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700" w:rsidRPr="00AC6700" w:rsidRDefault="00AC6700" w:rsidP="00AC6700">
      <w:pPr>
        <w:widowControl w:val="0"/>
        <w:suppressAutoHyphens w:val="0"/>
        <w:jc w:val="center"/>
        <w:rPr>
          <w:rFonts w:eastAsia="Times New Roman"/>
          <w:b/>
          <w:bCs/>
          <w:sz w:val="22"/>
          <w:szCs w:val="22"/>
          <w:lang w:eastAsia="ru-RU"/>
        </w:rPr>
      </w:pPr>
      <w:r w:rsidRPr="00AC6700">
        <w:rPr>
          <w:rFonts w:eastAsia="Times New Roman"/>
          <w:b/>
          <w:bCs/>
          <w:sz w:val="22"/>
          <w:szCs w:val="22"/>
          <w:lang w:eastAsia="ru-RU"/>
        </w:rPr>
        <w:t>МИНИСТЕРСТВО НАУКИ И ВЫСШЕГО ОБРАЗОВАНИЯ РОССИЙСКОЙ ФЕДЕРАЦИИ</w:t>
      </w:r>
    </w:p>
    <w:p w:rsidR="00AC6700" w:rsidRPr="00AC6700" w:rsidRDefault="00AC6700" w:rsidP="00AC6700">
      <w:pPr>
        <w:widowControl w:val="0"/>
        <w:suppressAutoHyphens w:val="0"/>
        <w:jc w:val="center"/>
        <w:rPr>
          <w:rFonts w:eastAsia="Times New Roman"/>
          <w:b/>
          <w:bCs/>
          <w:sz w:val="22"/>
          <w:szCs w:val="22"/>
          <w:lang w:eastAsia="ru-RU"/>
        </w:rPr>
      </w:pPr>
      <w:r w:rsidRPr="00AC6700">
        <w:rPr>
          <w:rFonts w:eastAsia="Times New Roman"/>
          <w:b/>
          <w:bCs/>
          <w:sz w:val="22"/>
          <w:szCs w:val="22"/>
          <w:lang w:eastAsia="ru-RU"/>
        </w:rPr>
        <w:t xml:space="preserve">ФЕДЕРАЛЬНОЕ ГОСУДАРСТВЕННОЕ БЮДЖЕТНОЕ ОБРАЗОВАТЕЛЬНОЕ </w:t>
      </w:r>
    </w:p>
    <w:p w:rsidR="00AC6700" w:rsidRPr="00AC6700" w:rsidRDefault="00AC6700" w:rsidP="00AC6700">
      <w:pPr>
        <w:widowControl w:val="0"/>
        <w:suppressAutoHyphens w:val="0"/>
        <w:jc w:val="center"/>
        <w:rPr>
          <w:rFonts w:eastAsia="Times New Roman"/>
          <w:b/>
          <w:bCs/>
          <w:sz w:val="22"/>
          <w:szCs w:val="22"/>
          <w:lang w:eastAsia="ru-RU"/>
        </w:rPr>
      </w:pPr>
      <w:r w:rsidRPr="00AC6700">
        <w:rPr>
          <w:rFonts w:eastAsia="Times New Roman"/>
          <w:b/>
          <w:bCs/>
          <w:sz w:val="22"/>
          <w:szCs w:val="22"/>
          <w:lang w:eastAsia="ru-RU"/>
        </w:rPr>
        <w:t xml:space="preserve">УЧРЕЖДЕНИЕ ВЫСШЕГО ОБРАЗОВАНИЯ </w:t>
      </w:r>
    </w:p>
    <w:p w:rsidR="00AC6700" w:rsidRPr="00AC6700" w:rsidRDefault="00AC6700" w:rsidP="00AC6700">
      <w:pPr>
        <w:widowControl w:val="0"/>
        <w:suppressAutoHyphens w:val="0"/>
        <w:jc w:val="center"/>
        <w:rPr>
          <w:rFonts w:eastAsia="Times New Roman"/>
          <w:b/>
          <w:bCs/>
          <w:sz w:val="22"/>
          <w:szCs w:val="22"/>
          <w:lang w:eastAsia="ru-RU"/>
        </w:rPr>
      </w:pPr>
      <w:r w:rsidRPr="00AC6700">
        <w:rPr>
          <w:rFonts w:eastAsia="Times New Roman"/>
          <w:b/>
          <w:bCs/>
          <w:sz w:val="22"/>
          <w:szCs w:val="22"/>
          <w:lang w:eastAsia="ru-RU"/>
        </w:rPr>
        <w:t xml:space="preserve">«МОСКОВСКИЙ ГОСУДАРСТВЕННЫЙ ЮРИДИЧЕСКИЙ УНИВЕРСИТЕТ </w:t>
      </w:r>
    </w:p>
    <w:p w:rsidR="00AC6700" w:rsidRPr="00AC6700" w:rsidRDefault="00AC6700" w:rsidP="00AC6700">
      <w:pPr>
        <w:widowControl w:val="0"/>
        <w:suppressAutoHyphens w:val="0"/>
        <w:jc w:val="center"/>
        <w:rPr>
          <w:rFonts w:eastAsia="Times New Roman"/>
          <w:sz w:val="22"/>
          <w:szCs w:val="22"/>
          <w:lang w:eastAsia="ru-RU"/>
        </w:rPr>
      </w:pPr>
      <w:r w:rsidRPr="00AC6700">
        <w:rPr>
          <w:rFonts w:eastAsia="Times New Roman"/>
          <w:b/>
          <w:bCs/>
          <w:sz w:val="22"/>
          <w:szCs w:val="22"/>
          <w:lang w:eastAsia="ru-RU"/>
        </w:rPr>
        <w:t>ИМЕНИ О.Е. КУТАФИНА (МГЮА)»</w:t>
      </w:r>
    </w:p>
    <w:p w:rsidR="00F03DE6" w:rsidRPr="00C6238C" w:rsidRDefault="00F03DE6" w:rsidP="00306D35">
      <w:pPr>
        <w:suppressAutoHyphens w:val="0"/>
        <w:rPr>
          <w:sz w:val="28"/>
          <w:szCs w:val="28"/>
        </w:rPr>
      </w:pPr>
    </w:p>
    <w:p w:rsidR="00F03DE6" w:rsidRPr="00C6238C" w:rsidRDefault="00F03DE6" w:rsidP="00306D35">
      <w:pPr>
        <w:suppressAutoHyphens w:val="0"/>
        <w:rPr>
          <w:sz w:val="28"/>
          <w:szCs w:val="28"/>
        </w:rPr>
      </w:pPr>
    </w:p>
    <w:p w:rsidR="00F03DE6" w:rsidRPr="00AC6700" w:rsidRDefault="00F03DE6" w:rsidP="00306D35">
      <w:pPr>
        <w:suppressAutoHyphens w:val="0"/>
        <w:jc w:val="center"/>
        <w:rPr>
          <w:i/>
          <w:sz w:val="28"/>
          <w:szCs w:val="28"/>
        </w:rPr>
      </w:pPr>
      <w:r w:rsidRPr="00AC6700">
        <w:rPr>
          <w:i/>
          <w:sz w:val="28"/>
          <w:szCs w:val="28"/>
        </w:rPr>
        <w:t>Кафедра административного права и процесса</w:t>
      </w:r>
    </w:p>
    <w:p w:rsidR="00F03DE6" w:rsidRDefault="00F03DE6" w:rsidP="00306D35">
      <w:pPr>
        <w:suppressAutoHyphens w:val="0"/>
        <w:rPr>
          <w:sz w:val="28"/>
          <w:szCs w:val="28"/>
        </w:rPr>
      </w:pPr>
    </w:p>
    <w:p w:rsidR="00AC6700" w:rsidRPr="00C6238C" w:rsidRDefault="00AC6700" w:rsidP="00306D35">
      <w:pPr>
        <w:suppressAutoHyphens w:val="0"/>
        <w:rPr>
          <w:sz w:val="28"/>
          <w:szCs w:val="28"/>
        </w:rPr>
      </w:pPr>
    </w:p>
    <w:p w:rsidR="00AC6700" w:rsidRPr="00AC6700" w:rsidRDefault="00AC6700" w:rsidP="00AC6700">
      <w:pPr>
        <w:widowControl w:val="0"/>
        <w:suppressAutoHyphens w:val="0"/>
        <w:jc w:val="center"/>
        <w:rPr>
          <w:rFonts w:eastAsia="Times New Roman"/>
          <w:b/>
          <w:sz w:val="44"/>
          <w:szCs w:val="44"/>
          <w:lang w:eastAsia="ru-RU"/>
        </w:rPr>
      </w:pPr>
      <w:r w:rsidRPr="00AC6700">
        <w:rPr>
          <w:rFonts w:eastAsia="Times New Roman"/>
          <w:b/>
          <w:sz w:val="44"/>
          <w:szCs w:val="44"/>
          <w:lang w:eastAsia="ru-RU"/>
        </w:rPr>
        <w:t xml:space="preserve">РАБОЧАЯ ПРОГРАММА УЧЕБНОЙ ДИСЦИПЛИНЫ (МОДУЛЯ) </w:t>
      </w:r>
    </w:p>
    <w:p w:rsidR="00AC6700" w:rsidRDefault="00AC6700" w:rsidP="00AC6700">
      <w:pPr>
        <w:widowControl w:val="0"/>
        <w:suppressAutoHyphens w:val="0"/>
        <w:jc w:val="center"/>
        <w:rPr>
          <w:rFonts w:eastAsia="Times New Roman"/>
          <w:b/>
          <w:sz w:val="28"/>
          <w:szCs w:val="44"/>
          <w:lang w:eastAsia="ru-RU"/>
        </w:rPr>
      </w:pPr>
    </w:p>
    <w:p w:rsidR="00AC6700" w:rsidRPr="00AC6700" w:rsidRDefault="00AC6700" w:rsidP="00AC6700">
      <w:pPr>
        <w:widowControl w:val="0"/>
        <w:suppressAutoHyphens w:val="0"/>
        <w:jc w:val="center"/>
        <w:rPr>
          <w:rFonts w:eastAsia="Times New Roman"/>
          <w:b/>
          <w:sz w:val="28"/>
          <w:szCs w:val="44"/>
          <w:lang w:eastAsia="ru-RU"/>
        </w:rPr>
      </w:pPr>
    </w:p>
    <w:p w:rsidR="00AC6700" w:rsidRPr="00AC6700" w:rsidRDefault="00AC6700" w:rsidP="00AC6700">
      <w:pPr>
        <w:suppressAutoHyphens w:val="0"/>
        <w:jc w:val="center"/>
        <w:rPr>
          <w:rFonts w:eastAsia="Times New Roman"/>
          <w:sz w:val="28"/>
          <w:szCs w:val="28"/>
          <w:lang w:eastAsia="ru-RU"/>
        </w:rPr>
      </w:pPr>
      <w:r>
        <w:rPr>
          <w:rFonts w:eastAsia="Times New Roman"/>
          <w:b/>
          <w:sz w:val="44"/>
          <w:szCs w:val="44"/>
          <w:lang w:eastAsia="ru-RU"/>
        </w:rPr>
        <w:t xml:space="preserve">Административная ответственность </w:t>
      </w:r>
    </w:p>
    <w:p w:rsidR="00AC6700" w:rsidRDefault="00AC6700" w:rsidP="00AC6700">
      <w:pPr>
        <w:widowControl w:val="0"/>
        <w:suppressAutoHyphens w:val="0"/>
        <w:jc w:val="center"/>
        <w:rPr>
          <w:rFonts w:eastAsia="Times New Roman"/>
          <w:sz w:val="28"/>
          <w:szCs w:val="28"/>
          <w:lang w:eastAsia="ru-RU"/>
        </w:rPr>
      </w:pPr>
    </w:p>
    <w:p w:rsidR="00AC6700" w:rsidRPr="00AC6700" w:rsidRDefault="00AC6700" w:rsidP="00AC6700">
      <w:pPr>
        <w:widowControl w:val="0"/>
        <w:suppressAutoHyphens w:val="0"/>
        <w:jc w:val="center"/>
        <w:rPr>
          <w:rFonts w:eastAsia="Times New Roman"/>
          <w:i/>
          <w:sz w:val="28"/>
          <w:szCs w:val="28"/>
          <w:lang w:eastAsia="ru-RU"/>
        </w:rPr>
      </w:pPr>
      <w:r w:rsidRPr="00AC6700">
        <w:rPr>
          <w:rFonts w:eastAsia="Times New Roman"/>
          <w:i/>
          <w:sz w:val="28"/>
          <w:szCs w:val="28"/>
          <w:lang w:eastAsia="ru-RU"/>
        </w:rPr>
        <w:t>Б1.В.03</w:t>
      </w:r>
    </w:p>
    <w:p w:rsidR="00AC6700" w:rsidRPr="00AC6700" w:rsidRDefault="00AC6700" w:rsidP="00AC6700">
      <w:pPr>
        <w:widowControl w:val="0"/>
        <w:suppressAutoHyphens w:val="0"/>
        <w:jc w:val="center"/>
        <w:rPr>
          <w:rFonts w:eastAsia="Times New Roman"/>
          <w:sz w:val="28"/>
          <w:szCs w:val="28"/>
          <w:lang w:eastAsia="ru-RU"/>
        </w:rPr>
      </w:pPr>
    </w:p>
    <w:p w:rsidR="000E0611" w:rsidRPr="0005166F" w:rsidRDefault="000E0611" w:rsidP="000E0611">
      <w:pPr>
        <w:jc w:val="center"/>
        <w:rPr>
          <w:b/>
          <w:sz w:val="28"/>
          <w:szCs w:val="28"/>
        </w:rPr>
      </w:pPr>
      <w:r>
        <w:rPr>
          <w:b/>
          <w:sz w:val="28"/>
          <w:szCs w:val="28"/>
        </w:rPr>
        <w:t xml:space="preserve">год набора - </w:t>
      </w:r>
      <w:r w:rsidRPr="0005166F">
        <w:rPr>
          <w:b/>
          <w:sz w:val="28"/>
          <w:szCs w:val="28"/>
        </w:rPr>
        <w:t>201</w:t>
      </w:r>
      <w:r w:rsidR="0057311D">
        <w:rPr>
          <w:b/>
          <w:sz w:val="28"/>
          <w:szCs w:val="28"/>
        </w:rPr>
        <w:t>9</w:t>
      </w:r>
    </w:p>
    <w:p w:rsidR="00F03DE6" w:rsidRPr="00C6238C" w:rsidRDefault="00F03DE6" w:rsidP="00306D35">
      <w:pPr>
        <w:suppressAutoHyphens w:val="0"/>
        <w:rPr>
          <w:sz w:val="28"/>
          <w:szCs w:val="28"/>
        </w:rPr>
      </w:pPr>
    </w:p>
    <w:p w:rsidR="00F03DE6" w:rsidRPr="00C6238C" w:rsidRDefault="00F03DE6" w:rsidP="000E0611">
      <w:pPr>
        <w:suppressAutoHyphens w:val="0"/>
        <w:rPr>
          <w:sz w:val="28"/>
          <w:szCs w:val="28"/>
        </w:rPr>
      </w:pPr>
    </w:p>
    <w:p w:rsidR="000E0611" w:rsidRPr="00C6238C" w:rsidRDefault="00F03DE6" w:rsidP="000E0611">
      <w:pPr>
        <w:suppressAutoHyphens w:val="0"/>
        <w:rPr>
          <w:sz w:val="28"/>
          <w:szCs w:val="28"/>
        </w:rPr>
      </w:pPr>
      <w:r w:rsidRPr="00C6238C">
        <w:rPr>
          <w:b/>
          <w:sz w:val="28"/>
          <w:szCs w:val="28"/>
        </w:rPr>
        <w:fldChar w:fldCharType="begin"/>
      </w:r>
      <w:r w:rsidRPr="00C6238C">
        <w:rPr>
          <w:b/>
          <w:sz w:val="28"/>
          <w:szCs w:val="28"/>
        </w:rPr>
        <w:instrText xml:space="preserve"> MACROBUTTON  AcceptAllChangesInDoc </w:instrText>
      </w:r>
      <w:r w:rsidRPr="00C6238C">
        <w:rPr>
          <w:b/>
          <w:sz w:val="28"/>
          <w:szCs w:val="28"/>
        </w:rPr>
        <w:fldChar w:fldCharType="end"/>
      </w:r>
    </w:p>
    <w:tbl>
      <w:tblPr>
        <w:tblStyle w:val="13"/>
        <w:tblW w:w="9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1"/>
        <w:gridCol w:w="5307"/>
      </w:tblGrid>
      <w:tr w:rsidR="000E0611" w:rsidRPr="000E0611" w:rsidTr="00B12432">
        <w:tc>
          <w:tcPr>
            <w:tcW w:w="3731" w:type="dxa"/>
          </w:tcPr>
          <w:p w:rsidR="000E0611" w:rsidRPr="000E0611" w:rsidRDefault="000E0611" w:rsidP="000E0611">
            <w:pPr>
              <w:rPr>
                <w:b/>
                <w:sz w:val="28"/>
                <w:szCs w:val="28"/>
                <w:lang w:eastAsia="ru-RU"/>
              </w:rPr>
            </w:pPr>
            <w:r w:rsidRPr="000E0611">
              <w:rPr>
                <w:b/>
                <w:sz w:val="28"/>
                <w:szCs w:val="28"/>
                <w:lang w:eastAsia="ru-RU"/>
              </w:rPr>
              <w:t>Код и наименование направления подготовки или специальности:</w:t>
            </w:r>
          </w:p>
        </w:tc>
        <w:tc>
          <w:tcPr>
            <w:tcW w:w="5307" w:type="dxa"/>
            <w:vAlign w:val="center"/>
          </w:tcPr>
          <w:p w:rsidR="000E0611" w:rsidRPr="000E0611" w:rsidRDefault="000E0611" w:rsidP="000E0611">
            <w:pPr>
              <w:widowControl w:val="0"/>
              <w:jc w:val="both"/>
              <w:rPr>
                <w:sz w:val="28"/>
                <w:szCs w:val="28"/>
                <w:lang w:eastAsia="ru-RU"/>
              </w:rPr>
            </w:pPr>
          </w:p>
          <w:p w:rsidR="000E0611" w:rsidRPr="000E0611" w:rsidRDefault="000E0611" w:rsidP="000E0611">
            <w:pPr>
              <w:widowControl w:val="0"/>
              <w:jc w:val="both"/>
              <w:rPr>
                <w:sz w:val="28"/>
                <w:szCs w:val="28"/>
                <w:lang w:eastAsia="ru-RU"/>
              </w:rPr>
            </w:pPr>
          </w:p>
          <w:p w:rsidR="000E0611" w:rsidRPr="000E0611" w:rsidRDefault="00BD1ED7" w:rsidP="00BD1ED7">
            <w:pPr>
              <w:widowControl w:val="0"/>
              <w:jc w:val="both"/>
              <w:rPr>
                <w:sz w:val="28"/>
                <w:szCs w:val="28"/>
                <w:lang w:eastAsia="ru-RU"/>
              </w:rPr>
            </w:pPr>
            <w:r w:rsidRPr="00BD1ED7">
              <w:rPr>
                <w:sz w:val="28"/>
                <w:szCs w:val="28"/>
                <w:lang w:eastAsia="ru-RU"/>
              </w:rPr>
              <w:t xml:space="preserve">40.03.01  Юриспруденция </w:t>
            </w:r>
          </w:p>
        </w:tc>
      </w:tr>
      <w:tr w:rsidR="000E0611" w:rsidRPr="000E0611" w:rsidTr="00B12432">
        <w:tc>
          <w:tcPr>
            <w:tcW w:w="3731" w:type="dxa"/>
          </w:tcPr>
          <w:p w:rsidR="000E0611" w:rsidRPr="000E0611" w:rsidRDefault="000E0611" w:rsidP="000E0611">
            <w:pPr>
              <w:rPr>
                <w:b/>
                <w:sz w:val="28"/>
                <w:szCs w:val="28"/>
                <w:lang w:eastAsia="ru-RU"/>
              </w:rPr>
            </w:pPr>
          </w:p>
        </w:tc>
        <w:tc>
          <w:tcPr>
            <w:tcW w:w="5307" w:type="dxa"/>
            <w:vAlign w:val="center"/>
          </w:tcPr>
          <w:p w:rsidR="000E0611" w:rsidRPr="000E0611" w:rsidRDefault="000E0611" w:rsidP="000E0611">
            <w:pPr>
              <w:widowControl w:val="0"/>
              <w:jc w:val="both"/>
              <w:rPr>
                <w:sz w:val="28"/>
                <w:szCs w:val="28"/>
                <w:lang w:eastAsia="ru-RU"/>
              </w:rPr>
            </w:pPr>
          </w:p>
        </w:tc>
      </w:tr>
      <w:tr w:rsidR="000E0611" w:rsidRPr="000E0611" w:rsidTr="00B12432">
        <w:tc>
          <w:tcPr>
            <w:tcW w:w="3731" w:type="dxa"/>
          </w:tcPr>
          <w:p w:rsidR="000E0611" w:rsidRPr="000E0611" w:rsidRDefault="000E0611" w:rsidP="000E0611">
            <w:pPr>
              <w:rPr>
                <w:b/>
                <w:sz w:val="28"/>
                <w:szCs w:val="28"/>
                <w:lang w:eastAsia="ru-RU"/>
              </w:rPr>
            </w:pPr>
            <w:r w:rsidRPr="000E0611">
              <w:rPr>
                <w:b/>
                <w:sz w:val="28"/>
                <w:szCs w:val="28"/>
                <w:lang w:eastAsia="ru-RU"/>
              </w:rPr>
              <w:t>Уровень высшего образования:</w:t>
            </w:r>
          </w:p>
        </w:tc>
        <w:tc>
          <w:tcPr>
            <w:tcW w:w="5307" w:type="dxa"/>
            <w:vAlign w:val="center"/>
          </w:tcPr>
          <w:p w:rsidR="000E0611" w:rsidRPr="000E0611" w:rsidRDefault="000E0611" w:rsidP="00BD1ED7">
            <w:pPr>
              <w:widowControl w:val="0"/>
              <w:jc w:val="both"/>
              <w:rPr>
                <w:sz w:val="28"/>
                <w:szCs w:val="28"/>
                <w:lang w:eastAsia="ru-RU"/>
              </w:rPr>
            </w:pPr>
            <w:r w:rsidRPr="000E0611">
              <w:rPr>
                <w:sz w:val="28"/>
                <w:szCs w:val="28"/>
                <w:lang w:eastAsia="ru-RU"/>
              </w:rPr>
              <w:t xml:space="preserve">уровень </w:t>
            </w:r>
            <w:r w:rsidR="00BD1ED7" w:rsidRPr="00BD1ED7">
              <w:rPr>
                <w:sz w:val="28"/>
                <w:szCs w:val="28"/>
                <w:lang w:eastAsia="ru-RU"/>
              </w:rPr>
              <w:t>бакалавриата</w:t>
            </w:r>
            <w:r w:rsidR="00BD1ED7">
              <w:rPr>
                <w:sz w:val="28"/>
                <w:szCs w:val="28"/>
                <w:lang w:eastAsia="ru-RU"/>
              </w:rPr>
              <w:t xml:space="preserve"> </w:t>
            </w:r>
          </w:p>
        </w:tc>
      </w:tr>
      <w:tr w:rsidR="000E0611" w:rsidRPr="000E0611" w:rsidTr="00B12432">
        <w:tc>
          <w:tcPr>
            <w:tcW w:w="3731" w:type="dxa"/>
          </w:tcPr>
          <w:p w:rsidR="000E0611" w:rsidRPr="000E0611" w:rsidRDefault="000E0611" w:rsidP="000E0611">
            <w:pPr>
              <w:rPr>
                <w:b/>
                <w:sz w:val="28"/>
                <w:szCs w:val="28"/>
                <w:lang w:eastAsia="ru-RU"/>
              </w:rPr>
            </w:pPr>
          </w:p>
        </w:tc>
        <w:tc>
          <w:tcPr>
            <w:tcW w:w="5307" w:type="dxa"/>
            <w:vAlign w:val="center"/>
          </w:tcPr>
          <w:p w:rsidR="000E0611" w:rsidRPr="000E0611" w:rsidRDefault="000E0611" w:rsidP="000E0611">
            <w:pPr>
              <w:widowControl w:val="0"/>
              <w:jc w:val="both"/>
              <w:rPr>
                <w:sz w:val="28"/>
                <w:szCs w:val="28"/>
                <w:lang w:eastAsia="ru-RU"/>
              </w:rPr>
            </w:pPr>
          </w:p>
        </w:tc>
      </w:tr>
      <w:tr w:rsidR="000E0611" w:rsidRPr="000E0611" w:rsidTr="00B12432">
        <w:tc>
          <w:tcPr>
            <w:tcW w:w="3731" w:type="dxa"/>
          </w:tcPr>
          <w:p w:rsidR="000E0611" w:rsidRPr="000E0611" w:rsidRDefault="000E0611" w:rsidP="000E0611">
            <w:pPr>
              <w:rPr>
                <w:b/>
                <w:sz w:val="28"/>
                <w:szCs w:val="28"/>
                <w:lang w:eastAsia="ru-RU"/>
              </w:rPr>
            </w:pPr>
            <w:r w:rsidRPr="000E0611">
              <w:rPr>
                <w:b/>
                <w:sz w:val="28"/>
                <w:szCs w:val="28"/>
                <w:lang w:eastAsia="ru-RU"/>
              </w:rPr>
              <w:t xml:space="preserve">Направленность </w:t>
            </w:r>
          </w:p>
        </w:tc>
        <w:tc>
          <w:tcPr>
            <w:tcW w:w="5307" w:type="dxa"/>
            <w:vMerge w:val="restart"/>
            <w:vAlign w:val="center"/>
          </w:tcPr>
          <w:p w:rsidR="000E0611" w:rsidRPr="000E0611" w:rsidRDefault="00BD1ED7" w:rsidP="000E0611">
            <w:pPr>
              <w:rPr>
                <w:sz w:val="28"/>
                <w:szCs w:val="28"/>
                <w:lang w:eastAsia="ru-RU"/>
              </w:rPr>
            </w:pPr>
            <w:r>
              <w:rPr>
                <w:sz w:val="28"/>
                <w:szCs w:val="28"/>
                <w:lang w:eastAsia="ru-RU"/>
              </w:rPr>
              <w:t xml:space="preserve"> </w:t>
            </w:r>
            <w:r w:rsidR="00F077C2">
              <w:rPr>
                <w:sz w:val="28"/>
                <w:szCs w:val="28"/>
                <w:lang w:eastAsia="ru-RU"/>
              </w:rPr>
              <w:t>общий</w:t>
            </w:r>
          </w:p>
        </w:tc>
      </w:tr>
      <w:tr w:rsidR="000E0611" w:rsidRPr="000E0611" w:rsidTr="00B12432">
        <w:tc>
          <w:tcPr>
            <w:tcW w:w="3731" w:type="dxa"/>
          </w:tcPr>
          <w:p w:rsidR="000E0611" w:rsidRPr="000E0611" w:rsidRDefault="000E0611" w:rsidP="000E0611">
            <w:pPr>
              <w:rPr>
                <w:b/>
                <w:sz w:val="28"/>
                <w:szCs w:val="28"/>
                <w:lang w:eastAsia="ru-RU"/>
              </w:rPr>
            </w:pPr>
            <w:r w:rsidRPr="000E0611">
              <w:rPr>
                <w:b/>
                <w:sz w:val="28"/>
                <w:szCs w:val="28"/>
                <w:lang w:eastAsia="ru-RU"/>
              </w:rPr>
              <w:t>(профиль) или специализация ОПОП ВО:</w:t>
            </w:r>
          </w:p>
        </w:tc>
        <w:tc>
          <w:tcPr>
            <w:tcW w:w="5307" w:type="dxa"/>
            <w:vMerge/>
            <w:vAlign w:val="center"/>
          </w:tcPr>
          <w:p w:rsidR="000E0611" w:rsidRPr="000E0611" w:rsidRDefault="000E0611" w:rsidP="000E0611">
            <w:pPr>
              <w:rPr>
                <w:sz w:val="28"/>
                <w:szCs w:val="28"/>
                <w:lang w:eastAsia="ru-RU"/>
              </w:rPr>
            </w:pPr>
          </w:p>
        </w:tc>
      </w:tr>
      <w:tr w:rsidR="000E0611" w:rsidRPr="000E0611" w:rsidTr="00B12432">
        <w:tc>
          <w:tcPr>
            <w:tcW w:w="3731" w:type="dxa"/>
          </w:tcPr>
          <w:p w:rsidR="000E0611" w:rsidRPr="000E0611" w:rsidRDefault="000E0611" w:rsidP="000E0611">
            <w:pPr>
              <w:rPr>
                <w:b/>
                <w:sz w:val="28"/>
                <w:szCs w:val="28"/>
                <w:lang w:eastAsia="ru-RU"/>
              </w:rPr>
            </w:pPr>
          </w:p>
        </w:tc>
        <w:tc>
          <w:tcPr>
            <w:tcW w:w="5307" w:type="dxa"/>
            <w:vAlign w:val="center"/>
          </w:tcPr>
          <w:p w:rsidR="000E0611" w:rsidRPr="000E0611" w:rsidRDefault="000E0611" w:rsidP="000E0611">
            <w:pPr>
              <w:widowControl w:val="0"/>
              <w:rPr>
                <w:sz w:val="28"/>
                <w:szCs w:val="28"/>
                <w:lang w:eastAsia="ru-RU"/>
              </w:rPr>
            </w:pPr>
          </w:p>
        </w:tc>
      </w:tr>
      <w:tr w:rsidR="000E0611" w:rsidRPr="000E0611" w:rsidTr="00B12432">
        <w:tc>
          <w:tcPr>
            <w:tcW w:w="3731" w:type="dxa"/>
          </w:tcPr>
          <w:p w:rsidR="000E0611" w:rsidRPr="000E0611" w:rsidRDefault="000E0611" w:rsidP="000E0611">
            <w:pPr>
              <w:rPr>
                <w:b/>
                <w:sz w:val="28"/>
                <w:szCs w:val="28"/>
                <w:lang w:eastAsia="ru-RU"/>
              </w:rPr>
            </w:pPr>
            <w:r w:rsidRPr="000E0611">
              <w:rPr>
                <w:b/>
                <w:sz w:val="28"/>
                <w:szCs w:val="28"/>
                <w:lang w:eastAsia="ru-RU"/>
              </w:rPr>
              <w:t>Форма (формы) обучения:</w:t>
            </w:r>
          </w:p>
        </w:tc>
        <w:tc>
          <w:tcPr>
            <w:tcW w:w="5307" w:type="dxa"/>
            <w:vAlign w:val="center"/>
          </w:tcPr>
          <w:p w:rsidR="000E0611" w:rsidRPr="000E0611" w:rsidRDefault="00BD1ED7" w:rsidP="000E0611">
            <w:pPr>
              <w:widowControl w:val="0"/>
              <w:jc w:val="both"/>
              <w:rPr>
                <w:sz w:val="28"/>
                <w:szCs w:val="28"/>
                <w:lang w:eastAsia="ru-RU"/>
              </w:rPr>
            </w:pPr>
            <w:r>
              <w:rPr>
                <w:sz w:val="28"/>
                <w:szCs w:val="28"/>
                <w:lang w:eastAsia="ru-RU"/>
              </w:rPr>
              <w:t>очная, очно-заочная, заочная</w:t>
            </w:r>
          </w:p>
        </w:tc>
      </w:tr>
      <w:tr w:rsidR="000E0611" w:rsidRPr="000E0611" w:rsidTr="00B12432">
        <w:tc>
          <w:tcPr>
            <w:tcW w:w="3731" w:type="dxa"/>
          </w:tcPr>
          <w:p w:rsidR="000E0611" w:rsidRPr="000E0611" w:rsidRDefault="000E0611" w:rsidP="000E0611">
            <w:pPr>
              <w:rPr>
                <w:b/>
                <w:sz w:val="28"/>
                <w:szCs w:val="28"/>
                <w:lang w:eastAsia="ru-RU"/>
              </w:rPr>
            </w:pPr>
          </w:p>
        </w:tc>
        <w:tc>
          <w:tcPr>
            <w:tcW w:w="5307" w:type="dxa"/>
            <w:vAlign w:val="center"/>
          </w:tcPr>
          <w:p w:rsidR="000E0611" w:rsidRPr="000E0611" w:rsidRDefault="000E0611" w:rsidP="000E0611">
            <w:pPr>
              <w:widowControl w:val="0"/>
              <w:jc w:val="both"/>
              <w:rPr>
                <w:sz w:val="28"/>
                <w:szCs w:val="28"/>
                <w:lang w:eastAsia="ru-RU"/>
              </w:rPr>
            </w:pPr>
          </w:p>
        </w:tc>
      </w:tr>
      <w:tr w:rsidR="000E0611" w:rsidRPr="000E0611" w:rsidTr="00B12432">
        <w:tc>
          <w:tcPr>
            <w:tcW w:w="3731" w:type="dxa"/>
          </w:tcPr>
          <w:p w:rsidR="000E0611" w:rsidRPr="000E0611" w:rsidRDefault="000E0611" w:rsidP="000E0611">
            <w:pPr>
              <w:widowControl w:val="0"/>
              <w:jc w:val="both"/>
              <w:rPr>
                <w:b/>
                <w:sz w:val="28"/>
                <w:szCs w:val="28"/>
                <w:lang w:eastAsia="ru-RU"/>
              </w:rPr>
            </w:pPr>
            <w:r w:rsidRPr="000E0611">
              <w:rPr>
                <w:b/>
                <w:sz w:val="28"/>
                <w:szCs w:val="28"/>
                <w:lang w:eastAsia="ru-RU"/>
              </w:rPr>
              <w:t>Квалификация (степень):</w:t>
            </w:r>
          </w:p>
        </w:tc>
        <w:tc>
          <w:tcPr>
            <w:tcW w:w="5307" w:type="dxa"/>
            <w:vAlign w:val="center"/>
          </w:tcPr>
          <w:p w:rsidR="000E0611" w:rsidRPr="000E0611" w:rsidRDefault="00BD1ED7" w:rsidP="000E0611">
            <w:pPr>
              <w:widowControl w:val="0"/>
              <w:rPr>
                <w:sz w:val="28"/>
                <w:szCs w:val="28"/>
                <w:lang w:eastAsia="ru-RU"/>
              </w:rPr>
            </w:pPr>
            <w:r w:rsidRPr="00BD1ED7">
              <w:rPr>
                <w:sz w:val="28"/>
                <w:szCs w:val="28"/>
                <w:lang w:eastAsia="ru-RU"/>
              </w:rPr>
              <w:t>бакалавр</w:t>
            </w:r>
          </w:p>
        </w:tc>
      </w:tr>
    </w:tbl>
    <w:p w:rsidR="00F03DE6" w:rsidRPr="00C6238C" w:rsidRDefault="00F03DE6" w:rsidP="000E0611">
      <w:pPr>
        <w:suppressAutoHyphens w:val="0"/>
        <w:rPr>
          <w:sz w:val="28"/>
          <w:szCs w:val="28"/>
        </w:rPr>
      </w:pPr>
    </w:p>
    <w:p w:rsidR="00F03DE6" w:rsidRPr="00C6238C" w:rsidRDefault="00F03DE6" w:rsidP="00306D35">
      <w:pPr>
        <w:suppressAutoHyphens w:val="0"/>
        <w:rPr>
          <w:sz w:val="28"/>
          <w:szCs w:val="28"/>
        </w:rPr>
      </w:pPr>
    </w:p>
    <w:p w:rsidR="00F03DE6" w:rsidRPr="00C6238C" w:rsidRDefault="00F03DE6" w:rsidP="00306D35">
      <w:pPr>
        <w:suppressAutoHyphens w:val="0"/>
        <w:jc w:val="center"/>
        <w:rPr>
          <w:b/>
          <w:sz w:val="28"/>
          <w:szCs w:val="28"/>
        </w:rPr>
      </w:pPr>
    </w:p>
    <w:p w:rsidR="00F03DE6" w:rsidRPr="00C6238C" w:rsidRDefault="00F03DE6" w:rsidP="00306D35">
      <w:pPr>
        <w:suppressAutoHyphens w:val="0"/>
        <w:jc w:val="center"/>
        <w:rPr>
          <w:b/>
          <w:sz w:val="28"/>
          <w:szCs w:val="28"/>
        </w:rPr>
      </w:pPr>
    </w:p>
    <w:p w:rsidR="00F03DE6" w:rsidRPr="00C6238C" w:rsidRDefault="00F03DE6" w:rsidP="00306D35">
      <w:pPr>
        <w:suppressAutoHyphens w:val="0"/>
        <w:jc w:val="center"/>
        <w:rPr>
          <w:sz w:val="28"/>
          <w:szCs w:val="28"/>
        </w:rPr>
      </w:pPr>
      <w:r w:rsidRPr="00C6238C">
        <w:rPr>
          <w:sz w:val="28"/>
          <w:szCs w:val="28"/>
        </w:rPr>
        <w:t>Москва</w:t>
      </w:r>
    </w:p>
    <w:p w:rsidR="00F03DE6" w:rsidRPr="00C6238C" w:rsidRDefault="00F03DE6" w:rsidP="00306D35">
      <w:pPr>
        <w:suppressAutoHyphens w:val="0"/>
        <w:jc w:val="center"/>
        <w:rPr>
          <w:sz w:val="28"/>
          <w:szCs w:val="28"/>
        </w:rPr>
      </w:pPr>
      <w:r>
        <w:rPr>
          <w:sz w:val="28"/>
          <w:szCs w:val="28"/>
        </w:rPr>
        <w:t>201</w:t>
      </w:r>
      <w:r w:rsidR="00B12432">
        <w:rPr>
          <w:sz w:val="28"/>
          <w:szCs w:val="28"/>
        </w:rPr>
        <w:t>9</w:t>
      </w:r>
    </w:p>
    <w:p w:rsidR="00F65302" w:rsidRPr="00F65302" w:rsidRDefault="00F03DE6" w:rsidP="00F077C2">
      <w:pPr>
        <w:suppressAutoHyphens w:val="0"/>
        <w:jc w:val="center"/>
        <w:rPr>
          <w:sz w:val="28"/>
          <w:szCs w:val="28"/>
        </w:rPr>
      </w:pPr>
      <w:r w:rsidRPr="0017580C">
        <w:rPr>
          <w:sz w:val="28"/>
          <w:szCs w:val="28"/>
        </w:rPr>
        <w:br w:type="page"/>
      </w:r>
      <w:r w:rsidRPr="00CA68EE">
        <w:rPr>
          <w:sz w:val="28"/>
          <w:szCs w:val="28"/>
        </w:rPr>
        <w:lastRenderedPageBreak/>
        <w:t xml:space="preserve">Программа одобрена на заседании кафедры </w:t>
      </w:r>
      <w:r w:rsidR="00F077C2">
        <w:rPr>
          <w:sz w:val="28"/>
          <w:szCs w:val="28"/>
        </w:rPr>
        <w:t xml:space="preserve">административного права и процесса </w:t>
      </w:r>
      <w:r w:rsidR="00F65302" w:rsidRPr="00F65302">
        <w:rPr>
          <w:sz w:val="28"/>
          <w:szCs w:val="28"/>
        </w:rPr>
        <w:t>от «1</w:t>
      </w:r>
      <w:r w:rsidR="00DB3B9F">
        <w:rPr>
          <w:sz w:val="28"/>
          <w:szCs w:val="28"/>
        </w:rPr>
        <w:t>5</w:t>
      </w:r>
      <w:r w:rsidR="00F65302" w:rsidRPr="00F65302">
        <w:rPr>
          <w:sz w:val="28"/>
          <w:szCs w:val="28"/>
        </w:rPr>
        <w:t>» января 201</w:t>
      </w:r>
      <w:r w:rsidR="00DB3B9F">
        <w:rPr>
          <w:sz w:val="28"/>
          <w:szCs w:val="28"/>
        </w:rPr>
        <w:t>9</w:t>
      </w:r>
      <w:r w:rsidR="00F65302" w:rsidRPr="00F65302">
        <w:rPr>
          <w:sz w:val="28"/>
          <w:szCs w:val="28"/>
        </w:rPr>
        <w:t xml:space="preserve"> г., протокол № </w:t>
      </w:r>
      <w:r w:rsidR="00EC6447">
        <w:rPr>
          <w:sz w:val="28"/>
          <w:szCs w:val="28"/>
        </w:rPr>
        <w:t>8</w:t>
      </w:r>
      <w:r w:rsidR="00F65302" w:rsidRPr="00F65302">
        <w:rPr>
          <w:sz w:val="28"/>
          <w:szCs w:val="28"/>
        </w:rPr>
        <w:t>.</w:t>
      </w:r>
    </w:p>
    <w:p w:rsidR="00F03DE6" w:rsidRPr="00BD1ED7" w:rsidRDefault="00F03DE6" w:rsidP="00306D35">
      <w:pPr>
        <w:suppressAutoHyphens w:val="0"/>
        <w:jc w:val="center"/>
        <w:rPr>
          <w:sz w:val="28"/>
          <w:szCs w:val="28"/>
        </w:rPr>
      </w:pPr>
    </w:p>
    <w:p w:rsidR="00F03DE6" w:rsidRPr="00CA68EE" w:rsidRDefault="00F03DE6" w:rsidP="00306D35">
      <w:pPr>
        <w:suppressAutoHyphens w:val="0"/>
        <w:jc w:val="center"/>
        <w:rPr>
          <w:b/>
          <w:sz w:val="28"/>
          <w:szCs w:val="28"/>
        </w:rPr>
      </w:pPr>
    </w:p>
    <w:p w:rsidR="00F03DE6" w:rsidRPr="00CA68EE" w:rsidRDefault="00F03DE6" w:rsidP="00306D35">
      <w:pPr>
        <w:suppressAutoHyphens w:val="0"/>
        <w:jc w:val="center"/>
        <w:rPr>
          <w:b/>
          <w:sz w:val="28"/>
          <w:szCs w:val="28"/>
        </w:rPr>
      </w:pPr>
    </w:p>
    <w:p w:rsidR="00F03DE6" w:rsidRPr="00CA68EE" w:rsidRDefault="00F03DE6" w:rsidP="00DB3B9F">
      <w:pPr>
        <w:suppressAutoHyphens w:val="0"/>
        <w:jc w:val="both"/>
        <w:rPr>
          <w:b/>
          <w:sz w:val="28"/>
          <w:szCs w:val="28"/>
        </w:rPr>
      </w:pPr>
      <w:r w:rsidRPr="00CA68EE">
        <w:rPr>
          <w:b/>
          <w:sz w:val="28"/>
          <w:szCs w:val="28"/>
        </w:rPr>
        <w:t>Автор</w:t>
      </w:r>
      <w:r>
        <w:rPr>
          <w:b/>
          <w:sz w:val="28"/>
          <w:szCs w:val="28"/>
        </w:rPr>
        <w:t>ы</w:t>
      </w:r>
      <w:r w:rsidRPr="00CA68EE">
        <w:rPr>
          <w:b/>
          <w:sz w:val="28"/>
          <w:szCs w:val="28"/>
        </w:rPr>
        <w:t xml:space="preserve">: </w:t>
      </w:r>
    </w:p>
    <w:p w:rsidR="00F03DE6" w:rsidRPr="00CA68EE" w:rsidRDefault="00E92798" w:rsidP="00DB3B9F">
      <w:pPr>
        <w:suppressAutoHyphens w:val="0"/>
        <w:jc w:val="both"/>
        <w:rPr>
          <w:sz w:val="28"/>
          <w:szCs w:val="28"/>
        </w:rPr>
      </w:pPr>
      <w:r>
        <w:rPr>
          <w:sz w:val="28"/>
          <w:szCs w:val="28"/>
        </w:rPr>
        <w:t>Сладкова А.В.</w:t>
      </w:r>
      <w:r w:rsidR="00DB3B9F">
        <w:rPr>
          <w:sz w:val="28"/>
          <w:szCs w:val="28"/>
        </w:rPr>
        <w:t xml:space="preserve"> </w:t>
      </w:r>
      <w:r w:rsidR="00F03DE6" w:rsidRPr="00D73B96">
        <w:rPr>
          <w:sz w:val="28"/>
          <w:szCs w:val="28"/>
        </w:rPr>
        <w:t xml:space="preserve">—   </w:t>
      </w:r>
      <w:r w:rsidR="00F03DE6">
        <w:rPr>
          <w:sz w:val="28"/>
          <w:szCs w:val="28"/>
        </w:rPr>
        <w:t xml:space="preserve">  </w:t>
      </w:r>
      <w:r w:rsidR="00F03DE6" w:rsidRPr="00D73B96">
        <w:rPr>
          <w:sz w:val="28"/>
          <w:szCs w:val="28"/>
        </w:rPr>
        <w:t xml:space="preserve">   канди</w:t>
      </w:r>
      <w:r w:rsidR="00F03DE6">
        <w:rPr>
          <w:sz w:val="28"/>
          <w:szCs w:val="28"/>
        </w:rPr>
        <w:t>дат юридических наук, доцент;</w:t>
      </w:r>
      <w:r w:rsidR="00F03DE6" w:rsidRPr="00D73B96">
        <w:rPr>
          <w:sz w:val="28"/>
          <w:szCs w:val="28"/>
        </w:rPr>
        <w:t xml:space="preserve">   </w:t>
      </w:r>
      <w:r w:rsidR="00F03DE6" w:rsidRPr="00CA68EE">
        <w:rPr>
          <w:sz w:val="28"/>
          <w:szCs w:val="28"/>
        </w:rPr>
        <w:t xml:space="preserve">             </w:t>
      </w:r>
    </w:p>
    <w:p w:rsidR="00F03DE6" w:rsidRDefault="00F03DE6" w:rsidP="00DB3B9F">
      <w:pPr>
        <w:suppressAutoHyphens w:val="0"/>
        <w:jc w:val="both"/>
        <w:rPr>
          <w:sz w:val="28"/>
          <w:szCs w:val="28"/>
        </w:rPr>
      </w:pPr>
    </w:p>
    <w:p w:rsidR="00F03DE6" w:rsidRPr="00CA68EE" w:rsidRDefault="00F03DE6" w:rsidP="00DB3B9F">
      <w:pPr>
        <w:suppressAutoHyphens w:val="0"/>
        <w:jc w:val="both"/>
        <w:rPr>
          <w:b/>
          <w:sz w:val="28"/>
          <w:szCs w:val="28"/>
        </w:rPr>
      </w:pPr>
    </w:p>
    <w:p w:rsidR="00F03DE6" w:rsidRPr="00CA68EE" w:rsidRDefault="00F03DE6" w:rsidP="00DB3B9F">
      <w:pPr>
        <w:suppressAutoHyphens w:val="0"/>
        <w:jc w:val="both"/>
        <w:rPr>
          <w:b/>
          <w:sz w:val="28"/>
          <w:szCs w:val="28"/>
        </w:rPr>
      </w:pPr>
    </w:p>
    <w:p w:rsidR="00F03DE6" w:rsidRPr="00CA68EE" w:rsidRDefault="00F03DE6" w:rsidP="00DB3B9F">
      <w:pPr>
        <w:suppressAutoHyphens w:val="0"/>
        <w:jc w:val="both"/>
        <w:rPr>
          <w:b/>
          <w:sz w:val="28"/>
          <w:szCs w:val="28"/>
        </w:rPr>
      </w:pPr>
    </w:p>
    <w:p w:rsidR="00F03DE6" w:rsidRDefault="00F03DE6" w:rsidP="00DB3B9F">
      <w:pPr>
        <w:suppressAutoHyphens w:val="0"/>
        <w:jc w:val="both"/>
        <w:rPr>
          <w:b/>
          <w:sz w:val="28"/>
          <w:szCs w:val="28"/>
        </w:rPr>
      </w:pPr>
      <w:r w:rsidRPr="00CA68EE">
        <w:rPr>
          <w:b/>
          <w:sz w:val="28"/>
          <w:szCs w:val="28"/>
        </w:rPr>
        <w:t>Рецензенты:</w:t>
      </w:r>
    </w:p>
    <w:p w:rsidR="00F03DE6" w:rsidRDefault="00F03DE6" w:rsidP="00DB3B9F">
      <w:pPr>
        <w:suppressAutoHyphens w:val="0"/>
        <w:spacing w:line="360" w:lineRule="auto"/>
        <w:jc w:val="both"/>
        <w:rPr>
          <w:sz w:val="28"/>
          <w:szCs w:val="28"/>
        </w:rPr>
      </w:pPr>
      <w:r w:rsidRPr="00F65302">
        <w:rPr>
          <w:sz w:val="28"/>
          <w:szCs w:val="28"/>
        </w:rPr>
        <w:t>Попов Л.Л.</w:t>
      </w:r>
      <w:r w:rsidRPr="00F65302">
        <w:rPr>
          <w:i/>
          <w:sz w:val="28"/>
          <w:szCs w:val="28"/>
        </w:rPr>
        <w:t xml:space="preserve"> </w:t>
      </w:r>
      <w:r w:rsidRPr="00F65302">
        <w:rPr>
          <w:b/>
          <w:sz w:val="28"/>
          <w:szCs w:val="28"/>
        </w:rPr>
        <w:t xml:space="preserve">               </w:t>
      </w:r>
      <w:r w:rsidRPr="00F65302">
        <w:rPr>
          <w:sz w:val="28"/>
          <w:szCs w:val="28"/>
        </w:rPr>
        <w:t xml:space="preserve">—        </w:t>
      </w:r>
      <w:r w:rsidRPr="00CA68EE">
        <w:rPr>
          <w:sz w:val="28"/>
          <w:szCs w:val="28"/>
        </w:rPr>
        <w:t>д</w:t>
      </w:r>
      <w:r>
        <w:rPr>
          <w:sz w:val="28"/>
          <w:szCs w:val="28"/>
        </w:rPr>
        <w:t>октор юридических</w:t>
      </w:r>
      <w:r w:rsidRPr="00CA68EE">
        <w:rPr>
          <w:sz w:val="28"/>
          <w:szCs w:val="28"/>
        </w:rPr>
        <w:t xml:space="preserve"> н</w:t>
      </w:r>
      <w:r>
        <w:rPr>
          <w:sz w:val="28"/>
          <w:szCs w:val="28"/>
        </w:rPr>
        <w:t>аук</w:t>
      </w:r>
      <w:r w:rsidRPr="00CA68EE">
        <w:rPr>
          <w:sz w:val="28"/>
          <w:szCs w:val="28"/>
        </w:rPr>
        <w:t>, профессор</w:t>
      </w:r>
      <w:r>
        <w:rPr>
          <w:sz w:val="28"/>
          <w:szCs w:val="28"/>
        </w:rPr>
        <w:t>;</w:t>
      </w:r>
    </w:p>
    <w:p w:rsidR="00F03DE6" w:rsidRPr="00CA68EE" w:rsidRDefault="00F03DE6" w:rsidP="00DB3B9F">
      <w:pPr>
        <w:suppressAutoHyphens w:val="0"/>
        <w:spacing w:line="360" w:lineRule="auto"/>
        <w:jc w:val="both"/>
        <w:rPr>
          <w:sz w:val="28"/>
          <w:szCs w:val="28"/>
        </w:rPr>
      </w:pPr>
    </w:p>
    <w:p w:rsidR="00F03DE6" w:rsidRPr="00CA68EE" w:rsidRDefault="00F03DE6" w:rsidP="00306D35">
      <w:pPr>
        <w:suppressAutoHyphens w:val="0"/>
        <w:rPr>
          <w:b/>
          <w:sz w:val="28"/>
          <w:szCs w:val="28"/>
        </w:rPr>
      </w:pPr>
    </w:p>
    <w:p w:rsidR="00F03DE6" w:rsidRPr="00CA68EE" w:rsidRDefault="00F03DE6" w:rsidP="00306D35">
      <w:pPr>
        <w:suppressAutoHyphens w:val="0"/>
        <w:jc w:val="center"/>
        <w:rPr>
          <w:b/>
          <w:sz w:val="28"/>
          <w:szCs w:val="28"/>
        </w:rPr>
      </w:pPr>
    </w:p>
    <w:p w:rsidR="00F03DE6" w:rsidRPr="00CA68EE" w:rsidRDefault="00F03DE6" w:rsidP="00306D35">
      <w:pPr>
        <w:suppressAutoHyphens w:val="0"/>
        <w:jc w:val="center"/>
        <w:rPr>
          <w:b/>
          <w:sz w:val="28"/>
          <w:szCs w:val="28"/>
        </w:rPr>
      </w:pPr>
    </w:p>
    <w:p w:rsidR="00F03DE6" w:rsidRDefault="009A2867" w:rsidP="00306D35">
      <w:pPr>
        <w:suppressAutoHyphens w:val="0"/>
        <w:spacing w:line="360" w:lineRule="auto"/>
        <w:ind w:firstLine="709"/>
        <w:rPr>
          <w:b/>
          <w:sz w:val="28"/>
          <w:szCs w:val="28"/>
        </w:rPr>
      </w:pPr>
      <w:r>
        <w:rPr>
          <w:b/>
          <w:sz w:val="28"/>
          <w:szCs w:val="28"/>
        </w:rPr>
        <w:t>Сладкова А.В</w:t>
      </w:r>
      <w:r w:rsidR="00F03DE6">
        <w:rPr>
          <w:b/>
          <w:sz w:val="28"/>
          <w:szCs w:val="28"/>
        </w:rPr>
        <w:t>.</w:t>
      </w:r>
    </w:p>
    <w:p w:rsidR="00F03DE6" w:rsidRPr="00CA68EE" w:rsidRDefault="00F03DE6" w:rsidP="00306D35">
      <w:pPr>
        <w:suppressAutoHyphens w:val="0"/>
        <w:jc w:val="both"/>
        <w:rPr>
          <w:sz w:val="28"/>
          <w:szCs w:val="28"/>
        </w:rPr>
      </w:pPr>
      <w:r w:rsidRPr="00D73B96">
        <w:rPr>
          <w:sz w:val="28"/>
          <w:szCs w:val="28"/>
        </w:rPr>
        <w:t xml:space="preserve">Административная </w:t>
      </w:r>
      <w:r>
        <w:rPr>
          <w:sz w:val="28"/>
          <w:szCs w:val="28"/>
        </w:rPr>
        <w:t>ответственность: рабочая программа</w:t>
      </w:r>
      <w:r w:rsidRPr="00CA68EE">
        <w:rPr>
          <w:sz w:val="28"/>
          <w:szCs w:val="28"/>
        </w:rPr>
        <w:t xml:space="preserve"> / </w:t>
      </w:r>
      <w:r w:rsidR="00E92798">
        <w:rPr>
          <w:sz w:val="28"/>
          <w:szCs w:val="28"/>
        </w:rPr>
        <w:t>А.В. Сладкова</w:t>
      </w:r>
      <w:r>
        <w:rPr>
          <w:sz w:val="28"/>
          <w:szCs w:val="28"/>
        </w:rPr>
        <w:t xml:space="preserve"> –</w:t>
      </w:r>
      <w:r w:rsidRPr="00CA68EE">
        <w:rPr>
          <w:sz w:val="28"/>
          <w:szCs w:val="28"/>
        </w:rPr>
        <w:t xml:space="preserve"> М.: Издательский центр Университета имени О.Е.</w:t>
      </w:r>
      <w:r>
        <w:rPr>
          <w:sz w:val="28"/>
          <w:szCs w:val="28"/>
        </w:rPr>
        <w:t xml:space="preserve"> </w:t>
      </w:r>
      <w:r w:rsidR="00E92798">
        <w:rPr>
          <w:sz w:val="28"/>
          <w:szCs w:val="28"/>
        </w:rPr>
        <w:t>Кутафина (МГЮА), 201</w:t>
      </w:r>
      <w:r w:rsidR="00DB3B9F">
        <w:rPr>
          <w:sz w:val="28"/>
          <w:szCs w:val="28"/>
        </w:rPr>
        <w:t>9</w:t>
      </w:r>
      <w:r>
        <w:rPr>
          <w:sz w:val="28"/>
          <w:szCs w:val="28"/>
        </w:rPr>
        <w:t>.</w:t>
      </w:r>
      <w:r w:rsidRPr="00CA68EE">
        <w:rPr>
          <w:sz w:val="28"/>
          <w:szCs w:val="28"/>
        </w:rPr>
        <w:t xml:space="preserve"> </w:t>
      </w:r>
      <w:bookmarkStart w:id="0" w:name="_GoBack"/>
      <w:bookmarkEnd w:id="0"/>
      <w:r w:rsidR="001006C8" w:rsidRPr="00AE5BF9">
        <w:rPr>
          <w:sz w:val="28"/>
          <w:szCs w:val="28"/>
          <w:highlight w:val="yellow"/>
        </w:rPr>
        <w:t>С. 156.</w:t>
      </w:r>
    </w:p>
    <w:p w:rsidR="00F03DE6" w:rsidRPr="00CA68EE" w:rsidRDefault="00F03DE6" w:rsidP="00306D35">
      <w:pPr>
        <w:suppressAutoHyphens w:val="0"/>
        <w:jc w:val="center"/>
        <w:rPr>
          <w:b/>
          <w:sz w:val="28"/>
          <w:szCs w:val="28"/>
        </w:rPr>
      </w:pPr>
    </w:p>
    <w:p w:rsidR="00F03DE6" w:rsidRPr="00CA68EE" w:rsidRDefault="00F03DE6" w:rsidP="00306D35">
      <w:pPr>
        <w:suppressAutoHyphens w:val="0"/>
        <w:jc w:val="center"/>
        <w:rPr>
          <w:b/>
          <w:sz w:val="28"/>
          <w:szCs w:val="28"/>
        </w:rPr>
      </w:pPr>
    </w:p>
    <w:p w:rsidR="00F03DE6" w:rsidRPr="00CA68EE" w:rsidRDefault="00F03DE6" w:rsidP="00306D35">
      <w:pPr>
        <w:suppressAutoHyphens w:val="0"/>
        <w:jc w:val="center"/>
        <w:rPr>
          <w:sz w:val="28"/>
          <w:szCs w:val="28"/>
        </w:rPr>
      </w:pPr>
      <w:r w:rsidRPr="00CA68EE">
        <w:rPr>
          <w:sz w:val="28"/>
          <w:szCs w:val="28"/>
        </w:rPr>
        <w:t>Программа составлена в соо</w:t>
      </w:r>
      <w:r w:rsidR="003D0973">
        <w:rPr>
          <w:sz w:val="28"/>
          <w:szCs w:val="28"/>
        </w:rPr>
        <w:t>тветствии с требованиями ФГОС В</w:t>
      </w:r>
      <w:r w:rsidRPr="00CA68EE">
        <w:rPr>
          <w:sz w:val="28"/>
          <w:szCs w:val="28"/>
        </w:rPr>
        <w:t xml:space="preserve">О по направлению подготовки </w:t>
      </w:r>
      <w:r w:rsidR="003D0973">
        <w:rPr>
          <w:sz w:val="28"/>
          <w:szCs w:val="28"/>
        </w:rPr>
        <w:t>40.03.01</w:t>
      </w:r>
      <w:r w:rsidRPr="00CA68EE">
        <w:rPr>
          <w:sz w:val="28"/>
          <w:szCs w:val="28"/>
        </w:rPr>
        <w:t xml:space="preserve"> Юриспруденция (</w:t>
      </w:r>
      <w:r w:rsidR="003D0973">
        <w:rPr>
          <w:sz w:val="28"/>
          <w:szCs w:val="28"/>
        </w:rPr>
        <w:t xml:space="preserve">уровень </w:t>
      </w:r>
      <w:r>
        <w:rPr>
          <w:sz w:val="28"/>
          <w:szCs w:val="28"/>
        </w:rPr>
        <w:t>бакалавр</w:t>
      </w:r>
      <w:r w:rsidR="003D0973">
        <w:rPr>
          <w:sz w:val="28"/>
          <w:szCs w:val="28"/>
        </w:rPr>
        <w:t>иата</w:t>
      </w:r>
      <w:r w:rsidRPr="00CA68EE">
        <w:rPr>
          <w:sz w:val="28"/>
          <w:szCs w:val="28"/>
        </w:rPr>
        <w:t>).</w:t>
      </w:r>
    </w:p>
    <w:p w:rsidR="00F03DE6" w:rsidRDefault="00F03DE6"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Default="003D0973" w:rsidP="00306D35">
      <w:pPr>
        <w:suppressAutoHyphens w:val="0"/>
        <w:spacing w:line="360" w:lineRule="auto"/>
        <w:jc w:val="center"/>
        <w:rPr>
          <w:sz w:val="28"/>
          <w:szCs w:val="28"/>
        </w:rPr>
      </w:pPr>
    </w:p>
    <w:p w:rsidR="003D0973" w:rsidRPr="00CA68EE" w:rsidRDefault="003D0973" w:rsidP="00306D35">
      <w:pPr>
        <w:suppressAutoHyphens w:val="0"/>
        <w:spacing w:line="360" w:lineRule="auto"/>
        <w:jc w:val="center"/>
        <w:rPr>
          <w:sz w:val="28"/>
          <w:szCs w:val="28"/>
        </w:rPr>
      </w:pPr>
    </w:p>
    <w:p w:rsidR="00F03DE6" w:rsidRDefault="00F03DE6" w:rsidP="00306D35">
      <w:pPr>
        <w:suppressAutoHyphens w:val="0"/>
        <w:jc w:val="right"/>
        <w:rPr>
          <w:sz w:val="28"/>
          <w:szCs w:val="28"/>
        </w:rPr>
        <w:sectPr w:rsidR="00F03DE6" w:rsidSect="00AC6700">
          <w:headerReference w:type="default" r:id="rId8"/>
          <w:footerReference w:type="default" r:id="rId9"/>
          <w:footerReference w:type="first" r:id="rId10"/>
          <w:pgSz w:w="11906" w:h="16838"/>
          <w:pgMar w:top="1418" w:right="1418" w:bottom="1418" w:left="1418" w:header="709" w:footer="709" w:gutter="0"/>
          <w:cols w:space="708"/>
          <w:titlePg/>
          <w:docGrid w:linePitch="360"/>
        </w:sectPr>
      </w:pPr>
      <w:r w:rsidRPr="00CA68EE">
        <w:rPr>
          <w:sz w:val="28"/>
          <w:szCs w:val="28"/>
        </w:rPr>
        <w:t xml:space="preserve"> Университет имени О.Е.</w:t>
      </w:r>
      <w:r>
        <w:rPr>
          <w:sz w:val="28"/>
          <w:szCs w:val="28"/>
        </w:rPr>
        <w:t xml:space="preserve"> </w:t>
      </w:r>
      <w:r w:rsidRPr="00CA68EE">
        <w:rPr>
          <w:sz w:val="28"/>
          <w:szCs w:val="28"/>
        </w:rPr>
        <w:t>Кутафина (МГЮА), 201</w:t>
      </w:r>
      <w:r w:rsidR="00DB3B9F">
        <w:rPr>
          <w:sz w:val="28"/>
          <w:szCs w:val="28"/>
        </w:rPr>
        <w:t>9</w:t>
      </w:r>
    </w:p>
    <w:p w:rsidR="00BD1ED7" w:rsidRPr="00B13849" w:rsidRDefault="00BD1ED7" w:rsidP="00BD1ED7">
      <w:pPr>
        <w:jc w:val="center"/>
        <w:rPr>
          <w:b/>
          <w:sz w:val="28"/>
          <w:szCs w:val="28"/>
        </w:rPr>
      </w:pPr>
      <w:bookmarkStart w:id="1" w:name="_Toc347766375"/>
      <w:r w:rsidRPr="00B13849">
        <w:rPr>
          <w:b/>
          <w:sz w:val="28"/>
          <w:szCs w:val="28"/>
        </w:rPr>
        <w:lastRenderedPageBreak/>
        <w:t>СОДЕРЖАНИЕ</w:t>
      </w:r>
    </w:p>
    <w:p w:rsidR="00BD1ED7" w:rsidRDefault="00BD1ED7" w:rsidP="00BD1ED7">
      <w:pPr>
        <w:jc w:val="right"/>
        <w:rPr>
          <w:i/>
          <w:sz w:val="28"/>
          <w:szCs w:val="28"/>
        </w:rPr>
      </w:pPr>
    </w:p>
    <w:p w:rsidR="00BD1ED7" w:rsidRPr="00C70AD2" w:rsidRDefault="00BD1ED7" w:rsidP="00BD1ED7">
      <w:pPr>
        <w:jc w:val="right"/>
        <w:rPr>
          <w:i/>
          <w:sz w:val="28"/>
          <w:szCs w:val="28"/>
        </w:rPr>
      </w:pPr>
    </w:p>
    <w:tbl>
      <w:tblPr>
        <w:tblW w:w="10270" w:type="dxa"/>
        <w:tblLook w:val="04A0" w:firstRow="1" w:lastRow="0" w:firstColumn="1" w:lastColumn="0" w:noHBand="0" w:noVBand="1"/>
      </w:tblPr>
      <w:tblGrid>
        <w:gridCol w:w="840"/>
        <w:gridCol w:w="7030"/>
        <w:gridCol w:w="1200"/>
        <w:gridCol w:w="1200"/>
      </w:tblGrid>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sidRPr="00080D48">
              <w:rPr>
                <w:rFonts w:eastAsia="Times New Roman"/>
                <w:sz w:val="28"/>
                <w:szCs w:val="28"/>
              </w:rPr>
              <w:t>I.</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Pr>
                <w:rFonts w:eastAsia="Times New Roman"/>
                <w:sz w:val="28"/>
                <w:szCs w:val="28"/>
              </w:rPr>
              <w:t>ОБЩИЕ ПОЛОЖЕНИЯ</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3</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1.1.</w:t>
            </w:r>
          </w:p>
        </w:tc>
        <w:tc>
          <w:tcPr>
            <w:tcW w:w="7030" w:type="dxa"/>
            <w:shd w:val="clear" w:color="auto" w:fill="auto"/>
          </w:tcPr>
          <w:p w:rsidR="00AC42F3" w:rsidRDefault="00AC42F3" w:rsidP="00AC42F3">
            <w:pPr>
              <w:tabs>
                <w:tab w:val="right" w:leader="dot" w:pos="10545"/>
              </w:tabs>
              <w:spacing w:after="100"/>
              <w:jc w:val="both"/>
              <w:rPr>
                <w:rFonts w:eastAsia="Times New Roman"/>
                <w:sz w:val="28"/>
                <w:szCs w:val="28"/>
              </w:rPr>
            </w:pPr>
            <w:r w:rsidRPr="00D50A27">
              <w:rPr>
                <w:rFonts w:eastAsia="Times New Roman"/>
                <w:sz w:val="28"/>
                <w:szCs w:val="28"/>
              </w:rPr>
              <w:t xml:space="preserve">Цели и задачи освоения </w:t>
            </w:r>
            <w:r>
              <w:rPr>
                <w:rFonts w:eastAsia="Times New Roman"/>
                <w:sz w:val="28"/>
                <w:szCs w:val="28"/>
              </w:rPr>
              <w:t>учебной дисциплины (модуля)</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4</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1.2.</w:t>
            </w:r>
          </w:p>
        </w:tc>
        <w:tc>
          <w:tcPr>
            <w:tcW w:w="7030" w:type="dxa"/>
            <w:shd w:val="clear" w:color="auto" w:fill="auto"/>
          </w:tcPr>
          <w:p w:rsidR="00AC42F3" w:rsidRDefault="00AC42F3" w:rsidP="00AC42F3">
            <w:pPr>
              <w:tabs>
                <w:tab w:val="right" w:leader="dot" w:pos="10545"/>
              </w:tabs>
              <w:spacing w:after="100"/>
              <w:jc w:val="both"/>
              <w:rPr>
                <w:rFonts w:eastAsia="Times New Roman"/>
                <w:sz w:val="28"/>
                <w:szCs w:val="28"/>
              </w:rPr>
            </w:pPr>
            <w:r w:rsidRPr="00D50A27">
              <w:rPr>
                <w:rFonts w:eastAsia="Times New Roman"/>
                <w:sz w:val="28"/>
                <w:szCs w:val="28"/>
              </w:rPr>
              <w:t xml:space="preserve">Место </w:t>
            </w:r>
            <w:r>
              <w:rPr>
                <w:rFonts w:eastAsia="Times New Roman"/>
                <w:sz w:val="28"/>
                <w:szCs w:val="28"/>
              </w:rPr>
              <w:t xml:space="preserve">учебной </w:t>
            </w:r>
            <w:r w:rsidRPr="00D50A27">
              <w:rPr>
                <w:rFonts w:eastAsia="Times New Roman"/>
                <w:sz w:val="28"/>
                <w:szCs w:val="28"/>
              </w:rPr>
              <w:t>дисциплины (модуля) в структуре ОПОП ВО</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5</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1.3.</w:t>
            </w:r>
          </w:p>
        </w:tc>
        <w:tc>
          <w:tcPr>
            <w:tcW w:w="7030" w:type="dxa"/>
            <w:shd w:val="clear" w:color="auto" w:fill="auto"/>
          </w:tcPr>
          <w:p w:rsidR="00AC42F3" w:rsidRDefault="00AC42F3" w:rsidP="00AC42F3">
            <w:pPr>
              <w:tabs>
                <w:tab w:val="right" w:leader="dot" w:pos="10545"/>
              </w:tabs>
              <w:spacing w:after="100"/>
              <w:jc w:val="both"/>
              <w:rPr>
                <w:rFonts w:eastAsia="Times New Roman"/>
                <w:sz w:val="28"/>
                <w:szCs w:val="28"/>
              </w:rPr>
            </w:pPr>
            <w:r>
              <w:rPr>
                <w:rFonts w:eastAsia="Times New Roman"/>
                <w:sz w:val="28"/>
                <w:szCs w:val="28"/>
              </w:rPr>
              <w:t>Ф</w:t>
            </w:r>
            <w:r w:rsidRPr="00D50A27">
              <w:rPr>
                <w:rFonts w:eastAsia="Times New Roman"/>
                <w:sz w:val="28"/>
                <w:szCs w:val="28"/>
              </w:rPr>
              <w:t>ормируемы</w:t>
            </w:r>
            <w:r>
              <w:rPr>
                <w:rFonts w:eastAsia="Times New Roman"/>
                <w:sz w:val="28"/>
                <w:szCs w:val="28"/>
              </w:rPr>
              <w:t>е компетенции</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5</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 xml:space="preserve">1.4 </w:t>
            </w:r>
          </w:p>
        </w:tc>
        <w:tc>
          <w:tcPr>
            <w:tcW w:w="7030" w:type="dxa"/>
            <w:shd w:val="clear" w:color="auto" w:fill="auto"/>
          </w:tcPr>
          <w:p w:rsidR="00AC42F3" w:rsidRDefault="00AC42F3" w:rsidP="00AC42F3">
            <w:pPr>
              <w:tabs>
                <w:tab w:val="right" w:leader="dot" w:pos="10545"/>
              </w:tabs>
              <w:spacing w:after="100"/>
              <w:jc w:val="both"/>
              <w:rPr>
                <w:rFonts w:eastAsia="Times New Roman"/>
                <w:sz w:val="28"/>
                <w:szCs w:val="28"/>
              </w:rPr>
            </w:pPr>
            <w:r w:rsidRPr="00D50A27">
              <w:rPr>
                <w:rFonts w:eastAsia="Times New Roman"/>
                <w:sz w:val="28"/>
                <w:szCs w:val="28"/>
              </w:rPr>
              <w:t>Планируемые результаты освоения</w:t>
            </w:r>
            <w:r>
              <w:rPr>
                <w:rFonts w:eastAsia="Times New Roman"/>
                <w:sz w:val="28"/>
                <w:szCs w:val="28"/>
              </w:rPr>
              <w:t xml:space="preserve"> учебной </w:t>
            </w:r>
            <w:r w:rsidRPr="00D50A27">
              <w:rPr>
                <w:rFonts w:eastAsia="Times New Roman"/>
                <w:sz w:val="28"/>
                <w:szCs w:val="28"/>
              </w:rPr>
              <w:t>дисциплины (модуля)</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5</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sidRPr="00080D48">
              <w:rPr>
                <w:rFonts w:eastAsia="Times New Roman"/>
                <w:sz w:val="28"/>
                <w:szCs w:val="28"/>
              </w:rPr>
              <w:t>I</w:t>
            </w:r>
            <w:r>
              <w:rPr>
                <w:rFonts w:eastAsia="Times New Roman"/>
                <w:sz w:val="28"/>
                <w:szCs w:val="28"/>
              </w:rPr>
              <w:t>I</w:t>
            </w:r>
            <w:r w:rsidRPr="00080D48">
              <w:rPr>
                <w:rFonts w:eastAsia="Times New Roman"/>
                <w:sz w:val="28"/>
                <w:szCs w:val="28"/>
              </w:rPr>
              <w:t>.</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sidRPr="00080D48">
              <w:rPr>
                <w:rFonts w:eastAsia="Times New Roman"/>
                <w:sz w:val="28"/>
                <w:szCs w:val="28"/>
              </w:rPr>
              <w:t xml:space="preserve">СТРУКТУРА </w:t>
            </w:r>
            <w:r>
              <w:rPr>
                <w:rFonts w:eastAsia="Times New Roman"/>
                <w:sz w:val="28"/>
                <w:szCs w:val="28"/>
              </w:rPr>
              <w:t>УЧЕБНОЙ ДИСЦИПЛИНЫ (МОДУЛЯ)</w:t>
            </w:r>
            <w:r w:rsidRPr="00080D48">
              <w:rPr>
                <w:rFonts w:eastAsia="Times New Roman"/>
                <w:sz w:val="28"/>
                <w:szCs w:val="28"/>
              </w:rPr>
              <w:t xml:space="preserve"> </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7</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2</w:t>
            </w:r>
            <w:r w:rsidRPr="00080D48">
              <w:rPr>
                <w:rFonts w:eastAsia="Times New Roman"/>
                <w:sz w:val="28"/>
                <w:szCs w:val="28"/>
              </w:rPr>
              <w:t>.1</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sidRPr="00B1023D">
              <w:rPr>
                <w:rFonts w:eastAsia="Times New Roman"/>
                <w:sz w:val="28"/>
                <w:szCs w:val="28"/>
              </w:rPr>
              <w:t xml:space="preserve">Программа </w:t>
            </w:r>
            <w:r>
              <w:rPr>
                <w:rFonts w:eastAsia="Times New Roman"/>
                <w:sz w:val="28"/>
                <w:szCs w:val="28"/>
              </w:rPr>
              <w:t xml:space="preserve">учебной </w:t>
            </w:r>
            <w:r w:rsidRPr="00B1023D">
              <w:rPr>
                <w:rFonts w:eastAsia="Times New Roman"/>
                <w:sz w:val="28"/>
                <w:szCs w:val="28"/>
              </w:rPr>
              <w:t>дисциплины (модуля)</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7</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2</w:t>
            </w:r>
            <w:r w:rsidRPr="00080D48">
              <w:rPr>
                <w:rFonts w:eastAsia="Times New Roman"/>
                <w:sz w:val="28"/>
                <w:szCs w:val="28"/>
              </w:rPr>
              <w:t>.2</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Pr>
                <w:rFonts w:eastAsia="Times New Roman"/>
                <w:sz w:val="28"/>
                <w:szCs w:val="28"/>
              </w:rPr>
              <w:t>Занятия лекционного типа</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26</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2</w:t>
            </w:r>
            <w:r w:rsidRPr="00080D48">
              <w:rPr>
                <w:rFonts w:eastAsia="Times New Roman"/>
                <w:sz w:val="28"/>
                <w:szCs w:val="28"/>
              </w:rPr>
              <w:t>.3</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Pr>
                <w:rFonts w:eastAsia="Times New Roman"/>
                <w:sz w:val="28"/>
                <w:szCs w:val="28"/>
              </w:rPr>
              <w:t>Занятия семинарского типа</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28</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2</w:t>
            </w:r>
            <w:r w:rsidRPr="00080D48">
              <w:rPr>
                <w:rFonts w:eastAsia="Times New Roman"/>
                <w:sz w:val="28"/>
                <w:szCs w:val="28"/>
              </w:rPr>
              <w:t>.4</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sidRPr="00080D48">
              <w:rPr>
                <w:rFonts w:eastAsia="Times New Roman"/>
                <w:sz w:val="28"/>
                <w:szCs w:val="28"/>
              </w:rPr>
              <w:t>Самостоятельная работа</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130</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sidRPr="00527998">
              <w:rPr>
                <w:rFonts w:eastAsia="Times New Roman"/>
                <w:sz w:val="28"/>
                <w:szCs w:val="28"/>
              </w:rPr>
              <w:t>III.</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sidRPr="00080D48">
              <w:rPr>
                <w:rFonts w:eastAsia="Times New Roman"/>
                <w:sz w:val="28"/>
                <w:szCs w:val="28"/>
              </w:rPr>
              <w:t>ОБРАЗОВАТЕЛЬНЫЕ ТЕХНОЛОГИИ</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140</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sidRPr="00647E50">
              <w:rPr>
                <w:rFonts w:eastAsia="Times New Roman"/>
                <w:sz w:val="28"/>
                <w:szCs w:val="28"/>
              </w:rPr>
              <w:t>IV.</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Pr>
                <w:rFonts w:eastAsia="Times New Roman"/>
                <w:sz w:val="28"/>
                <w:szCs w:val="28"/>
              </w:rPr>
              <w:t>ОЦЕНОЧНЫЕ МАТЕРИАЛЫ</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144</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sidRPr="00647E50">
              <w:rPr>
                <w:rFonts w:eastAsia="Times New Roman"/>
                <w:sz w:val="28"/>
                <w:szCs w:val="28"/>
              </w:rPr>
              <w:t>V.</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Pr>
                <w:rFonts w:eastAsia="Times New Roman"/>
                <w:sz w:val="28"/>
                <w:szCs w:val="28"/>
              </w:rPr>
              <w:t>УЧЕБНО-МЕТОДИЧЕСКОЕ ОБЕСПЕЧЕНИЕ</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149</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r w:rsidR="00AC42F3" w:rsidRPr="00080D48" w:rsidTr="00AC42F3">
        <w:tc>
          <w:tcPr>
            <w:tcW w:w="84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VI.</w:t>
            </w:r>
          </w:p>
        </w:tc>
        <w:tc>
          <w:tcPr>
            <w:tcW w:w="7030" w:type="dxa"/>
            <w:shd w:val="clear" w:color="auto" w:fill="auto"/>
          </w:tcPr>
          <w:p w:rsidR="00AC42F3" w:rsidRPr="00080D48" w:rsidRDefault="00AC42F3" w:rsidP="00AC42F3">
            <w:pPr>
              <w:tabs>
                <w:tab w:val="right" w:leader="dot" w:pos="10545"/>
              </w:tabs>
              <w:spacing w:after="100"/>
              <w:jc w:val="both"/>
              <w:rPr>
                <w:rFonts w:eastAsia="Times New Roman"/>
                <w:sz w:val="28"/>
                <w:szCs w:val="28"/>
              </w:rPr>
            </w:pPr>
            <w:r w:rsidRPr="00080D48">
              <w:rPr>
                <w:rFonts w:eastAsia="Times New Roman"/>
                <w:sz w:val="28"/>
                <w:szCs w:val="28"/>
              </w:rPr>
              <w:t>МАТЕ</w:t>
            </w:r>
            <w:r>
              <w:rPr>
                <w:rFonts w:eastAsia="Times New Roman"/>
                <w:sz w:val="28"/>
                <w:szCs w:val="28"/>
              </w:rPr>
              <w:t>РИАЛЬНО-ТЕХНИЧЕСКОЕ ОБЕСПЕЧЕНИЕ</w:t>
            </w:r>
          </w:p>
        </w:tc>
        <w:tc>
          <w:tcPr>
            <w:tcW w:w="1200" w:type="dxa"/>
          </w:tcPr>
          <w:p w:rsidR="00AC42F3" w:rsidRPr="00080D48" w:rsidRDefault="00AC42F3" w:rsidP="00AC42F3">
            <w:pPr>
              <w:tabs>
                <w:tab w:val="right" w:leader="dot" w:pos="10545"/>
              </w:tabs>
              <w:spacing w:after="100"/>
              <w:jc w:val="center"/>
              <w:rPr>
                <w:rFonts w:eastAsia="Times New Roman"/>
                <w:sz w:val="28"/>
                <w:szCs w:val="28"/>
              </w:rPr>
            </w:pPr>
            <w:r>
              <w:rPr>
                <w:rFonts w:eastAsia="Times New Roman"/>
                <w:sz w:val="28"/>
                <w:szCs w:val="28"/>
              </w:rPr>
              <w:t>156</w:t>
            </w:r>
          </w:p>
        </w:tc>
        <w:tc>
          <w:tcPr>
            <w:tcW w:w="1200" w:type="dxa"/>
            <w:shd w:val="clear" w:color="auto" w:fill="auto"/>
          </w:tcPr>
          <w:p w:rsidR="00AC42F3" w:rsidRPr="00080D48" w:rsidRDefault="00AC42F3" w:rsidP="00AC42F3">
            <w:pPr>
              <w:tabs>
                <w:tab w:val="right" w:leader="dot" w:pos="10545"/>
              </w:tabs>
              <w:spacing w:after="100"/>
              <w:jc w:val="center"/>
              <w:rPr>
                <w:rFonts w:eastAsia="Times New Roman"/>
                <w:sz w:val="28"/>
                <w:szCs w:val="28"/>
              </w:rPr>
            </w:pPr>
          </w:p>
        </w:tc>
      </w:tr>
    </w:tbl>
    <w:p w:rsidR="00BD1ED7" w:rsidRDefault="00BD1ED7" w:rsidP="00BD1ED7">
      <w:pPr>
        <w:rPr>
          <w:sz w:val="28"/>
          <w:szCs w:val="28"/>
        </w:rPr>
      </w:pPr>
    </w:p>
    <w:p w:rsidR="00BD1ED7" w:rsidRDefault="00BD1ED7" w:rsidP="00BD1ED7">
      <w:pPr>
        <w:rPr>
          <w:sz w:val="28"/>
          <w:szCs w:val="28"/>
        </w:rPr>
      </w:pPr>
    </w:p>
    <w:p w:rsidR="00BD1ED7" w:rsidRDefault="00BD1ED7" w:rsidP="00BD1ED7">
      <w:pPr>
        <w:rPr>
          <w:sz w:val="28"/>
          <w:szCs w:val="28"/>
        </w:rPr>
      </w:pPr>
      <w:r>
        <w:rPr>
          <w:sz w:val="28"/>
          <w:szCs w:val="28"/>
        </w:rPr>
        <w:br w:type="page"/>
      </w:r>
    </w:p>
    <w:p w:rsidR="00E65CC7" w:rsidRPr="00B71442" w:rsidRDefault="00E65CC7" w:rsidP="00E65CC7">
      <w:pPr>
        <w:pStyle w:val="ad"/>
        <w:keepNext/>
        <w:numPr>
          <w:ilvl w:val="0"/>
          <w:numId w:val="23"/>
        </w:numPr>
        <w:suppressAutoHyphens w:val="0"/>
        <w:contextualSpacing/>
        <w:jc w:val="center"/>
        <w:outlineLvl w:val="0"/>
        <w:rPr>
          <w:b/>
          <w:sz w:val="28"/>
          <w:szCs w:val="28"/>
        </w:rPr>
      </w:pPr>
      <w:r w:rsidRPr="00B71442">
        <w:rPr>
          <w:b/>
          <w:sz w:val="28"/>
          <w:szCs w:val="28"/>
        </w:rPr>
        <w:lastRenderedPageBreak/>
        <w:t>ОБЩИЕ ПОЛОЖЕНИЯ</w:t>
      </w:r>
    </w:p>
    <w:p w:rsidR="00E65CC7" w:rsidRPr="00B71442" w:rsidRDefault="00E65CC7" w:rsidP="00E65CC7">
      <w:pPr>
        <w:pStyle w:val="ad"/>
        <w:keepNext/>
        <w:ind w:left="1080"/>
        <w:outlineLvl w:val="0"/>
        <w:rPr>
          <w:b/>
          <w:sz w:val="28"/>
          <w:szCs w:val="28"/>
        </w:rPr>
      </w:pPr>
    </w:p>
    <w:p w:rsidR="00E65CC7" w:rsidRDefault="00E65CC7" w:rsidP="00E65CC7">
      <w:pPr>
        <w:rPr>
          <w:rFonts w:eastAsia="Times New Roman"/>
          <w:b/>
          <w:sz w:val="28"/>
          <w:szCs w:val="28"/>
          <w:lang w:eastAsia="ru-RU"/>
        </w:rPr>
      </w:pPr>
      <w:r w:rsidRPr="005B0966">
        <w:rPr>
          <w:rFonts w:eastAsia="Times New Roman"/>
          <w:b/>
          <w:sz w:val="28"/>
          <w:szCs w:val="28"/>
          <w:lang w:eastAsia="ru-RU"/>
        </w:rPr>
        <w:t>1</w:t>
      </w:r>
      <w:r w:rsidR="004A1038">
        <w:rPr>
          <w:rFonts w:eastAsia="Times New Roman"/>
          <w:b/>
          <w:sz w:val="28"/>
          <w:szCs w:val="28"/>
          <w:lang w:eastAsia="ru-RU"/>
        </w:rPr>
        <w:t>.1</w:t>
      </w:r>
      <w:r w:rsidRPr="005B0966">
        <w:rPr>
          <w:rFonts w:eastAsia="Times New Roman"/>
          <w:b/>
          <w:sz w:val="28"/>
          <w:szCs w:val="28"/>
          <w:lang w:eastAsia="ru-RU"/>
        </w:rPr>
        <w:t xml:space="preserve">. Цели </w:t>
      </w:r>
      <w:r>
        <w:rPr>
          <w:rFonts w:eastAsia="Times New Roman"/>
          <w:b/>
          <w:sz w:val="28"/>
          <w:szCs w:val="28"/>
          <w:lang w:eastAsia="ru-RU"/>
        </w:rPr>
        <w:t xml:space="preserve">и задачи </w:t>
      </w:r>
      <w:r w:rsidRPr="005B0966">
        <w:rPr>
          <w:rFonts w:eastAsia="Times New Roman"/>
          <w:b/>
          <w:sz w:val="28"/>
          <w:szCs w:val="28"/>
          <w:lang w:eastAsia="ru-RU"/>
        </w:rPr>
        <w:t xml:space="preserve">освоения </w:t>
      </w:r>
      <w:r>
        <w:rPr>
          <w:rFonts w:eastAsia="Times New Roman"/>
          <w:b/>
          <w:sz w:val="28"/>
          <w:szCs w:val="28"/>
          <w:lang w:eastAsia="ru-RU"/>
        </w:rPr>
        <w:t xml:space="preserve">учебной </w:t>
      </w:r>
      <w:r w:rsidRPr="00F9538A">
        <w:rPr>
          <w:rFonts w:eastAsia="Times New Roman"/>
          <w:b/>
          <w:sz w:val="28"/>
          <w:szCs w:val="28"/>
          <w:lang w:eastAsia="ru-RU"/>
        </w:rPr>
        <w:t>дисциплины (модуля)</w:t>
      </w:r>
    </w:p>
    <w:bookmarkEnd w:id="1"/>
    <w:p w:rsidR="00E65CC7" w:rsidRPr="00E65CC7" w:rsidRDefault="00E65CC7" w:rsidP="00E65CC7">
      <w:pPr>
        <w:pStyle w:val="af9"/>
        <w:ind w:firstLine="709"/>
        <w:jc w:val="both"/>
        <w:rPr>
          <w:rFonts w:ascii="Times New Roman" w:eastAsia="Calibri" w:hAnsi="Times New Roman" w:cs="Times New Roman"/>
          <w:sz w:val="28"/>
          <w:szCs w:val="28"/>
          <w:lang w:eastAsia="ar-SA"/>
        </w:rPr>
      </w:pPr>
      <w:r w:rsidRPr="006208A9">
        <w:rPr>
          <w:rFonts w:ascii="Times New Roman" w:eastAsia="Calibri" w:hAnsi="Times New Roman" w:cs="Times New Roman"/>
          <w:b/>
          <w:sz w:val="28"/>
          <w:szCs w:val="28"/>
          <w:lang w:eastAsia="ar-SA"/>
        </w:rPr>
        <w:t>Целью</w:t>
      </w:r>
      <w:r w:rsidRPr="00E65CC7">
        <w:rPr>
          <w:rFonts w:ascii="Times New Roman" w:eastAsia="Calibri" w:hAnsi="Times New Roman" w:cs="Times New Roman"/>
          <w:sz w:val="28"/>
          <w:szCs w:val="28"/>
          <w:lang w:eastAsia="ar-SA"/>
        </w:rPr>
        <w:t xml:space="preserve"> освоения учебной дисциплины (модуля) «Административная ответственность» является понимание сущности основных правовых конструкций и осмысление содержания доктринальных положений </w:t>
      </w:r>
      <w:r>
        <w:rPr>
          <w:rFonts w:ascii="Times New Roman" w:eastAsia="Calibri" w:hAnsi="Times New Roman" w:cs="Times New Roman"/>
          <w:sz w:val="28"/>
          <w:szCs w:val="28"/>
          <w:lang w:eastAsia="ar-SA"/>
        </w:rPr>
        <w:t>административной ответственности</w:t>
      </w:r>
      <w:r w:rsidRPr="00E65CC7">
        <w:rPr>
          <w:rFonts w:ascii="Times New Roman" w:eastAsia="Calibri" w:hAnsi="Times New Roman" w:cs="Times New Roman"/>
          <w:sz w:val="28"/>
          <w:szCs w:val="28"/>
          <w:lang w:eastAsia="ar-SA"/>
        </w:rPr>
        <w:t xml:space="preserve">, приобретение навыков толкования правовых норм и их применения к конкретным практическим ситуациям, ознакомление с современными теоретическими проблемами </w:t>
      </w:r>
      <w:r w:rsidR="006208A9">
        <w:rPr>
          <w:rFonts w:ascii="Times New Roman" w:eastAsia="Calibri" w:hAnsi="Times New Roman" w:cs="Times New Roman"/>
          <w:sz w:val="28"/>
          <w:szCs w:val="28"/>
          <w:lang w:eastAsia="ar-SA"/>
        </w:rPr>
        <w:t>административной ответственности</w:t>
      </w:r>
      <w:r w:rsidRPr="00E65CC7">
        <w:rPr>
          <w:rFonts w:ascii="Times New Roman" w:eastAsia="Calibri" w:hAnsi="Times New Roman" w:cs="Times New Roman"/>
          <w:sz w:val="28"/>
          <w:szCs w:val="28"/>
          <w:lang w:eastAsia="ar-SA"/>
        </w:rPr>
        <w:t xml:space="preserve">, а также проблемами правоприменения. </w:t>
      </w:r>
    </w:p>
    <w:p w:rsidR="00F03DE6" w:rsidRDefault="00F03DE6" w:rsidP="00306D35">
      <w:pPr>
        <w:suppressAutoHyphens w:val="0"/>
        <w:ind w:firstLine="720"/>
        <w:jc w:val="both"/>
        <w:rPr>
          <w:color w:val="000000"/>
          <w:sz w:val="28"/>
          <w:szCs w:val="28"/>
        </w:rPr>
      </w:pPr>
      <w:r w:rsidRPr="00B314AA">
        <w:rPr>
          <w:sz w:val="28"/>
          <w:szCs w:val="28"/>
        </w:rPr>
        <w:t xml:space="preserve">Административная ответственность является одним из важных институтов административного права предусматривающим </w:t>
      </w:r>
      <w:r w:rsidRPr="00B314AA">
        <w:rPr>
          <w:color w:val="000000"/>
          <w:sz w:val="28"/>
          <w:szCs w:val="28"/>
        </w:rPr>
        <w:t>применение полномочным государственным органом/должностным лицом предусмотренных действующим законодательством административно-правовых санкций к физическим лицам, должностным лицам и юридическим лицам, совершившим административное правонарушение.</w:t>
      </w:r>
    </w:p>
    <w:p w:rsidR="00777CA6" w:rsidRDefault="00777CA6" w:rsidP="00777CA6">
      <w:pPr>
        <w:ind w:firstLine="708"/>
        <w:jc w:val="both"/>
        <w:rPr>
          <w:sz w:val="28"/>
          <w:szCs w:val="28"/>
        </w:rPr>
      </w:pPr>
      <w:r w:rsidRPr="0027257D">
        <w:rPr>
          <w:b/>
          <w:sz w:val="28"/>
          <w:szCs w:val="28"/>
        </w:rPr>
        <w:t>Виды профессиональной деятельности</w:t>
      </w:r>
      <w:r w:rsidRPr="00C70AD2">
        <w:rPr>
          <w:sz w:val="28"/>
          <w:szCs w:val="28"/>
        </w:rPr>
        <w:t xml:space="preserve"> к которым готовится</w:t>
      </w:r>
      <w:r>
        <w:rPr>
          <w:sz w:val="28"/>
          <w:szCs w:val="28"/>
        </w:rPr>
        <w:t xml:space="preserve"> обучающийся</w:t>
      </w:r>
      <w:r w:rsidRPr="00C70AD2">
        <w:rPr>
          <w:sz w:val="28"/>
          <w:szCs w:val="28"/>
        </w:rPr>
        <w:t xml:space="preserve"> в рамках</w:t>
      </w:r>
      <w:r>
        <w:rPr>
          <w:sz w:val="28"/>
          <w:szCs w:val="28"/>
        </w:rPr>
        <w:t xml:space="preserve"> освоения</w:t>
      </w:r>
      <w:r w:rsidRPr="00203DEC">
        <w:rPr>
          <w:sz w:val="28"/>
          <w:szCs w:val="28"/>
        </w:rPr>
        <w:t xml:space="preserve"> учебной дисциплины (модуля) </w:t>
      </w:r>
      <w:r w:rsidRPr="00E65CC7">
        <w:rPr>
          <w:sz w:val="28"/>
          <w:szCs w:val="28"/>
        </w:rPr>
        <w:t>«Административная ответственность»</w:t>
      </w:r>
      <w:r w:rsidRPr="00203DEC">
        <w:rPr>
          <w:sz w:val="28"/>
          <w:szCs w:val="28"/>
        </w:rPr>
        <w:t>:</w:t>
      </w:r>
    </w:p>
    <w:p w:rsidR="00777CA6" w:rsidRPr="00B314AA" w:rsidRDefault="00777CA6" w:rsidP="00777CA6">
      <w:pPr>
        <w:numPr>
          <w:ilvl w:val="0"/>
          <w:numId w:val="4"/>
        </w:numPr>
        <w:tabs>
          <w:tab w:val="left" w:pos="2880"/>
        </w:tabs>
        <w:suppressAutoHyphens w:val="0"/>
        <w:autoSpaceDE w:val="0"/>
        <w:ind w:left="720"/>
        <w:jc w:val="both"/>
        <w:rPr>
          <w:sz w:val="28"/>
          <w:szCs w:val="28"/>
        </w:rPr>
      </w:pPr>
      <w:r w:rsidRPr="00B314AA">
        <w:rPr>
          <w:sz w:val="28"/>
          <w:szCs w:val="28"/>
        </w:rPr>
        <w:t xml:space="preserve">правоприменительная; </w:t>
      </w:r>
    </w:p>
    <w:p w:rsidR="00777CA6" w:rsidRPr="00B314AA" w:rsidRDefault="00777CA6" w:rsidP="00777CA6">
      <w:pPr>
        <w:numPr>
          <w:ilvl w:val="0"/>
          <w:numId w:val="4"/>
        </w:numPr>
        <w:tabs>
          <w:tab w:val="left" w:pos="2880"/>
        </w:tabs>
        <w:suppressAutoHyphens w:val="0"/>
        <w:autoSpaceDE w:val="0"/>
        <w:ind w:left="720"/>
        <w:jc w:val="both"/>
        <w:rPr>
          <w:sz w:val="28"/>
          <w:szCs w:val="28"/>
        </w:rPr>
      </w:pPr>
      <w:r w:rsidRPr="00B314AA">
        <w:rPr>
          <w:sz w:val="28"/>
          <w:szCs w:val="28"/>
        </w:rPr>
        <w:t xml:space="preserve">правоохранительная; </w:t>
      </w:r>
    </w:p>
    <w:p w:rsidR="00777CA6" w:rsidRPr="00B314AA" w:rsidRDefault="00777CA6" w:rsidP="00777CA6">
      <w:pPr>
        <w:numPr>
          <w:ilvl w:val="0"/>
          <w:numId w:val="4"/>
        </w:numPr>
        <w:tabs>
          <w:tab w:val="left" w:pos="2880"/>
        </w:tabs>
        <w:suppressAutoHyphens w:val="0"/>
        <w:autoSpaceDE w:val="0"/>
        <w:ind w:left="720"/>
        <w:jc w:val="both"/>
        <w:rPr>
          <w:sz w:val="28"/>
          <w:szCs w:val="28"/>
        </w:rPr>
      </w:pPr>
      <w:r w:rsidRPr="00B314AA">
        <w:rPr>
          <w:sz w:val="28"/>
          <w:szCs w:val="28"/>
        </w:rPr>
        <w:t xml:space="preserve">экспертно-консультационная. </w:t>
      </w:r>
    </w:p>
    <w:p w:rsidR="00777CA6" w:rsidRPr="00777CA6" w:rsidRDefault="00777CA6" w:rsidP="00777CA6">
      <w:pPr>
        <w:ind w:firstLine="708"/>
        <w:jc w:val="both"/>
        <w:rPr>
          <w:sz w:val="28"/>
          <w:szCs w:val="28"/>
        </w:rPr>
      </w:pPr>
      <w:r w:rsidRPr="00777CA6">
        <w:rPr>
          <w:b/>
          <w:sz w:val="28"/>
          <w:szCs w:val="28"/>
        </w:rPr>
        <w:t>Профессиональные задачи</w:t>
      </w:r>
      <w:r w:rsidRPr="00777CA6">
        <w:rPr>
          <w:sz w:val="28"/>
          <w:szCs w:val="28"/>
        </w:rPr>
        <w:t>, к выполнению которых готовится обучающийся:</w:t>
      </w:r>
    </w:p>
    <w:p w:rsidR="00777CA6" w:rsidRDefault="00777CA6" w:rsidP="00777CA6">
      <w:pPr>
        <w:jc w:val="both"/>
        <w:rPr>
          <w:b/>
          <w:sz w:val="28"/>
          <w:szCs w:val="28"/>
        </w:rPr>
      </w:pPr>
      <w:r w:rsidRPr="00777CA6">
        <w:rPr>
          <w:b/>
          <w:sz w:val="28"/>
          <w:szCs w:val="28"/>
        </w:rPr>
        <w:tab/>
        <w:t>в области</w:t>
      </w:r>
      <w:r>
        <w:rPr>
          <w:b/>
          <w:sz w:val="28"/>
          <w:szCs w:val="28"/>
        </w:rPr>
        <w:t xml:space="preserve"> </w:t>
      </w:r>
      <w:r w:rsidRPr="003059C1">
        <w:rPr>
          <w:b/>
          <w:sz w:val="28"/>
          <w:szCs w:val="28"/>
        </w:rPr>
        <w:t>правоприменительной</w:t>
      </w:r>
      <w:r w:rsidRPr="00777CA6">
        <w:rPr>
          <w:b/>
          <w:sz w:val="28"/>
          <w:szCs w:val="28"/>
        </w:rPr>
        <w:t xml:space="preserve"> деятельности:</w:t>
      </w:r>
    </w:p>
    <w:p w:rsidR="003208BE" w:rsidRPr="003208BE" w:rsidRDefault="003208BE" w:rsidP="003208BE">
      <w:pPr>
        <w:ind w:firstLine="708"/>
        <w:jc w:val="both"/>
        <w:rPr>
          <w:sz w:val="28"/>
          <w:szCs w:val="28"/>
        </w:rPr>
      </w:pPr>
      <w:r w:rsidRPr="003208BE">
        <w:rPr>
          <w:sz w:val="28"/>
          <w:szCs w:val="28"/>
        </w:rPr>
        <w:t>обоснование и принятие в пределах должностных обязанностей решений, а также совершение действий, связанных с реализацией правовых норм;</w:t>
      </w:r>
    </w:p>
    <w:p w:rsidR="003208BE" w:rsidRDefault="003208BE" w:rsidP="003208BE">
      <w:pPr>
        <w:ind w:firstLine="709"/>
        <w:jc w:val="both"/>
        <w:rPr>
          <w:sz w:val="28"/>
          <w:szCs w:val="28"/>
        </w:rPr>
      </w:pPr>
      <w:r w:rsidRPr="003208BE">
        <w:rPr>
          <w:sz w:val="28"/>
          <w:szCs w:val="28"/>
        </w:rPr>
        <w:t>составление юридических документов;</w:t>
      </w:r>
    </w:p>
    <w:p w:rsidR="003208BE" w:rsidRDefault="003208BE" w:rsidP="003208BE">
      <w:pPr>
        <w:ind w:firstLine="709"/>
        <w:jc w:val="both"/>
        <w:rPr>
          <w:b/>
          <w:sz w:val="28"/>
          <w:szCs w:val="28"/>
        </w:rPr>
      </w:pPr>
      <w:r w:rsidRPr="00777CA6">
        <w:rPr>
          <w:b/>
          <w:sz w:val="28"/>
          <w:szCs w:val="28"/>
        </w:rPr>
        <w:t>в области</w:t>
      </w:r>
      <w:r>
        <w:rPr>
          <w:b/>
          <w:sz w:val="28"/>
          <w:szCs w:val="28"/>
        </w:rPr>
        <w:t xml:space="preserve"> </w:t>
      </w:r>
      <w:r w:rsidRPr="003208BE">
        <w:rPr>
          <w:b/>
          <w:sz w:val="28"/>
          <w:szCs w:val="28"/>
        </w:rPr>
        <w:t>правоохранительной</w:t>
      </w:r>
      <w:r w:rsidRPr="00777CA6">
        <w:rPr>
          <w:b/>
          <w:sz w:val="28"/>
          <w:szCs w:val="28"/>
        </w:rPr>
        <w:t xml:space="preserve"> деятельности:</w:t>
      </w:r>
    </w:p>
    <w:p w:rsidR="003208BE" w:rsidRDefault="003208BE" w:rsidP="003208BE">
      <w:pPr>
        <w:pStyle w:val="ConsPlusNormal"/>
        <w:ind w:firstLine="709"/>
        <w:jc w:val="both"/>
      </w:pPr>
      <w:r>
        <w:t>обеспечение законности, правопорядка, безопасности личности, общества и государства;</w:t>
      </w:r>
    </w:p>
    <w:p w:rsidR="003208BE" w:rsidRDefault="003208BE" w:rsidP="003208BE">
      <w:pPr>
        <w:pStyle w:val="ConsPlusNormal"/>
        <w:ind w:firstLine="709"/>
        <w:jc w:val="both"/>
      </w:pPr>
      <w:r>
        <w:t>охрана общественного порядка;</w:t>
      </w:r>
    </w:p>
    <w:p w:rsidR="003208BE" w:rsidRDefault="003208BE" w:rsidP="003208BE">
      <w:pPr>
        <w:pStyle w:val="ConsPlusNormal"/>
        <w:ind w:firstLine="709"/>
        <w:jc w:val="both"/>
      </w:pPr>
      <w:r>
        <w:t>предупреждение, пресечение, выявление, раскрытие и расследование правонарушений;</w:t>
      </w:r>
    </w:p>
    <w:p w:rsidR="003208BE" w:rsidRDefault="003208BE" w:rsidP="003208BE">
      <w:pPr>
        <w:pStyle w:val="ConsPlusNormal"/>
        <w:ind w:firstLine="709"/>
        <w:jc w:val="both"/>
      </w:pPr>
      <w:r>
        <w:t>защита частной, государственной, муниципальной и иных форм собственности;</w:t>
      </w:r>
    </w:p>
    <w:p w:rsidR="003208BE" w:rsidRDefault="003208BE" w:rsidP="003208BE">
      <w:pPr>
        <w:ind w:firstLine="709"/>
        <w:jc w:val="both"/>
        <w:rPr>
          <w:b/>
          <w:sz w:val="28"/>
          <w:szCs w:val="28"/>
        </w:rPr>
      </w:pPr>
      <w:r w:rsidRPr="00777CA6">
        <w:rPr>
          <w:b/>
          <w:sz w:val="28"/>
          <w:szCs w:val="28"/>
        </w:rPr>
        <w:t>в области</w:t>
      </w:r>
      <w:r>
        <w:rPr>
          <w:b/>
          <w:sz w:val="28"/>
          <w:szCs w:val="28"/>
        </w:rPr>
        <w:t xml:space="preserve"> </w:t>
      </w:r>
      <w:r w:rsidRPr="003208BE">
        <w:rPr>
          <w:b/>
          <w:sz w:val="28"/>
          <w:szCs w:val="28"/>
        </w:rPr>
        <w:t>экспертно-консультационной</w:t>
      </w:r>
      <w:r w:rsidRPr="00777CA6">
        <w:rPr>
          <w:b/>
          <w:sz w:val="28"/>
          <w:szCs w:val="28"/>
        </w:rPr>
        <w:t xml:space="preserve"> деятельности:</w:t>
      </w:r>
    </w:p>
    <w:p w:rsidR="003208BE" w:rsidRDefault="003208BE" w:rsidP="003208BE">
      <w:pPr>
        <w:pStyle w:val="ConsPlusNormal"/>
        <w:ind w:firstLine="709"/>
        <w:jc w:val="both"/>
      </w:pPr>
      <w:r>
        <w:t>консультирование по вопросам права;</w:t>
      </w:r>
    </w:p>
    <w:p w:rsidR="003208BE" w:rsidRPr="003208BE" w:rsidRDefault="003208BE" w:rsidP="003208BE">
      <w:pPr>
        <w:pStyle w:val="ConsPlusNormal"/>
        <w:ind w:firstLine="709"/>
        <w:jc w:val="both"/>
      </w:pPr>
      <w:r>
        <w:t>осуществление правовой экспертизы документов.</w:t>
      </w:r>
    </w:p>
    <w:p w:rsidR="00F03DE6" w:rsidRPr="00B314AA" w:rsidRDefault="00F85130" w:rsidP="00306D35">
      <w:pPr>
        <w:shd w:val="clear" w:color="auto" w:fill="FFFFFF"/>
        <w:suppressAutoHyphens w:val="0"/>
        <w:ind w:firstLine="709"/>
        <w:jc w:val="both"/>
        <w:rPr>
          <w:sz w:val="28"/>
          <w:szCs w:val="28"/>
        </w:rPr>
      </w:pPr>
      <w:r w:rsidRPr="00515184">
        <w:rPr>
          <w:sz w:val="28"/>
          <w:szCs w:val="28"/>
        </w:rPr>
        <w:t>У обучающ</w:t>
      </w:r>
      <w:r>
        <w:rPr>
          <w:sz w:val="28"/>
          <w:szCs w:val="28"/>
        </w:rPr>
        <w:t>его</w:t>
      </w:r>
      <w:r w:rsidRPr="00515184">
        <w:rPr>
          <w:sz w:val="28"/>
          <w:szCs w:val="28"/>
        </w:rPr>
        <w:t xml:space="preserve">ся в процессе освоения учебной дисциплины (модуля) </w:t>
      </w:r>
      <w:r w:rsidRPr="00E65CC7">
        <w:rPr>
          <w:sz w:val="28"/>
          <w:szCs w:val="28"/>
        </w:rPr>
        <w:t>«Административная ответственность»</w:t>
      </w:r>
      <w:r>
        <w:rPr>
          <w:sz w:val="28"/>
          <w:szCs w:val="28"/>
        </w:rPr>
        <w:t xml:space="preserve"> </w:t>
      </w:r>
      <w:r w:rsidRPr="00515184">
        <w:rPr>
          <w:sz w:val="28"/>
          <w:szCs w:val="28"/>
        </w:rPr>
        <w:t>формируются следующие</w:t>
      </w:r>
      <w:r>
        <w:rPr>
          <w:sz w:val="28"/>
          <w:szCs w:val="28"/>
        </w:rPr>
        <w:t xml:space="preserve"> </w:t>
      </w:r>
      <w:r w:rsidRPr="0016725A">
        <w:rPr>
          <w:b/>
          <w:sz w:val="28"/>
          <w:szCs w:val="28"/>
        </w:rPr>
        <w:t>компетенции</w:t>
      </w:r>
      <w:r>
        <w:rPr>
          <w:sz w:val="28"/>
          <w:szCs w:val="28"/>
        </w:rPr>
        <w:t xml:space="preserve">: </w:t>
      </w:r>
      <w:r w:rsidRPr="00F85130">
        <w:rPr>
          <w:sz w:val="28"/>
          <w:szCs w:val="28"/>
        </w:rPr>
        <w:t>ПК-4; ПК-5; ПК-6; ПК-11</w:t>
      </w:r>
      <w:r>
        <w:rPr>
          <w:sz w:val="28"/>
          <w:szCs w:val="28"/>
        </w:rPr>
        <w:t>.</w:t>
      </w:r>
    </w:p>
    <w:p w:rsidR="00F85130" w:rsidRPr="005B0966" w:rsidRDefault="004A1038" w:rsidP="00F85130">
      <w:pPr>
        <w:rPr>
          <w:rFonts w:eastAsia="Times New Roman"/>
          <w:b/>
          <w:sz w:val="28"/>
          <w:szCs w:val="28"/>
          <w:lang w:eastAsia="ru-RU"/>
        </w:rPr>
      </w:pPr>
      <w:r>
        <w:rPr>
          <w:rFonts w:eastAsia="Times New Roman"/>
          <w:b/>
          <w:sz w:val="28"/>
          <w:szCs w:val="28"/>
          <w:lang w:eastAsia="ru-RU"/>
        </w:rPr>
        <w:lastRenderedPageBreak/>
        <w:t>1.</w:t>
      </w:r>
      <w:r w:rsidR="00F85130" w:rsidRPr="005B0966">
        <w:rPr>
          <w:rFonts w:eastAsia="Times New Roman"/>
          <w:b/>
          <w:sz w:val="28"/>
          <w:szCs w:val="28"/>
          <w:lang w:eastAsia="ru-RU"/>
        </w:rPr>
        <w:t xml:space="preserve">2. Место </w:t>
      </w:r>
      <w:r w:rsidR="00F85130">
        <w:rPr>
          <w:rFonts w:eastAsia="Times New Roman"/>
          <w:b/>
          <w:sz w:val="28"/>
          <w:szCs w:val="28"/>
          <w:lang w:eastAsia="ru-RU"/>
        </w:rPr>
        <w:t xml:space="preserve">учебной </w:t>
      </w:r>
      <w:r w:rsidR="00F85130" w:rsidRPr="00F9538A">
        <w:rPr>
          <w:rFonts w:eastAsia="Times New Roman"/>
          <w:b/>
          <w:sz w:val="28"/>
          <w:szCs w:val="28"/>
          <w:lang w:eastAsia="ru-RU"/>
        </w:rPr>
        <w:t>дисциплины (модуля)</w:t>
      </w:r>
      <w:r w:rsidR="00F85130" w:rsidRPr="005B0966">
        <w:rPr>
          <w:rFonts w:eastAsia="Times New Roman"/>
          <w:b/>
          <w:sz w:val="28"/>
          <w:szCs w:val="28"/>
          <w:lang w:eastAsia="ru-RU"/>
        </w:rPr>
        <w:t xml:space="preserve"> в структуре ОП</w:t>
      </w:r>
      <w:r w:rsidR="00F85130">
        <w:rPr>
          <w:rFonts w:eastAsia="Times New Roman"/>
          <w:b/>
          <w:sz w:val="28"/>
          <w:szCs w:val="28"/>
          <w:lang w:eastAsia="ru-RU"/>
        </w:rPr>
        <w:t>ОП ВО</w:t>
      </w:r>
    </w:p>
    <w:p w:rsidR="00F85130" w:rsidRPr="00C70AD2" w:rsidRDefault="00F85130" w:rsidP="007D12BA">
      <w:pPr>
        <w:jc w:val="both"/>
        <w:rPr>
          <w:sz w:val="28"/>
          <w:szCs w:val="28"/>
        </w:rPr>
      </w:pPr>
      <w:r>
        <w:rPr>
          <w:sz w:val="28"/>
          <w:szCs w:val="28"/>
        </w:rPr>
        <w:t xml:space="preserve"> </w:t>
      </w:r>
      <w:r>
        <w:rPr>
          <w:sz w:val="28"/>
          <w:szCs w:val="28"/>
        </w:rPr>
        <w:tab/>
      </w:r>
      <w:r w:rsidRPr="00152871">
        <w:rPr>
          <w:sz w:val="28"/>
          <w:szCs w:val="28"/>
        </w:rPr>
        <w:t>Учебн</w:t>
      </w:r>
      <w:r>
        <w:rPr>
          <w:sz w:val="28"/>
          <w:szCs w:val="28"/>
        </w:rPr>
        <w:t>ая</w:t>
      </w:r>
      <w:r w:rsidRPr="00152871">
        <w:rPr>
          <w:sz w:val="28"/>
          <w:szCs w:val="28"/>
        </w:rPr>
        <w:t xml:space="preserve"> дисциплин</w:t>
      </w:r>
      <w:r>
        <w:rPr>
          <w:sz w:val="28"/>
          <w:szCs w:val="28"/>
        </w:rPr>
        <w:t>а (модуль</w:t>
      </w:r>
      <w:r w:rsidRPr="00152871">
        <w:rPr>
          <w:sz w:val="28"/>
          <w:szCs w:val="28"/>
        </w:rPr>
        <w:t>)</w:t>
      </w:r>
      <w:r>
        <w:rPr>
          <w:sz w:val="28"/>
          <w:szCs w:val="28"/>
        </w:rPr>
        <w:t xml:space="preserve"> «</w:t>
      </w:r>
      <w:r w:rsidRPr="00B314AA">
        <w:rPr>
          <w:sz w:val="28"/>
          <w:szCs w:val="28"/>
        </w:rPr>
        <w:t>Административная ответственность</w:t>
      </w:r>
      <w:r>
        <w:rPr>
          <w:sz w:val="28"/>
          <w:szCs w:val="28"/>
        </w:rPr>
        <w:t xml:space="preserve">» </w:t>
      </w:r>
      <w:r w:rsidRPr="00EE2D46">
        <w:rPr>
          <w:sz w:val="28"/>
          <w:szCs w:val="28"/>
        </w:rPr>
        <w:t>входит в блок учебных дисциплин (модулей)</w:t>
      </w:r>
      <w:r>
        <w:rPr>
          <w:sz w:val="28"/>
          <w:szCs w:val="28"/>
        </w:rPr>
        <w:t xml:space="preserve"> </w:t>
      </w:r>
      <w:r w:rsidR="007D12BA">
        <w:rPr>
          <w:sz w:val="28"/>
          <w:szCs w:val="28"/>
        </w:rPr>
        <w:t>вариативной части (Б1.В</w:t>
      </w:r>
      <w:r w:rsidRPr="00E06079">
        <w:rPr>
          <w:sz w:val="28"/>
          <w:szCs w:val="28"/>
        </w:rPr>
        <w:t>) образовательной программы</w:t>
      </w:r>
      <w:r w:rsidR="007D12BA" w:rsidRPr="004363D9">
        <w:rPr>
          <w:sz w:val="28"/>
          <w:szCs w:val="28"/>
        </w:rPr>
        <w:t xml:space="preserve"> по направлению подготовки 40.03.01 Юриспруденция (уровень бакалавриата)</w:t>
      </w:r>
    </w:p>
    <w:p w:rsidR="00121F7B" w:rsidRDefault="00121F7B" w:rsidP="00121F7B">
      <w:pPr>
        <w:ind w:firstLine="708"/>
        <w:jc w:val="both"/>
        <w:rPr>
          <w:sz w:val="28"/>
          <w:szCs w:val="28"/>
        </w:rPr>
      </w:pPr>
      <w:r w:rsidRPr="00B82276">
        <w:rPr>
          <w:sz w:val="28"/>
          <w:szCs w:val="28"/>
        </w:rPr>
        <w:t>Для освоения учебной дисциплины (модуля)</w:t>
      </w:r>
      <w:r>
        <w:rPr>
          <w:sz w:val="28"/>
          <w:szCs w:val="28"/>
        </w:rPr>
        <w:t xml:space="preserve"> «</w:t>
      </w:r>
      <w:r w:rsidRPr="00B314AA">
        <w:rPr>
          <w:sz w:val="28"/>
          <w:szCs w:val="28"/>
        </w:rPr>
        <w:t>Административная ответственность</w:t>
      </w:r>
      <w:r>
        <w:rPr>
          <w:sz w:val="28"/>
          <w:szCs w:val="28"/>
        </w:rPr>
        <w:t xml:space="preserve">» </w:t>
      </w:r>
      <w:r w:rsidRPr="00B82276">
        <w:rPr>
          <w:sz w:val="28"/>
          <w:szCs w:val="28"/>
        </w:rPr>
        <w:t xml:space="preserve">обучающемуся требуется знание таких </w:t>
      </w:r>
      <w:r>
        <w:rPr>
          <w:sz w:val="28"/>
          <w:szCs w:val="28"/>
        </w:rPr>
        <w:t>дисциплин</w:t>
      </w:r>
      <w:r w:rsidRPr="00B82276">
        <w:rPr>
          <w:sz w:val="28"/>
          <w:szCs w:val="28"/>
        </w:rPr>
        <w:t>, как</w:t>
      </w:r>
      <w:r>
        <w:rPr>
          <w:sz w:val="28"/>
          <w:szCs w:val="28"/>
        </w:rPr>
        <w:t xml:space="preserve"> «Философия», «История», «</w:t>
      </w:r>
      <w:r w:rsidRPr="009B6AEF">
        <w:rPr>
          <w:sz w:val="28"/>
          <w:szCs w:val="28"/>
        </w:rPr>
        <w:t>Теория государства и права</w:t>
      </w:r>
      <w:r>
        <w:rPr>
          <w:sz w:val="28"/>
          <w:szCs w:val="28"/>
        </w:rPr>
        <w:t>», «Логика», «Экономика», «</w:t>
      </w:r>
      <w:r w:rsidRPr="00587E0D">
        <w:rPr>
          <w:sz w:val="28"/>
          <w:szCs w:val="28"/>
        </w:rPr>
        <w:t>Русский язык в деловой документации</w:t>
      </w:r>
      <w:r>
        <w:rPr>
          <w:sz w:val="28"/>
          <w:szCs w:val="28"/>
        </w:rPr>
        <w:t>», «</w:t>
      </w:r>
      <w:r w:rsidRPr="00587E0D">
        <w:rPr>
          <w:sz w:val="28"/>
          <w:szCs w:val="28"/>
        </w:rPr>
        <w:t>Математика и информатика (модуль)</w:t>
      </w:r>
      <w:r>
        <w:rPr>
          <w:sz w:val="28"/>
          <w:szCs w:val="28"/>
        </w:rPr>
        <w:t>», «</w:t>
      </w:r>
      <w:r w:rsidRPr="00587E0D">
        <w:rPr>
          <w:sz w:val="28"/>
          <w:szCs w:val="28"/>
        </w:rPr>
        <w:t>Правоохранительные органы</w:t>
      </w:r>
      <w:r>
        <w:rPr>
          <w:sz w:val="28"/>
          <w:szCs w:val="28"/>
        </w:rPr>
        <w:t>», «Административное право», «Конституционное право».</w:t>
      </w:r>
    </w:p>
    <w:p w:rsidR="0084467C" w:rsidRDefault="0084467C" w:rsidP="0084467C">
      <w:pPr>
        <w:ind w:firstLine="708"/>
        <w:jc w:val="both"/>
        <w:rPr>
          <w:sz w:val="28"/>
          <w:szCs w:val="28"/>
        </w:rPr>
      </w:pPr>
      <w:r w:rsidRPr="002E7876">
        <w:rPr>
          <w:sz w:val="28"/>
          <w:szCs w:val="28"/>
        </w:rPr>
        <w:t xml:space="preserve">Освоение учебной дисциплины </w:t>
      </w:r>
      <w:r w:rsidRPr="00B82276">
        <w:rPr>
          <w:sz w:val="28"/>
          <w:szCs w:val="28"/>
        </w:rPr>
        <w:t>(модуля)</w:t>
      </w:r>
      <w:r>
        <w:rPr>
          <w:sz w:val="28"/>
          <w:szCs w:val="28"/>
        </w:rPr>
        <w:t xml:space="preserve"> «</w:t>
      </w:r>
      <w:r w:rsidRPr="00B314AA">
        <w:rPr>
          <w:sz w:val="28"/>
          <w:szCs w:val="28"/>
        </w:rPr>
        <w:t>Административная ответственность</w:t>
      </w:r>
      <w:r>
        <w:rPr>
          <w:sz w:val="28"/>
          <w:szCs w:val="28"/>
        </w:rPr>
        <w:t xml:space="preserve">» </w:t>
      </w:r>
      <w:r w:rsidRPr="002E7876">
        <w:rPr>
          <w:sz w:val="28"/>
          <w:szCs w:val="28"/>
        </w:rPr>
        <w:t xml:space="preserve">необходимо как предшествующее для изучения таких </w:t>
      </w:r>
      <w:r w:rsidRPr="008934CB">
        <w:rPr>
          <w:sz w:val="28"/>
          <w:szCs w:val="28"/>
        </w:rPr>
        <w:t>учебных дисциплин (модулей)</w:t>
      </w:r>
      <w:r>
        <w:rPr>
          <w:sz w:val="28"/>
          <w:szCs w:val="28"/>
        </w:rPr>
        <w:t xml:space="preserve"> </w:t>
      </w:r>
      <w:r w:rsidRPr="002E7876">
        <w:rPr>
          <w:sz w:val="28"/>
          <w:szCs w:val="28"/>
        </w:rPr>
        <w:t>как</w:t>
      </w:r>
      <w:r>
        <w:rPr>
          <w:sz w:val="28"/>
          <w:szCs w:val="28"/>
        </w:rPr>
        <w:t xml:space="preserve"> «</w:t>
      </w:r>
      <w:r w:rsidRPr="00FE2FC5">
        <w:rPr>
          <w:sz w:val="28"/>
          <w:szCs w:val="28"/>
        </w:rPr>
        <w:t>Гражданский процесс</w:t>
      </w:r>
      <w:r>
        <w:rPr>
          <w:sz w:val="28"/>
          <w:szCs w:val="28"/>
        </w:rPr>
        <w:t>», «</w:t>
      </w:r>
      <w:r w:rsidRPr="00BB6477">
        <w:rPr>
          <w:sz w:val="28"/>
          <w:szCs w:val="28"/>
        </w:rPr>
        <w:t>Трудовое право</w:t>
      </w:r>
      <w:r>
        <w:rPr>
          <w:sz w:val="28"/>
          <w:szCs w:val="28"/>
        </w:rPr>
        <w:t>», «</w:t>
      </w:r>
      <w:r w:rsidRPr="008934CB">
        <w:rPr>
          <w:sz w:val="28"/>
          <w:szCs w:val="28"/>
        </w:rPr>
        <w:t>Предпринимательское право</w:t>
      </w:r>
      <w:r>
        <w:rPr>
          <w:sz w:val="28"/>
          <w:szCs w:val="28"/>
        </w:rPr>
        <w:t>», «</w:t>
      </w:r>
      <w:r w:rsidRPr="008934CB">
        <w:rPr>
          <w:sz w:val="28"/>
          <w:szCs w:val="28"/>
        </w:rPr>
        <w:t>Информационное право</w:t>
      </w:r>
      <w:r>
        <w:rPr>
          <w:sz w:val="28"/>
          <w:szCs w:val="28"/>
        </w:rPr>
        <w:t>», «</w:t>
      </w:r>
      <w:r w:rsidRPr="008934CB">
        <w:rPr>
          <w:sz w:val="28"/>
          <w:szCs w:val="28"/>
        </w:rPr>
        <w:t>Семейное право</w:t>
      </w:r>
      <w:r>
        <w:rPr>
          <w:sz w:val="28"/>
          <w:szCs w:val="28"/>
        </w:rPr>
        <w:t>», «</w:t>
      </w:r>
      <w:r w:rsidRPr="00BE1F21">
        <w:rPr>
          <w:sz w:val="28"/>
          <w:szCs w:val="28"/>
        </w:rPr>
        <w:t>Экологическое право</w:t>
      </w:r>
      <w:r>
        <w:rPr>
          <w:sz w:val="28"/>
          <w:szCs w:val="28"/>
        </w:rPr>
        <w:t>», «</w:t>
      </w:r>
      <w:r w:rsidRPr="0084467C">
        <w:rPr>
          <w:sz w:val="28"/>
          <w:szCs w:val="28"/>
        </w:rPr>
        <w:t>Финансовое право</w:t>
      </w:r>
      <w:r>
        <w:rPr>
          <w:sz w:val="28"/>
          <w:szCs w:val="28"/>
        </w:rPr>
        <w:t>»</w:t>
      </w:r>
      <w:r w:rsidRPr="0084467C">
        <w:rPr>
          <w:sz w:val="28"/>
          <w:szCs w:val="28"/>
        </w:rPr>
        <w:t xml:space="preserve">, </w:t>
      </w:r>
      <w:r>
        <w:rPr>
          <w:sz w:val="28"/>
          <w:szCs w:val="28"/>
        </w:rPr>
        <w:t>«П</w:t>
      </w:r>
      <w:r w:rsidRPr="0084467C">
        <w:rPr>
          <w:sz w:val="28"/>
          <w:szCs w:val="28"/>
        </w:rPr>
        <w:t>редпринимательское право</w:t>
      </w:r>
      <w:r>
        <w:rPr>
          <w:sz w:val="28"/>
          <w:szCs w:val="28"/>
        </w:rPr>
        <w:t>»</w:t>
      </w:r>
      <w:r w:rsidRPr="0084467C">
        <w:rPr>
          <w:sz w:val="28"/>
          <w:szCs w:val="28"/>
        </w:rPr>
        <w:t xml:space="preserve">, </w:t>
      </w:r>
      <w:r>
        <w:rPr>
          <w:sz w:val="28"/>
          <w:szCs w:val="28"/>
        </w:rPr>
        <w:t>«Н</w:t>
      </w:r>
      <w:r w:rsidRPr="0084467C">
        <w:rPr>
          <w:sz w:val="28"/>
          <w:szCs w:val="28"/>
        </w:rPr>
        <w:t>алоговое право</w:t>
      </w:r>
      <w:r>
        <w:rPr>
          <w:sz w:val="28"/>
          <w:szCs w:val="28"/>
        </w:rPr>
        <w:t>».</w:t>
      </w:r>
    </w:p>
    <w:p w:rsidR="0050648A" w:rsidRDefault="0050648A" w:rsidP="0050648A"/>
    <w:p w:rsidR="0050648A" w:rsidRPr="00954F92" w:rsidRDefault="004A1038" w:rsidP="0050648A">
      <w:pPr>
        <w:pStyle w:val="af9"/>
        <w:rPr>
          <w:rFonts w:ascii="Times New Roman" w:hAnsi="Times New Roman" w:cs="Times New Roman"/>
          <w:b/>
          <w:sz w:val="28"/>
          <w:szCs w:val="28"/>
        </w:rPr>
      </w:pPr>
      <w:r>
        <w:rPr>
          <w:rFonts w:ascii="Times New Roman" w:hAnsi="Times New Roman" w:cs="Times New Roman"/>
          <w:b/>
          <w:sz w:val="28"/>
          <w:szCs w:val="28"/>
        </w:rPr>
        <w:t>1.</w:t>
      </w:r>
      <w:r w:rsidR="0050648A" w:rsidRPr="00954F92">
        <w:rPr>
          <w:rFonts w:ascii="Times New Roman" w:hAnsi="Times New Roman" w:cs="Times New Roman"/>
          <w:b/>
          <w:sz w:val="28"/>
          <w:szCs w:val="28"/>
        </w:rPr>
        <w:t>3.</w:t>
      </w:r>
      <w:r w:rsidR="0050648A">
        <w:rPr>
          <w:rFonts w:ascii="Times New Roman" w:hAnsi="Times New Roman" w:cs="Times New Roman"/>
          <w:b/>
          <w:sz w:val="28"/>
          <w:szCs w:val="28"/>
        </w:rPr>
        <w:t xml:space="preserve"> Ф</w:t>
      </w:r>
      <w:r w:rsidR="0050648A" w:rsidRPr="00C85BFF">
        <w:rPr>
          <w:rFonts w:ascii="Times New Roman" w:hAnsi="Times New Roman" w:cs="Times New Roman"/>
          <w:b/>
          <w:sz w:val="28"/>
          <w:szCs w:val="28"/>
        </w:rPr>
        <w:t>ормируемы</w:t>
      </w:r>
      <w:r w:rsidR="0050648A">
        <w:rPr>
          <w:rFonts w:ascii="Times New Roman" w:hAnsi="Times New Roman" w:cs="Times New Roman"/>
          <w:b/>
          <w:sz w:val="28"/>
          <w:szCs w:val="28"/>
        </w:rPr>
        <w:t>е</w:t>
      </w:r>
      <w:r w:rsidR="0050648A" w:rsidRPr="00C85BFF">
        <w:rPr>
          <w:rFonts w:ascii="Times New Roman" w:hAnsi="Times New Roman" w:cs="Times New Roman"/>
          <w:b/>
          <w:sz w:val="28"/>
          <w:szCs w:val="28"/>
        </w:rPr>
        <w:t xml:space="preserve"> компетенци</w:t>
      </w:r>
      <w:r w:rsidR="0050648A">
        <w:rPr>
          <w:rFonts w:ascii="Times New Roman" w:hAnsi="Times New Roman" w:cs="Times New Roman"/>
          <w:b/>
          <w:sz w:val="28"/>
          <w:szCs w:val="28"/>
        </w:rPr>
        <w:t>и</w:t>
      </w:r>
    </w:p>
    <w:p w:rsidR="0050648A" w:rsidRDefault="0050648A" w:rsidP="0050648A">
      <w:pPr>
        <w:pStyle w:val="af9"/>
        <w:ind w:firstLine="708"/>
        <w:jc w:val="both"/>
        <w:rPr>
          <w:rFonts w:ascii="Times New Roman" w:hAnsi="Times New Roman" w:cs="Times New Roman"/>
          <w:sz w:val="28"/>
          <w:szCs w:val="28"/>
        </w:rPr>
      </w:pPr>
      <w:r w:rsidRPr="00F943A5">
        <w:rPr>
          <w:rFonts w:ascii="Times New Roman" w:hAnsi="Times New Roman" w:cs="Times New Roman"/>
          <w:sz w:val="28"/>
          <w:szCs w:val="28"/>
        </w:rPr>
        <w:t xml:space="preserve">По итогам освоения </w:t>
      </w:r>
      <w:r>
        <w:rPr>
          <w:rFonts w:ascii="Times New Roman" w:hAnsi="Times New Roman" w:cs="Times New Roman"/>
          <w:sz w:val="28"/>
          <w:szCs w:val="28"/>
        </w:rPr>
        <w:t xml:space="preserve">учебной </w:t>
      </w:r>
      <w:r w:rsidRPr="00F943A5">
        <w:rPr>
          <w:rFonts w:ascii="Times New Roman" w:hAnsi="Times New Roman" w:cs="Times New Roman"/>
          <w:sz w:val="28"/>
          <w:szCs w:val="28"/>
        </w:rPr>
        <w:t>дисциплины (модуля)</w:t>
      </w:r>
      <w:r>
        <w:rPr>
          <w:rFonts w:ascii="Times New Roman" w:hAnsi="Times New Roman" w:cs="Times New Roman"/>
          <w:sz w:val="28"/>
          <w:szCs w:val="28"/>
        </w:rPr>
        <w:t xml:space="preserve"> </w:t>
      </w:r>
      <w:r w:rsidRPr="0050648A">
        <w:rPr>
          <w:rFonts w:ascii="Times New Roman" w:hAnsi="Times New Roman" w:cs="Times New Roman"/>
          <w:sz w:val="28"/>
          <w:szCs w:val="28"/>
        </w:rPr>
        <w:t>«Административная ответственность»</w:t>
      </w:r>
      <w:r w:rsidRPr="00F943A5">
        <w:rPr>
          <w:rFonts w:ascii="Times New Roman" w:hAnsi="Times New Roman" w:cs="Times New Roman"/>
          <w:sz w:val="28"/>
          <w:szCs w:val="28"/>
        </w:rPr>
        <w:t xml:space="preserve"> у выпускника должны быть сформированы след</w:t>
      </w:r>
      <w:r>
        <w:rPr>
          <w:rFonts w:ascii="Times New Roman" w:hAnsi="Times New Roman" w:cs="Times New Roman"/>
          <w:sz w:val="28"/>
          <w:szCs w:val="28"/>
        </w:rPr>
        <w:t xml:space="preserve">ующие </w:t>
      </w:r>
      <w:r w:rsidRPr="00F943A5">
        <w:rPr>
          <w:rFonts w:ascii="Times New Roman" w:hAnsi="Times New Roman" w:cs="Times New Roman"/>
          <w:sz w:val="28"/>
          <w:szCs w:val="28"/>
        </w:rPr>
        <w:t>компетенции:</w:t>
      </w:r>
    </w:p>
    <w:p w:rsidR="0050648A" w:rsidRDefault="0050648A" w:rsidP="0050648A">
      <w:pPr>
        <w:shd w:val="clear" w:color="auto" w:fill="FFFFFF"/>
        <w:suppressAutoHyphens w:val="0"/>
        <w:ind w:firstLine="709"/>
        <w:jc w:val="both"/>
        <w:rPr>
          <w:sz w:val="28"/>
          <w:szCs w:val="28"/>
        </w:rPr>
      </w:pPr>
      <w:r>
        <w:rPr>
          <w:sz w:val="28"/>
          <w:szCs w:val="28"/>
        </w:rPr>
        <w:t>- способность принимать решения и совершать юридические действия в точном соответствии с законодательством Российской Федерации (ПК-4);</w:t>
      </w:r>
    </w:p>
    <w:p w:rsidR="0050648A" w:rsidRPr="003D0973" w:rsidRDefault="0050648A" w:rsidP="0050648A">
      <w:pPr>
        <w:pStyle w:val="a3"/>
        <w:keepNext/>
        <w:keepLines/>
        <w:suppressAutoHyphens w:val="0"/>
        <w:ind w:firstLine="709"/>
        <w:rPr>
          <w:sz w:val="28"/>
          <w:szCs w:val="28"/>
        </w:rPr>
      </w:pPr>
      <w:r w:rsidRPr="003D0973">
        <w:rPr>
          <w:sz w:val="28"/>
          <w:szCs w:val="28"/>
        </w:rPr>
        <w:t>- способность применять нормативные правовые акты, реализовывать нормы материального и процессуального права в профессиональной деятельности (ПК-5);</w:t>
      </w:r>
    </w:p>
    <w:p w:rsidR="0050648A" w:rsidRPr="003D0973" w:rsidRDefault="0050648A" w:rsidP="0050648A">
      <w:pPr>
        <w:pStyle w:val="a3"/>
        <w:keepNext/>
        <w:keepLines/>
        <w:suppressAutoHyphens w:val="0"/>
        <w:ind w:firstLine="709"/>
        <w:rPr>
          <w:sz w:val="28"/>
          <w:szCs w:val="28"/>
        </w:rPr>
      </w:pPr>
      <w:r w:rsidRPr="003D0973">
        <w:rPr>
          <w:sz w:val="28"/>
          <w:szCs w:val="28"/>
        </w:rPr>
        <w:t xml:space="preserve">- </w:t>
      </w:r>
      <w:r>
        <w:rPr>
          <w:sz w:val="28"/>
          <w:szCs w:val="28"/>
        </w:rPr>
        <w:t xml:space="preserve">способность </w:t>
      </w:r>
      <w:r w:rsidRPr="003D0973">
        <w:rPr>
          <w:sz w:val="28"/>
          <w:szCs w:val="28"/>
        </w:rPr>
        <w:t>юридически</w:t>
      </w:r>
      <w:r>
        <w:rPr>
          <w:sz w:val="28"/>
          <w:szCs w:val="28"/>
        </w:rPr>
        <w:t xml:space="preserve"> правильно квалифицировать факты и обстоятельства</w:t>
      </w:r>
      <w:r w:rsidRPr="003D0973">
        <w:rPr>
          <w:sz w:val="28"/>
          <w:szCs w:val="28"/>
        </w:rPr>
        <w:t xml:space="preserve"> (ПК-</w:t>
      </w:r>
      <w:r>
        <w:rPr>
          <w:sz w:val="28"/>
          <w:szCs w:val="28"/>
        </w:rPr>
        <w:t>6</w:t>
      </w:r>
      <w:r w:rsidRPr="003D0973">
        <w:rPr>
          <w:sz w:val="28"/>
          <w:szCs w:val="28"/>
        </w:rPr>
        <w:t>);</w:t>
      </w:r>
    </w:p>
    <w:p w:rsidR="0050648A" w:rsidRDefault="0050648A" w:rsidP="0050648A">
      <w:pPr>
        <w:pStyle w:val="a3"/>
        <w:keepNext/>
        <w:keepLines/>
        <w:suppressAutoHyphens w:val="0"/>
        <w:ind w:firstLine="709"/>
        <w:rPr>
          <w:sz w:val="28"/>
          <w:szCs w:val="28"/>
        </w:rPr>
      </w:pPr>
      <w:r w:rsidRPr="003D0973">
        <w:rPr>
          <w:sz w:val="28"/>
          <w:szCs w:val="28"/>
        </w:rPr>
        <w:t xml:space="preserve">- способность </w:t>
      </w:r>
      <w:r>
        <w:rPr>
          <w:sz w:val="28"/>
          <w:szCs w:val="28"/>
        </w:rPr>
        <w:t>осуществлять предупреждение правонарушений, выявлять и устранять причины и условия, способствующие их совершению</w:t>
      </w:r>
      <w:r w:rsidRPr="003D0973">
        <w:rPr>
          <w:sz w:val="28"/>
          <w:szCs w:val="28"/>
        </w:rPr>
        <w:t xml:space="preserve"> (ПК-1</w:t>
      </w:r>
      <w:r>
        <w:rPr>
          <w:sz w:val="28"/>
          <w:szCs w:val="28"/>
        </w:rPr>
        <w:t>1</w:t>
      </w:r>
      <w:r w:rsidRPr="003D0973">
        <w:rPr>
          <w:sz w:val="28"/>
          <w:szCs w:val="28"/>
        </w:rPr>
        <w:t>).</w:t>
      </w:r>
    </w:p>
    <w:p w:rsidR="0050648A" w:rsidRPr="00F943A5" w:rsidRDefault="0050648A" w:rsidP="0050648A">
      <w:pPr>
        <w:pStyle w:val="af9"/>
        <w:ind w:firstLine="708"/>
        <w:jc w:val="both"/>
        <w:rPr>
          <w:rFonts w:ascii="Times New Roman" w:hAnsi="Times New Roman" w:cs="Times New Roman"/>
          <w:sz w:val="28"/>
          <w:szCs w:val="28"/>
        </w:rPr>
      </w:pPr>
    </w:p>
    <w:p w:rsidR="004A1038" w:rsidRDefault="0050648A" w:rsidP="004A1038">
      <w:pPr>
        <w:pStyle w:val="af9"/>
        <w:jc w:val="center"/>
        <w:rPr>
          <w:rFonts w:ascii="Times New Roman" w:hAnsi="Times New Roman" w:cs="Times New Roman"/>
          <w:b/>
          <w:sz w:val="28"/>
          <w:szCs w:val="28"/>
        </w:rPr>
      </w:pPr>
      <w:r w:rsidRPr="004A1038">
        <w:rPr>
          <w:rFonts w:ascii="Times New Roman" w:hAnsi="Times New Roman" w:cs="Times New Roman"/>
          <w:b/>
          <w:sz w:val="28"/>
          <w:szCs w:val="28"/>
        </w:rPr>
        <w:t xml:space="preserve"> </w:t>
      </w:r>
      <w:r w:rsidR="004A1038" w:rsidRPr="004A1038">
        <w:rPr>
          <w:rFonts w:ascii="Times New Roman" w:hAnsi="Times New Roman" w:cs="Times New Roman"/>
          <w:b/>
          <w:sz w:val="28"/>
          <w:szCs w:val="28"/>
        </w:rPr>
        <w:t>1.</w:t>
      </w:r>
      <w:r w:rsidR="004A1038">
        <w:rPr>
          <w:rFonts w:ascii="Times New Roman" w:hAnsi="Times New Roman" w:cs="Times New Roman"/>
          <w:b/>
          <w:sz w:val="28"/>
          <w:szCs w:val="28"/>
        </w:rPr>
        <w:t>4</w:t>
      </w:r>
      <w:r w:rsidR="004A1038" w:rsidRPr="00954F92">
        <w:rPr>
          <w:rFonts w:ascii="Times New Roman" w:hAnsi="Times New Roman" w:cs="Times New Roman"/>
          <w:b/>
          <w:sz w:val="28"/>
          <w:szCs w:val="28"/>
        </w:rPr>
        <w:t>.</w:t>
      </w:r>
      <w:r w:rsidR="004A1038">
        <w:rPr>
          <w:rFonts w:ascii="Times New Roman" w:hAnsi="Times New Roman" w:cs="Times New Roman"/>
          <w:b/>
          <w:sz w:val="28"/>
          <w:szCs w:val="28"/>
        </w:rPr>
        <w:t xml:space="preserve"> </w:t>
      </w:r>
      <w:r w:rsidR="004A1038" w:rsidRPr="00653B79">
        <w:rPr>
          <w:rFonts w:ascii="Times New Roman" w:hAnsi="Times New Roman" w:cs="Times New Roman"/>
          <w:b/>
          <w:sz w:val="28"/>
          <w:szCs w:val="28"/>
        </w:rPr>
        <w:t>П</w:t>
      </w:r>
      <w:r w:rsidR="004A1038">
        <w:rPr>
          <w:rFonts w:ascii="Times New Roman" w:hAnsi="Times New Roman" w:cs="Times New Roman"/>
          <w:b/>
          <w:sz w:val="28"/>
          <w:szCs w:val="28"/>
        </w:rPr>
        <w:t xml:space="preserve">ланируемые результаты освоения </w:t>
      </w:r>
    </w:p>
    <w:p w:rsidR="004A1038" w:rsidRPr="00954F92" w:rsidRDefault="004A1038" w:rsidP="004A1038">
      <w:pPr>
        <w:pStyle w:val="af9"/>
        <w:jc w:val="center"/>
        <w:rPr>
          <w:rFonts w:ascii="Times New Roman" w:hAnsi="Times New Roman" w:cs="Times New Roman"/>
          <w:b/>
          <w:sz w:val="28"/>
          <w:szCs w:val="28"/>
        </w:rPr>
      </w:pPr>
      <w:r>
        <w:rPr>
          <w:rFonts w:ascii="Times New Roman" w:hAnsi="Times New Roman" w:cs="Times New Roman"/>
          <w:b/>
          <w:sz w:val="28"/>
          <w:szCs w:val="28"/>
        </w:rPr>
        <w:t>учебной</w:t>
      </w:r>
      <w:r w:rsidRPr="00653B79">
        <w:rPr>
          <w:rFonts w:ascii="Times New Roman" w:hAnsi="Times New Roman" w:cs="Times New Roman"/>
          <w:b/>
          <w:sz w:val="28"/>
          <w:szCs w:val="28"/>
        </w:rPr>
        <w:t xml:space="preserve"> дисциплины (модуля)</w:t>
      </w:r>
    </w:p>
    <w:p w:rsidR="004A1038" w:rsidRDefault="004A1038" w:rsidP="004A1038">
      <w:pPr>
        <w:pStyle w:val="af9"/>
        <w:ind w:firstLine="709"/>
        <w:jc w:val="both"/>
        <w:rPr>
          <w:rFonts w:ascii="Times New Roman" w:hAnsi="Times New Roman" w:cs="Times New Roman"/>
          <w:sz w:val="28"/>
          <w:szCs w:val="28"/>
        </w:rPr>
      </w:pPr>
    </w:p>
    <w:p w:rsidR="004A1038" w:rsidRDefault="004A1038" w:rsidP="004A1038">
      <w:pPr>
        <w:pStyle w:val="af9"/>
        <w:ind w:firstLine="709"/>
        <w:jc w:val="both"/>
        <w:rPr>
          <w:rFonts w:ascii="Times New Roman" w:hAnsi="Times New Roman" w:cs="Times New Roman"/>
          <w:sz w:val="28"/>
          <w:szCs w:val="28"/>
        </w:rPr>
      </w:pPr>
      <w:r w:rsidRPr="00653B79">
        <w:rPr>
          <w:rFonts w:ascii="Times New Roman" w:hAnsi="Times New Roman" w:cs="Times New Roman"/>
          <w:sz w:val="28"/>
          <w:szCs w:val="28"/>
        </w:rPr>
        <w:t xml:space="preserve">В результате освоения </w:t>
      </w:r>
      <w:r>
        <w:rPr>
          <w:rFonts w:ascii="Times New Roman" w:hAnsi="Times New Roman" w:cs="Times New Roman"/>
          <w:sz w:val="28"/>
          <w:szCs w:val="28"/>
        </w:rPr>
        <w:t xml:space="preserve">учебной </w:t>
      </w:r>
      <w:r w:rsidRPr="00653B79">
        <w:rPr>
          <w:rFonts w:ascii="Times New Roman" w:hAnsi="Times New Roman" w:cs="Times New Roman"/>
          <w:sz w:val="28"/>
          <w:szCs w:val="28"/>
        </w:rPr>
        <w:t>дисциплины (модуля) «</w:t>
      </w:r>
      <w:r w:rsidRPr="004A1038">
        <w:rPr>
          <w:rFonts w:ascii="Times New Roman" w:hAnsi="Times New Roman" w:cs="Times New Roman"/>
          <w:sz w:val="28"/>
          <w:szCs w:val="28"/>
        </w:rPr>
        <w:t>Административная ответственность</w:t>
      </w:r>
      <w:r>
        <w:rPr>
          <w:rFonts w:ascii="Times New Roman" w:hAnsi="Times New Roman" w:cs="Times New Roman"/>
          <w:sz w:val="28"/>
          <w:szCs w:val="28"/>
        </w:rPr>
        <w:t>» обучающийся</w:t>
      </w:r>
      <w:r w:rsidRPr="00653B79">
        <w:rPr>
          <w:rFonts w:ascii="Times New Roman" w:hAnsi="Times New Roman" w:cs="Times New Roman"/>
          <w:sz w:val="28"/>
          <w:szCs w:val="28"/>
        </w:rPr>
        <w:t xml:space="preserve"> должен:</w:t>
      </w:r>
    </w:p>
    <w:p w:rsidR="004A1038" w:rsidRPr="009E7CAA" w:rsidRDefault="004A1038" w:rsidP="004A1038">
      <w:pPr>
        <w:ind w:firstLine="540"/>
        <w:jc w:val="both"/>
        <w:rPr>
          <w:b/>
          <w:sz w:val="28"/>
          <w:szCs w:val="28"/>
        </w:rPr>
      </w:pPr>
      <w:r w:rsidRPr="009E7CAA">
        <w:rPr>
          <w:b/>
          <w:i/>
          <w:sz w:val="28"/>
          <w:szCs w:val="28"/>
        </w:rPr>
        <w:t>знать:</w:t>
      </w:r>
    </w:p>
    <w:p w:rsidR="00DC5D51" w:rsidRDefault="00105ACD" w:rsidP="00DC5D51">
      <w:pPr>
        <w:suppressAutoHyphens w:val="0"/>
        <w:ind w:firstLine="540"/>
        <w:jc w:val="both"/>
        <w:rPr>
          <w:sz w:val="28"/>
          <w:szCs w:val="28"/>
          <w:lang w:eastAsia="ru-RU"/>
        </w:rPr>
      </w:pPr>
      <w:r w:rsidRPr="00DC5D51">
        <w:rPr>
          <w:rFonts w:eastAsiaTheme="minorHAnsi"/>
          <w:sz w:val="28"/>
          <w:szCs w:val="28"/>
          <w:lang w:eastAsia="en-US"/>
        </w:rPr>
        <w:t xml:space="preserve">- </w:t>
      </w:r>
      <w:r w:rsidR="00DC5D51">
        <w:rPr>
          <w:rFonts w:eastAsiaTheme="minorHAnsi"/>
          <w:sz w:val="28"/>
          <w:szCs w:val="28"/>
          <w:lang w:eastAsia="en-US"/>
        </w:rPr>
        <w:t xml:space="preserve"> </w:t>
      </w:r>
      <w:r w:rsidR="00DC5D51">
        <w:rPr>
          <w:sz w:val="28"/>
          <w:szCs w:val="28"/>
          <w:lang w:eastAsia="ru-RU"/>
        </w:rPr>
        <w:t>з</w:t>
      </w:r>
      <w:r w:rsidR="00DC5D51" w:rsidRPr="008D1F91">
        <w:rPr>
          <w:sz w:val="28"/>
          <w:szCs w:val="28"/>
          <w:lang w:eastAsia="ru-RU"/>
        </w:rPr>
        <w:t>адачи и принципы законодательства об административных правонарушениях</w:t>
      </w:r>
      <w:r w:rsidR="00DC5D51">
        <w:rPr>
          <w:sz w:val="28"/>
          <w:szCs w:val="28"/>
          <w:lang w:eastAsia="ru-RU"/>
        </w:rPr>
        <w:t>, законодательство об административных правонарушениях;</w:t>
      </w:r>
    </w:p>
    <w:p w:rsidR="00105ACD" w:rsidRDefault="00DC5D51" w:rsidP="00DC5D51">
      <w:pPr>
        <w:suppressAutoHyphens w:val="0"/>
        <w:ind w:firstLine="540"/>
        <w:jc w:val="both"/>
        <w:rPr>
          <w:rFonts w:eastAsiaTheme="minorHAnsi"/>
          <w:sz w:val="28"/>
          <w:szCs w:val="28"/>
          <w:lang w:eastAsia="en-US"/>
        </w:rPr>
      </w:pPr>
      <w:r>
        <w:rPr>
          <w:sz w:val="28"/>
          <w:szCs w:val="28"/>
          <w:lang w:eastAsia="ru-RU"/>
        </w:rPr>
        <w:t xml:space="preserve">- </w:t>
      </w:r>
      <w:r w:rsidRPr="00DC5D51">
        <w:rPr>
          <w:rFonts w:eastAsiaTheme="minorHAnsi"/>
          <w:sz w:val="28"/>
          <w:szCs w:val="28"/>
          <w:lang w:eastAsia="en-US"/>
        </w:rPr>
        <w:t>понятие</w:t>
      </w:r>
      <w:r>
        <w:rPr>
          <w:rFonts w:eastAsiaTheme="minorHAnsi"/>
          <w:sz w:val="28"/>
          <w:szCs w:val="28"/>
          <w:lang w:eastAsia="en-US"/>
        </w:rPr>
        <w:t xml:space="preserve"> и </w:t>
      </w:r>
      <w:r w:rsidRPr="00DC5D51">
        <w:rPr>
          <w:rFonts w:eastAsiaTheme="minorHAnsi"/>
          <w:sz w:val="28"/>
          <w:szCs w:val="28"/>
          <w:lang w:eastAsia="en-US"/>
        </w:rPr>
        <w:t>особенности административной ответственности</w:t>
      </w:r>
      <w:r>
        <w:rPr>
          <w:rFonts w:eastAsiaTheme="minorHAnsi"/>
          <w:sz w:val="28"/>
          <w:szCs w:val="28"/>
          <w:lang w:eastAsia="en-US"/>
        </w:rPr>
        <w:t>;</w:t>
      </w:r>
      <w:r w:rsidRPr="00DC5D51">
        <w:rPr>
          <w:rFonts w:eastAsiaTheme="minorHAnsi"/>
          <w:sz w:val="28"/>
          <w:szCs w:val="28"/>
          <w:lang w:eastAsia="en-US"/>
        </w:rPr>
        <w:t xml:space="preserve"> </w:t>
      </w:r>
      <w:r w:rsidR="00105ACD" w:rsidRPr="00DC5D51">
        <w:rPr>
          <w:rFonts w:eastAsiaTheme="minorHAnsi"/>
          <w:sz w:val="28"/>
          <w:szCs w:val="28"/>
          <w:lang w:eastAsia="en-US"/>
        </w:rPr>
        <w:t xml:space="preserve">понятие, виды административных правонарушений; </w:t>
      </w:r>
    </w:p>
    <w:p w:rsidR="00DC5D51" w:rsidRDefault="00DC5D51" w:rsidP="00DC5D51">
      <w:pPr>
        <w:suppressAutoHyphens w:val="0"/>
        <w:ind w:firstLine="540"/>
        <w:jc w:val="both"/>
        <w:rPr>
          <w:sz w:val="28"/>
          <w:szCs w:val="28"/>
          <w:lang w:eastAsia="ru-RU"/>
        </w:rPr>
      </w:pPr>
      <w:r>
        <w:rPr>
          <w:rFonts w:eastAsiaTheme="minorHAnsi"/>
          <w:sz w:val="28"/>
          <w:szCs w:val="28"/>
          <w:lang w:eastAsia="en-US"/>
        </w:rPr>
        <w:t xml:space="preserve">- </w:t>
      </w:r>
      <w:r>
        <w:rPr>
          <w:sz w:val="28"/>
          <w:szCs w:val="28"/>
          <w:lang w:eastAsia="ru-RU"/>
        </w:rPr>
        <w:t>с</w:t>
      </w:r>
      <w:r w:rsidRPr="008D1F91">
        <w:rPr>
          <w:sz w:val="28"/>
          <w:szCs w:val="28"/>
          <w:lang w:eastAsia="ru-RU"/>
        </w:rPr>
        <w:t>у</w:t>
      </w:r>
      <w:r>
        <w:rPr>
          <w:sz w:val="28"/>
          <w:szCs w:val="28"/>
          <w:lang w:eastAsia="ru-RU"/>
        </w:rPr>
        <w:t>бъекты</w:t>
      </w:r>
      <w:r w:rsidRPr="008D1F91">
        <w:rPr>
          <w:sz w:val="28"/>
          <w:szCs w:val="28"/>
          <w:lang w:eastAsia="ru-RU"/>
        </w:rPr>
        <w:t xml:space="preserve"> административного правонарушения</w:t>
      </w:r>
      <w:r>
        <w:rPr>
          <w:sz w:val="28"/>
          <w:szCs w:val="28"/>
          <w:lang w:eastAsia="ru-RU"/>
        </w:rPr>
        <w:t>;</w:t>
      </w:r>
      <w:r w:rsidRPr="008D1F91">
        <w:rPr>
          <w:sz w:val="28"/>
          <w:szCs w:val="28"/>
          <w:lang w:eastAsia="ru-RU"/>
        </w:rPr>
        <w:t xml:space="preserve"> </w:t>
      </w:r>
    </w:p>
    <w:p w:rsidR="00DC5D51" w:rsidRDefault="00DC5D51" w:rsidP="00DC5D51">
      <w:pPr>
        <w:suppressAutoHyphens w:val="0"/>
        <w:ind w:firstLine="540"/>
        <w:jc w:val="both"/>
        <w:rPr>
          <w:sz w:val="28"/>
          <w:szCs w:val="28"/>
          <w:lang w:eastAsia="ru-RU"/>
        </w:rPr>
      </w:pPr>
      <w:r>
        <w:rPr>
          <w:sz w:val="28"/>
          <w:szCs w:val="28"/>
          <w:lang w:eastAsia="ru-RU"/>
        </w:rPr>
        <w:t>- п</w:t>
      </w:r>
      <w:r w:rsidRPr="008D1F91">
        <w:rPr>
          <w:sz w:val="28"/>
          <w:szCs w:val="28"/>
          <w:lang w:eastAsia="ru-RU"/>
        </w:rPr>
        <w:t>онятие</w:t>
      </w:r>
      <w:r>
        <w:rPr>
          <w:sz w:val="28"/>
          <w:szCs w:val="28"/>
          <w:lang w:eastAsia="ru-RU"/>
        </w:rPr>
        <w:t xml:space="preserve"> и цели административного</w:t>
      </w:r>
      <w:r w:rsidRPr="008D1F91">
        <w:rPr>
          <w:sz w:val="28"/>
          <w:szCs w:val="28"/>
          <w:lang w:eastAsia="ru-RU"/>
        </w:rPr>
        <w:t xml:space="preserve"> наказания</w:t>
      </w:r>
      <w:r>
        <w:rPr>
          <w:sz w:val="28"/>
          <w:szCs w:val="28"/>
          <w:lang w:eastAsia="ru-RU"/>
        </w:rPr>
        <w:t>; виды административных наказаний; о</w:t>
      </w:r>
      <w:r w:rsidRPr="008D1F91">
        <w:rPr>
          <w:sz w:val="28"/>
          <w:szCs w:val="28"/>
          <w:lang w:eastAsia="ru-RU"/>
        </w:rPr>
        <w:t>бщие правила назначения административного наказания</w:t>
      </w:r>
      <w:r>
        <w:rPr>
          <w:sz w:val="28"/>
          <w:szCs w:val="28"/>
          <w:lang w:eastAsia="ru-RU"/>
        </w:rPr>
        <w:t xml:space="preserve">; </w:t>
      </w:r>
    </w:p>
    <w:p w:rsidR="00DC5D51" w:rsidRDefault="00DC5D51" w:rsidP="00DC5D51">
      <w:pPr>
        <w:suppressAutoHyphens w:val="0"/>
        <w:ind w:firstLine="540"/>
        <w:jc w:val="both"/>
        <w:rPr>
          <w:sz w:val="28"/>
          <w:szCs w:val="28"/>
          <w:lang w:eastAsia="ru-RU"/>
        </w:rPr>
      </w:pPr>
      <w:r>
        <w:rPr>
          <w:sz w:val="28"/>
          <w:szCs w:val="28"/>
          <w:lang w:eastAsia="ru-RU"/>
        </w:rPr>
        <w:t>- п</w:t>
      </w:r>
      <w:r w:rsidRPr="008D1F91">
        <w:rPr>
          <w:sz w:val="28"/>
          <w:szCs w:val="28"/>
          <w:lang w:eastAsia="ru-RU"/>
        </w:rPr>
        <w:t>онятие и содержание производства по делам об административных правонарушениях</w:t>
      </w:r>
      <w:r>
        <w:rPr>
          <w:sz w:val="28"/>
          <w:szCs w:val="28"/>
          <w:lang w:eastAsia="ru-RU"/>
        </w:rPr>
        <w:t xml:space="preserve">; </w:t>
      </w:r>
    </w:p>
    <w:p w:rsidR="00105ACD" w:rsidRPr="00DC5D51" w:rsidRDefault="00DC5D51" w:rsidP="00DC5D51">
      <w:pPr>
        <w:suppressAutoHyphens w:val="0"/>
        <w:ind w:firstLine="540"/>
        <w:jc w:val="both"/>
        <w:rPr>
          <w:rFonts w:eastAsiaTheme="minorHAnsi"/>
          <w:sz w:val="28"/>
          <w:szCs w:val="28"/>
          <w:lang w:eastAsia="en-US"/>
        </w:rPr>
      </w:pPr>
      <w:r>
        <w:rPr>
          <w:sz w:val="28"/>
          <w:szCs w:val="28"/>
          <w:lang w:eastAsia="ru-RU"/>
        </w:rPr>
        <w:t>- п</w:t>
      </w:r>
      <w:r w:rsidRPr="008D1F91">
        <w:rPr>
          <w:sz w:val="28"/>
          <w:szCs w:val="28"/>
          <w:lang w:eastAsia="ru-RU"/>
        </w:rPr>
        <w:t>онятие и виды обстоятельств, исключающих административную ответственность</w:t>
      </w:r>
      <w:r>
        <w:rPr>
          <w:sz w:val="28"/>
          <w:szCs w:val="28"/>
          <w:lang w:eastAsia="ru-RU"/>
        </w:rPr>
        <w:t xml:space="preserve">; </w:t>
      </w:r>
    </w:p>
    <w:p w:rsidR="00105ACD" w:rsidRPr="00DC5D51" w:rsidRDefault="00105ACD" w:rsidP="00DC5D51">
      <w:pPr>
        <w:suppressAutoHyphens w:val="0"/>
        <w:ind w:firstLine="540"/>
        <w:jc w:val="both"/>
        <w:rPr>
          <w:rFonts w:eastAsiaTheme="minorHAnsi"/>
          <w:b/>
          <w:i/>
          <w:sz w:val="28"/>
          <w:szCs w:val="28"/>
          <w:lang w:eastAsia="en-US"/>
        </w:rPr>
      </w:pPr>
      <w:r w:rsidRPr="00DC5D51">
        <w:rPr>
          <w:rFonts w:eastAsiaTheme="minorHAnsi"/>
          <w:b/>
          <w:i/>
          <w:sz w:val="28"/>
          <w:szCs w:val="28"/>
          <w:lang w:eastAsia="en-US"/>
        </w:rPr>
        <w:t>уметь:</w:t>
      </w:r>
    </w:p>
    <w:p w:rsidR="00312418" w:rsidRPr="00DC5D51" w:rsidRDefault="00312418" w:rsidP="00312418">
      <w:pPr>
        <w:suppressAutoHyphens w:val="0"/>
        <w:ind w:firstLine="540"/>
        <w:jc w:val="both"/>
        <w:rPr>
          <w:rFonts w:eastAsiaTheme="minorHAnsi"/>
          <w:sz w:val="28"/>
          <w:szCs w:val="28"/>
          <w:lang w:eastAsia="en-US"/>
        </w:rPr>
      </w:pPr>
      <w:r w:rsidRPr="00DC5D51">
        <w:rPr>
          <w:rFonts w:eastAsiaTheme="minorHAnsi"/>
          <w:sz w:val="28"/>
          <w:szCs w:val="28"/>
          <w:lang w:eastAsia="en-US"/>
        </w:rPr>
        <w:t>- оперировать административно-правовыми понятиями и категориями;</w:t>
      </w:r>
    </w:p>
    <w:p w:rsidR="00312418" w:rsidRPr="00DC5D51" w:rsidRDefault="00312418" w:rsidP="00312418">
      <w:pPr>
        <w:suppressAutoHyphens w:val="0"/>
        <w:ind w:firstLine="540"/>
        <w:jc w:val="both"/>
        <w:rPr>
          <w:rFonts w:eastAsiaTheme="minorHAnsi"/>
          <w:sz w:val="28"/>
          <w:szCs w:val="28"/>
          <w:lang w:eastAsia="en-US"/>
        </w:rPr>
      </w:pPr>
      <w:r w:rsidRPr="00DC5D51">
        <w:rPr>
          <w:rFonts w:eastAsiaTheme="minorHAnsi"/>
          <w:sz w:val="28"/>
          <w:szCs w:val="28"/>
          <w:lang w:eastAsia="en-US"/>
        </w:rPr>
        <w:t>- анализировать юридические факты, являющиеся основаниями для возникновения, изменения и прекращения административно-правовых отношений в сфере административной ответственности и др.;</w:t>
      </w:r>
    </w:p>
    <w:p w:rsidR="00187B04" w:rsidRDefault="00187B04" w:rsidP="00187B04">
      <w:pPr>
        <w:ind w:firstLine="540"/>
        <w:jc w:val="both"/>
        <w:rPr>
          <w:sz w:val="28"/>
          <w:szCs w:val="28"/>
        </w:rPr>
      </w:pPr>
      <w:r>
        <w:rPr>
          <w:sz w:val="28"/>
          <w:szCs w:val="28"/>
        </w:rPr>
        <w:t xml:space="preserve">- </w:t>
      </w:r>
      <w:r w:rsidRPr="002E7876">
        <w:rPr>
          <w:sz w:val="28"/>
          <w:szCs w:val="28"/>
        </w:rPr>
        <w:t xml:space="preserve">отличать отношения, </w:t>
      </w:r>
      <w:r>
        <w:rPr>
          <w:sz w:val="28"/>
          <w:szCs w:val="28"/>
        </w:rPr>
        <w:t xml:space="preserve">возникающие в связи с административной ответственностью </w:t>
      </w:r>
      <w:r w:rsidRPr="002E7876">
        <w:rPr>
          <w:sz w:val="28"/>
          <w:szCs w:val="28"/>
        </w:rPr>
        <w:t xml:space="preserve">от отношений, </w:t>
      </w:r>
      <w:r>
        <w:rPr>
          <w:sz w:val="28"/>
          <w:szCs w:val="28"/>
        </w:rPr>
        <w:t>регулируемых уголовным правом</w:t>
      </w:r>
      <w:r w:rsidRPr="002E7876">
        <w:rPr>
          <w:sz w:val="28"/>
          <w:szCs w:val="28"/>
        </w:rPr>
        <w:t xml:space="preserve">; </w:t>
      </w:r>
    </w:p>
    <w:p w:rsidR="00187B04" w:rsidRDefault="006A65A8" w:rsidP="006A65A8">
      <w:pPr>
        <w:ind w:firstLine="540"/>
        <w:jc w:val="both"/>
        <w:rPr>
          <w:sz w:val="28"/>
          <w:szCs w:val="28"/>
        </w:rPr>
      </w:pPr>
      <w:r>
        <w:rPr>
          <w:sz w:val="28"/>
          <w:szCs w:val="28"/>
        </w:rPr>
        <w:t xml:space="preserve">- </w:t>
      </w:r>
      <w:r w:rsidR="00187B04" w:rsidRPr="002E7876">
        <w:rPr>
          <w:sz w:val="28"/>
          <w:szCs w:val="28"/>
        </w:rPr>
        <w:t>применять законодательство</w:t>
      </w:r>
      <w:r>
        <w:rPr>
          <w:sz w:val="28"/>
          <w:szCs w:val="28"/>
        </w:rPr>
        <w:t xml:space="preserve"> об административных правонарушениях</w:t>
      </w:r>
      <w:r w:rsidR="00187B04" w:rsidRPr="002E7876">
        <w:rPr>
          <w:sz w:val="28"/>
          <w:szCs w:val="28"/>
        </w:rPr>
        <w:t xml:space="preserve"> к регулируемым им правоотношениям; </w:t>
      </w:r>
    </w:p>
    <w:p w:rsidR="00187B04" w:rsidRDefault="006A65A8" w:rsidP="006A65A8">
      <w:pPr>
        <w:ind w:firstLine="540"/>
        <w:jc w:val="both"/>
        <w:rPr>
          <w:sz w:val="28"/>
          <w:szCs w:val="28"/>
        </w:rPr>
      </w:pPr>
      <w:r>
        <w:rPr>
          <w:sz w:val="28"/>
          <w:szCs w:val="28"/>
        </w:rPr>
        <w:t xml:space="preserve">- </w:t>
      </w:r>
      <w:r w:rsidR="00187B04" w:rsidRPr="002E7876">
        <w:rPr>
          <w:sz w:val="28"/>
          <w:szCs w:val="28"/>
        </w:rPr>
        <w:t xml:space="preserve">использовать аналогию закона и права; </w:t>
      </w:r>
    </w:p>
    <w:p w:rsidR="00187B04" w:rsidRDefault="006A65A8" w:rsidP="006A65A8">
      <w:pPr>
        <w:ind w:firstLine="540"/>
        <w:jc w:val="both"/>
        <w:rPr>
          <w:sz w:val="28"/>
          <w:szCs w:val="28"/>
        </w:rPr>
      </w:pPr>
      <w:r>
        <w:rPr>
          <w:sz w:val="28"/>
          <w:szCs w:val="28"/>
        </w:rPr>
        <w:t xml:space="preserve">- </w:t>
      </w:r>
      <w:r w:rsidR="00187B04" w:rsidRPr="002E7876">
        <w:rPr>
          <w:sz w:val="28"/>
          <w:szCs w:val="28"/>
        </w:rPr>
        <w:t xml:space="preserve">толковать нормативные акты, </w:t>
      </w:r>
      <w:r>
        <w:rPr>
          <w:sz w:val="28"/>
          <w:szCs w:val="28"/>
        </w:rPr>
        <w:t>касающиеся законодательства об административных правонарушениях</w:t>
      </w:r>
      <w:r w:rsidR="00187B04" w:rsidRPr="002E7876">
        <w:rPr>
          <w:sz w:val="28"/>
          <w:szCs w:val="28"/>
        </w:rPr>
        <w:t xml:space="preserve">; </w:t>
      </w:r>
    </w:p>
    <w:p w:rsidR="00187B04" w:rsidRDefault="006A65A8" w:rsidP="006A65A8">
      <w:pPr>
        <w:ind w:firstLine="540"/>
        <w:jc w:val="both"/>
        <w:rPr>
          <w:sz w:val="28"/>
          <w:szCs w:val="28"/>
        </w:rPr>
      </w:pPr>
      <w:r>
        <w:rPr>
          <w:sz w:val="28"/>
          <w:szCs w:val="28"/>
        </w:rPr>
        <w:t xml:space="preserve">- </w:t>
      </w:r>
      <w:r w:rsidR="00187B04" w:rsidRPr="002E7876">
        <w:rPr>
          <w:sz w:val="28"/>
          <w:szCs w:val="28"/>
        </w:rPr>
        <w:t xml:space="preserve">анализировать судебную практику; </w:t>
      </w:r>
    </w:p>
    <w:p w:rsidR="00187B04" w:rsidRDefault="006A65A8" w:rsidP="006A65A8">
      <w:pPr>
        <w:ind w:firstLine="540"/>
        <w:jc w:val="both"/>
        <w:rPr>
          <w:sz w:val="28"/>
          <w:szCs w:val="28"/>
        </w:rPr>
      </w:pPr>
      <w:r>
        <w:rPr>
          <w:sz w:val="28"/>
          <w:szCs w:val="28"/>
        </w:rPr>
        <w:t xml:space="preserve">- </w:t>
      </w:r>
      <w:r w:rsidR="00187B04" w:rsidRPr="002E7876">
        <w:rPr>
          <w:sz w:val="28"/>
          <w:szCs w:val="28"/>
        </w:rPr>
        <w:t xml:space="preserve">критически оценивать существующие теоретические концепции; </w:t>
      </w:r>
    </w:p>
    <w:p w:rsidR="00187B04" w:rsidRDefault="00312418" w:rsidP="006A65A8">
      <w:pPr>
        <w:ind w:firstLine="540"/>
        <w:jc w:val="both"/>
        <w:rPr>
          <w:sz w:val="28"/>
          <w:szCs w:val="28"/>
        </w:rPr>
      </w:pPr>
      <w:r>
        <w:rPr>
          <w:sz w:val="28"/>
          <w:szCs w:val="28"/>
        </w:rPr>
        <w:t xml:space="preserve">- </w:t>
      </w:r>
      <w:r w:rsidR="00187B04" w:rsidRPr="002E7876">
        <w:rPr>
          <w:sz w:val="28"/>
          <w:szCs w:val="28"/>
        </w:rPr>
        <w:t xml:space="preserve">проводить правовую экспертизу </w:t>
      </w:r>
      <w:r w:rsidR="006A65A8">
        <w:rPr>
          <w:sz w:val="28"/>
          <w:szCs w:val="28"/>
        </w:rPr>
        <w:t xml:space="preserve">процессуальных </w:t>
      </w:r>
      <w:r w:rsidR="00187B04" w:rsidRPr="002E7876">
        <w:rPr>
          <w:sz w:val="28"/>
          <w:szCs w:val="28"/>
        </w:rPr>
        <w:t>документов</w:t>
      </w:r>
      <w:r w:rsidR="006A65A8">
        <w:rPr>
          <w:sz w:val="28"/>
          <w:szCs w:val="28"/>
        </w:rPr>
        <w:t>, используемых в производстве по делам об административных правонарушениях</w:t>
      </w:r>
      <w:r w:rsidR="00187B04" w:rsidRPr="002E7876">
        <w:rPr>
          <w:sz w:val="28"/>
          <w:szCs w:val="28"/>
        </w:rPr>
        <w:t xml:space="preserve">; </w:t>
      </w:r>
    </w:p>
    <w:p w:rsidR="00187B04" w:rsidRDefault="00312418" w:rsidP="00312418">
      <w:pPr>
        <w:ind w:firstLine="540"/>
        <w:jc w:val="both"/>
        <w:rPr>
          <w:sz w:val="28"/>
          <w:szCs w:val="28"/>
        </w:rPr>
      </w:pPr>
      <w:r>
        <w:rPr>
          <w:sz w:val="28"/>
          <w:szCs w:val="28"/>
        </w:rPr>
        <w:t xml:space="preserve">- </w:t>
      </w:r>
      <w:r w:rsidR="00187B04" w:rsidRPr="002E7876">
        <w:rPr>
          <w:sz w:val="28"/>
          <w:szCs w:val="28"/>
        </w:rPr>
        <w:t xml:space="preserve">применять </w:t>
      </w:r>
      <w:r>
        <w:rPr>
          <w:sz w:val="28"/>
          <w:szCs w:val="28"/>
        </w:rPr>
        <w:t>срок давности привлечения к административной ответственности</w:t>
      </w:r>
      <w:r w:rsidR="00187B04" w:rsidRPr="002E7876">
        <w:rPr>
          <w:sz w:val="28"/>
          <w:szCs w:val="28"/>
        </w:rPr>
        <w:t xml:space="preserve">; </w:t>
      </w:r>
    </w:p>
    <w:p w:rsidR="00187B04" w:rsidRDefault="00312418" w:rsidP="00312418">
      <w:pPr>
        <w:ind w:firstLine="540"/>
        <w:jc w:val="both"/>
        <w:rPr>
          <w:sz w:val="28"/>
          <w:szCs w:val="28"/>
        </w:rPr>
      </w:pPr>
      <w:r>
        <w:rPr>
          <w:sz w:val="28"/>
          <w:szCs w:val="28"/>
        </w:rPr>
        <w:t xml:space="preserve">- </w:t>
      </w:r>
      <w:r w:rsidR="00187B04" w:rsidRPr="002E7876">
        <w:rPr>
          <w:sz w:val="28"/>
          <w:szCs w:val="28"/>
        </w:rPr>
        <w:t xml:space="preserve">составлять </w:t>
      </w:r>
      <w:r>
        <w:rPr>
          <w:sz w:val="28"/>
          <w:szCs w:val="28"/>
        </w:rPr>
        <w:t>протокол об административном правонарушении, постановление о назначении административного наказания</w:t>
      </w:r>
      <w:r w:rsidR="00187B04" w:rsidRPr="002E7876">
        <w:rPr>
          <w:sz w:val="28"/>
          <w:szCs w:val="28"/>
        </w:rPr>
        <w:t xml:space="preserve">; </w:t>
      </w:r>
    </w:p>
    <w:p w:rsidR="00105ACD" w:rsidRPr="00DC5D51" w:rsidRDefault="00105ACD" w:rsidP="00312418">
      <w:pPr>
        <w:ind w:firstLine="540"/>
        <w:jc w:val="both"/>
        <w:rPr>
          <w:rFonts w:eastAsiaTheme="minorHAnsi"/>
          <w:sz w:val="28"/>
          <w:szCs w:val="28"/>
          <w:lang w:eastAsia="en-US"/>
        </w:rPr>
      </w:pPr>
      <w:r w:rsidRPr="00DC5D51">
        <w:rPr>
          <w:rFonts w:eastAsiaTheme="minorHAnsi"/>
          <w:sz w:val="28"/>
          <w:szCs w:val="28"/>
          <w:lang w:eastAsia="en-US"/>
        </w:rPr>
        <w:t xml:space="preserve">- правильно ставить вопросы, подлежащие разрешению в процессе привлечения субъектов к административной ответственности, выявлять обстоятельства, способствовавшие совершению таких </w:t>
      </w:r>
      <w:r w:rsidR="00312418">
        <w:rPr>
          <w:rFonts w:eastAsiaTheme="minorHAnsi"/>
          <w:sz w:val="28"/>
          <w:szCs w:val="28"/>
          <w:lang w:eastAsia="en-US"/>
        </w:rPr>
        <w:t>административных правонарушений</w:t>
      </w:r>
      <w:r w:rsidRPr="00DC5D51">
        <w:rPr>
          <w:rFonts w:eastAsiaTheme="minorHAnsi"/>
          <w:sz w:val="28"/>
          <w:szCs w:val="28"/>
          <w:lang w:eastAsia="en-US"/>
        </w:rPr>
        <w:t>;</w:t>
      </w:r>
    </w:p>
    <w:p w:rsidR="00105ACD" w:rsidRPr="00DC5D51" w:rsidRDefault="00105ACD" w:rsidP="00DC5D51">
      <w:pPr>
        <w:suppressAutoHyphens w:val="0"/>
        <w:ind w:firstLine="540"/>
        <w:jc w:val="both"/>
        <w:rPr>
          <w:rFonts w:eastAsiaTheme="minorHAnsi"/>
          <w:b/>
          <w:i/>
          <w:sz w:val="28"/>
          <w:szCs w:val="28"/>
          <w:lang w:eastAsia="en-US"/>
        </w:rPr>
      </w:pPr>
      <w:r w:rsidRPr="00DC5D51">
        <w:rPr>
          <w:rFonts w:eastAsiaTheme="minorHAnsi"/>
          <w:b/>
          <w:i/>
          <w:sz w:val="28"/>
          <w:szCs w:val="28"/>
          <w:lang w:eastAsia="en-US"/>
        </w:rPr>
        <w:t>владеть:</w:t>
      </w:r>
    </w:p>
    <w:p w:rsidR="00105ACD" w:rsidRPr="00DC5D51" w:rsidRDefault="00105ACD" w:rsidP="00DC5D51">
      <w:pPr>
        <w:suppressAutoHyphens w:val="0"/>
        <w:ind w:firstLine="540"/>
        <w:jc w:val="both"/>
        <w:rPr>
          <w:rFonts w:eastAsiaTheme="minorHAnsi"/>
          <w:sz w:val="28"/>
          <w:szCs w:val="28"/>
          <w:lang w:eastAsia="en-US"/>
        </w:rPr>
      </w:pPr>
      <w:r w:rsidRPr="00DC5D51">
        <w:rPr>
          <w:rFonts w:eastAsiaTheme="minorHAnsi"/>
          <w:sz w:val="28"/>
          <w:szCs w:val="28"/>
          <w:lang w:eastAsia="en-US"/>
        </w:rPr>
        <w:t>- административно-правовой юридической терминологией;</w:t>
      </w:r>
    </w:p>
    <w:p w:rsidR="00105ACD" w:rsidRPr="00DC5D51" w:rsidRDefault="00105ACD" w:rsidP="00DC5D51">
      <w:pPr>
        <w:suppressAutoHyphens w:val="0"/>
        <w:ind w:firstLine="540"/>
        <w:jc w:val="both"/>
        <w:rPr>
          <w:rFonts w:eastAsiaTheme="minorHAnsi"/>
          <w:sz w:val="28"/>
          <w:szCs w:val="28"/>
          <w:lang w:eastAsia="en-US"/>
        </w:rPr>
      </w:pPr>
      <w:r w:rsidRPr="00DC5D51">
        <w:rPr>
          <w:rFonts w:eastAsiaTheme="minorHAnsi"/>
          <w:sz w:val="28"/>
          <w:szCs w:val="28"/>
          <w:lang w:eastAsia="en-US"/>
        </w:rPr>
        <w:t>- навыками работы с источниками административного права об административной ответственности;</w:t>
      </w:r>
    </w:p>
    <w:p w:rsidR="00D405C8" w:rsidRDefault="00B27D83" w:rsidP="00D405C8">
      <w:pPr>
        <w:ind w:firstLine="540"/>
        <w:jc w:val="both"/>
        <w:rPr>
          <w:rFonts w:eastAsiaTheme="minorHAnsi"/>
          <w:sz w:val="28"/>
          <w:szCs w:val="28"/>
          <w:lang w:eastAsia="en-US"/>
        </w:rPr>
      </w:pPr>
      <w:r>
        <w:rPr>
          <w:rFonts w:eastAsiaTheme="minorHAnsi"/>
          <w:sz w:val="28"/>
          <w:szCs w:val="28"/>
          <w:lang w:eastAsia="en-US"/>
        </w:rPr>
        <w:t>- навыками анализа</w:t>
      </w:r>
      <w:r w:rsidR="00105ACD" w:rsidRPr="00DC5D51">
        <w:rPr>
          <w:rFonts w:eastAsiaTheme="minorHAnsi"/>
          <w:sz w:val="28"/>
          <w:szCs w:val="28"/>
          <w:lang w:eastAsia="en-US"/>
        </w:rPr>
        <w:t xml:space="preserve"> норм </w:t>
      </w:r>
      <w:r>
        <w:rPr>
          <w:rFonts w:eastAsiaTheme="minorHAnsi"/>
          <w:sz w:val="28"/>
          <w:szCs w:val="28"/>
          <w:lang w:eastAsia="en-US"/>
        </w:rPr>
        <w:t>законодательства об административных правонарушениях</w:t>
      </w:r>
      <w:r w:rsidR="00D405C8">
        <w:rPr>
          <w:rFonts w:eastAsiaTheme="minorHAnsi"/>
          <w:sz w:val="28"/>
          <w:szCs w:val="28"/>
          <w:lang w:eastAsia="en-US"/>
        </w:rPr>
        <w:t>;</w:t>
      </w:r>
    </w:p>
    <w:p w:rsidR="00105ACD" w:rsidRPr="00DC5D51" w:rsidRDefault="00105ACD" w:rsidP="00D405C8">
      <w:pPr>
        <w:ind w:firstLine="540"/>
        <w:jc w:val="both"/>
        <w:rPr>
          <w:rFonts w:eastAsiaTheme="minorHAnsi"/>
          <w:sz w:val="28"/>
          <w:szCs w:val="28"/>
          <w:lang w:eastAsia="en-US"/>
        </w:rPr>
      </w:pPr>
      <w:r w:rsidRPr="00DC5D51">
        <w:rPr>
          <w:rFonts w:eastAsiaTheme="minorHAnsi"/>
          <w:sz w:val="28"/>
          <w:szCs w:val="28"/>
          <w:lang w:eastAsia="en-US"/>
        </w:rPr>
        <w:t>- способностью разрешения проблем и коллиз</w:t>
      </w:r>
      <w:r w:rsidR="00B27D83">
        <w:rPr>
          <w:rFonts w:eastAsiaTheme="minorHAnsi"/>
          <w:sz w:val="28"/>
          <w:szCs w:val="28"/>
          <w:lang w:eastAsia="en-US"/>
        </w:rPr>
        <w:t>ий в процессе применения норм об административной ответственности;</w:t>
      </w:r>
    </w:p>
    <w:p w:rsidR="00105ACD" w:rsidRPr="00DC5D51" w:rsidRDefault="00105ACD" w:rsidP="00105ACD">
      <w:pPr>
        <w:suppressAutoHyphens w:val="0"/>
        <w:ind w:firstLine="540"/>
        <w:jc w:val="both"/>
        <w:rPr>
          <w:rFonts w:eastAsiaTheme="minorHAnsi"/>
          <w:sz w:val="28"/>
          <w:szCs w:val="28"/>
          <w:lang w:eastAsia="en-US"/>
        </w:rPr>
      </w:pPr>
      <w:r w:rsidRPr="00DC5D51">
        <w:rPr>
          <w:rFonts w:eastAsiaTheme="minorHAnsi"/>
          <w:sz w:val="28"/>
          <w:szCs w:val="28"/>
          <w:lang w:eastAsia="en-US"/>
        </w:rPr>
        <w:t>- методикой квалификации и разграничения различных видов</w:t>
      </w:r>
      <w:r w:rsidR="00B27D83">
        <w:rPr>
          <w:rFonts w:eastAsiaTheme="minorHAnsi"/>
          <w:sz w:val="28"/>
          <w:szCs w:val="28"/>
          <w:lang w:eastAsia="en-US"/>
        </w:rPr>
        <w:t xml:space="preserve"> административных</w:t>
      </w:r>
      <w:r w:rsidRPr="00DC5D51">
        <w:rPr>
          <w:rFonts w:eastAsiaTheme="minorHAnsi"/>
          <w:sz w:val="28"/>
          <w:szCs w:val="28"/>
          <w:lang w:eastAsia="en-US"/>
        </w:rPr>
        <w:t xml:space="preserve"> правонарушений и др.</w:t>
      </w:r>
    </w:p>
    <w:p w:rsidR="00105ACD" w:rsidRPr="00DC5D51" w:rsidRDefault="00105ACD" w:rsidP="00306D35">
      <w:pPr>
        <w:suppressAutoHyphens w:val="0"/>
        <w:ind w:firstLine="540"/>
        <w:jc w:val="both"/>
        <w:rPr>
          <w:rFonts w:eastAsiaTheme="minorHAnsi"/>
          <w:sz w:val="28"/>
          <w:szCs w:val="28"/>
          <w:lang w:eastAsia="en-US"/>
        </w:rPr>
      </w:pPr>
    </w:p>
    <w:p w:rsidR="00FC6936" w:rsidRPr="007E1FE7" w:rsidRDefault="00105ACD" w:rsidP="00FC6936">
      <w:pPr>
        <w:keepNext/>
        <w:jc w:val="center"/>
        <w:outlineLvl w:val="0"/>
        <w:rPr>
          <w:b/>
          <w:sz w:val="28"/>
          <w:szCs w:val="28"/>
        </w:rPr>
      </w:pPr>
      <w:r w:rsidRPr="00DC5D51">
        <w:rPr>
          <w:rFonts w:eastAsiaTheme="minorHAnsi"/>
          <w:sz w:val="28"/>
          <w:szCs w:val="28"/>
          <w:lang w:eastAsia="en-US"/>
        </w:rPr>
        <w:t xml:space="preserve"> </w:t>
      </w:r>
      <w:r w:rsidR="00FC6936" w:rsidRPr="007E1FE7">
        <w:rPr>
          <w:b/>
          <w:sz w:val="28"/>
          <w:szCs w:val="28"/>
          <w:lang w:val="en-US"/>
        </w:rPr>
        <w:t>II</w:t>
      </w:r>
      <w:r w:rsidR="00FC6936" w:rsidRPr="007E1FE7">
        <w:rPr>
          <w:b/>
          <w:sz w:val="28"/>
          <w:szCs w:val="28"/>
        </w:rPr>
        <w:t>.</w:t>
      </w:r>
      <w:r w:rsidR="00FC6936" w:rsidRPr="007E1FE7">
        <w:rPr>
          <w:b/>
          <w:sz w:val="28"/>
          <w:szCs w:val="28"/>
        </w:rPr>
        <w:tab/>
        <w:t xml:space="preserve">СТРУКТУРА </w:t>
      </w:r>
      <w:r w:rsidR="00FC6936">
        <w:rPr>
          <w:b/>
          <w:sz w:val="28"/>
          <w:szCs w:val="28"/>
        </w:rPr>
        <w:t>УЧЕБНОЙ</w:t>
      </w:r>
      <w:r w:rsidR="00FC6936" w:rsidRPr="007E1FE7">
        <w:rPr>
          <w:b/>
          <w:sz w:val="28"/>
          <w:szCs w:val="28"/>
        </w:rPr>
        <w:t xml:space="preserve"> ДИСЦИПЛИНЫ (МОДУЛЯ) </w:t>
      </w:r>
    </w:p>
    <w:p w:rsidR="00FC6936" w:rsidRDefault="00FC6936" w:rsidP="00FC6936">
      <w:pPr>
        <w:keepNext/>
        <w:jc w:val="center"/>
        <w:outlineLvl w:val="0"/>
        <w:rPr>
          <w:b/>
          <w:sz w:val="28"/>
          <w:szCs w:val="28"/>
        </w:rPr>
      </w:pPr>
    </w:p>
    <w:p w:rsidR="00FC6936" w:rsidRPr="007E1FE7" w:rsidRDefault="00FC6936" w:rsidP="00FC6936">
      <w:pPr>
        <w:keepNext/>
        <w:jc w:val="center"/>
        <w:outlineLvl w:val="0"/>
        <w:rPr>
          <w:b/>
          <w:sz w:val="28"/>
          <w:szCs w:val="28"/>
        </w:rPr>
      </w:pPr>
      <w:r w:rsidRPr="007E1FE7">
        <w:rPr>
          <w:b/>
          <w:sz w:val="28"/>
          <w:szCs w:val="28"/>
        </w:rPr>
        <w:t>2.1</w:t>
      </w:r>
      <w:r w:rsidRPr="007E1FE7">
        <w:rPr>
          <w:b/>
          <w:sz w:val="28"/>
          <w:szCs w:val="28"/>
        </w:rPr>
        <w:tab/>
        <w:t xml:space="preserve">Программа </w:t>
      </w:r>
      <w:r>
        <w:rPr>
          <w:b/>
          <w:sz w:val="28"/>
          <w:szCs w:val="28"/>
        </w:rPr>
        <w:t>учебной дисциплины (модуля)</w:t>
      </w:r>
    </w:p>
    <w:p w:rsidR="00105ACD" w:rsidRPr="00DC5D51" w:rsidRDefault="00105ACD" w:rsidP="00105ACD">
      <w:pPr>
        <w:suppressAutoHyphens w:val="0"/>
        <w:jc w:val="both"/>
        <w:rPr>
          <w:rFonts w:eastAsiaTheme="minorHAnsi"/>
          <w:sz w:val="28"/>
          <w:szCs w:val="28"/>
          <w:lang w:eastAsia="en-US"/>
        </w:rPr>
      </w:pPr>
    </w:p>
    <w:p w:rsidR="00FC6936" w:rsidRPr="00B12432" w:rsidRDefault="00FC6936" w:rsidP="00FC6936">
      <w:pPr>
        <w:suppressAutoHyphens w:val="0"/>
        <w:ind w:firstLine="709"/>
        <w:jc w:val="both"/>
        <w:rPr>
          <w:sz w:val="28"/>
          <w:szCs w:val="28"/>
        </w:rPr>
      </w:pPr>
      <w:r w:rsidRPr="00631183">
        <w:rPr>
          <w:bCs/>
          <w:iCs/>
          <w:sz w:val="28"/>
          <w:szCs w:val="28"/>
        </w:rPr>
        <w:t xml:space="preserve">Объем дисциплины (модуля) «Административная ответственность» составляет 3 </w:t>
      </w:r>
      <w:r w:rsidR="00631183" w:rsidRPr="002E7876">
        <w:rPr>
          <w:sz w:val="28"/>
          <w:szCs w:val="28"/>
        </w:rPr>
        <w:t>зачётны</w:t>
      </w:r>
      <w:r w:rsidR="00631183">
        <w:rPr>
          <w:sz w:val="28"/>
          <w:szCs w:val="28"/>
        </w:rPr>
        <w:t>е</w:t>
      </w:r>
      <w:r w:rsidR="00631183" w:rsidRPr="002E7876">
        <w:rPr>
          <w:sz w:val="28"/>
          <w:szCs w:val="28"/>
        </w:rPr>
        <w:t xml:space="preserve"> единиц</w:t>
      </w:r>
      <w:r w:rsidR="00631183">
        <w:rPr>
          <w:sz w:val="28"/>
          <w:szCs w:val="28"/>
        </w:rPr>
        <w:t>ы</w:t>
      </w:r>
      <w:r w:rsidRPr="00631183">
        <w:rPr>
          <w:bCs/>
          <w:iCs/>
          <w:sz w:val="28"/>
          <w:szCs w:val="28"/>
        </w:rPr>
        <w:t>, 108 академических часов</w:t>
      </w:r>
      <w:r w:rsidR="00631183">
        <w:rPr>
          <w:bCs/>
          <w:iCs/>
          <w:sz w:val="28"/>
          <w:szCs w:val="28"/>
        </w:rPr>
        <w:t>.</w:t>
      </w:r>
      <w:r w:rsidR="00AF42F6">
        <w:rPr>
          <w:bCs/>
          <w:iCs/>
          <w:sz w:val="28"/>
          <w:szCs w:val="28"/>
        </w:rPr>
        <w:t xml:space="preserve"> </w:t>
      </w:r>
      <w:r w:rsidR="00AF42F6">
        <w:rPr>
          <w:sz w:val="28"/>
          <w:szCs w:val="28"/>
        </w:rPr>
        <w:t xml:space="preserve">Формы промежуточного контроля: по итогам четвертого семестра – зачет. </w:t>
      </w:r>
    </w:p>
    <w:p w:rsidR="00FC6936" w:rsidRDefault="00AF42F6" w:rsidP="00306D35">
      <w:pPr>
        <w:pStyle w:val="a3"/>
        <w:suppressAutoHyphens w:val="0"/>
        <w:ind w:firstLine="709"/>
        <w:rPr>
          <w:sz w:val="28"/>
          <w:szCs w:val="28"/>
        </w:rPr>
      </w:pPr>
      <w:r>
        <w:rPr>
          <w:i/>
          <w:sz w:val="28"/>
          <w:szCs w:val="28"/>
        </w:rPr>
        <w:t xml:space="preserve"> </w:t>
      </w:r>
    </w:p>
    <w:p w:rsidR="00F03DE6" w:rsidRPr="00B12432" w:rsidRDefault="00BA5B8F" w:rsidP="00306D35">
      <w:pPr>
        <w:pStyle w:val="a3"/>
        <w:suppressAutoHyphens w:val="0"/>
        <w:ind w:firstLine="709"/>
        <w:rPr>
          <w:sz w:val="28"/>
          <w:szCs w:val="28"/>
        </w:rPr>
      </w:pPr>
      <w:r w:rsidRPr="00B12432">
        <w:rPr>
          <w:sz w:val="28"/>
          <w:szCs w:val="28"/>
        </w:rPr>
        <w:t xml:space="preserve"> </w:t>
      </w:r>
    </w:p>
    <w:p w:rsidR="00F03DE6" w:rsidRDefault="00F03DE6" w:rsidP="00306D35">
      <w:pPr>
        <w:suppressAutoHyphens w:val="0"/>
        <w:ind w:firstLine="709"/>
        <w:jc w:val="center"/>
        <w:rPr>
          <w:b/>
          <w:bCs/>
          <w:i/>
          <w:iCs/>
          <w:sz w:val="28"/>
          <w:szCs w:val="28"/>
        </w:rPr>
      </w:pPr>
      <w:r w:rsidRPr="004565B6">
        <w:rPr>
          <w:b/>
          <w:bCs/>
          <w:i/>
          <w:iCs/>
          <w:sz w:val="28"/>
          <w:szCs w:val="28"/>
        </w:rPr>
        <w:t xml:space="preserve">Тематический план </w:t>
      </w:r>
      <w:r w:rsidRPr="00B314AA">
        <w:rPr>
          <w:b/>
          <w:bCs/>
          <w:i/>
          <w:iCs/>
          <w:sz w:val="28"/>
          <w:szCs w:val="28"/>
        </w:rPr>
        <w:t>для очной формы обучения</w:t>
      </w:r>
    </w:p>
    <w:p w:rsidR="00BA5B8F" w:rsidRDefault="00BA5B8F" w:rsidP="00306D35">
      <w:pPr>
        <w:suppressAutoHyphens w:val="0"/>
        <w:ind w:firstLine="709"/>
        <w:jc w:val="center"/>
        <w:rPr>
          <w:b/>
          <w:bCs/>
          <w:i/>
          <w:i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1944"/>
        <w:gridCol w:w="648"/>
        <w:gridCol w:w="1021"/>
        <w:gridCol w:w="1560"/>
        <w:gridCol w:w="850"/>
        <w:gridCol w:w="1559"/>
        <w:gridCol w:w="1418"/>
      </w:tblGrid>
      <w:tr w:rsidR="00BA5B8F" w:rsidRPr="00807FBE" w:rsidTr="00B12432">
        <w:trPr>
          <w:trHeight w:val="1211"/>
        </w:trPr>
        <w:tc>
          <w:tcPr>
            <w:tcW w:w="356" w:type="dxa"/>
            <w:vMerge w:val="restart"/>
          </w:tcPr>
          <w:p w:rsidR="00BA5B8F" w:rsidRPr="00807FBE" w:rsidRDefault="00BA5B8F" w:rsidP="00B12432">
            <w:pPr>
              <w:jc w:val="center"/>
            </w:pPr>
            <w:r w:rsidRPr="00807FBE">
              <w:t>№</w:t>
            </w:r>
          </w:p>
          <w:p w:rsidR="00BA5B8F" w:rsidRDefault="00BA5B8F" w:rsidP="00B12432">
            <w:pPr>
              <w:jc w:val="center"/>
            </w:pPr>
            <w:r w:rsidRPr="00807FBE">
              <w:t>п/п</w:t>
            </w:r>
          </w:p>
          <w:p w:rsidR="00BA5B8F" w:rsidRPr="001336F8" w:rsidRDefault="00BA5B8F" w:rsidP="00B12432">
            <w:pPr>
              <w:ind w:left="34" w:hanging="34"/>
            </w:pPr>
          </w:p>
        </w:tc>
        <w:tc>
          <w:tcPr>
            <w:tcW w:w="1944" w:type="dxa"/>
            <w:vMerge w:val="restart"/>
          </w:tcPr>
          <w:p w:rsidR="00BA5B8F" w:rsidRPr="00807FBE" w:rsidRDefault="00BA5B8F" w:rsidP="00B12432">
            <w:pPr>
              <w:jc w:val="center"/>
            </w:pPr>
            <w:r w:rsidRPr="00807FBE">
              <w:t>Раздел</w:t>
            </w:r>
            <w:r>
              <w:t>ы</w:t>
            </w:r>
            <w:r w:rsidRPr="00807FBE">
              <w:t xml:space="preserve"> (тем</w:t>
            </w:r>
            <w:r>
              <w:t>ы</w:t>
            </w:r>
            <w:r w:rsidRPr="00807FBE">
              <w:t>) учебной</w:t>
            </w:r>
          </w:p>
          <w:p w:rsidR="00BA5B8F" w:rsidRPr="00807FBE" w:rsidRDefault="00BA5B8F" w:rsidP="00B12432">
            <w:pPr>
              <w:jc w:val="center"/>
            </w:pPr>
            <w:r>
              <w:t>д</w:t>
            </w:r>
            <w:r w:rsidRPr="00807FBE">
              <w:t>исциплины</w:t>
            </w:r>
            <w:r>
              <w:t xml:space="preserve"> (модуля)</w:t>
            </w:r>
          </w:p>
        </w:tc>
        <w:tc>
          <w:tcPr>
            <w:tcW w:w="648" w:type="dxa"/>
            <w:vMerge w:val="restart"/>
          </w:tcPr>
          <w:p w:rsidR="00BA5B8F" w:rsidRPr="003B75EF" w:rsidRDefault="00BA5B8F" w:rsidP="00B12432">
            <w:pPr>
              <w:jc w:val="center"/>
            </w:pPr>
            <w:r w:rsidRPr="003B75EF">
              <w:t>семестр/триместр</w:t>
            </w:r>
          </w:p>
        </w:tc>
        <w:tc>
          <w:tcPr>
            <w:tcW w:w="3431" w:type="dxa"/>
            <w:gridSpan w:val="3"/>
          </w:tcPr>
          <w:p w:rsidR="00BA5B8F" w:rsidRPr="00807FBE" w:rsidRDefault="00BA5B8F" w:rsidP="00B12432">
            <w:pPr>
              <w:jc w:val="center"/>
            </w:pPr>
            <w:r w:rsidRPr="00807FBE">
              <w:t xml:space="preserve">Виды учебной деятельности и </w:t>
            </w:r>
            <w:r>
              <w:t>объем</w:t>
            </w:r>
          </w:p>
          <w:p w:rsidR="00BA5B8F" w:rsidRPr="00807FBE" w:rsidRDefault="00BA5B8F" w:rsidP="00B12432">
            <w:pPr>
              <w:jc w:val="center"/>
            </w:pPr>
            <w:r w:rsidRPr="00807FBE">
              <w:t>(в часах)</w:t>
            </w:r>
          </w:p>
          <w:p w:rsidR="00BA5B8F" w:rsidRPr="00807FBE" w:rsidRDefault="00BA5B8F" w:rsidP="00B12432">
            <w:pPr>
              <w:jc w:val="center"/>
            </w:pPr>
          </w:p>
        </w:tc>
        <w:tc>
          <w:tcPr>
            <w:tcW w:w="1559" w:type="dxa"/>
            <w:vMerge w:val="restart"/>
          </w:tcPr>
          <w:p w:rsidR="00BA5B8F" w:rsidRPr="00807FBE" w:rsidRDefault="00BA5B8F" w:rsidP="00B12432">
            <w:pPr>
              <w:jc w:val="center"/>
            </w:pPr>
            <w:r w:rsidRPr="00807FBE">
              <w:t>Образовательные</w:t>
            </w:r>
          </w:p>
          <w:p w:rsidR="00BA5B8F" w:rsidRPr="00807FBE" w:rsidRDefault="00BA5B8F" w:rsidP="00B12432">
            <w:pPr>
              <w:jc w:val="center"/>
            </w:pPr>
            <w:r w:rsidRPr="00807FBE">
              <w:t>технологии</w:t>
            </w:r>
          </w:p>
        </w:tc>
        <w:tc>
          <w:tcPr>
            <w:tcW w:w="1418" w:type="dxa"/>
            <w:vMerge w:val="restart"/>
          </w:tcPr>
          <w:p w:rsidR="00BA5B8F" w:rsidRPr="00807FBE" w:rsidRDefault="00BA5B8F" w:rsidP="00B12432">
            <w:pPr>
              <w:jc w:val="center"/>
            </w:pPr>
            <w:r>
              <w:t>Форма</w:t>
            </w:r>
          </w:p>
          <w:p w:rsidR="00BA5B8F" w:rsidRPr="00807FBE" w:rsidRDefault="00BA5B8F" w:rsidP="00B12432">
            <w:pPr>
              <w:jc w:val="center"/>
            </w:pPr>
            <w:r>
              <w:t>т</w:t>
            </w:r>
            <w:r w:rsidRPr="00807FBE">
              <w:t>екущего</w:t>
            </w:r>
          </w:p>
          <w:p w:rsidR="00BA5B8F" w:rsidRDefault="00BA5B8F" w:rsidP="00B12432">
            <w:pPr>
              <w:jc w:val="center"/>
            </w:pPr>
            <w:r w:rsidRPr="00807FBE">
              <w:t>контроля</w:t>
            </w:r>
            <w:r>
              <w:t>/</w:t>
            </w:r>
          </w:p>
          <w:p w:rsidR="00BA5B8F" w:rsidRPr="00807FBE" w:rsidRDefault="00BA5B8F" w:rsidP="00B12432">
            <w:pPr>
              <w:jc w:val="center"/>
            </w:pPr>
            <w:r>
              <w:t>Форма (формы) промежуточного контроля</w:t>
            </w:r>
          </w:p>
        </w:tc>
      </w:tr>
      <w:tr w:rsidR="00BA5B8F" w:rsidRPr="00807FBE" w:rsidTr="00B12432">
        <w:trPr>
          <w:trHeight w:val="576"/>
        </w:trPr>
        <w:tc>
          <w:tcPr>
            <w:tcW w:w="356" w:type="dxa"/>
            <w:vMerge/>
          </w:tcPr>
          <w:p w:rsidR="00BA5B8F" w:rsidRPr="00807FBE" w:rsidRDefault="00BA5B8F" w:rsidP="00B12432">
            <w:pPr>
              <w:jc w:val="center"/>
            </w:pPr>
          </w:p>
        </w:tc>
        <w:tc>
          <w:tcPr>
            <w:tcW w:w="1944" w:type="dxa"/>
            <w:vMerge/>
          </w:tcPr>
          <w:p w:rsidR="00BA5B8F" w:rsidRPr="00807FBE" w:rsidRDefault="00BA5B8F" w:rsidP="00B12432">
            <w:pPr>
              <w:jc w:val="center"/>
            </w:pPr>
          </w:p>
        </w:tc>
        <w:tc>
          <w:tcPr>
            <w:tcW w:w="648" w:type="dxa"/>
            <w:vMerge/>
          </w:tcPr>
          <w:p w:rsidR="00BA5B8F" w:rsidRPr="003B75EF" w:rsidRDefault="00BA5B8F" w:rsidP="00B12432">
            <w:pPr>
              <w:jc w:val="center"/>
            </w:pPr>
          </w:p>
        </w:tc>
        <w:tc>
          <w:tcPr>
            <w:tcW w:w="1021" w:type="dxa"/>
          </w:tcPr>
          <w:p w:rsidR="00BA5B8F" w:rsidRPr="00807FBE" w:rsidRDefault="00BA5B8F" w:rsidP="00B12432">
            <w:pPr>
              <w:jc w:val="center"/>
            </w:pPr>
            <w:r w:rsidRPr="00807FBE">
              <w:t>лекции</w:t>
            </w:r>
          </w:p>
          <w:p w:rsidR="00BA5B8F" w:rsidRPr="00807FBE" w:rsidRDefault="00BA5B8F" w:rsidP="00B12432">
            <w:pPr>
              <w:jc w:val="center"/>
            </w:pPr>
          </w:p>
        </w:tc>
        <w:tc>
          <w:tcPr>
            <w:tcW w:w="1560" w:type="dxa"/>
          </w:tcPr>
          <w:p w:rsidR="00BA5B8F" w:rsidRPr="00807FBE" w:rsidRDefault="00BA5B8F" w:rsidP="00B12432">
            <w:pPr>
              <w:jc w:val="center"/>
            </w:pPr>
            <w:r w:rsidRPr="00807FBE">
              <w:t>практические занятия</w:t>
            </w:r>
          </w:p>
        </w:tc>
        <w:tc>
          <w:tcPr>
            <w:tcW w:w="850" w:type="dxa"/>
          </w:tcPr>
          <w:p w:rsidR="00BA5B8F" w:rsidRPr="00807FBE" w:rsidRDefault="00BA5B8F" w:rsidP="00B12432">
            <w:pPr>
              <w:jc w:val="center"/>
            </w:pPr>
            <w:r w:rsidRPr="00807FBE">
              <w:t>СРС</w:t>
            </w:r>
          </w:p>
          <w:p w:rsidR="00BA5B8F" w:rsidRPr="00807FBE" w:rsidRDefault="00BA5B8F" w:rsidP="00B12432">
            <w:pPr>
              <w:jc w:val="center"/>
            </w:pPr>
          </w:p>
        </w:tc>
        <w:tc>
          <w:tcPr>
            <w:tcW w:w="1559" w:type="dxa"/>
            <w:vMerge/>
          </w:tcPr>
          <w:p w:rsidR="00BA5B8F" w:rsidRPr="00807FBE" w:rsidRDefault="00BA5B8F" w:rsidP="00B12432">
            <w:pPr>
              <w:jc w:val="center"/>
            </w:pPr>
          </w:p>
        </w:tc>
        <w:tc>
          <w:tcPr>
            <w:tcW w:w="1418" w:type="dxa"/>
            <w:vMerge/>
          </w:tcPr>
          <w:p w:rsidR="00BA5B8F" w:rsidRPr="00807FBE" w:rsidRDefault="00BA5B8F" w:rsidP="00B12432">
            <w:pPr>
              <w:jc w:val="center"/>
              <w:rPr>
                <w:b/>
                <w:bCs/>
              </w:rPr>
            </w:pPr>
          </w:p>
        </w:tc>
      </w:tr>
      <w:tr w:rsidR="003B75EF" w:rsidRPr="007A12FC" w:rsidTr="00B12432">
        <w:trPr>
          <w:trHeight w:val="576"/>
        </w:trPr>
        <w:tc>
          <w:tcPr>
            <w:tcW w:w="356" w:type="dxa"/>
          </w:tcPr>
          <w:p w:rsidR="003B75EF" w:rsidRPr="00807FBE" w:rsidRDefault="003B75EF" w:rsidP="003B75EF">
            <w:pPr>
              <w:contextualSpacing/>
              <w:jc w:val="center"/>
            </w:pPr>
            <w:r>
              <w:t>1</w:t>
            </w:r>
          </w:p>
        </w:tc>
        <w:tc>
          <w:tcPr>
            <w:tcW w:w="1944" w:type="dxa"/>
          </w:tcPr>
          <w:p w:rsidR="003B75EF" w:rsidRPr="003577A5" w:rsidRDefault="003B75EF" w:rsidP="003B75EF">
            <w:pPr>
              <w:suppressAutoHyphens w:val="0"/>
              <w:jc w:val="both"/>
            </w:pPr>
            <w:r w:rsidRPr="003577A5">
              <w:t>Законодательство об административной ответственности. Задачи и принципы законодательства об административных правонарушениях.</w:t>
            </w:r>
          </w:p>
        </w:tc>
        <w:tc>
          <w:tcPr>
            <w:tcW w:w="648" w:type="dxa"/>
          </w:tcPr>
          <w:p w:rsidR="003B75EF" w:rsidRPr="003B75EF" w:rsidRDefault="003B75EF" w:rsidP="003B75EF">
            <w:pPr>
              <w:suppressAutoHyphens w:val="0"/>
              <w:jc w:val="both"/>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4</w:t>
            </w:r>
          </w:p>
        </w:tc>
        <w:tc>
          <w:tcPr>
            <w:tcW w:w="850" w:type="dxa"/>
          </w:tcPr>
          <w:p w:rsidR="003B75EF" w:rsidRPr="003577A5" w:rsidRDefault="003B75EF" w:rsidP="003B75EF">
            <w:pPr>
              <w:suppressAutoHyphens w:val="0"/>
              <w:jc w:val="both"/>
            </w:pPr>
            <w:r w:rsidRPr="003577A5">
              <w:t>6</w:t>
            </w:r>
          </w:p>
        </w:tc>
        <w:tc>
          <w:tcPr>
            <w:tcW w:w="1559" w:type="dxa"/>
          </w:tcPr>
          <w:p w:rsidR="003B75EF" w:rsidRPr="007A12FC" w:rsidRDefault="003B75EF" w:rsidP="003B75EF">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7A12FC" w:rsidRDefault="003B75EF" w:rsidP="003B75EF">
            <w:pPr>
              <w:contextualSpacing/>
              <w:rPr>
                <w:b/>
                <w:bCs/>
                <w:i/>
              </w:rPr>
            </w:pPr>
            <w:r w:rsidRPr="003577A5">
              <w:t>решение задач, подготовка рефератов, подбор материалов судебной практики по теме</w:t>
            </w:r>
          </w:p>
        </w:tc>
      </w:tr>
      <w:tr w:rsidR="003B75EF" w:rsidRPr="007A12FC" w:rsidTr="00B12432">
        <w:trPr>
          <w:trHeight w:val="576"/>
        </w:trPr>
        <w:tc>
          <w:tcPr>
            <w:tcW w:w="356" w:type="dxa"/>
          </w:tcPr>
          <w:p w:rsidR="003B75EF" w:rsidRDefault="003B75EF" w:rsidP="003B75EF">
            <w:pPr>
              <w:contextualSpacing/>
              <w:jc w:val="center"/>
            </w:pPr>
            <w:r>
              <w:t>2</w:t>
            </w:r>
          </w:p>
        </w:tc>
        <w:tc>
          <w:tcPr>
            <w:tcW w:w="1944" w:type="dxa"/>
          </w:tcPr>
          <w:p w:rsidR="003B75EF" w:rsidRPr="003577A5" w:rsidRDefault="003B75EF" w:rsidP="003B75EF">
            <w:pPr>
              <w:suppressAutoHyphens w:val="0"/>
              <w:jc w:val="both"/>
            </w:pPr>
            <w:r w:rsidRPr="003577A5">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tc>
        <w:tc>
          <w:tcPr>
            <w:tcW w:w="648" w:type="dxa"/>
          </w:tcPr>
          <w:p w:rsidR="003B75EF" w:rsidRPr="003B75EF" w:rsidRDefault="003B75EF" w:rsidP="003B75EF">
            <w:pPr>
              <w:contextualSpacing/>
            </w:pPr>
            <w:r w:rsidRPr="003B75EF">
              <w:t>4</w:t>
            </w:r>
          </w:p>
        </w:tc>
        <w:tc>
          <w:tcPr>
            <w:tcW w:w="1021" w:type="dxa"/>
            <w:vMerge w:val="restart"/>
          </w:tcPr>
          <w:p w:rsidR="003B75EF" w:rsidRPr="003B75EF" w:rsidRDefault="003B75EF" w:rsidP="003B75EF">
            <w:pPr>
              <w:contextualSpacing/>
              <w:jc w:val="center"/>
            </w:pPr>
            <w:r w:rsidRPr="003B75EF">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3577A5" w:rsidRDefault="003B75EF" w:rsidP="003B75EF">
            <w:pPr>
              <w:suppressAutoHyphens w:val="0"/>
              <w:jc w:val="both"/>
            </w:pPr>
            <w:r w:rsidRPr="003577A5">
              <w:t xml:space="preserve">Лекция-презентация. Разбор ситуаций. Работа в парах. Работа в малых группах. Дискуссия. Публичные выступления. </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 практики по теме</w:t>
            </w:r>
          </w:p>
          <w:p w:rsidR="003B75EF" w:rsidRPr="003577A5" w:rsidRDefault="003B75EF" w:rsidP="003B75EF">
            <w:pPr>
              <w:suppressAutoHyphens w:val="0"/>
              <w:jc w:val="both"/>
            </w:pPr>
          </w:p>
        </w:tc>
      </w:tr>
      <w:tr w:rsidR="003B75EF" w:rsidRPr="007A12FC" w:rsidTr="00B12432">
        <w:trPr>
          <w:trHeight w:val="576"/>
        </w:trPr>
        <w:tc>
          <w:tcPr>
            <w:tcW w:w="356" w:type="dxa"/>
          </w:tcPr>
          <w:p w:rsidR="003B75EF" w:rsidRDefault="003B75EF" w:rsidP="003B75EF">
            <w:pPr>
              <w:contextualSpacing/>
              <w:jc w:val="center"/>
            </w:pPr>
            <w:r>
              <w:t>3</w:t>
            </w:r>
          </w:p>
        </w:tc>
        <w:tc>
          <w:tcPr>
            <w:tcW w:w="1944" w:type="dxa"/>
          </w:tcPr>
          <w:p w:rsidR="003B75EF" w:rsidRPr="003577A5" w:rsidRDefault="003B75EF" w:rsidP="003B75EF">
            <w:pPr>
              <w:suppressAutoHyphens w:val="0"/>
              <w:jc w:val="both"/>
            </w:pPr>
            <w:r w:rsidRPr="003577A5">
              <w:t>Субъекты административного правонарушения.</w:t>
            </w:r>
          </w:p>
        </w:tc>
        <w:tc>
          <w:tcPr>
            <w:tcW w:w="648" w:type="dxa"/>
          </w:tcPr>
          <w:p w:rsidR="003B75EF" w:rsidRPr="003B75EF" w:rsidRDefault="003B75EF" w:rsidP="003B75EF">
            <w:pPr>
              <w:contextualSpacing/>
            </w:pPr>
            <w:r w:rsidRPr="003B75EF">
              <w:t>4</w:t>
            </w:r>
          </w:p>
        </w:tc>
        <w:tc>
          <w:tcPr>
            <w:tcW w:w="1021" w:type="dxa"/>
            <w:vMerge/>
          </w:tcPr>
          <w:p w:rsidR="003B75EF" w:rsidRPr="007A12FC" w:rsidRDefault="003B75EF" w:rsidP="003B75EF">
            <w:pPr>
              <w:contextualSpacing/>
              <w:jc w:val="center"/>
              <w:rPr>
                <w:i/>
              </w:rPr>
            </w:pP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3577A5" w:rsidRDefault="003B75EF" w:rsidP="003B75EF">
            <w:pPr>
              <w:suppressAutoHyphens w:val="0"/>
              <w:jc w:val="both"/>
            </w:pPr>
            <w:r w:rsidRPr="003577A5">
              <w:t xml:space="preserve">Лекция-презентация. Разбор ситуаций. Работа в парах. Работа в малых группах. Дискуссия. Публичные выступления. </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 практики по теме</w:t>
            </w:r>
          </w:p>
          <w:p w:rsidR="003B75EF" w:rsidRPr="003577A5" w:rsidRDefault="003B75EF" w:rsidP="003B75EF">
            <w:pPr>
              <w:suppressAutoHyphens w:val="0"/>
              <w:jc w:val="both"/>
            </w:pPr>
          </w:p>
        </w:tc>
      </w:tr>
      <w:tr w:rsidR="003B75EF" w:rsidRPr="007A12FC" w:rsidTr="00B12432">
        <w:trPr>
          <w:trHeight w:val="576"/>
        </w:trPr>
        <w:tc>
          <w:tcPr>
            <w:tcW w:w="356" w:type="dxa"/>
          </w:tcPr>
          <w:p w:rsidR="003B75EF" w:rsidRDefault="003B75EF" w:rsidP="003B75EF">
            <w:pPr>
              <w:contextualSpacing/>
              <w:jc w:val="center"/>
            </w:pPr>
            <w:r>
              <w:t>4</w:t>
            </w:r>
          </w:p>
        </w:tc>
        <w:tc>
          <w:tcPr>
            <w:tcW w:w="1944" w:type="dxa"/>
          </w:tcPr>
          <w:p w:rsidR="003B75EF" w:rsidRPr="003577A5" w:rsidRDefault="003B75EF" w:rsidP="003B75EF">
            <w:pPr>
              <w:suppressAutoHyphens w:val="0"/>
              <w:jc w:val="both"/>
            </w:pPr>
            <w:r w:rsidRPr="003577A5">
              <w:t xml:space="preserve">Административные наказания: понятие, цели, виды. Общие правила назначения административных наказаний.  </w:t>
            </w:r>
          </w:p>
          <w:p w:rsidR="003B75EF" w:rsidRPr="003577A5" w:rsidRDefault="003B75EF" w:rsidP="003B75EF">
            <w:pPr>
              <w:suppressAutoHyphens w:val="0"/>
              <w:jc w:val="both"/>
            </w:pPr>
          </w:p>
        </w:tc>
        <w:tc>
          <w:tcPr>
            <w:tcW w:w="648" w:type="dxa"/>
          </w:tcPr>
          <w:p w:rsidR="003B75EF" w:rsidRPr="003B75EF" w:rsidRDefault="003B75EF" w:rsidP="003B75EF">
            <w:pPr>
              <w:contextualSpacing/>
            </w:pPr>
            <w:r w:rsidRPr="003B75EF">
              <w:t>4</w:t>
            </w:r>
          </w:p>
        </w:tc>
        <w:tc>
          <w:tcPr>
            <w:tcW w:w="1021" w:type="dxa"/>
          </w:tcPr>
          <w:p w:rsidR="003B75EF" w:rsidRPr="007A12FC" w:rsidRDefault="003B75EF" w:rsidP="003B75EF">
            <w:pPr>
              <w:contextualSpacing/>
              <w:jc w:val="center"/>
              <w:rPr>
                <w:i/>
              </w:rPr>
            </w:pPr>
            <w:r w:rsidRPr="003577A5">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3577A5" w:rsidRDefault="003B75EF" w:rsidP="003B75EF">
            <w:pPr>
              <w:suppressAutoHyphens w:val="0"/>
              <w:jc w:val="both"/>
            </w:pPr>
            <w:r w:rsidRPr="003577A5">
              <w:t xml:space="preserve">Лекция-презентация. Разбор ситуаций. Работа в парах. Работа в малых группах. Дискуссия. Публичные выступления. </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 практики по теме</w:t>
            </w:r>
          </w:p>
          <w:p w:rsidR="003B75EF" w:rsidRPr="003577A5" w:rsidRDefault="003B75EF" w:rsidP="003B75EF">
            <w:pPr>
              <w:suppressAutoHyphens w:val="0"/>
              <w:jc w:val="both"/>
            </w:pPr>
          </w:p>
        </w:tc>
      </w:tr>
      <w:tr w:rsidR="003B75EF" w:rsidRPr="007A12FC" w:rsidTr="00B12432">
        <w:trPr>
          <w:trHeight w:val="576"/>
        </w:trPr>
        <w:tc>
          <w:tcPr>
            <w:tcW w:w="356" w:type="dxa"/>
          </w:tcPr>
          <w:p w:rsidR="003B75EF" w:rsidRDefault="003B75EF" w:rsidP="003B75EF">
            <w:pPr>
              <w:contextualSpacing/>
              <w:jc w:val="center"/>
            </w:pPr>
            <w:r>
              <w:t>5</w:t>
            </w:r>
          </w:p>
        </w:tc>
        <w:tc>
          <w:tcPr>
            <w:tcW w:w="1944" w:type="dxa"/>
          </w:tcPr>
          <w:p w:rsidR="003B75EF" w:rsidRPr="003577A5" w:rsidRDefault="003B75EF" w:rsidP="003B75EF">
            <w:pPr>
              <w:suppressAutoHyphens w:val="0"/>
              <w:jc w:val="both"/>
            </w:pPr>
            <w:r w:rsidRPr="003577A5">
              <w:t>Производство по делам об административных правонарушениях.</w:t>
            </w: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4</w:t>
            </w:r>
          </w:p>
        </w:tc>
        <w:tc>
          <w:tcPr>
            <w:tcW w:w="850" w:type="dxa"/>
          </w:tcPr>
          <w:p w:rsidR="003B75EF" w:rsidRPr="003577A5" w:rsidRDefault="003B75EF" w:rsidP="003B75EF">
            <w:pPr>
              <w:suppressAutoHyphens w:val="0"/>
              <w:jc w:val="both"/>
            </w:pPr>
            <w:r w:rsidRPr="003577A5">
              <w:t>4</w:t>
            </w:r>
          </w:p>
        </w:tc>
        <w:tc>
          <w:tcPr>
            <w:tcW w:w="1559" w:type="dxa"/>
          </w:tcPr>
          <w:p w:rsidR="003B75EF" w:rsidRPr="003577A5" w:rsidRDefault="003B75EF" w:rsidP="003B75EF">
            <w:pPr>
              <w:suppressAutoHyphens w:val="0"/>
              <w:jc w:val="both"/>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3B75EF" w:rsidRPr="007A12FC" w:rsidTr="00B12432">
        <w:trPr>
          <w:trHeight w:val="576"/>
        </w:trPr>
        <w:tc>
          <w:tcPr>
            <w:tcW w:w="356" w:type="dxa"/>
          </w:tcPr>
          <w:p w:rsidR="003B75EF" w:rsidRDefault="003B75EF" w:rsidP="003B75EF">
            <w:pPr>
              <w:contextualSpacing/>
              <w:jc w:val="center"/>
            </w:pPr>
            <w:r>
              <w:t>6</w:t>
            </w:r>
          </w:p>
        </w:tc>
        <w:tc>
          <w:tcPr>
            <w:tcW w:w="1944" w:type="dxa"/>
          </w:tcPr>
          <w:p w:rsidR="003B75EF" w:rsidRPr="003577A5" w:rsidRDefault="003B75EF" w:rsidP="003B75EF">
            <w:pPr>
              <w:keepNext/>
              <w:keepLines/>
              <w:suppressAutoHyphens w:val="0"/>
            </w:pPr>
            <w:r w:rsidRPr="003577A5">
              <w:t>Доказывание и доказательства. Меры обеспечения производства по делам об административных правонарушениях.</w:t>
            </w: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3577A5" w:rsidRDefault="003B75EF" w:rsidP="003B75EF">
            <w:pPr>
              <w:suppressAutoHyphens w:val="0"/>
              <w:jc w:val="both"/>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3B75EF" w:rsidRPr="007A12FC" w:rsidTr="00B12432">
        <w:trPr>
          <w:trHeight w:val="576"/>
        </w:trPr>
        <w:tc>
          <w:tcPr>
            <w:tcW w:w="356" w:type="dxa"/>
          </w:tcPr>
          <w:p w:rsidR="003B75EF" w:rsidRDefault="003B75EF" w:rsidP="003B75EF">
            <w:pPr>
              <w:contextualSpacing/>
              <w:jc w:val="center"/>
            </w:pPr>
            <w:r>
              <w:t>7</w:t>
            </w:r>
          </w:p>
        </w:tc>
        <w:tc>
          <w:tcPr>
            <w:tcW w:w="1944" w:type="dxa"/>
          </w:tcPr>
          <w:p w:rsidR="003B75EF" w:rsidRPr="003577A5" w:rsidRDefault="003B75EF" w:rsidP="003B75EF">
            <w:pPr>
              <w:suppressAutoHyphens w:val="0"/>
              <w:jc w:val="both"/>
            </w:pPr>
            <w:r w:rsidRPr="003577A5">
              <w:t>Возбуждение дела об административных правонарушениях.</w:t>
            </w:r>
          </w:p>
          <w:p w:rsidR="003B75EF" w:rsidRPr="003577A5" w:rsidRDefault="003B75EF" w:rsidP="003B75EF">
            <w:pPr>
              <w:suppressAutoHyphens w:val="0"/>
              <w:jc w:val="both"/>
            </w:pP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3577A5" w:rsidRDefault="003B75EF" w:rsidP="003B75EF">
            <w:pPr>
              <w:suppressAutoHyphens w:val="0"/>
              <w:jc w:val="both"/>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3B75EF" w:rsidRPr="007A12FC" w:rsidTr="00B12432">
        <w:trPr>
          <w:trHeight w:val="576"/>
        </w:trPr>
        <w:tc>
          <w:tcPr>
            <w:tcW w:w="356" w:type="dxa"/>
          </w:tcPr>
          <w:p w:rsidR="003B75EF" w:rsidRDefault="003B75EF" w:rsidP="003B75EF">
            <w:pPr>
              <w:contextualSpacing/>
              <w:jc w:val="center"/>
            </w:pPr>
            <w:r>
              <w:t>8</w:t>
            </w:r>
          </w:p>
        </w:tc>
        <w:tc>
          <w:tcPr>
            <w:tcW w:w="1944" w:type="dxa"/>
          </w:tcPr>
          <w:p w:rsidR="003B75EF" w:rsidRPr="003577A5" w:rsidRDefault="003B75EF" w:rsidP="003B75EF">
            <w:pPr>
              <w:suppressAutoHyphens w:val="0"/>
              <w:jc w:val="both"/>
            </w:pPr>
            <w:r w:rsidRPr="003577A5">
              <w:t>Рассмотрение дела об административном правонарушении.</w:t>
            </w:r>
          </w:p>
          <w:p w:rsidR="003B75EF" w:rsidRPr="003577A5" w:rsidRDefault="003B75EF" w:rsidP="003B75EF">
            <w:pPr>
              <w:suppressAutoHyphens w:val="0"/>
              <w:jc w:val="both"/>
            </w:pP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7A12FC" w:rsidRDefault="003B75EF" w:rsidP="003B75EF">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B75EF" w:rsidRDefault="003B75EF" w:rsidP="003B75EF">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3B75EF" w:rsidRPr="007A12FC" w:rsidTr="00B12432">
        <w:trPr>
          <w:trHeight w:val="576"/>
        </w:trPr>
        <w:tc>
          <w:tcPr>
            <w:tcW w:w="356" w:type="dxa"/>
          </w:tcPr>
          <w:p w:rsidR="003B75EF" w:rsidRDefault="003B75EF" w:rsidP="003B75EF">
            <w:pPr>
              <w:contextualSpacing/>
              <w:jc w:val="center"/>
            </w:pPr>
            <w:r>
              <w:t>9</w:t>
            </w:r>
          </w:p>
        </w:tc>
        <w:tc>
          <w:tcPr>
            <w:tcW w:w="1944" w:type="dxa"/>
          </w:tcPr>
          <w:p w:rsidR="003B75EF" w:rsidRPr="003577A5" w:rsidRDefault="003B75EF" w:rsidP="003B75EF">
            <w:pPr>
              <w:suppressAutoHyphens w:val="0"/>
              <w:jc w:val="both"/>
            </w:pPr>
            <w:r w:rsidRPr="003577A5">
              <w:t>Пересмотр постановлений и решений по делам об административных правонарушениях.</w:t>
            </w:r>
          </w:p>
          <w:p w:rsidR="003B75EF" w:rsidRPr="003577A5" w:rsidRDefault="003B75EF" w:rsidP="003B75EF">
            <w:pPr>
              <w:suppressAutoHyphens w:val="0"/>
              <w:jc w:val="both"/>
            </w:pP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7A12FC" w:rsidRDefault="003B75EF" w:rsidP="003B75EF">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 практики по теме, кейс-задания</w:t>
            </w:r>
          </w:p>
          <w:p w:rsidR="003B75EF" w:rsidRPr="007A12FC" w:rsidRDefault="003B75EF" w:rsidP="003B75EF">
            <w:pPr>
              <w:contextualSpacing/>
              <w:rPr>
                <w:b/>
                <w:bCs/>
                <w:i/>
              </w:rPr>
            </w:pPr>
          </w:p>
        </w:tc>
      </w:tr>
      <w:tr w:rsidR="003B75EF" w:rsidRPr="007A12FC" w:rsidTr="00B12432">
        <w:trPr>
          <w:trHeight w:val="576"/>
        </w:trPr>
        <w:tc>
          <w:tcPr>
            <w:tcW w:w="356" w:type="dxa"/>
          </w:tcPr>
          <w:p w:rsidR="003B75EF" w:rsidRDefault="003B75EF" w:rsidP="003B75EF">
            <w:pPr>
              <w:contextualSpacing/>
              <w:jc w:val="center"/>
            </w:pPr>
            <w:r>
              <w:t>10</w:t>
            </w:r>
          </w:p>
        </w:tc>
        <w:tc>
          <w:tcPr>
            <w:tcW w:w="1944" w:type="dxa"/>
          </w:tcPr>
          <w:p w:rsidR="003B75EF" w:rsidRPr="003577A5" w:rsidRDefault="003B75EF" w:rsidP="003B75EF">
            <w:pPr>
              <w:suppressAutoHyphens w:val="0"/>
              <w:jc w:val="both"/>
            </w:pPr>
            <w:r w:rsidRPr="003577A5">
              <w:t>Исполнение постановлений по делам об административных правонарушениях.</w:t>
            </w:r>
          </w:p>
          <w:p w:rsidR="003B75EF" w:rsidRPr="003577A5" w:rsidRDefault="003B75EF" w:rsidP="003B75EF">
            <w:pPr>
              <w:suppressAutoHyphens w:val="0"/>
              <w:jc w:val="both"/>
            </w:pP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2</w:t>
            </w:r>
          </w:p>
        </w:tc>
        <w:tc>
          <w:tcPr>
            <w:tcW w:w="1560" w:type="dxa"/>
          </w:tcPr>
          <w:p w:rsidR="003B75EF" w:rsidRPr="003577A5" w:rsidRDefault="003B75EF" w:rsidP="003B75EF">
            <w:pPr>
              <w:suppressAutoHyphens w:val="0"/>
              <w:jc w:val="both"/>
            </w:pPr>
            <w:r w:rsidRPr="003577A5">
              <w:t>2</w:t>
            </w:r>
          </w:p>
        </w:tc>
        <w:tc>
          <w:tcPr>
            <w:tcW w:w="850" w:type="dxa"/>
          </w:tcPr>
          <w:p w:rsidR="003B75EF" w:rsidRPr="003577A5" w:rsidRDefault="003B75EF" w:rsidP="003B75EF">
            <w:pPr>
              <w:suppressAutoHyphens w:val="0"/>
              <w:jc w:val="both"/>
            </w:pPr>
            <w:r w:rsidRPr="003577A5">
              <w:t>4</w:t>
            </w:r>
          </w:p>
        </w:tc>
        <w:tc>
          <w:tcPr>
            <w:tcW w:w="1559" w:type="dxa"/>
          </w:tcPr>
          <w:p w:rsidR="003B75EF" w:rsidRPr="007A12FC" w:rsidRDefault="003B75EF" w:rsidP="003B75EF">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3B75EF" w:rsidRPr="003577A5" w:rsidRDefault="003B75EF" w:rsidP="003B75EF">
            <w:pPr>
              <w:suppressAutoHyphens w:val="0"/>
              <w:jc w:val="both"/>
            </w:pPr>
            <w:r w:rsidRPr="003577A5">
              <w:t>Опрос, предъявление к проверке схем по теме,</w:t>
            </w:r>
          </w:p>
          <w:p w:rsidR="003B75EF" w:rsidRPr="003577A5" w:rsidRDefault="003B75EF" w:rsidP="003B75EF">
            <w:pPr>
              <w:suppressAutoHyphens w:val="0"/>
              <w:jc w:val="both"/>
            </w:pPr>
            <w:r w:rsidRPr="003577A5">
              <w:t>решение задач, подготовка рефератов, подбор материалов судебной практики по теме, кейс-задания</w:t>
            </w:r>
          </w:p>
          <w:p w:rsidR="003B75EF" w:rsidRPr="007A12FC" w:rsidRDefault="003B75EF" w:rsidP="003B75EF">
            <w:pPr>
              <w:contextualSpacing/>
              <w:rPr>
                <w:b/>
                <w:bCs/>
                <w:i/>
              </w:rPr>
            </w:pPr>
          </w:p>
        </w:tc>
      </w:tr>
      <w:tr w:rsidR="003B75EF" w:rsidRPr="007A12FC" w:rsidTr="00B12432">
        <w:trPr>
          <w:trHeight w:val="576"/>
        </w:trPr>
        <w:tc>
          <w:tcPr>
            <w:tcW w:w="356" w:type="dxa"/>
          </w:tcPr>
          <w:p w:rsidR="003B75EF" w:rsidRDefault="003B75EF" w:rsidP="003B75EF">
            <w:pPr>
              <w:contextualSpacing/>
              <w:jc w:val="center"/>
            </w:pPr>
            <w:r>
              <w:t>11</w:t>
            </w:r>
          </w:p>
        </w:tc>
        <w:tc>
          <w:tcPr>
            <w:tcW w:w="1944" w:type="dxa"/>
          </w:tcPr>
          <w:p w:rsidR="003B75EF" w:rsidRPr="003577A5" w:rsidRDefault="003B75EF" w:rsidP="003B75EF">
            <w:pPr>
              <w:suppressAutoHyphens w:val="0"/>
              <w:jc w:val="both"/>
            </w:pPr>
            <w:r w:rsidRPr="003577A5">
              <w:t xml:space="preserve"> Общая характеристика отдельных видов административных правонарушений.</w:t>
            </w:r>
          </w:p>
        </w:tc>
        <w:tc>
          <w:tcPr>
            <w:tcW w:w="648" w:type="dxa"/>
          </w:tcPr>
          <w:p w:rsidR="003B75EF" w:rsidRPr="003B75EF" w:rsidRDefault="003B75EF" w:rsidP="003B75EF">
            <w:pPr>
              <w:contextualSpacing/>
            </w:pPr>
            <w:r w:rsidRPr="003B75EF">
              <w:t>4</w:t>
            </w:r>
          </w:p>
        </w:tc>
        <w:tc>
          <w:tcPr>
            <w:tcW w:w="1021" w:type="dxa"/>
          </w:tcPr>
          <w:p w:rsidR="003B75EF" w:rsidRPr="003577A5" w:rsidRDefault="003B75EF" w:rsidP="003B75EF">
            <w:pPr>
              <w:suppressAutoHyphens w:val="0"/>
              <w:jc w:val="both"/>
            </w:pPr>
            <w:r w:rsidRPr="003577A5">
              <w:t>-</w:t>
            </w:r>
          </w:p>
        </w:tc>
        <w:tc>
          <w:tcPr>
            <w:tcW w:w="1560" w:type="dxa"/>
          </w:tcPr>
          <w:p w:rsidR="003B75EF" w:rsidRPr="003577A5" w:rsidRDefault="003B75EF" w:rsidP="003B75EF">
            <w:pPr>
              <w:suppressAutoHyphens w:val="0"/>
              <w:jc w:val="both"/>
            </w:pPr>
            <w:r w:rsidRPr="003577A5">
              <w:t>8</w:t>
            </w:r>
          </w:p>
        </w:tc>
        <w:tc>
          <w:tcPr>
            <w:tcW w:w="850" w:type="dxa"/>
          </w:tcPr>
          <w:p w:rsidR="003B75EF" w:rsidRPr="003577A5" w:rsidRDefault="003B75EF" w:rsidP="003B75EF">
            <w:pPr>
              <w:suppressAutoHyphens w:val="0"/>
              <w:jc w:val="both"/>
            </w:pPr>
            <w:r w:rsidRPr="003577A5">
              <w:t>16</w:t>
            </w:r>
          </w:p>
        </w:tc>
        <w:tc>
          <w:tcPr>
            <w:tcW w:w="1559" w:type="dxa"/>
          </w:tcPr>
          <w:p w:rsidR="003B75EF" w:rsidRPr="003577A5" w:rsidRDefault="003B75EF" w:rsidP="003B75EF">
            <w:pPr>
              <w:suppressAutoHyphens w:val="0"/>
              <w:jc w:val="both"/>
            </w:pPr>
            <w:r w:rsidRPr="003577A5">
              <w:t>Разбор ситуаций. Работа в парах. Работа в малых группах. Дискуссия. Публичные выступления.</w:t>
            </w:r>
          </w:p>
          <w:p w:rsidR="003B75EF" w:rsidRPr="003577A5" w:rsidRDefault="003B75EF" w:rsidP="003B75EF">
            <w:pPr>
              <w:suppressAutoHyphens w:val="0"/>
              <w:jc w:val="both"/>
            </w:pPr>
            <w:r w:rsidRPr="003577A5">
              <w:t xml:space="preserve">Модель заседания суда или другая деловая игра </w:t>
            </w:r>
          </w:p>
        </w:tc>
        <w:tc>
          <w:tcPr>
            <w:tcW w:w="1418" w:type="dxa"/>
          </w:tcPr>
          <w:p w:rsidR="003B75EF" w:rsidRPr="003577A5" w:rsidRDefault="003B75EF" w:rsidP="003B75EF">
            <w:pPr>
              <w:suppressAutoHyphens w:val="0"/>
              <w:jc w:val="both"/>
            </w:pPr>
            <w:r w:rsidRPr="003577A5">
              <w:t>Опрос, подготовка рефератов</w:t>
            </w:r>
          </w:p>
        </w:tc>
      </w:tr>
      <w:tr w:rsidR="003B75EF" w:rsidRPr="007A12FC" w:rsidTr="00B12432">
        <w:trPr>
          <w:trHeight w:val="576"/>
        </w:trPr>
        <w:tc>
          <w:tcPr>
            <w:tcW w:w="356" w:type="dxa"/>
          </w:tcPr>
          <w:p w:rsidR="003B75EF" w:rsidRDefault="003B75EF" w:rsidP="003B75EF">
            <w:pPr>
              <w:contextualSpacing/>
              <w:jc w:val="center"/>
            </w:pPr>
          </w:p>
        </w:tc>
        <w:tc>
          <w:tcPr>
            <w:tcW w:w="1944" w:type="dxa"/>
          </w:tcPr>
          <w:p w:rsidR="003B75EF" w:rsidRPr="003B75EF" w:rsidRDefault="003B75EF" w:rsidP="003B75EF">
            <w:pPr>
              <w:contextualSpacing/>
              <w:rPr>
                <w:b/>
                <w:i/>
              </w:rPr>
            </w:pPr>
            <w:r w:rsidRPr="003B75EF">
              <w:rPr>
                <w:b/>
                <w:i/>
              </w:rPr>
              <w:t>Всего по ОФО</w:t>
            </w:r>
          </w:p>
        </w:tc>
        <w:tc>
          <w:tcPr>
            <w:tcW w:w="648" w:type="dxa"/>
          </w:tcPr>
          <w:p w:rsidR="003B75EF" w:rsidRPr="003B75EF" w:rsidRDefault="003B75EF" w:rsidP="003B75EF">
            <w:pPr>
              <w:contextualSpacing/>
            </w:pPr>
          </w:p>
        </w:tc>
        <w:tc>
          <w:tcPr>
            <w:tcW w:w="1021" w:type="dxa"/>
          </w:tcPr>
          <w:p w:rsidR="003B75EF" w:rsidRPr="00C86BD2" w:rsidRDefault="00C86BD2" w:rsidP="00C86BD2">
            <w:pPr>
              <w:contextualSpacing/>
              <w:jc w:val="center"/>
            </w:pPr>
            <w:r>
              <w:t>18</w:t>
            </w:r>
          </w:p>
        </w:tc>
        <w:tc>
          <w:tcPr>
            <w:tcW w:w="1560" w:type="dxa"/>
          </w:tcPr>
          <w:p w:rsidR="003B75EF" w:rsidRPr="00C86BD2" w:rsidRDefault="00C86BD2" w:rsidP="00C86BD2">
            <w:pPr>
              <w:tabs>
                <w:tab w:val="left" w:pos="495"/>
                <w:tab w:val="center" w:pos="608"/>
              </w:tabs>
              <w:contextualSpacing/>
              <w:jc w:val="center"/>
            </w:pPr>
            <w:r>
              <w:t>32</w:t>
            </w:r>
          </w:p>
        </w:tc>
        <w:tc>
          <w:tcPr>
            <w:tcW w:w="850" w:type="dxa"/>
          </w:tcPr>
          <w:p w:rsidR="003B75EF" w:rsidRPr="00C86BD2" w:rsidRDefault="00C86BD2" w:rsidP="00C86BD2">
            <w:pPr>
              <w:contextualSpacing/>
              <w:jc w:val="center"/>
            </w:pPr>
            <w:r>
              <w:t>58</w:t>
            </w:r>
          </w:p>
        </w:tc>
        <w:tc>
          <w:tcPr>
            <w:tcW w:w="1559" w:type="dxa"/>
          </w:tcPr>
          <w:p w:rsidR="003B75EF" w:rsidRPr="00C86BD2" w:rsidRDefault="003B75EF" w:rsidP="00C86BD2">
            <w:pPr>
              <w:contextualSpacing/>
              <w:jc w:val="center"/>
            </w:pPr>
          </w:p>
        </w:tc>
        <w:tc>
          <w:tcPr>
            <w:tcW w:w="1418" w:type="dxa"/>
          </w:tcPr>
          <w:p w:rsidR="003B75EF" w:rsidRPr="00C86BD2" w:rsidRDefault="00C86BD2" w:rsidP="00B12432">
            <w:pPr>
              <w:contextualSpacing/>
              <w:jc w:val="center"/>
              <w:rPr>
                <w:bCs/>
              </w:rPr>
            </w:pPr>
            <w:r w:rsidRPr="00C86BD2">
              <w:rPr>
                <w:bCs/>
              </w:rPr>
              <w:t>Зачет</w:t>
            </w:r>
            <w:r w:rsidR="003B75EF" w:rsidRPr="00C86BD2">
              <w:rPr>
                <w:bCs/>
              </w:rPr>
              <w:t xml:space="preserve"> (</w:t>
            </w:r>
            <w:r w:rsidRPr="00C86BD2">
              <w:rPr>
                <w:bCs/>
              </w:rPr>
              <w:t>36</w:t>
            </w:r>
            <w:r w:rsidR="003B75EF" w:rsidRPr="00C86BD2">
              <w:rPr>
                <w:bCs/>
              </w:rPr>
              <w:t xml:space="preserve"> ак.ч. на подготовку и сдачу </w:t>
            </w:r>
            <w:r w:rsidR="00B12432">
              <w:rPr>
                <w:bCs/>
              </w:rPr>
              <w:t>зачета</w:t>
            </w:r>
            <w:r w:rsidR="003B75EF" w:rsidRPr="00C86BD2">
              <w:rPr>
                <w:bCs/>
              </w:rPr>
              <w:t>)</w:t>
            </w:r>
          </w:p>
        </w:tc>
      </w:tr>
    </w:tbl>
    <w:p w:rsidR="00BA5B8F" w:rsidRDefault="00BA5B8F" w:rsidP="00306D35">
      <w:pPr>
        <w:suppressAutoHyphens w:val="0"/>
        <w:ind w:firstLine="709"/>
        <w:jc w:val="center"/>
        <w:rPr>
          <w:b/>
          <w:bCs/>
          <w:i/>
          <w:iCs/>
          <w:sz w:val="28"/>
          <w:szCs w:val="28"/>
        </w:rPr>
      </w:pPr>
    </w:p>
    <w:p w:rsidR="00F03DE6" w:rsidRDefault="00F03DE6" w:rsidP="00306D35">
      <w:pPr>
        <w:suppressAutoHyphens w:val="0"/>
        <w:ind w:firstLine="709"/>
        <w:jc w:val="both"/>
        <w:rPr>
          <w:b/>
          <w:bCs/>
          <w:i/>
          <w:iCs/>
          <w:sz w:val="28"/>
          <w:szCs w:val="28"/>
        </w:rPr>
      </w:pPr>
      <w:r w:rsidRPr="004565B6">
        <w:rPr>
          <w:b/>
          <w:bCs/>
          <w:i/>
          <w:iCs/>
          <w:sz w:val="28"/>
          <w:szCs w:val="28"/>
        </w:rPr>
        <w:t xml:space="preserve">Тематический план </w:t>
      </w:r>
      <w:r w:rsidRPr="00B314AA">
        <w:rPr>
          <w:b/>
          <w:bCs/>
          <w:i/>
          <w:iCs/>
          <w:sz w:val="28"/>
          <w:szCs w:val="28"/>
        </w:rPr>
        <w:t>для очно-заочной формы обучения</w:t>
      </w:r>
    </w:p>
    <w:p w:rsidR="00C86BD2" w:rsidRDefault="00C86BD2" w:rsidP="00306D35">
      <w:pPr>
        <w:suppressAutoHyphens w:val="0"/>
        <w:ind w:firstLine="709"/>
        <w:jc w:val="both"/>
        <w:rPr>
          <w:b/>
          <w:bCs/>
          <w:i/>
          <w:iC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6"/>
        <w:gridCol w:w="1944"/>
        <w:gridCol w:w="648"/>
        <w:gridCol w:w="1021"/>
        <w:gridCol w:w="1560"/>
        <w:gridCol w:w="850"/>
        <w:gridCol w:w="1559"/>
        <w:gridCol w:w="1418"/>
      </w:tblGrid>
      <w:tr w:rsidR="00C86BD2" w:rsidRPr="00807FBE" w:rsidTr="00B12432">
        <w:trPr>
          <w:trHeight w:val="1211"/>
        </w:trPr>
        <w:tc>
          <w:tcPr>
            <w:tcW w:w="356" w:type="dxa"/>
            <w:vMerge w:val="restart"/>
          </w:tcPr>
          <w:p w:rsidR="00C86BD2" w:rsidRPr="00807FBE" w:rsidRDefault="00C86BD2" w:rsidP="00B12432">
            <w:pPr>
              <w:jc w:val="center"/>
            </w:pPr>
            <w:r w:rsidRPr="00807FBE">
              <w:t>№</w:t>
            </w:r>
          </w:p>
          <w:p w:rsidR="00C86BD2" w:rsidRDefault="00C86BD2" w:rsidP="00B12432">
            <w:pPr>
              <w:jc w:val="center"/>
            </w:pPr>
            <w:r w:rsidRPr="00807FBE">
              <w:t>п/п</w:t>
            </w:r>
          </w:p>
          <w:p w:rsidR="00C86BD2" w:rsidRPr="001336F8" w:rsidRDefault="00C86BD2" w:rsidP="00B12432">
            <w:pPr>
              <w:ind w:left="34" w:hanging="34"/>
            </w:pPr>
          </w:p>
        </w:tc>
        <w:tc>
          <w:tcPr>
            <w:tcW w:w="1944" w:type="dxa"/>
            <w:vMerge w:val="restart"/>
          </w:tcPr>
          <w:p w:rsidR="00C86BD2" w:rsidRPr="00807FBE" w:rsidRDefault="00C86BD2" w:rsidP="00B12432">
            <w:pPr>
              <w:jc w:val="center"/>
            </w:pPr>
            <w:r w:rsidRPr="00807FBE">
              <w:t>Раздел</w:t>
            </w:r>
            <w:r>
              <w:t>ы</w:t>
            </w:r>
            <w:r w:rsidRPr="00807FBE">
              <w:t xml:space="preserve"> (тем</w:t>
            </w:r>
            <w:r>
              <w:t>ы</w:t>
            </w:r>
            <w:r w:rsidRPr="00807FBE">
              <w:t>) учебной</w:t>
            </w:r>
          </w:p>
          <w:p w:rsidR="00C86BD2" w:rsidRPr="00807FBE" w:rsidRDefault="00C86BD2" w:rsidP="00B12432">
            <w:pPr>
              <w:jc w:val="center"/>
            </w:pPr>
            <w:r>
              <w:t>д</w:t>
            </w:r>
            <w:r w:rsidRPr="00807FBE">
              <w:t>исциплины</w:t>
            </w:r>
            <w:r>
              <w:t xml:space="preserve"> (модуля)</w:t>
            </w:r>
          </w:p>
        </w:tc>
        <w:tc>
          <w:tcPr>
            <w:tcW w:w="648" w:type="dxa"/>
            <w:vMerge w:val="restart"/>
          </w:tcPr>
          <w:p w:rsidR="00C86BD2" w:rsidRPr="003B75EF" w:rsidRDefault="00C86BD2" w:rsidP="00B12432">
            <w:pPr>
              <w:jc w:val="center"/>
            </w:pPr>
            <w:r w:rsidRPr="003B75EF">
              <w:t>семестр/триместр</w:t>
            </w:r>
          </w:p>
        </w:tc>
        <w:tc>
          <w:tcPr>
            <w:tcW w:w="3431" w:type="dxa"/>
            <w:gridSpan w:val="3"/>
          </w:tcPr>
          <w:p w:rsidR="00C86BD2" w:rsidRPr="00807FBE" w:rsidRDefault="00C86BD2" w:rsidP="00B12432">
            <w:pPr>
              <w:jc w:val="center"/>
            </w:pPr>
            <w:r w:rsidRPr="00807FBE">
              <w:t xml:space="preserve">Виды учебной деятельности и </w:t>
            </w:r>
            <w:r>
              <w:t>объем</w:t>
            </w:r>
          </w:p>
          <w:p w:rsidR="00C86BD2" w:rsidRPr="00807FBE" w:rsidRDefault="00C86BD2" w:rsidP="00B12432">
            <w:pPr>
              <w:jc w:val="center"/>
            </w:pPr>
            <w:r w:rsidRPr="00807FBE">
              <w:t>(в часах)</w:t>
            </w:r>
          </w:p>
          <w:p w:rsidR="00C86BD2" w:rsidRPr="00807FBE" w:rsidRDefault="00C86BD2" w:rsidP="00B12432">
            <w:pPr>
              <w:jc w:val="center"/>
            </w:pPr>
          </w:p>
        </w:tc>
        <w:tc>
          <w:tcPr>
            <w:tcW w:w="1559" w:type="dxa"/>
            <w:vMerge w:val="restart"/>
          </w:tcPr>
          <w:p w:rsidR="00C86BD2" w:rsidRPr="00807FBE" w:rsidRDefault="00C86BD2" w:rsidP="00B12432">
            <w:pPr>
              <w:jc w:val="center"/>
            </w:pPr>
            <w:r w:rsidRPr="00807FBE">
              <w:t>Образовательные</w:t>
            </w:r>
          </w:p>
          <w:p w:rsidR="00C86BD2" w:rsidRPr="00807FBE" w:rsidRDefault="00C86BD2" w:rsidP="00B12432">
            <w:pPr>
              <w:jc w:val="center"/>
            </w:pPr>
            <w:r w:rsidRPr="00807FBE">
              <w:t>технологии</w:t>
            </w:r>
          </w:p>
        </w:tc>
        <w:tc>
          <w:tcPr>
            <w:tcW w:w="1418" w:type="dxa"/>
            <w:vMerge w:val="restart"/>
          </w:tcPr>
          <w:p w:rsidR="00C86BD2" w:rsidRPr="00807FBE" w:rsidRDefault="00C86BD2" w:rsidP="00B12432">
            <w:pPr>
              <w:jc w:val="center"/>
            </w:pPr>
            <w:r>
              <w:t>Форма</w:t>
            </w:r>
          </w:p>
          <w:p w:rsidR="00C86BD2" w:rsidRPr="00807FBE" w:rsidRDefault="00C86BD2" w:rsidP="00B12432">
            <w:pPr>
              <w:jc w:val="center"/>
            </w:pPr>
            <w:r>
              <w:t>т</w:t>
            </w:r>
            <w:r w:rsidRPr="00807FBE">
              <w:t>екущего</w:t>
            </w:r>
          </w:p>
          <w:p w:rsidR="00C86BD2" w:rsidRDefault="00C86BD2" w:rsidP="00B12432">
            <w:pPr>
              <w:jc w:val="center"/>
            </w:pPr>
            <w:r w:rsidRPr="00807FBE">
              <w:t>контроля</w:t>
            </w:r>
            <w:r>
              <w:t>/</w:t>
            </w:r>
          </w:p>
          <w:p w:rsidR="00C86BD2" w:rsidRPr="00807FBE" w:rsidRDefault="00C86BD2" w:rsidP="00B12432">
            <w:pPr>
              <w:jc w:val="center"/>
            </w:pPr>
            <w:r>
              <w:t>Форма (формы) промежуточного контроля</w:t>
            </w:r>
          </w:p>
        </w:tc>
      </w:tr>
      <w:tr w:rsidR="00C86BD2" w:rsidRPr="00807FBE" w:rsidTr="00B12432">
        <w:trPr>
          <w:trHeight w:val="576"/>
        </w:trPr>
        <w:tc>
          <w:tcPr>
            <w:tcW w:w="356" w:type="dxa"/>
            <w:vMerge/>
          </w:tcPr>
          <w:p w:rsidR="00C86BD2" w:rsidRPr="00807FBE" w:rsidRDefault="00C86BD2" w:rsidP="00B12432">
            <w:pPr>
              <w:jc w:val="center"/>
            </w:pPr>
          </w:p>
        </w:tc>
        <w:tc>
          <w:tcPr>
            <w:tcW w:w="1944" w:type="dxa"/>
            <w:vMerge/>
          </w:tcPr>
          <w:p w:rsidR="00C86BD2" w:rsidRPr="00807FBE" w:rsidRDefault="00C86BD2" w:rsidP="00B12432">
            <w:pPr>
              <w:jc w:val="center"/>
            </w:pPr>
          </w:p>
        </w:tc>
        <w:tc>
          <w:tcPr>
            <w:tcW w:w="648" w:type="dxa"/>
            <w:vMerge/>
          </w:tcPr>
          <w:p w:rsidR="00C86BD2" w:rsidRPr="003B75EF" w:rsidRDefault="00C86BD2" w:rsidP="00B12432">
            <w:pPr>
              <w:jc w:val="center"/>
            </w:pPr>
          </w:p>
        </w:tc>
        <w:tc>
          <w:tcPr>
            <w:tcW w:w="1021" w:type="dxa"/>
          </w:tcPr>
          <w:p w:rsidR="00C86BD2" w:rsidRPr="00807FBE" w:rsidRDefault="00C86BD2" w:rsidP="00B12432">
            <w:pPr>
              <w:jc w:val="center"/>
            </w:pPr>
            <w:r w:rsidRPr="00807FBE">
              <w:t>лекции</w:t>
            </w:r>
          </w:p>
          <w:p w:rsidR="00C86BD2" w:rsidRPr="00807FBE" w:rsidRDefault="00C86BD2" w:rsidP="00B12432">
            <w:pPr>
              <w:jc w:val="center"/>
            </w:pPr>
          </w:p>
        </w:tc>
        <w:tc>
          <w:tcPr>
            <w:tcW w:w="1560" w:type="dxa"/>
          </w:tcPr>
          <w:p w:rsidR="00C86BD2" w:rsidRPr="00807FBE" w:rsidRDefault="00C86BD2" w:rsidP="00B12432">
            <w:pPr>
              <w:jc w:val="center"/>
            </w:pPr>
            <w:r w:rsidRPr="00807FBE">
              <w:t>практические занятия</w:t>
            </w:r>
          </w:p>
        </w:tc>
        <w:tc>
          <w:tcPr>
            <w:tcW w:w="850" w:type="dxa"/>
          </w:tcPr>
          <w:p w:rsidR="00C86BD2" w:rsidRPr="00807FBE" w:rsidRDefault="00C86BD2" w:rsidP="00B12432">
            <w:pPr>
              <w:jc w:val="center"/>
            </w:pPr>
            <w:r w:rsidRPr="00807FBE">
              <w:t>СРС</w:t>
            </w:r>
          </w:p>
          <w:p w:rsidR="00C86BD2" w:rsidRPr="00807FBE" w:rsidRDefault="00C86BD2" w:rsidP="00B12432">
            <w:pPr>
              <w:jc w:val="center"/>
            </w:pPr>
          </w:p>
        </w:tc>
        <w:tc>
          <w:tcPr>
            <w:tcW w:w="1559" w:type="dxa"/>
            <w:vMerge/>
          </w:tcPr>
          <w:p w:rsidR="00C86BD2" w:rsidRPr="00807FBE" w:rsidRDefault="00C86BD2" w:rsidP="00B12432">
            <w:pPr>
              <w:jc w:val="center"/>
            </w:pPr>
          </w:p>
        </w:tc>
        <w:tc>
          <w:tcPr>
            <w:tcW w:w="1418" w:type="dxa"/>
            <w:vMerge/>
          </w:tcPr>
          <w:p w:rsidR="00C86BD2" w:rsidRPr="00807FBE" w:rsidRDefault="00C86BD2" w:rsidP="00B12432">
            <w:pPr>
              <w:jc w:val="center"/>
              <w:rPr>
                <w:b/>
                <w:bCs/>
              </w:rPr>
            </w:pPr>
          </w:p>
        </w:tc>
      </w:tr>
      <w:tr w:rsidR="00C86BD2" w:rsidRPr="007A12FC" w:rsidTr="00B12432">
        <w:trPr>
          <w:trHeight w:val="576"/>
        </w:trPr>
        <w:tc>
          <w:tcPr>
            <w:tcW w:w="356" w:type="dxa"/>
          </w:tcPr>
          <w:p w:rsidR="00C86BD2" w:rsidRPr="00807FBE" w:rsidRDefault="00C86BD2" w:rsidP="00C86BD2">
            <w:pPr>
              <w:contextualSpacing/>
              <w:jc w:val="center"/>
            </w:pPr>
            <w:r>
              <w:t>1</w:t>
            </w:r>
          </w:p>
        </w:tc>
        <w:tc>
          <w:tcPr>
            <w:tcW w:w="1944" w:type="dxa"/>
          </w:tcPr>
          <w:p w:rsidR="00C86BD2" w:rsidRPr="003577A5" w:rsidRDefault="00C86BD2" w:rsidP="00C86BD2">
            <w:pPr>
              <w:suppressAutoHyphens w:val="0"/>
              <w:jc w:val="both"/>
            </w:pPr>
            <w:r w:rsidRPr="003577A5">
              <w:t>Законодательство об административной ответственности. Задачи и принципы законодательства об административных правонарушениях.</w:t>
            </w:r>
          </w:p>
        </w:tc>
        <w:tc>
          <w:tcPr>
            <w:tcW w:w="648" w:type="dxa"/>
          </w:tcPr>
          <w:p w:rsidR="00C86BD2" w:rsidRPr="003B75EF" w:rsidRDefault="00C86BD2" w:rsidP="00C86BD2">
            <w:pPr>
              <w:suppressAutoHyphens w:val="0"/>
              <w:jc w:val="both"/>
            </w:pPr>
            <w:r w:rsidRPr="003B75EF">
              <w:t>4</w:t>
            </w:r>
          </w:p>
        </w:tc>
        <w:tc>
          <w:tcPr>
            <w:tcW w:w="1021" w:type="dxa"/>
          </w:tcPr>
          <w:p w:rsidR="00C86BD2" w:rsidRPr="003577A5" w:rsidRDefault="00C86BD2" w:rsidP="00C86BD2">
            <w:pPr>
              <w:suppressAutoHyphens w:val="0"/>
              <w:jc w:val="center"/>
            </w:pPr>
            <w:r>
              <w:t>2</w:t>
            </w:r>
          </w:p>
        </w:tc>
        <w:tc>
          <w:tcPr>
            <w:tcW w:w="1560" w:type="dxa"/>
          </w:tcPr>
          <w:p w:rsidR="00C86BD2" w:rsidRPr="00E9684D" w:rsidRDefault="00C86BD2" w:rsidP="00C86BD2">
            <w:pPr>
              <w:suppressAutoHyphens w:val="0"/>
              <w:jc w:val="center"/>
            </w:pPr>
            <w:r>
              <w:t>2</w:t>
            </w:r>
          </w:p>
        </w:tc>
        <w:tc>
          <w:tcPr>
            <w:tcW w:w="850" w:type="dxa"/>
          </w:tcPr>
          <w:p w:rsidR="00C86BD2" w:rsidRPr="00E9684D" w:rsidRDefault="00C86BD2" w:rsidP="00C86BD2">
            <w:pPr>
              <w:suppressAutoHyphens w:val="0"/>
              <w:jc w:val="center"/>
            </w:pPr>
            <w:r>
              <w:t>6</w:t>
            </w:r>
          </w:p>
        </w:tc>
        <w:tc>
          <w:tcPr>
            <w:tcW w:w="1559" w:type="dxa"/>
          </w:tcPr>
          <w:p w:rsidR="00C86BD2" w:rsidRPr="007A12FC" w:rsidRDefault="00C86BD2" w:rsidP="00C86BD2">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7A12FC" w:rsidRDefault="00C86BD2" w:rsidP="00C86BD2">
            <w:pPr>
              <w:contextualSpacing/>
              <w:rPr>
                <w:b/>
                <w:bCs/>
                <w:i/>
              </w:rPr>
            </w:pPr>
            <w:r w:rsidRPr="003577A5">
              <w:t>решение задач, подготовка рефератов, подбор материалов судебной практики по теме</w:t>
            </w:r>
          </w:p>
        </w:tc>
      </w:tr>
      <w:tr w:rsidR="00C86BD2" w:rsidRPr="007A12FC" w:rsidTr="00B12432">
        <w:trPr>
          <w:trHeight w:val="576"/>
        </w:trPr>
        <w:tc>
          <w:tcPr>
            <w:tcW w:w="356" w:type="dxa"/>
          </w:tcPr>
          <w:p w:rsidR="00C86BD2" w:rsidRDefault="00C86BD2" w:rsidP="00C86BD2">
            <w:pPr>
              <w:contextualSpacing/>
              <w:jc w:val="center"/>
            </w:pPr>
            <w:r>
              <w:t>2</w:t>
            </w:r>
          </w:p>
        </w:tc>
        <w:tc>
          <w:tcPr>
            <w:tcW w:w="1944" w:type="dxa"/>
          </w:tcPr>
          <w:p w:rsidR="00C86BD2" w:rsidRPr="003577A5" w:rsidRDefault="00C86BD2" w:rsidP="00C86BD2">
            <w:pPr>
              <w:suppressAutoHyphens w:val="0"/>
              <w:jc w:val="both"/>
            </w:pPr>
            <w:r w:rsidRPr="003577A5">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tc>
        <w:tc>
          <w:tcPr>
            <w:tcW w:w="648" w:type="dxa"/>
          </w:tcPr>
          <w:p w:rsidR="00C86BD2" w:rsidRPr="003B75EF" w:rsidRDefault="00C86BD2" w:rsidP="00C86BD2">
            <w:pPr>
              <w:contextualSpacing/>
            </w:pPr>
            <w:r w:rsidRPr="003B75EF">
              <w:t>4</w:t>
            </w:r>
          </w:p>
        </w:tc>
        <w:tc>
          <w:tcPr>
            <w:tcW w:w="1021" w:type="dxa"/>
            <w:vMerge w:val="restart"/>
          </w:tcPr>
          <w:p w:rsidR="00C86BD2" w:rsidRPr="003B75EF" w:rsidRDefault="00C86BD2" w:rsidP="00C86BD2">
            <w:pPr>
              <w:contextualSpacing/>
              <w:jc w:val="center"/>
            </w:pPr>
            <w:r>
              <w:t>2</w:t>
            </w: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3577A5" w:rsidRDefault="00C86BD2" w:rsidP="00C86BD2">
            <w:pPr>
              <w:suppressAutoHyphens w:val="0"/>
              <w:jc w:val="both"/>
            </w:pPr>
            <w:r w:rsidRPr="003577A5">
              <w:t xml:space="preserve">Лекция-презентация. Разбор ситуаций. Работа в парах. Работа в малых группах. Дискуссия. Публичные выступления. </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 практики по теме</w:t>
            </w:r>
          </w:p>
          <w:p w:rsidR="00C86BD2" w:rsidRPr="003577A5" w:rsidRDefault="00C86BD2" w:rsidP="00C86BD2">
            <w:pPr>
              <w:suppressAutoHyphens w:val="0"/>
              <w:jc w:val="both"/>
            </w:pPr>
          </w:p>
        </w:tc>
      </w:tr>
      <w:tr w:rsidR="00C86BD2" w:rsidRPr="007A12FC" w:rsidTr="00B12432">
        <w:trPr>
          <w:trHeight w:val="576"/>
        </w:trPr>
        <w:tc>
          <w:tcPr>
            <w:tcW w:w="356" w:type="dxa"/>
          </w:tcPr>
          <w:p w:rsidR="00C86BD2" w:rsidRDefault="00C86BD2" w:rsidP="00C86BD2">
            <w:pPr>
              <w:contextualSpacing/>
              <w:jc w:val="center"/>
            </w:pPr>
            <w:r>
              <w:t>3</w:t>
            </w:r>
          </w:p>
        </w:tc>
        <w:tc>
          <w:tcPr>
            <w:tcW w:w="1944" w:type="dxa"/>
          </w:tcPr>
          <w:p w:rsidR="00C86BD2" w:rsidRPr="003577A5" w:rsidRDefault="00C86BD2" w:rsidP="00C86BD2">
            <w:pPr>
              <w:suppressAutoHyphens w:val="0"/>
              <w:jc w:val="both"/>
            </w:pPr>
            <w:r w:rsidRPr="003577A5">
              <w:t>Субъекты административного правонарушения.</w:t>
            </w:r>
          </w:p>
        </w:tc>
        <w:tc>
          <w:tcPr>
            <w:tcW w:w="648" w:type="dxa"/>
          </w:tcPr>
          <w:p w:rsidR="00C86BD2" w:rsidRPr="003B75EF" w:rsidRDefault="00C86BD2" w:rsidP="00C86BD2">
            <w:pPr>
              <w:contextualSpacing/>
            </w:pPr>
            <w:r w:rsidRPr="003B75EF">
              <w:t>4</w:t>
            </w:r>
          </w:p>
        </w:tc>
        <w:tc>
          <w:tcPr>
            <w:tcW w:w="1021" w:type="dxa"/>
            <w:vMerge/>
          </w:tcPr>
          <w:p w:rsidR="00C86BD2" w:rsidRPr="007A12FC" w:rsidRDefault="00C86BD2" w:rsidP="00C86BD2">
            <w:pPr>
              <w:contextualSpacing/>
              <w:jc w:val="center"/>
              <w:rPr>
                <w:i/>
              </w:rPr>
            </w:pP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3577A5" w:rsidRDefault="00C86BD2" w:rsidP="00C86BD2">
            <w:pPr>
              <w:suppressAutoHyphens w:val="0"/>
              <w:jc w:val="both"/>
            </w:pPr>
            <w:r w:rsidRPr="003577A5">
              <w:t xml:space="preserve">Лекция-презентация. Разбор ситуаций. Работа в парах. Работа в малых группах. Дискуссия. Публичные выступления. </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 практики по теме</w:t>
            </w:r>
          </w:p>
          <w:p w:rsidR="00C86BD2" w:rsidRPr="003577A5" w:rsidRDefault="00C86BD2" w:rsidP="00C86BD2">
            <w:pPr>
              <w:suppressAutoHyphens w:val="0"/>
              <w:jc w:val="both"/>
            </w:pPr>
          </w:p>
        </w:tc>
      </w:tr>
      <w:tr w:rsidR="00C86BD2" w:rsidRPr="007A12FC" w:rsidTr="00B12432">
        <w:trPr>
          <w:trHeight w:val="576"/>
        </w:trPr>
        <w:tc>
          <w:tcPr>
            <w:tcW w:w="356" w:type="dxa"/>
          </w:tcPr>
          <w:p w:rsidR="00C86BD2" w:rsidRDefault="00C86BD2" w:rsidP="00C86BD2">
            <w:pPr>
              <w:contextualSpacing/>
              <w:jc w:val="center"/>
            </w:pPr>
            <w:r>
              <w:t>4</w:t>
            </w:r>
          </w:p>
        </w:tc>
        <w:tc>
          <w:tcPr>
            <w:tcW w:w="1944" w:type="dxa"/>
          </w:tcPr>
          <w:p w:rsidR="00C86BD2" w:rsidRPr="003577A5" w:rsidRDefault="00C86BD2" w:rsidP="00C86BD2">
            <w:pPr>
              <w:suppressAutoHyphens w:val="0"/>
              <w:jc w:val="both"/>
            </w:pPr>
            <w:r w:rsidRPr="003577A5">
              <w:t xml:space="preserve">Административные наказания: понятие, цели, виды. Общие правила назначения административных наказаний.  </w:t>
            </w:r>
          </w:p>
          <w:p w:rsidR="00C86BD2" w:rsidRPr="003577A5" w:rsidRDefault="00C86BD2" w:rsidP="00C86BD2">
            <w:pPr>
              <w:suppressAutoHyphens w:val="0"/>
              <w:jc w:val="both"/>
            </w:pPr>
          </w:p>
        </w:tc>
        <w:tc>
          <w:tcPr>
            <w:tcW w:w="648" w:type="dxa"/>
          </w:tcPr>
          <w:p w:rsidR="00C86BD2" w:rsidRPr="003B75EF" w:rsidRDefault="00C86BD2" w:rsidP="00C86BD2">
            <w:pPr>
              <w:contextualSpacing/>
            </w:pPr>
            <w:r w:rsidRPr="003B75EF">
              <w:t>4</w:t>
            </w:r>
          </w:p>
        </w:tc>
        <w:tc>
          <w:tcPr>
            <w:tcW w:w="1021" w:type="dxa"/>
          </w:tcPr>
          <w:p w:rsidR="00C86BD2" w:rsidRPr="007A12FC" w:rsidRDefault="00C86BD2" w:rsidP="00C86BD2">
            <w:pPr>
              <w:contextualSpacing/>
              <w:jc w:val="center"/>
              <w:rPr>
                <w:i/>
              </w:rPr>
            </w:pPr>
            <w:r>
              <w:rPr>
                <w:i/>
              </w:rPr>
              <w:t>-</w:t>
            </w: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3577A5" w:rsidRDefault="00C86BD2" w:rsidP="00C86BD2">
            <w:pPr>
              <w:suppressAutoHyphens w:val="0"/>
              <w:jc w:val="both"/>
            </w:pPr>
            <w:r w:rsidRPr="003577A5">
              <w:t xml:space="preserve">Лекция-презентация. Разбор ситуаций. Работа в парах. Работа в малых группах. Дискуссия. Публичные выступления. </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 практики по теме</w:t>
            </w:r>
          </w:p>
          <w:p w:rsidR="00C86BD2" w:rsidRPr="003577A5" w:rsidRDefault="00C86BD2" w:rsidP="00C86BD2">
            <w:pPr>
              <w:suppressAutoHyphens w:val="0"/>
              <w:jc w:val="both"/>
            </w:pPr>
          </w:p>
        </w:tc>
      </w:tr>
      <w:tr w:rsidR="00C86BD2" w:rsidRPr="007A12FC" w:rsidTr="00B12432">
        <w:trPr>
          <w:trHeight w:val="576"/>
        </w:trPr>
        <w:tc>
          <w:tcPr>
            <w:tcW w:w="356" w:type="dxa"/>
          </w:tcPr>
          <w:p w:rsidR="00C86BD2" w:rsidRDefault="00C86BD2" w:rsidP="00C86BD2">
            <w:pPr>
              <w:contextualSpacing/>
              <w:jc w:val="center"/>
            </w:pPr>
            <w:r>
              <w:t>5</w:t>
            </w:r>
          </w:p>
        </w:tc>
        <w:tc>
          <w:tcPr>
            <w:tcW w:w="1944" w:type="dxa"/>
          </w:tcPr>
          <w:p w:rsidR="00C86BD2" w:rsidRPr="003577A5" w:rsidRDefault="00C86BD2" w:rsidP="00C86BD2">
            <w:pPr>
              <w:suppressAutoHyphens w:val="0"/>
              <w:jc w:val="both"/>
            </w:pPr>
            <w:r w:rsidRPr="003577A5">
              <w:t>Производство по делам об административных правонарушениях.</w:t>
            </w:r>
          </w:p>
        </w:tc>
        <w:tc>
          <w:tcPr>
            <w:tcW w:w="648" w:type="dxa"/>
          </w:tcPr>
          <w:p w:rsidR="00C86BD2" w:rsidRPr="003B75EF" w:rsidRDefault="00C86BD2" w:rsidP="00C86BD2">
            <w:pPr>
              <w:contextualSpacing/>
            </w:pPr>
            <w:r w:rsidRPr="003B75EF">
              <w:t>4</w:t>
            </w:r>
          </w:p>
        </w:tc>
        <w:tc>
          <w:tcPr>
            <w:tcW w:w="1021" w:type="dxa"/>
            <w:vMerge w:val="restart"/>
          </w:tcPr>
          <w:p w:rsidR="00C86BD2" w:rsidRPr="003577A5" w:rsidRDefault="00C86BD2" w:rsidP="00C86BD2">
            <w:pPr>
              <w:suppressAutoHyphens w:val="0"/>
              <w:jc w:val="center"/>
            </w:pPr>
            <w:r>
              <w:t>2</w:t>
            </w:r>
          </w:p>
        </w:tc>
        <w:tc>
          <w:tcPr>
            <w:tcW w:w="1560" w:type="dxa"/>
          </w:tcPr>
          <w:p w:rsidR="00C86BD2" w:rsidRPr="00E9684D" w:rsidRDefault="00C86BD2" w:rsidP="00C86BD2">
            <w:pPr>
              <w:suppressAutoHyphens w:val="0"/>
              <w:jc w:val="center"/>
            </w:pPr>
            <w:r>
              <w:t>2</w:t>
            </w:r>
          </w:p>
        </w:tc>
        <w:tc>
          <w:tcPr>
            <w:tcW w:w="850" w:type="dxa"/>
          </w:tcPr>
          <w:p w:rsidR="00C86BD2" w:rsidRPr="00E9684D" w:rsidRDefault="00C86BD2" w:rsidP="00C86BD2">
            <w:pPr>
              <w:suppressAutoHyphens w:val="0"/>
              <w:jc w:val="center"/>
            </w:pPr>
            <w:r>
              <w:t>6</w:t>
            </w:r>
          </w:p>
        </w:tc>
        <w:tc>
          <w:tcPr>
            <w:tcW w:w="1559" w:type="dxa"/>
          </w:tcPr>
          <w:p w:rsidR="00C86BD2" w:rsidRPr="003577A5" w:rsidRDefault="00C86BD2" w:rsidP="00C86BD2">
            <w:pPr>
              <w:suppressAutoHyphens w:val="0"/>
              <w:jc w:val="both"/>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C86BD2" w:rsidRPr="007A12FC" w:rsidTr="00B12432">
        <w:trPr>
          <w:trHeight w:val="576"/>
        </w:trPr>
        <w:tc>
          <w:tcPr>
            <w:tcW w:w="356" w:type="dxa"/>
          </w:tcPr>
          <w:p w:rsidR="00C86BD2" w:rsidRDefault="00C86BD2" w:rsidP="00C86BD2">
            <w:pPr>
              <w:contextualSpacing/>
              <w:jc w:val="center"/>
            </w:pPr>
            <w:r>
              <w:t>6</w:t>
            </w:r>
          </w:p>
        </w:tc>
        <w:tc>
          <w:tcPr>
            <w:tcW w:w="1944" w:type="dxa"/>
          </w:tcPr>
          <w:p w:rsidR="00C86BD2" w:rsidRPr="003577A5" w:rsidRDefault="00C86BD2" w:rsidP="00C86BD2">
            <w:pPr>
              <w:keepNext/>
              <w:keepLines/>
              <w:suppressAutoHyphens w:val="0"/>
            </w:pPr>
            <w:r w:rsidRPr="003577A5">
              <w:t>Доказывание и доказательства. Меры обеспечения производства по делам об административных правонарушениях.</w:t>
            </w:r>
          </w:p>
        </w:tc>
        <w:tc>
          <w:tcPr>
            <w:tcW w:w="648" w:type="dxa"/>
          </w:tcPr>
          <w:p w:rsidR="00C86BD2" w:rsidRPr="003B75EF" w:rsidRDefault="00C86BD2" w:rsidP="00C86BD2">
            <w:pPr>
              <w:contextualSpacing/>
            </w:pPr>
            <w:r w:rsidRPr="003B75EF">
              <w:t>4</w:t>
            </w:r>
          </w:p>
        </w:tc>
        <w:tc>
          <w:tcPr>
            <w:tcW w:w="1021" w:type="dxa"/>
            <w:vMerge/>
          </w:tcPr>
          <w:p w:rsidR="00C86BD2" w:rsidRPr="003577A5" w:rsidRDefault="00C86BD2" w:rsidP="00C86BD2">
            <w:pPr>
              <w:suppressAutoHyphens w:val="0"/>
              <w:jc w:val="both"/>
            </w:pP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3577A5" w:rsidRDefault="00C86BD2" w:rsidP="00C86BD2">
            <w:pPr>
              <w:suppressAutoHyphens w:val="0"/>
              <w:jc w:val="both"/>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C86BD2" w:rsidRPr="007A12FC" w:rsidTr="00B12432">
        <w:trPr>
          <w:trHeight w:val="576"/>
        </w:trPr>
        <w:tc>
          <w:tcPr>
            <w:tcW w:w="356" w:type="dxa"/>
          </w:tcPr>
          <w:p w:rsidR="00C86BD2" w:rsidRDefault="00C86BD2" w:rsidP="00C86BD2">
            <w:pPr>
              <w:contextualSpacing/>
              <w:jc w:val="center"/>
            </w:pPr>
            <w:r>
              <w:t>7</w:t>
            </w:r>
          </w:p>
        </w:tc>
        <w:tc>
          <w:tcPr>
            <w:tcW w:w="1944" w:type="dxa"/>
          </w:tcPr>
          <w:p w:rsidR="00C86BD2" w:rsidRPr="003577A5" w:rsidRDefault="00C86BD2" w:rsidP="00C86BD2">
            <w:pPr>
              <w:suppressAutoHyphens w:val="0"/>
              <w:jc w:val="both"/>
            </w:pPr>
            <w:r w:rsidRPr="003577A5">
              <w:t>Возбуждение дела об административных правонарушениях.</w:t>
            </w:r>
          </w:p>
          <w:p w:rsidR="00C86BD2" w:rsidRPr="003577A5" w:rsidRDefault="00C86BD2" w:rsidP="00C86BD2">
            <w:pPr>
              <w:suppressAutoHyphens w:val="0"/>
              <w:jc w:val="both"/>
            </w:pPr>
          </w:p>
        </w:tc>
        <w:tc>
          <w:tcPr>
            <w:tcW w:w="648" w:type="dxa"/>
          </w:tcPr>
          <w:p w:rsidR="00C86BD2" w:rsidRPr="003B75EF" w:rsidRDefault="00C86BD2" w:rsidP="00C86BD2">
            <w:pPr>
              <w:contextualSpacing/>
            </w:pPr>
            <w:r w:rsidRPr="003B75EF">
              <w:t>4</w:t>
            </w:r>
          </w:p>
        </w:tc>
        <w:tc>
          <w:tcPr>
            <w:tcW w:w="1021" w:type="dxa"/>
            <w:vMerge w:val="restart"/>
          </w:tcPr>
          <w:p w:rsidR="00C86BD2" w:rsidRPr="003577A5" w:rsidRDefault="00C86BD2" w:rsidP="00C86BD2">
            <w:pPr>
              <w:suppressAutoHyphens w:val="0"/>
              <w:jc w:val="center"/>
            </w:pPr>
            <w:r>
              <w:t>2</w:t>
            </w: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3577A5" w:rsidRDefault="00C86BD2" w:rsidP="00C86BD2">
            <w:pPr>
              <w:suppressAutoHyphens w:val="0"/>
              <w:jc w:val="both"/>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C86BD2" w:rsidRPr="007A12FC" w:rsidTr="00B12432">
        <w:trPr>
          <w:trHeight w:val="576"/>
        </w:trPr>
        <w:tc>
          <w:tcPr>
            <w:tcW w:w="356" w:type="dxa"/>
          </w:tcPr>
          <w:p w:rsidR="00C86BD2" w:rsidRDefault="00C86BD2" w:rsidP="00C86BD2">
            <w:pPr>
              <w:contextualSpacing/>
              <w:jc w:val="center"/>
            </w:pPr>
            <w:r>
              <w:t>8</w:t>
            </w:r>
          </w:p>
        </w:tc>
        <w:tc>
          <w:tcPr>
            <w:tcW w:w="1944" w:type="dxa"/>
          </w:tcPr>
          <w:p w:rsidR="00C86BD2" w:rsidRPr="003577A5" w:rsidRDefault="00C86BD2" w:rsidP="00C86BD2">
            <w:pPr>
              <w:suppressAutoHyphens w:val="0"/>
              <w:jc w:val="both"/>
            </w:pPr>
            <w:r w:rsidRPr="003577A5">
              <w:t>Рассмотрение дела об административном правонарушении.</w:t>
            </w:r>
          </w:p>
          <w:p w:rsidR="00C86BD2" w:rsidRPr="003577A5" w:rsidRDefault="00C86BD2" w:rsidP="00C86BD2">
            <w:pPr>
              <w:suppressAutoHyphens w:val="0"/>
              <w:jc w:val="both"/>
            </w:pPr>
          </w:p>
        </w:tc>
        <w:tc>
          <w:tcPr>
            <w:tcW w:w="648" w:type="dxa"/>
          </w:tcPr>
          <w:p w:rsidR="00C86BD2" w:rsidRPr="003B75EF" w:rsidRDefault="00C86BD2" w:rsidP="00C86BD2">
            <w:pPr>
              <w:contextualSpacing/>
            </w:pPr>
            <w:r w:rsidRPr="003B75EF">
              <w:t>4</w:t>
            </w:r>
          </w:p>
        </w:tc>
        <w:tc>
          <w:tcPr>
            <w:tcW w:w="1021" w:type="dxa"/>
            <w:vMerge/>
          </w:tcPr>
          <w:p w:rsidR="00C86BD2" w:rsidRPr="003577A5" w:rsidRDefault="00C86BD2" w:rsidP="00C86BD2">
            <w:pPr>
              <w:suppressAutoHyphens w:val="0"/>
              <w:jc w:val="both"/>
            </w:pP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7A12FC" w:rsidRDefault="00C86BD2" w:rsidP="00C86BD2">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B75EF" w:rsidRDefault="00C86BD2" w:rsidP="00C86BD2">
            <w:pPr>
              <w:suppressAutoHyphens w:val="0"/>
              <w:jc w:val="both"/>
            </w:pPr>
            <w:r w:rsidRPr="003577A5">
              <w:t>решение задач, подготовка рефератов, подбор материалов судебной</w:t>
            </w:r>
            <w:r>
              <w:t xml:space="preserve"> практики по теме, кейс-задания</w:t>
            </w:r>
          </w:p>
        </w:tc>
      </w:tr>
      <w:tr w:rsidR="00C86BD2" w:rsidRPr="007A12FC" w:rsidTr="00B12432">
        <w:trPr>
          <w:trHeight w:val="576"/>
        </w:trPr>
        <w:tc>
          <w:tcPr>
            <w:tcW w:w="356" w:type="dxa"/>
          </w:tcPr>
          <w:p w:rsidR="00C86BD2" w:rsidRDefault="00C86BD2" w:rsidP="00C86BD2">
            <w:pPr>
              <w:contextualSpacing/>
              <w:jc w:val="center"/>
            </w:pPr>
            <w:r>
              <w:t>9</w:t>
            </w:r>
          </w:p>
        </w:tc>
        <w:tc>
          <w:tcPr>
            <w:tcW w:w="1944" w:type="dxa"/>
          </w:tcPr>
          <w:p w:rsidR="00C86BD2" w:rsidRPr="003577A5" w:rsidRDefault="00C86BD2" w:rsidP="00C86BD2">
            <w:pPr>
              <w:suppressAutoHyphens w:val="0"/>
              <w:jc w:val="both"/>
            </w:pPr>
            <w:r w:rsidRPr="003577A5">
              <w:t>Пересмотр постановлений и решений по делам об административных правонарушениях.</w:t>
            </w:r>
          </w:p>
          <w:p w:rsidR="00C86BD2" w:rsidRPr="003577A5" w:rsidRDefault="00C86BD2" w:rsidP="00C86BD2">
            <w:pPr>
              <w:suppressAutoHyphens w:val="0"/>
              <w:jc w:val="both"/>
            </w:pPr>
          </w:p>
        </w:tc>
        <w:tc>
          <w:tcPr>
            <w:tcW w:w="648" w:type="dxa"/>
          </w:tcPr>
          <w:p w:rsidR="00C86BD2" w:rsidRPr="003B75EF" w:rsidRDefault="00C86BD2" w:rsidP="00C86BD2">
            <w:pPr>
              <w:contextualSpacing/>
            </w:pPr>
            <w:r w:rsidRPr="003B75EF">
              <w:t>4</w:t>
            </w:r>
          </w:p>
        </w:tc>
        <w:tc>
          <w:tcPr>
            <w:tcW w:w="1021" w:type="dxa"/>
            <w:vMerge/>
          </w:tcPr>
          <w:p w:rsidR="00C86BD2" w:rsidRPr="003577A5" w:rsidRDefault="00C86BD2" w:rsidP="00C86BD2">
            <w:pPr>
              <w:suppressAutoHyphens w:val="0"/>
              <w:jc w:val="both"/>
            </w:pP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7A12FC" w:rsidRDefault="00C86BD2" w:rsidP="00C86BD2">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 практики по теме, кейс-задания</w:t>
            </w:r>
          </w:p>
          <w:p w:rsidR="00C86BD2" w:rsidRPr="007A12FC" w:rsidRDefault="00C86BD2" w:rsidP="00C86BD2">
            <w:pPr>
              <w:contextualSpacing/>
              <w:rPr>
                <w:b/>
                <w:bCs/>
                <w:i/>
              </w:rPr>
            </w:pPr>
          </w:p>
        </w:tc>
      </w:tr>
      <w:tr w:rsidR="00C86BD2" w:rsidRPr="007A12FC" w:rsidTr="00B12432">
        <w:trPr>
          <w:trHeight w:val="576"/>
        </w:trPr>
        <w:tc>
          <w:tcPr>
            <w:tcW w:w="356" w:type="dxa"/>
          </w:tcPr>
          <w:p w:rsidR="00C86BD2" w:rsidRDefault="00C86BD2" w:rsidP="00C86BD2">
            <w:pPr>
              <w:contextualSpacing/>
              <w:jc w:val="center"/>
            </w:pPr>
            <w:r>
              <w:t>10</w:t>
            </w:r>
          </w:p>
        </w:tc>
        <w:tc>
          <w:tcPr>
            <w:tcW w:w="1944" w:type="dxa"/>
          </w:tcPr>
          <w:p w:rsidR="00C86BD2" w:rsidRPr="003577A5" w:rsidRDefault="00C86BD2" w:rsidP="00C86BD2">
            <w:pPr>
              <w:suppressAutoHyphens w:val="0"/>
              <w:jc w:val="both"/>
            </w:pPr>
            <w:r w:rsidRPr="003577A5">
              <w:t>Исполнение постановлений по делам об административных правонарушениях.</w:t>
            </w:r>
          </w:p>
          <w:p w:rsidR="00C86BD2" w:rsidRPr="003577A5" w:rsidRDefault="00C86BD2" w:rsidP="00C86BD2">
            <w:pPr>
              <w:suppressAutoHyphens w:val="0"/>
              <w:jc w:val="both"/>
            </w:pPr>
          </w:p>
        </w:tc>
        <w:tc>
          <w:tcPr>
            <w:tcW w:w="648" w:type="dxa"/>
          </w:tcPr>
          <w:p w:rsidR="00C86BD2" w:rsidRPr="003B75EF" w:rsidRDefault="00C86BD2" w:rsidP="00C86BD2">
            <w:pPr>
              <w:contextualSpacing/>
            </w:pPr>
            <w:r w:rsidRPr="003B75EF">
              <w:t>4</w:t>
            </w:r>
          </w:p>
        </w:tc>
        <w:tc>
          <w:tcPr>
            <w:tcW w:w="1021" w:type="dxa"/>
            <w:vMerge/>
          </w:tcPr>
          <w:p w:rsidR="00C86BD2" w:rsidRPr="003577A5" w:rsidRDefault="00C86BD2" w:rsidP="00C86BD2">
            <w:pPr>
              <w:suppressAutoHyphens w:val="0"/>
              <w:jc w:val="both"/>
            </w:pPr>
          </w:p>
        </w:tc>
        <w:tc>
          <w:tcPr>
            <w:tcW w:w="1560" w:type="dxa"/>
          </w:tcPr>
          <w:p w:rsidR="00C86BD2" w:rsidRPr="00E9684D" w:rsidRDefault="00C86BD2" w:rsidP="00C86BD2">
            <w:pPr>
              <w:suppressAutoHyphens w:val="0"/>
              <w:jc w:val="center"/>
            </w:pPr>
            <w:r w:rsidRPr="00E9684D">
              <w:t>2</w:t>
            </w:r>
          </w:p>
        </w:tc>
        <w:tc>
          <w:tcPr>
            <w:tcW w:w="850" w:type="dxa"/>
          </w:tcPr>
          <w:p w:rsidR="00C86BD2" w:rsidRPr="00E9684D" w:rsidRDefault="00C86BD2" w:rsidP="00C86BD2">
            <w:pPr>
              <w:suppressAutoHyphens w:val="0"/>
              <w:jc w:val="center"/>
            </w:pPr>
            <w:r>
              <w:t>6</w:t>
            </w:r>
          </w:p>
        </w:tc>
        <w:tc>
          <w:tcPr>
            <w:tcW w:w="1559" w:type="dxa"/>
          </w:tcPr>
          <w:p w:rsidR="00C86BD2" w:rsidRPr="007A12FC" w:rsidRDefault="00C86BD2" w:rsidP="00C86BD2">
            <w:pPr>
              <w:contextualSpacing/>
              <w:rPr>
                <w:i/>
              </w:rPr>
            </w:pPr>
            <w:r w:rsidRPr="003577A5">
              <w:t>Лекция-презентация. Разбор ситуаций. Работа в парах. Работа в малых группах. Дискуссия. Публичные выступления</w:t>
            </w:r>
          </w:p>
        </w:tc>
        <w:tc>
          <w:tcPr>
            <w:tcW w:w="1418" w:type="dxa"/>
          </w:tcPr>
          <w:p w:rsidR="00C86BD2" w:rsidRPr="003577A5" w:rsidRDefault="00C86BD2" w:rsidP="00C86BD2">
            <w:pPr>
              <w:suppressAutoHyphens w:val="0"/>
              <w:jc w:val="both"/>
            </w:pPr>
            <w:r w:rsidRPr="003577A5">
              <w:t>Опрос, предъявление к проверке схем по теме,</w:t>
            </w:r>
          </w:p>
          <w:p w:rsidR="00C86BD2" w:rsidRPr="003577A5" w:rsidRDefault="00C86BD2" w:rsidP="00C86BD2">
            <w:pPr>
              <w:suppressAutoHyphens w:val="0"/>
              <w:jc w:val="both"/>
            </w:pPr>
            <w:r w:rsidRPr="003577A5">
              <w:t>решение задач, подготовка рефератов, подбор материалов судебной практики по теме, кейс-задания</w:t>
            </w:r>
          </w:p>
          <w:p w:rsidR="00C86BD2" w:rsidRPr="007A12FC" w:rsidRDefault="00C86BD2" w:rsidP="00C86BD2">
            <w:pPr>
              <w:contextualSpacing/>
              <w:rPr>
                <w:b/>
                <w:bCs/>
                <w:i/>
              </w:rPr>
            </w:pPr>
          </w:p>
        </w:tc>
      </w:tr>
      <w:tr w:rsidR="00C86BD2" w:rsidRPr="007A12FC" w:rsidTr="00B12432">
        <w:trPr>
          <w:trHeight w:val="576"/>
        </w:trPr>
        <w:tc>
          <w:tcPr>
            <w:tcW w:w="356" w:type="dxa"/>
          </w:tcPr>
          <w:p w:rsidR="00C86BD2" w:rsidRDefault="00C86BD2" w:rsidP="00C86BD2">
            <w:pPr>
              <w:contextualSpacing/>
              <w:jc w:val="center"/>
            </w:pPr>
            <w:r>
              <w:t>11</w:t>
            </w:r>
          </w:p>
        </w:tc>
        <w:tc>
          <w:tcPr>
            <w:tcW w:w="1944" w:type="dxa"/>
          </w:tcPr>
          <w:p w:rsidR="00C86BD2" w:rsidRPr="003577A5" w:rsidRDefault="00C86BD2" w:rsidP="00C86BD2">
            <w:pPr>
              <w:suppressAutoHyphens w:val="0"/>
              <w:jc w:val="both"/>
            </w:pPr>
            <w:r w:rsidRPr="003577A5">
              <w:t xml:space="preserve"> Общая характеристика отдельных видов административных правонарушений.</w:t>
            </w:r>
          </w:p>
        </w:tc>
        <w:tc>
          <w:tcPr>
            <w:tcW w:w="648" w:type="dxa"/>
          </w:tcPr>
          <w:p w:rsidR="00C86BD2" w:rsidRPr="003B75EF" w:rsidRDefault="00C86BD2" w:rsidP="00C86BD2">
            <w:pPr>
              <w:contextualSpacing/>
            </w:pPr>
            <w:r w:rsidRPr="003B75EF">
              <w:t>4</w:t>
            </w:r>
          </w:p>
        </w:tc>
        <w:tc>
          <w:tcPr>
            <w:tcW w:w="1021" w:type="dxa"/>
          </w:tcPr>
          <w:p w:rsidR="00C86BD2" w:rsidRPr="003577A5" w:rsidRDefault="00C86BD2" w:rsidP="00C86BD2">
            <w:pPr>
              <w:suppressAutoHyphens w:val="0"/>
              <w:jc w:val="center"/>
            </w:pPr>
            <w:r>
              <w:t>-</w:t>
            </w:r>
          </w:p>
        </w:tc>
        <w:tc>
          <w:tcPr>
            <w:tcW w:w="1560" w:type="dxa"/>
          </w:tcPr>
          <w:p w:rsidR="00C86BD2" w:rsidRPr="00E9684D" w:rsidRDefault="00C86BD2" w:rsidP="00C86BD2">
            <w:pPr>
              <w:suppressAutoHyphens w:val="0"/>
              <w:jc w:val="center"/>
            </w:pPr>
            <w:r>
              <w:t>2</w:t>
            </w:r>
          </w:p>
        </w:tc>
        <w:tc>
          <w:tcPr>
            <w:tcW w:w="850" w:type="dxa"/>
          </w:tcPr>
          <w:p w:rsidR="00C86BD2" w:rsidRPr="00E9684D" w:rsidRDefault="00C86BD2" w:rsidP="00C86BD2">
            <w:pPr>
              <w:suppressAutoHyphens w:val="0"/>
              <w:jc w:val="center"/>
            </w:pPr>
            <w:r>
              <w:t>18</w:t>
            </w:r>
          </w:p>
        </w:tc>
        <w:tc>
          <w:tcPr>
            <w:tcW w:w="1559" w:type="dxa"/>
          </w:tcPr>
          <w:p w:rsidR="00C86BD2" w:rsidRPr="003577A5" w:rsidRDefault="00C86BD2" w:rsidP="00C86BD2">
            <w:pPr>
              <w:suppressAutoHyphens w:val="0"/>
              <w:jc w:val="both"/>
            </w:pPr>
            <w:r w:rsidRPr="003577A5">
              <w:t>Разбор ситуаций. Работа в парах. Работа в малых группах. Дискуссия. Публичные выступления.</w:t>
            </w:r>
          </w:p>
          <w:p w:rsidR="00C86BD2" w:rsidRPr="003577A5" w:rsidRDefault="00C86BD2" w:rsidP="00C86BD2">
            <w:pPr>
              <w:suppressAutoHyphens w:val="0"/>
              <w:jc w:val="both"/>
            </w:pPr>
            <w:r w:rsidRPr="003577A5">
              <w:t xml:space="preserve">Модель заседания суда или другая деловая игра </w:t>
            </w:r>
          </w:p>
        </w:tc>
        <w:tc>
          <w:tcPr>
            <w:tcW w:w="1418" w:type="dxa"/>
          </w:tcPr>
          <w:p w:rsidR="00C86BD2" w:rsidRPr="003577A5" w:rsidRDefault="00C86BD2" w:rsidP="00C86BD2">
            <w:pPr>
              <w:suppressAutoHyphens w:val="0"/>
              <w:jc w:val="both"/>
            </w:pPr>
            <w:r w:rsidRPr="003577A5">
              <w:t>Опрос, подготовка рефератов</w:t>
            </w:r>
          </w:p>
        </w:tc>
      </w:tr>
      <w:tr w:rsidR="00C86BD2" w:rsidRPr="007A12FC" w:rsidTr="00B12432">
        <w:trPr>
          <w:trHeight w:val="576"/>
        </w:trPr>
        <w:tc>
          <w:tcPr>
            <w:tcW w:w="356" w:type="dxa"/>
          </w:tcPr>
          <w:p w:rsidR="00C86BD2" w:rsidRDefault="00C86BD2" w:rsidP="00C86BD2">
            <w:pPr>
              <w:contextualSpacing/>
              <w:jc w:val="center"/>
            </w:pPr>
          </w:p>
        </w:tc>
        <w:tc>
          <w:tcPr>
            <w:tcW w:w="1944" w:type="dxa"/>
          </w:tcPr>
          <w:p w:rsidR="00C86BD2" w:rsidRPr="003B75EF" w:rsidRDefault="00C86BD2" w:rsidP="00C86BD2">
            <w:pPr>
              <w:contextualSpacing/>
              <w:rPr>
                <w:b/>
                <w:i/>
              </w:rPr>
            </w:pPr>
            <w:r w:rsidRPr="003B75EF">
              <w:rPr>
                <w:b/>
                <w:i/>
              </w:rPr>
              <w:t>Всего по О</w:t>
            </w:r>
            <w:r w:rsidR="002E69B1">
              <w:rPr>
                <w:b/>
                <w:i/>
              </w:rPr>
              <w:t>З</w:t>
            </w:r>
            <w:r w:rsidRPr="003B75EF">
              <w:rPr>
                <w:b/>
                <w:i/>
              </w:rPr>
              <w:t>ФО</w:t>
            </w:r>
          </w:p>
        </w:tc>
        <w:tc>
          <w:tcPr>
            <w:tcW w:w="648" w:type="dxa"/>
          </w:tcPr>
          <w:p w:rsidR="00C86BD2" w:rsidRPr="003B75EF" w:rsidRDefault="00C86BD2" w:rsidP="00C86BD2">
            <w:pPr>
              <w:contextualSpacing/>
            </w:pPr>
          </w:p>
        </w:tc>
        <w:tc>
          <w:tcPr>
            <w:tcW w:w="1021" w:type="dxa"/>
          </w:tcPr>
          <w:p w:rsidR="00C86BD2" w:rsidRPr="007A12FC" w:rsidRDefault="00C86BD2" w:rsidP="00C86BD2">
            <w:pPr>
              <w:contextualSpacing/>
              <w:jc w:val="center"/>
              <w:rPr>
                <w:i/>
              </w:rPr>
            </w:pPr>
            <w:r>
              <w:t>8</w:t>
            </w:r>
          </w:p>
        </w:tc>
        <w:tc>
          <w:tcPr>
            <w:tcW w:w="1560" w:type="dxa"/>
          </w:tcPr>
          <w:p w:rsidR="00C86BD2" w:rsidRPr="00E9684D" w:rsidRDefault="00C86BD2" w:rsidP="00C86BD2">
            <w:pPr>
              <w:suppressAutoHyphens w:val="0"/>
              <w:jc w:val="center"/>
            </w:pPr>
            <w:r>
              <w:t>22</w:t>
            </w:r>
          </w:p>
        </w:tc>
        <w:tc>
          <w:tcPr>
            <w:tcW w:w="850" w:type="dxa"/>
          </w:tcPr>
          <w:p w:rsidR="00C86BD2" w:rsidRPr="00E9684D" w:rsidRDefault="00C86BD2" w:rsidP="00C86BD2">
            <w:pPr>
              <w:suppressAutoHyphens w:val="0"/>
              <w:jc w:val="center"/>
            </w:pPr>
            <w:r>
              <w:t>78</w:t>
            </w:r>
          </w:p>
        </w:tc>
        <w:tc>
          <w:tcPr>
            <w:tcW w:w="1559" w:type="dxa"/>
          </w:tcPr>
          <w:p w:rsidR="00C86BD2" w:rsidRPr="007A12FC" w:rsidRDefault="00C86BD2" w:rsidP="00C86BD2">
            <w:pPr>
              <w:contextualSpacing/>
              <w:jc w:val="center"/>
              <w:rPr>
                <w:i/>
              </w:rPr>
            </w:pPr>
          </w:p>
        </w:tc>
        <w:tc>
          <w:tcPr>
            <w:tcW w:w="1418" w:type="dxa"/>
          </w:tcPr>
          <w:p w:rsidR="00C86BD2" w:rsidRPr="007A12FC" w:rsidRDefault="00C86BD2" w:rsidP="00C86BD2">
            <w:pPr>
              <w:contextualSpacing/>
              <w:rPr>
                <w:bCs/>
                <w:i/>
              </w:rPr>
            </w:pPr>
          </w:p>
        </w:tc>
      </w:tr>
    </w:tbl>
    <w:p w:rsidR="00C86BD2" w:rsidRDefault="00C86BD2" w:rsidP="00306D35">
      <w:pPr>
        <w:suppressAutoHyphens w:val="0"/>
        <w:ind w:firstLine="709"/>
        <w:jc w:val="both"/>
        <w:rPr>
          <w:b/>
          <w:bCs/>
          <w:i/>
          <w:iCs/>
          <w:sz w:val="28"/>
          <w:szCs w:val="28"/>
        </w:rPr>
      </w:pPr>
    </w:p>
    <w:p w:rsidR="00C86BD2" w:rsidRPr="004565B6" w:rsidRDefault="00C86BD2" w:rsidP="00306D35">
      <w:pPr>
        <w:suppressAutoHyphens w:val="0"/>
        <w:ind w:firstLine="709"/>
        <w:jc w:val="both"/>
        <w:rPr>
          <w:b/>
          <w:bCs/>
          <w:i/>
          <w:iCs/>
          <w:sz w:val="28"/>
          <w:szCs w:val="28"/>
        </w:rPr>
      </w:pPr>
    </w:p>
    <w:p w:rsidR="00A3566B" w:rsidRPr="004565B6" w:rsidRDefault="00A3566B" w:rsidP="00306D35">
      <w:pPr>
        <w:suppressAutoHyphens w:val="0"/>
        <w:jc w:val="both"/>
        <w:rPr>
          <w:b/>
          <w:bCs/>
          <w:i/>
          <w:iCs/>
          <w:sz w:val="28"/>
          <w:szCs w:val="28"/>
        </w:rPr>
      </w:pPr>
      <w:r w:rsidRPr="004565B6">
        <w:rPr>
          <w:b/>
          <w:bCs/>
          <w:i/>
          <w:iCs/>
          <w:sz w:val="28"/>
          <w:szCs w:val="28"/>
        </w:rPr>
        <w:t xml:space="preserve">Тематический план </w:t>
      </w:r>
      <w:r w:rsidR="002F0114" w:rsidRPr="00B314AA">
        <w:rPr>
          <w:b/>
          <w:bCs/>
          <w:i/>
          <w:iCs/>
          <w:sz w:val="28"/>
          <w:szCs w:val="28"/>
        </w:rPr>
        <w:t xml:space="preserve">для очно-заочной формы </w:t>
      </w:r>
      <w:r w:rsidR="002F0114" w:rsidRPr="00317D13">
        <w:rPr>
          <w:b/>
          <w:i/>
          <w:sz w:val="28"/>
          <w:szCs w:val="28"/>
        </w:rPr>
        <w:t>ускоренного обучения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2617"/>
        <w:gridCol w:w="606"/>
        <w:gridCol w:w="606"/>
        <w:gridCol w:w="1672"/>
        <w:gridCol w:w="532"/>
        <w:gridCol w:w="1546"/>
        <w:gridCol w:w="1157"/>
      </w:tblGrid>
      <w:tr w:rsidR="00F844C0" w:rsidRPr="00D10BA4" w:rsidTr="00F844C0">
        <w:trPr>
          <w:trHeight w:val="479"/>
          <w:jc w:val="center"/>
        </w:trPr>
        <w:tc>
          <w:tcPr>
            <w:tcW w:w="343" w:type="dxa"/>
            <w:vMerge w:val="restart"/>
          </w:tcPr>
          <w:p w:rsidR="00F844C0" w:rsidRPr="00D10BA4" w:rsidRDefault="00F844C0" w:rsidP="00306D35">
            <w:pPr>
              <w:suppressAutoHyphens w:val="0"/>
              <w:jc w:val="center"/>
            </w:pPr>
          </w:p>
          <w:p w:rsidR="00F844C0" w:rsidRPr="00D10BA4" w:rsidRDefault="00F844C0" w:rsidP="00306D35">
            <w:pPr>
              <w:suppressAutoHyphens w:val="0"/>
              <w:jc w:val="center"/>
            </w:pPr>
            <w:r w:rsidRPr="00D10BA4">
              <w:t>п/п</w:t>
            </w:r>
          </w:p>
          <w:p w:rsidR="00F844C0" w:rsidRPr="00D10BA4" w:rsidRDefault="00F844C0" w:rsidP="00306D35">
            <w:pPr>
              <w:suppressAutoHyphens w:val="0"/>
              <w:jc w:val="center"/>
            </w:pPr>
            <w:r w:rsidRPr="00D10BA4">
              <w:t xml:space="preserve"> </w:t>
            </w:r>
          </w:p>
        </w:tc>
        <w:tc>
          <w:tcPr>
            <w:tcW w:w="2749" w:type="dxa"/>
            <w:vMerge w:val="restart"/>
          </w:tcPr>
          <w:p w:rsidR="00F844C0" w:rsidRPr="00D10BA4" w:rsidRDefault="00F844C0" w:rsidP="00306D35">
            <w:pPr>
              <w:suppressAutoHyphens w:val="0"/>
              <w:jc w:val="center"/>
            </w:pPr>
            <w:r w:rsidRPr="00D10BA4">
              <w:t>Раздел</w:t>
            </w:r>
            <w:r w:rsidRPr="00D10BA4">
              <w:rPr>
                <w:lang w:val="en-US"/>
              </w:rPr>
              <w:t xml:space="preserve"> (</w:t>
            </w:r>
            <w:r w:rsidRPr="00D10BA4">
              <w:t>тема)</w:t>
            </w:r>
          </w:p>
          <w:p w:rsidR="00F844C0" w:rsidRPr="00D10BA4" w:rsidRDefault="00F844C0" w:rsidP="00306D35">
            <w:pPr>
              <w:suppressAutoHyphens w:val="0"/>
              <w:jc w:val="center"/>
            </w:pPr>
            <w:r w:rsidRPr="00D10BA4">
              <w:t>учебной</w:t>
            </w:r>
          </w:p>
          <w:p w:rsidR="00F844C0" w:rsidRPr="00D10BA4" w:rsidRDefault="00F844C0" w:rsidP="00306D35">
            <w:pPr>
              <w:suppressAutoHyphens w:val="0"/>
              <w:jc w:val="center"/>
            </w:pPr>
            <w:r w:rsidRPr="00D10BA4">
              <w:t>дисциплины</w:t>
            </w:r>
          </w:p>
        </w:tc>
        <w:tc>
          <w:tcPr>
            <w:tcW w:w="626" w:type="dxa"/>
            <w:vMerge w:val="restart"/>
          </w:tcPr>
          <w:p w:rsidR="00F844C0" w:rsidRPr="00D10BA4" w:rsidRDefault="00F844C0" w:rsidP="00306D35">
            <w:pPr>
              <w:suppressAutoHyphens w:val="0"/>
              <w:jc w:val="center"/>
            </w:pPr>
            <w:r w:rsidRPr="003B75EF">
              <w:t>семестр/триместр</w:t>
            </w:r>
          </w:p>
        </w:tc>
        <w:tc>
          <w:tcPr>
            <w:tcW w:w="2925" w:type="dxa"/>
            <w:gridSpan w:val="3"/>
          </w:tcPr>
          <w:p w:rsidR="00F844C0" w:rsidRDefault="00F844C0" w:rsidP="00306D35">
            <w:pPr>
              <w:suppressAutoHyphens w:val="0"/>
              <w:jc w:val="center"/>
            </w:pPr>
            <w:r w:rsidRPr="00D10BA4">
              <w:t xml:space="preserve">Виды учебной деятельности, и трудоемкость </w:t>
            </w:r>
          </w:p>
          <w:p w:rsidR="00F844C0" w:rsidRPr="00D10BA4" w:rsidRDefault="00F844C0" w:rsidP="00306D35">
            <w:pPr>
              <w:suppressAutoHyphens w:val="0"/>
              <w:jc w:val="center"/>
            </w:pPr>
            <w:r w:rsidRPr="00D10BA4">
              <w:t>(в часах)</w:t>
            </w:r>
          </w:p>
        </w:tc>
        <w:tc>
          <w:tcPr>
            <w:tcW w:w="1618" w:type="dxa"/>
            <w:vMerge w:val="restart"/>
          </w:tcPr>
          <w:p w:rsidR="00F844C0" w:rsidRPr="00D10BA4" w:rsidRDefault="00F844C0" w:rsidP="00306D35">
            <w:pPr>
              <w:suppressAutoHyphens w:val="0"/>
              <w:jc w:val="center"/>
            </w:pPr>
            <w:r w:rsidRPr="00D10BA4">
              <w:t>Образовательные технологии</w:t>
            </w:r>
          </w:p>
        </w:tc>
        <w:tc>
          <w:tcPr>
            <w:tcW w:w="1208" w:type="dxa"/>
            <w:vMerge w:val="restart"/>
          </w:tcPr>
          <w:p w:rsidR="00F844C0" w:rsidRPr="00D10BA4" w:rsidRDefault="00F844C0" w:rsidP="00306D35">
            <w:pPr>
              <w:suppressAutoHyphens w:val="0"/>
              <w:jc w:val="center"/>
            </w:pPr>
            <w:r w:rsidRPr="00D10BA4">
              <w:t>Формы текущего контроля</w:t>
            </w:r>
          </w:p>
        </w:tc>
      </w:tr>
      <w:tr w:rsidR="00F844C0" w:rsidRPr="00D10BA4" w:rsidTr="00F844C0">
        <w:trPr>
          <w:jc w:val="center"/>
        </w:trPr>
        <w:tc>
          <w:tcPr>
            <w:tcW w:w="343" w:type="dxa"/>
            <w:vMerge/>
            <w:vAlign w:val="center"/>
          </w:tcPr>
          <w:p w:rsidR="00F844C0" w:rsidRPr="00D10BA4" w:rsidRDefault="00F844C0" w:rsidP="00306D35">
            <w:pPr>
              <w:suppressAutoHyphens w:val="0"/>
              <w:jc w:val="center"/>
            </w:pPr>
          </w:p>
        </w:tc>
        <w:tc>
          <w:tcPr>
            <w:tcW w:w="2749" w:type="dxa"/>
            <w:vMerge/>
            <w:vAlign w:val="center"/>
          </w:tcPr>
          <w:p w:rsidR="00F844C0" w:rsidRPr="00D10BA4" w:rsidRDefault="00F844C0" w:rsidP="00306D35">
            <w:pPr>
              <w:suppressAutoHyphens w:val="0"/>
              <w:jc w:val="center"/>
            </w:pPr>
          </w:p>
        </w:tc>
        <w:tc>
          <w:tcPr>
            <w:tcW w:w="626" w:type="dxa"/>
            <w:vMerge/>
          </w:tcPr>
          <w:p w:rsidR="00F844C0" w:rsidRPr="00D10BA4" w:rsidRDefault="00F844C0" w:rsidP="00306D35">
            <w:pPr>
              <w:suppressAutoHyphens w:val="0"/>
              <w:jc w:val="center"/>
            </w:pPr>
          </w:p>
        </w:tc>
        <w:tc>
          <w:tcPr>
            <w:tcW w:w="626" w:type="dxa"/>
          </w:tcPr>
          <w:p w:rsidR="00F844C0" w:rsidRPr="00D10BA4" w:rsidRDefault="00F844C0" w:rsidP="00306D35">
            <w:pPr>
              <w:suppressAutoHyphens w:val="0"/>
              <w:jc w:val="center"/>
            </w:pPr>
            <w:r w:rsidRPr="00D10BA4">
              <w:t>лекции</w:t>
            </w:r>
          </w:p>
        </w:tc>
        <w:tc>
          <w:tcPr>
            <w:tcW w:w="1751" w:type="dxa"/>
          </w:tcPr>
          <w:p w:rsidR="00F844C0" w:rsidRPr="00D10BA4" w:rsidRDefault="00F844C0" w:rsidP="00306D35">
            <w:pPr>
              <w:suppressAutoHyphens w:val="0"/>
              <w:jc w:val="center"/>
            </w:pPr>
            <w:r w:rsidRPr="00D10BA4">
              <w:t xml:space="preserve">Практические </w:t>
            </w:r>
          </w:p>
          <w:p w:rsidR="00F844C0" w:rsidRPr="00D10BA4" w:rsidRDefault="00F844C0" w:rsidP="00306D35">
            <w:pPr>
              <w:suppressAutoHyphens w:val="0"/>
              <w:jc w:val="center"/>
            </w:pPr>
            <w:r w:rsidRPr="00D10BA4">
              <w:t>занятия</w:t>
            </w:r>
          </w:p>
        </w:tc>
        <w:tc>
          <w:tcPr>
            <w:tcW w:w="548" w:type="dxa"/>
          </w:tcPr>
          <w:p w:rsidR="00F844C0" w:rsidRPr="00D10BA4" w:rsidRDefault="00F844C0" w:rsidP="00306D35">
            <w:pPr>
              <w:suppressAutoHyphens w:val="0"/>
              <w:jc w:val="center"/>
            </w:pPr>
            <w:r>
              <w:t>срс</w:t>
            </w:r>
          </w:p>
        </w:tc>
        <w:tc>
          <w:tcPr>
            <w:tcW w:w="1618" w:type="dxa"/>
            <w:vMerge/>
            <w:vAlign w:val="center"/>
          </w:tcPr>
          <w:p w:rsidR="00F844C0" w:rsidRPr="00D10BA4" w:rsidRDefault="00F844C0" w:rsidP="00306D35">
            <w:pPr>
              <w:suppressAutoHyphens w:val="0"/>
              <w:jc w:val="center"/>
            </w:pPr>
          </w:p>
        </w:tc>
        <w:tc>
          <w:tcPr>
            <w:tcW w:w="1208" w:type="dxa"/>
            <w:vMerge/>
            <w:vAlign w:val="center"/>
          </w:tcPr>
          <w:p w:rsidR="00F844C0" w:rsidRPr="00D10BA4" w:rsidRDefault="00F844C0" w:rsidP="00306D35">
            <w:pPr>
              <w:suppressAutoHyphens w:val="0"/>
              <w:jc w:val="center"/>
            </w:pPr>
          </w:p>
        </w:tc>
      </w:tr>
      <w:tr w:rsidR="00F844C0" w:rsidRPr="00D10BA4" w:rsidTr="00F844C0">
        <w:trPr>
          <w:jc w:val="center"/>
        </w:trPr>
        <w:tc>
          <w:tcPr>
            <w:tcW w:w="343" w:type="dxa"/>
          </w:tcPr>
          <w:p w:rsidR="00F844C0" w:rsidRPr="00D10BA4" w:rsidRDefault="00F844C0" w:rsidP="00306D35">
            <w:pPr>
              <w:suppressAutoHyphens w:val="0"/>
              <w:jc w:val="center"/>
            </w:pPr>
            <w:r w:rsidRPr="00D10BA4">
              <w:t>1</w:t>
            </w:r>
          </w:p>
        </w:tc>
        <w:tc>
          <w:tcPr>
            <w:tcW w:w="2749" w:type="dxa"/>
          </w:tcPr>
          <w:p w:rsidR="00F844C0" w:rsidRPr="00D10BA4" w:rsidRDefault="00F844C0" w:rsidP="00306D35">
            <w:pPr>
              <w:suppressAutoHyphens w:val="0"/>
              <w:jc w:val="both"/>
            </w:pPr>
            <w:r w:rsidRPr="00D10BA4">
              <w:t>Законодательство об административной ответственности. Задачи и принципы законодательства об административных правонарушениях.</w:t>
            </w:r>
          </w:p>
        </w:tc>
        <w:tc>
          <w:tcPr>
            <w:tcW w:w="626" w:type="dxa"/>
          </w:tcPr>
          <w:p w:rsidR="00F844C0" w:rsidRPr="00D10BA4" w:rsidRDefault="00F844C0" w:rsidP="00306D35">
            <w:pPr>
              <w:suppressAutoHyphens w:val="0"/>
              <w:jc w:val="center"/>
            </w:pPr>
            <w:r>
              <w:t>4</w:t>
            </w:r>
          </w:p>
        </w:tc>
        <w:tc>
          <w:tcPr>
            <w:tcW w:w="626" w:type="dxa"/>
            <w:vMerge w:val="restart"/>
          </w:tcPr>
          <w:p w:rsidR="00F844C0" w:rsidRPr="00D10BA4" w:rsidRDefault="00F844C0" w:rsidP="00306D35">
            <w:pPr>
              <w:suppressAutoHyphens w:val="0"/>
              <w:jc w:val="center"/>
            </w:pPr>
          </w:p>
          <w:p w:rsidR="00F844C0" w:rsidRPr="00D10BA4" w:rsidRDefault="00F844C0" w:rsidP="00306D35">
            <w:pPr>
              <w:suppressAutoHyphens w:val="0"/>
              <w:jc w:val="center"/>
            </w:pPr>
          </w:p>
          <w:p w:rsidR="00F844C0" w:rsidRPr="00D10BA4" w:rsidRDefault="00F844C0" w:rsidP="00306D35">
            <w:pPr>
              <w:suppressAutoHyphens w:val="0"/>
              <w:jc w:val="center"/>
            </w:pPr>
          </w:p>
          <w:p w:rsidR="00F844C0" w:rsidRPr="00D10BA4" w:rsidRDefault="00F844C0" w:rsidP="00306D35">
            <w:pPr>
              <w:suppressAutoHyphens w:val="0"/>
            </w:pPr>
          </w:p>
          <w:p w:rsidR="00F844C0" w:rsidRPr="00D10BA4" w:rsidRDefault="00F844C0" w:rsidP="00306D35">
            <w:pPr>
              <w:suppressAutoHyphens w:val="0"/>
              <w:jc w:val="center"/>
            </w:pPr>
            <w:r w:rsidRPr="00D10BA4">
              <w:t>2</w:t>
            </w:r>
          </w:p>
        </w:tc>
        <w:tc>
          <w:tcPr>
            <w:tcW w:w="1751" w:type="dxa"/>
          </w:tcPr>
          <w:p w:rsidR="00F844C0" w:rsidRPr="00D10BA4" w:rsidRDefault="00F844C0" w:rsidP="00306D35">
            <w:pPr>
              <w:suppressAutoHyphens w:val="0"/>
              <w:jc w:val="center"/>
            </w:pPr>
            <w:r w:rsidRPr="00D10BA4">
              <w:t>2</w:t>
            </w:r>
          </w:p>
        </w:tc>
        <w:tc>
          <w:tcPr>
            <w:tcW w:w="548" w:type="dxa"/>
          </w:tcPr>
          <w:p w:rsidR="00F844C0" w:rsidRPr="00D10BA4" w:rsidRDefault="00F844C0" w:rsidP="00306D35">
            <w:pPr>
              <w:suppressAutoHyphens w:val="0"/>
              <w:jc w:val="center"/>
            </w:pPr>
            <w:r>
              <w:t>10</w:t>
            </w:r>
          </w:p>
        </w:tc>
        <w:tc>
          <w:tcPr>
            <w:tcW w:w="1618" w:type="dxa"/>
            <w:vMerge w:val="restart"/>
          </w:tcPr>
          <w:p w:rsidR="00F844C0" w:rsidRPr="00D10BA4" w:rsidRDefault="00F844C0" w:rsidP="00306D35">
            <w:pPr>
              <w:suppressAutoHyphens w:val="0"/>
              <w:jc w:val="both"/>
            </w:pPr>
            <w:r w:rsidRPr="00D10BA4">
              <w:t xml:space="preserve">Лекция-презентация. Разбор ситуаций. Работа в парах. Работа в малых группах. Дискуссия. Публичные выступления. </w:t>
            </w:r>
          </w:p>
        </w:tc>
        <w:tc>
          <w:tcPr>
            <w:tcW w:w="1208" w:type="dxa"/>
            <w:vMerge w:val="restart"/>
          </w:tcPr>
          <w:p w:rsidR="00F844C0" w:rsidRPr="00D10BA4" w:rsidRDefault="00F844C0" w:rsidP="00306D35">
            <w:pPr>
              <w:suppressAutoHyphens w:val="0"/>
              <w:jc w:val="both"/>
            </w:pPr>
            <w:r w:rsidRPr="00D10BA4">
              <w:t>Опрос, предъявление к проверке схем по теме,</w:t>
            </w:r>
          </w:p>
          <w:p w:rsidR="00F844C0" w:rsidRPr="00D10BA4" w:rsidRDefault="00F844C0" w:rsidP="00306D35">
            <w:pPr>
              <w:suppressAutoHyphens w:val="0"/>
              <w:jc w:val="both"/>
            </w:pPr>
            <w:r w:rsidRPr="00D10BA4">
              <w:t>решение задач, подготовка рефератов, подбор материалов судебной практики по теме</w:t>
            </w:r>
          </w:p>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2</w:t>
            </w:r>
          </w:p>
        </w:tc>
        <w:tc>
          <w:tcPr>
            <w:tcW w:w="2749" w:type="dxa"/>
          </w:tcPr>
          <w:p w:rsidR="00F844C0" w:rsidRPr="00D10BA4" w:rsidRDefault="00F844C0" w:rsidP="00306D35">
            <w:pPr>
              <w:suppressAutoHyphens w:val="0"/>
              <w:jc w:val="both"/>
            </w:pPr>
            <w:r w:rsidRPr="00D10BA4">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tc>
        <w:tc>
          <w:tcPr>
            <w:tcW w:w="626" w:type="dxa"/>
            <w:vMerge w:val="restart"/>
          </w:tcPr>
          <w:p w:rsidR="00F844C0" w:rsidRPr="00D10BA4" w:rsidRDefault="00F844C0" w:rsidP="00306D35">
            <w:pPr>
              <w:suppressAutoHyphens w:val="0"/>
              <w:jc w:val="center"/>
            </w:pPr>
            <w:r>
              <w:t>4</w:t>
            </w:r>
          </w:p>
          <w:p w:rsidR="00F844C0" w:rsidRPr="00D10BA4" w:rsidRDefault="00F844C0" w:rsidP="00306D35">
            <w:pPr>
              <w:jc w:val="center"/>
            </w:pPr>
          </w:p>
        </w:tc>
        <w:tc>
          <w:tcPr>
            <w:tcW w:w="626" w:type="dxa"/>
            <w:vMerge/>
          </w:tcPr>
          <w:p w:rsidR="00F844C0" w:rsidRPr="00D10BA4" w:rsidRDefault="00F844C0" w:rsidP="00306D35">
            <w:pPr>
              <w:suppressAutoHyphens w:val="0"/>
              <w:jc w:val="center"/>
            </w:pPr>
          </w:p>
        </w:tc>
        <w:tc>
          <w:tcPr>
            <w:tcW w:w="1751" w:type="dxa"/>
            <w:vMerge w:val="restart"/>
          </w:tcPr>
          <w:p w:rsidR="00F844C0" w:rsidRPr="00D10BA4" w:rsidRDefault="00F844C0" w:rsidP="00306D35">
            <w:pPr>
              <w:suppressAutoHyphens w:val="0"/>
              <w:jc w:val="center"/>
            </w:pPr>
            <w:r w:rsidRPr="00D10BA4">
              <w:t>2</w:t>
            </w:r>
          </w:p>
          <w:p w:rsidR="00F844C0" w:rsidRPr="00D10BA4" w:rsidRDefault="00F844C0" w:rsidP="00306D35">
            <w:pPr>
              <w:suppressAutoHyphens w:val="0"/>
              <w:jc w:val="center"/>
            </w:pPr>
          </w:p>
        </w:tc>
        <w:tc>
          <w:tcPr>
            <w:tcW w:w="548" w:type="dxa"/>
            <w:vMerge w:val="restart"/>
          </w:tcPr>
          <w:p w:rsidR="00F844C0" w:rsidRPr="00D10BA4" w:rsidRDefault="00F844C0" w:rsidP="00306D35">
            <w:pPr>
              <w:suppressAutoHyphens w:val="0"/>
              <w:jc w:val="center"/>
            </w:pPr>
            <w:r>
              <w:t>10</w:t>
            </w:r>
          </w:p>
        </w:tc>
        <w:tc>
          <w:tcPr>
            <w:tcW w:w="1618" w:type="dxa"/>
            <w:vMerge/>
          </w:tcPr>
          <w:p w:rsidR="00F844C0" w:rsidRPr="00D10BA4" w:rsidRDefault="00F844C0" w:rsidP="00306D35">
            <w:pPr>
              <w:suppressAutoHyphens w:val="0"/>
              <w:jc w:val="both"/>
            </w:pPr>
          </w:p>
        </w:tc>
        <w:tc>
          <w:tcPr>
            <w:tcW w:w="1208" w:type="dxa"/>
            <w:vMerge/>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3</w:t>
            </w:r>
          </w:p>
        </w:tc>
        <w:tc>
          <w:tcPr>
            <w:tcW w:w="2749" w:type="dxa"/>
          </w:tcPr>
          <w:p w:rsidR="00F844C0" w:rsidRPr="00D10BA4" w:rsidRDefault="00F844C0" w:rsidP="00306D35">
            <w:pPr>
              <w:suppressAutoHyphens w:val="0"/>
              <w:jc w:val="both"/>
            </w:pPr>
            <w:r w:rsidRPr="00D10BA4">
              <w:t>Субъекты административного правонарушения.</w:t>
            </w:r>
          </w:p>
        </w:tc>
        <w:tc>
          <w:tcPr>
            <w:tcW w:w="626" w:type="dxa"/>
            <w:vMerge/>
          </w:tcPr>
          <w:p w:rsidR="00F844C0" w:rsidRPr="00D10BA4" w:rsidRDefault="00F844C0" w:rsidP="00306D35">
            <w:pPr>
              <w:suppressAutoHyphens w:val="0"/>
              <w:jc w:val="center"/>
            </w:pPr>
          </w:p>
        </w:tc>
        <w:tc>
          <w:tcPr>
            <w:tcW w:w="626" w:type="dxa"/>
            <w:vMerge/>
          </w:tcPr>
          <w:p w:rsidR="00F844C0" w:rsidRPr="00D10BA4" w:rsidRDefault="00F844C0" w:rsidP="00306D35">
            <w:pPr>
              <w:suppressAutoHyphens w:val="0"/>
              <w:jc w:val="center"/>
            </w:pPr>
          </w:p>
        </w:tc>
        <w:tc>
          <w:tcPr>
            <w:tcW w:w="1751" w:type="dxa"/>
            <w:vMerge/>
          </w:tcPr>
          <w:p w:rsidR="00F844C0" w:rsidRPr="00D10BA4" w:rsidRDefault="00F844C0" w:rsidP="00306D35">
            <w:pPr>
              <w:suppressAutoHyphens w:val="0"/>
              <w:jc w:val="center"/>
            </w:pPr>
          </w:p>
        </w:tc>
        <w:tc>
          <w:tcPr>
            <w:tcW w:w="548" w:type="dxa"/>
            <w:vMerge/>
          </w:tcPr>
          <w:p w:rsidR="00F844C0" w:rsidRPr="00D10BA4" w:rsidRDefault="00F844C0" w:rsidP="00306D35">
            <w:pPr>
              <w:suppressAutoHyphens w:val="0"/>
              <w:jc w:val="center"/>
            </w:pPr>
          </w:p>
        </w:tc>
        <w:tc>
          <w:tcPr>
            <w:tcW w:w="1618" w:type="dxa"/>
            <w:vMerge/>
          </w:tcPr>
          <w:p w:rsidR="00F844C0" w:rsidRPr="00D10BA4" w:rsidRDefault="00F844C0" w:rsidP="00306D35">
            <w:pPr>
              <w:suppressAutoHyphens w:val="0"/>
              <w:jc w:val="both"/>
            </w:pPr>
          </w:p>
        </w:tc>
        <w:tc>
          <w:tcPr>
            <w:tcW w:w="1208" w:type="dxa"/>
            <w:vMerge/>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 xml:space="preserve">4. </w:t>
            </w:r>
          </w:p>
        </w:tc>
        <w:tc>
          <w:tcPr>
            <w:tcW w:w="2749" w:type="dxa"/>
          </w:tcPr>
          <w:p w:rsidR="00F844C0" w:rsidRPr="00D10BA4" w:rsidRDefault="00F844C0" w:rsidP="00306D35">
            <w:pPr>
              <w:suppressAutoHyphens w:val="0"/>
              <w:jc w:val="both"/>
            </w:pPr>
            <w:r w:rsidRPr="00D10BA4">
              <w:t xml:space="preserve">Административные наказания: понятие, цели, виды. Общие правила назначения административных наказаний.  </w:t>
            </w:r>
          </w:p>
          <w:p w:rsidR="00F844C0" w:rsidRPr="00D10BA4" w:rsidRDefault="00F844C0" w:rsidP="00306D35">
            <w:pPr>
              <w:suppressAutoHyphens w:val="0"/>
              <w:jc w:val="both"/>
            </w:pPr>
          </w:p>
        </w:tc>
        <w:tc>
          <w:tcPr>
            <w:tcW w:w="626" w:type="dxa"/>
          </w:tcPr>
          <w:p w:rsidR="00F844C0" w:rsidRPr="00D10BA4" w:rsidRDefault="00F844C0" w:rsidP="00306D35">
            <w:pPr>
              <w:suppressAutoHyphens w:val="0"/>
              <w:jc w:val="center"/>
            </w:pPr>
            <w:r>
              <w:t>4</w:t>
            </w:r>
          </w:p>
        </w:tc>
        <w:tc>
          <w:tcPr>
            <w:tcW w:w="626" w:type="dxa"/>
          </w:tcPr>
          <w:p w:rsidR="00F844C0" w:rsidRPr="00D10BA4" w:rsidRDefault="00F844C0" w:rsidP="00306D35">
            <w:pPr>
              <w:suppressAutoHyphens w:val="0"/>
              <w:jc w:val="center"/>
            </w:pPr>
            <w:r w:rsidRPr="00D10BA4">
              <w:t>-</w:t>
            </w:r>
          </w:p>
        </w:tc>
        <w:tc>
          <w:tcPr>
            <w:tcW w:w="1751" w:type="dxa"/>
          </w:tcPr>
          <w:p w:rsidR="00F844C0" w:rsidRPr="00D10BA4" w:rsidRDefault="00F844C0" w:rsidP="00306D35">
            <w:pPr>
              <w:suppressAutoHyphens w:val="0"/>
              <w:jc w:val="center"/>
            </w:pPr>
            <w:r w:rsidRPr="00D10BA4">
              <w:t>2</w:t>
            </w:r>
          </w:p>
        </w:tc>
        <w:tc>
          <w:tcPr>
            <w:tcW w:w="548" w:type="dxa"/>
          </w:tcPr>
          <w:p w:rsidR="00F844C0" w:rsidRPr="00D10BA4" w:rsidRDefault="00F844C0" w:rsidP="00306D35">
            <w:pPr>
              <w:suppressAutoHyphens w:val="0"/>
              <w:jc w:val="center"/>
            </w:pPr>
            <w:r>
              <w:t>10</w:t>
            </w:r>
          </w:p>
        </w:tc>
        <w:tc>
          <w:tcPr>
            <w:tcW w:w="1618" w:type="dxa"/>
            <w:vMerge/>
          </w:tcPr>
          <w:p w:rsidR="00F844C0" w:rsidRPr="00D10BA4" w:rsidRDefault="00F844C0" w:rsidP="00306D35">
            <w:pPr>
              <w:suppressAutoHyphens w:val="0"/>
              <w:jc w:val="both"/>
            </w:pPr>
          </w:p>
        </w:tc>
        <w:tc>
          <w:tcPr>
            <w:tcW w:w="1208" w:type="dxa"/>
            <w:vMerge/>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 xml:space="preserve">5. </w:t>
            </w:r>
          </w:p>
        </w:tc>
        <w:tc>
          <w:tcPr>
            <w:tcW w:w="2749" w:type="dxa"/>
          </w:tcPr>
          <w:p w:rsidR="00F844C0" w:rsidRPr="00D10BA4" w:rsidRDefault="00F844C0" w:rsidP="00306D35">
            <w:pPr>
              <w:suppressAutoHyphens w:val="0"/>
              <w:jc w:val="both"/>
            </w:pPr>
            <w:r w:rsidRPr="00D10BA4">
              <w:t>Производство по делам об административных правонарушениях.</w:t>
            </w:r>
          </w:p>
        </w:tc>
        <w:tc>
          <w:tcPr>
            <w:tcW w:w="626" w:type="dxa"/>
            <w:vMerge w:val="restart"/>
          </w:tcPr>
          <w:p w:rsidR="00F844C0" w:rsidRPr="00D10BA4" w:rsidRDefault="00F844C0" w:rsidP="00306D35">
            <w:pPr>
              <w:suppressAutoHyphens w:val="0"/>
              <w:jc w:val="center"/>
            </w:pPr>
            <w:r>
              <w:t>4</w:t>
            </w:r>
          </w:p>
          <w:p w:rsidR="00F844C0" w:rsidRPr="00D10BA4" w:rsidRDefault="00F844C0" w:rsidP="00306D35">
            <w:pPr>
              <w:jc w:val="center"/>
            </w:pPr>
          </w:p>
        </w:tc>
        <w:tc>
          <w:tcPr>
            <w:tcW w:w="626" w:type="dxa"/>
            <w:vMerge w:val="restart"/>
          </w:tcPr>
          <w:p w:rsidR="00F844C0" w:rsidRPr="00D10BA4" w:rsidRDefault="00F844C0" w:rsidP="00306D35">
            <w:pPr>
              <w:suppressAutoHyphens w:val="0"/>
              <w:jc w:val="center"/>
            </w:pPr>
            <w:r w:rsidRPr="00D10BA4">
              <w:t>2</w:t>
            </w:r>
          </w:p>
        </w:tc>
        <w:tc>
          <w:tcPr>
            <w:tcW w:w="1751" w:type="dxa"/>
            <w:vMerge w:val="restart"/>
          </w:tcPr>
          <w:p w:rsidR="00F844C0" w:rsidRPr="00D10BA4" w:rsidRDefault="00F844C0" w:rsidP="00306D35">
            <w:pPr>
              <w:suppressAutoHyphens w:val="0"/>
              <w:jc w:val="center"/>
            </w:pPr>
            <w:r w:rsidRPr="00D10BA4">
              <w:t>2</w:t>
            </w:r>
          </w:p>
          <w:p w:rsidR="00F844C0" w:rsidRPr="00D10BA4" w:rsidRDefault="00F844C0" w:rsidP="00306D35">
            <w:pPr>
              <w:suppressAutoHyphens w:val="0"/>
              <w:jc w:val="center"/>
            </w:pPr>
          </w:p>
        </w:tc>
        <w:tc>
          <w:tcPr>
            <w:tcW w:w="548" w:type="dxa"/>
            <w:vMerge w:val="restart"/>
          </w:tcPr>
          <w:p w:rsidR="00F844C0" w:rsidRPr="00D10BA4" w:rsidRDefault="00F844C0" w:rsidP="00306D35">
            <w:pPr>
              <w:suppressAutoHyphens w:val="0"/>
              <w:jc w:val="center"/>
            </w:pPr>
            <w:r>
              <w:t>10</w:t>
            </w:r>
          </w:p>
        </w:tc>
        <w:tc>
          <w:tcPr>
            <w:tcW w:w="1618" w:type="dxa"/>
            <w:vMerge w:val="restart"/>
          </w:tcPr>
          <w:p w:rsidR="00F844C0" w:rsidRPr="00D10BA4" w:rsidRDefault="00F844C0" w:rsidP="00306D35">
            <w:pPr>
              <w:suppressAutoHyphens w:val="0"/>
              <w:jc w:val="both"/>
            </w:pPr>
            <w:r w:rsidRPr="00D10BA4">
              <w:t xml:space="preserve">Лекция-презентация. Разбор ситуаций. Работа в парах. Работа в малых группах. Дискуссия. Публичные выступления. </w:t>
            </w:r>
          </w:p>
        </w:tc>
        <w:tc>
          <w:tcPr>
            <w:tcW w:w="1208" w:type="dxa"/>
            <w:vMerge w:val="restart"/>
          </w:tcPr>
          <w:p w:rsidR="00F844C0" w:rsidRPr="00D10BA4" w:rsidRDefault="00F844C0" w:rsidP="00306D35">
            <w:pPr>
              <w:suppressAutoHyphens w:val="0"/>
              <w:jc w:val="both"/>
            </w:pPr>
            <w:r w:rsidRPr="00D10BA4">
              <w:t>Опрос, предъявление к проверке схем по теме,</w:t>
            </w:r>
          </w:p>
          <w:p w:rsidR="00F844C0" w:rsidRPr="00D10BA4" w:rsidRDefault="00F844C0" w:rsidP="00306D35">
            <w:pPr>
              <w:suppressAutoHyphens w:val="0"/>
              <w:jc w:val="both"/>
            </w:pPr>
            <w:r w:rsidRPr="00D10BA4">
              <w:t>решение задач, подготовка рефератов, подбор материалов судебной практики по теме, кейс-задания</w:t>
            </w:r>
          </w:p>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6.</w:t>
            </w:r>
          </w:p>
        </w:tc>
        <w:tc>
          <w:tcPr>
            <w:tcW w:w="2749" w:type="dxa"/>
          </w:tcPr>
          <w:p w:rsidR="00F844C0" w:rsidRPr="00D10BA4" w:rsidRDefault="00F844C0" w:rsidP="00306D35">
            <w:pPr>
              <w:suppressAutoHyphens w:val="0"/>
              <w:jc w:val="both"/>
            </w:pPr>
            <w:r w:rsidRPr="00D10BA4">
              <w:t>Доказывание и доказательства. Меры обеспечения производства по делам об административных правонарушениях.</w:t>
            </w:r>
          </w:p>
        </w:tc>
        <w:tc>
          <w:tcPr>
            <w:tcW w:w="626" w:type="dxa"/>
            <w:vMerge/>
          </w:tcPr>
          <w:p w:rsidR="00F844C0" w:rsidRPr="00D10BA4" w:rsidRDefault="00F844C0" w:rsidP="00306D35">
            <w:pPr>
              <w:suppressAutoHyphens w:val="0"/>
              <w:jc w:val="center"/>
            </w:pPr>
          </w:p>
        </w:tc>
        <w:tc>
          <w:tcPr>
            <w:tcW w:w="626" w:type="dxa"/>
            <w:vMerge/>
          </w:tcPr>
          <w:p w:rsidR="00F844C0" w:rsidRPr="00D10BA4" w:rsidRDefault="00F844C0" w:rsidP="00306D35">
            <w:pPr>
              <w:suppressAutoHyphens w:val="0"/>
              <w:jc w:val="center"/>
            </w:pPr>
          </w:p>
        </w:tc>
        <w:tc>
          <w:tcPr>
            <w:tcW w:w="1751" w:type="dxa"/>
            <w:vMerge/>
          </w:tcPr>
          <w:p w:rsidR="00F844C0" w:rsidRPr="00D10BA4" w:rsidRDefault="00F844C0" w:rsidP="00306D35">
            <w:pPr>
              <w:suppressAutoHyphens w:val="0"/>
              <w:jc w:val="center"/>
            </w:pPr>
          </w:p>
        </w:tc>
        <w:tc>
          <w:tcPr>
            <w:tcW w:w="548" w:type="dxa"/>
            <w:vMerge/>
          </w:tcPr>
          <w:p w:rsidR="00F844C0" w:rsidRPr="00D10BA4" w:rsidRDefault="00F844C0" w:rsidP="00306D35">
            <w:pPr>
              <w:suppressAutoHyphens w:val="0"/>
              <w:jc w:val="center"/>
            </w:pPr>
          </w:p>
        </w:tc>
        <w:tc>
          <w:tcPr>
            <w:tcW w:w="1618" w:type="dxa"/>
            <w:vMerge/>
          </w:tcPr>
          <w:p w:rsidR="00F844C0" w:rsidRPr="00D10BA4" w:rsidRDefault="00F844C0" w:rsidP="00306D35">
            <w:pPr>
              <w:suppressAutoHyphens w:val="0"/>
              <w:jc w:val="both"/>
            </w:pPr>
          </w:p>
        </w:tc>
        <w:tc>
          <w:tcPr>
            <w:tcW w:w="1208" w:type="dxa"/>
            <w:vMerge/>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 xml:space="preserve">7. </w:t>
            </w:r>
          </w:p>
        </w:tc>
        <w:tc>
          <w:tcPr>
            <w:tcW w:w="2749" w:type="dxa"/>
          </w:tcPr>
          <w:p w:rsidR="00F844C0" w:rsidRPr="00D10BA4" w:rsidRDefault="00F844C0" w:rsidP="00306D35">
            <w:pPr>
              <w:suppressAutoHyphens w:val="0"/>
              <w:jc w:val="both"/>
            </w:pPr>
            <w:r w:rsidRPr="00D10BA4">
              <w:t>Возбуждение дела об административных правонарушениях.</w:t>
            </w:r>
          </w:p>
          <w:p w:rsidR="00F844C0" w:rsidRPr="00D10BA4" w:rsidRDefault="00F844C0" w:rsidP="00306D35">
            <w:pPr>
              <w:suppressAutoHyphens w:val="0"/>
              <w:jc w:val="both"/>
            </w:pPr>
          </w:p>
        </w:tc>
        <w:tc>
          <w:tcPr>
            <w:tcW w:w="626" w:type="dxa"/>
            <w:vMerge w:val="restart"/>
          </w:tcPr>
          <w:p w:rsidR="00F844C0" w:rsidRPr="00D10BA4" w:rsidRDefault="00F844C0" w:rsidP="00306D35">
            <w:pPr>
              <w:suppressAutoHyphens w:val="0"/>
              <w:jc w:val="center"/>
            </w:pPr>
            <w:r>
              <w:t>4</w:t>
            </w:r>
          </w:p>
          <w:p w:rsidR="00F844C0" w:rsidRPr="00D10BA4" w:rsidRDefault="00F844C0" w:rsidP="00306D35">
            <w:pPr>
              <w:jc w:val="center"/>
            </w:pPr>
          </w:p>
        </w:tc>
        <w:tc>
          <w:tcPr>
            <w:tcW w:w="626" w:type="dxa"/>
            <w:vMerge w:val="restart"/>
          </w:tcPr>
          <w:p w:rsidR="00F844C0" w:rsidRPr="00D10BA4" w:rsidRDefault="00F844C0" w:rsidP="00306D35">
            <w:pPr>
              <w:suppressAutoHyphens w:val="0"/>
              <w:jc w:val="center"/>
            </w:pPr>
            <w:r w:rsidRPr="00D10BA4">
              <w:t>2</w:t>
            </w:r>
          </w:p>
        </w:tc>
        <w:tc>
          <w:tcPr>
            <w:tcW w:w="1751" w:type="dxa"/>
            <w:vMerge w:val="restart"/>
          </w:tcPr>
          <w:p w:rsidR="00F844C0" w:rsidRPr="00D10BA4" w:rsidRDefault="00F844C0" w:rsidP="00306D35">
            <w:pPr>
              <w:suppressAutoHyphens w:val="0"/>
              <w:jc w:val="center"/>
            </w:pPr>
            <w:r w:rsidRPr="00D10BA4">
              <w:t>2</w:t>
            </w:r>
          </w:p>
          <w:p w:rsidR="00F844C0" w:rsidRPr="00D10BA4" w:rsidRDefault="00F844C0" w:rsidP="00306D35">
            <w:pPr>
              <w:suppressAutoHyphens w:val="0"/>
              <w:jc w:val="center"/>
            </w:pPr>
          </w:p>
        </w:tc>
        <w:tc>
          <w:tcPr>
            <w:tcW w:w="548" w:type="dxa"/>
            <w:vMerge w:val="restart"/>
          </w:tcPr>
          <w:p w:rsidR="00F844C0" w:rsidRPr="00D10BA4" w:rsidRDefault="00F844C0" w:rsidP="00306D35">
            <w:pPr>
              <w:suppressAutoHyphens w:val="0"/>
              <w:jc w:val="center"/>
            </w:pPr>
            <w:r>
              <w:t>10</w:t>
            </w:r>
          </w:p>
        </w:tc>
        <w:tc>
          <w:tcPr>
            <w:tcW w:w="1618" w:type="dxa"/>
            <w:vMerge/>
          </w:tcPr>
          <w:p w:rsidR="00F844C0" w:rsidRPr="00D10BA4" w:rsidRDefault="00F844C0" w:rsidP="00306D35">
            <w:pPr>
              <w:suppressAutoHyphens w:val="0"/>
              <w:jc w:val="both"/>
            </w:pPr>
          </w:p>
        </w:tc>
        <w:tc>
          <w:tcPr>
            <w:tcW w:w="1208" w:type="dxa"/>
            <w:vMerge/>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 xml:space="preserve">8. </w:t>
            </w:r>
          </w:p>
        </w:tc>
        <w:tc>
          <w:tcPr>
            <w:tcW w:w="2749" w:type="dxa"/>
          </w:tcPr>
          <w:p w:rsidR="00F844C0" w:rsidRPr="00D10BA4" w:rsidRDefault="00F844C0" w:rsidP="00306D35">
            <w:pPr>
              <w:suppressAutoHyphens w:val="0"/>
              <w:jc w:val="both"/>
            </w:pPr>
            <w:r w:rsidRPr="00D10BA4">
              <w:t>Рассмотрение дела об административном правонарушении.</w:t>
            </w:r>
          </w:p>
          <w:p w:rsidR="00F844C0" w:rsidRPr="00D10BA4" w:rsidRDefault="00F844C0" w:rsidP="00306D35">
            <w:pPr>
              <w:suppressAutoHyphens w:val="0"/>
              <w:jc w:val="both"/>
            </w:pPr>
          </w:p>
        </w:tc>
        <w:tc>
          <w:tcPr>
            <w:tcW w:w="626" w:type="dxa"/>
            <w:vMerge/>
          </w:tcPr>
          <w:p w:rsidR="00F844C0" w:rsidRPr="00D10BA4" w:rsidRDefault="00F844C0" w:rsidP="00306D35">
            <w:pPr>
              <w:suppressAutoHyphens w:val="0"/>
              <w:jc w:val="center"/>
            </w:pPr>
          </w:p>
        </w:tc>
        <w:tc>
          <w:tcPr>
            <w:tcW w:w="626" w:type="dxa"/>
            <w:vMerge/>
          </w:tcPr>
          <w:p w:rsidR="00F844C0" w:rsidRPr="00D10BA4" w:rsidRDefault="00F844C0" w:rsidP="00306D35">
            <w:pPr>
              <w:suppressAutoHyphens w:val="0"/>
              <w:jc w:val="center"/>
            </w:pPr>
          </w:p>
        </w:tc>
        <w:tc>
          <w:tcPr>
            <w:tcW w:w="1751" w:type="dxa"/>
            <w:vMerge/>
          </w:tcPr>
          <w:p w:rsidR="00F844C0" w:rsidRPr="00D10BA4" w:rsidRDefault="00F844C0" w:rsidP="00306D35">
            <w:pPr>
              <w:suppressAutoHyphens w:val="0"/>
              <w:jc w:val="center"/>
            </w:pPr>
          </w:p>
        </w:tc>
        <w:tc>
          <w:tcPr>
            <w:tcW w:w="548" w:type="dxa"/>
            <w:vMerge/>
          </w:tcPr>
          <w:p w:rsidR="00F844C0" w:rsidRPr="00D10BA4" w:rsidRDefault="00F844C0" w:rsidP="00306D35">
            <w:pPr>
              <w:suppressAutoHyphens w:val="0"/>
              <w:jc w:val="center"/>
            </w:pPr>
          </w:p>
        </w:tc>
        <w:tc>
          <w:tcPr>
            <w:tcW w:w="1618" w:type="dxa"/>
            <w:vMerge/>
          </w:tcPr>
          <w:p w:rsidR="00F844C0" w:rsidRPr="00D10BA4" w:rsidRDefault="00F844C0" w:rsidP="00306D35">
            <w:pPr>
              <w:suppressAutoHyphens w:val="0"/>
              <w:jc w:val="both"/>
            </w:pPr>
          </w:p>
        </w:tc>
        <w:tc>
          <w:tcPr>
            <w:tcW w:w="1208" w:type="dxa"/>
            <w:vMerge/>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 xml:space="preserve">9. </w:t>
            </w:r>
          </w:p>
        </w:tc>
        <w:tc>
          <w:tcPr>
            <w:tcW w:w="2749" w:type="dxa"/>
          </w:tcPr>
          <w:p w:rsidR="00F844C0" w:rsidRPr="00D10BA4" w:rsidRDefault="00F844C0" w:rsidP="00306D35">
            <w:pPr>
              <w:suppressAutoHyphens w:val="0"/>
              <w:jc w:val="both"/>
            </w:pPr>
            <w:r w:rsidRPr="00D10BA4">
              <w:t>Пересмотр постановлений и решений по делам об административных правонарушениях.</w:t>
            </w:r>
          </w:p>
          <w:p w:rsidR="00F844C0" w:rsidRPr="00D10BA4" w:rsidRDefault="00F844C0" w:rsidP="00306D35">
            <w:pPr>
              <w:suppressAutoHyphens w:val="0"/>
              <w:jc w:val="both"/>
            </w:pPr>
          </w:p>
        </w:tc>
        <w:tc>
          <w:tcPr>
            <w:tcW w:w="626" w:type="dxa"/>
          </w:tcPr>
          <w:p w:rsidR="00F844C0" w:rsidRPr="00D10BA4" w:rsidRDefault="00F844C0" w:rsidP="00306D35">
            <w:pPr>
              <w:suppressAutoHyphens w:val="0"/>
              <w:jc w:val="center"/>
            </w:pPr>
            <w:r>
              <w:t>4</w:t>
            </w:r>
          </w:p>
        </w:tc>
        <w:tc>
          <w:tcPr>
            <w:tcW w:w="626" w:type="dxa"/>
            <w:vMerge/>
          </w:tcPr>
          <w:p w:rsidR="00F844C0" w:rsidRPr="00D10BA4" w:rsidRDefault="00F844C0" w:rsidP="00306D35">
            <w:pPr>
              <w:suppressAutoHyphens w:val="0"/>
              <w:jc w:val="center"/>
            </w:pPr>
          </w:p>
        </w:tc>
        <w:tc>
          <w:tcPr>
            <w:tcW w:w="1751" w:type="dxa"/>
            <w:vMerge w:val="restart"/>
          </w:tcPr>
          <w:p w:rsidR="00F844C0" w:rsidRPr="00D10BA4" w:rsidRDefault="00F844C0" w:rsidP="00306D35">
            <w:pPr>
              <w:suppressAutoHyphens w:val="0"/>
              <w:jc w:val="center"/>
            </w:pPr>
            <w:r w:rsidRPr="00D10BA4">
              <w:t>2</w:t>
            </w:r>
          </w:p>
          <w:p w:rsidR="00F844C0" w:rsidRPr="00D10BA4" w:rsidRDefault="00F844C0" w:rsidP="00306D35">
            <w:pPr>
              <w:suppressAutoHyphens w:val="0"/>
              <w:jc w:val="center"/>
            </w:pPr>
          </w:p>
        </w:tc>
        <w:tc>
          <w:tcPr>
            <w:tcW w:w="548" w:type="dxa"/>
          </w:tcPr>
          <w:p w:rsidR="00F844C0" w:rsidRPr="00D10BA4" w:rsidRDefault="00F844C0" w:rsidP="00306D35">
            <w:pPr>
              <w:suppressAutoHyphens w:val="0"/>
              <w:jc w:val="center"/>
            </w:pPr>
            <w:r>
              <w:t>10</w:t>
            </w:r>
          </w:p>
        </w:tc>
        <w:tc>
          <w:tcPr>
            <w:tcW w:w="1618" w:type="dxa"/>
          </w:tcPr>
          <w:p w:rsidR="00F844C0" w:rsidRPr="00D10BA4" w:rsidRDefault="00F844C0" w:rsidP="00306D35">
            <w:pPr>
              <w:suppressAutoHyphens w:val="0"/>
              <w:jc w:val="both"/>
            </w:pPr>
            <w:r w:rsidRPr="00D10BA4">
              <w:t xml:space="preserve">Лекция-презентация. Разбор ситуаций. Работа в парах. Работа в малых группах. Дискуссия. Публичные выступления. </w:t>
            </w:r>
          </w:p>
        </w:tc>
        <w:tc>
          <w:tcPr>
            <w:tcW w:w="1208" w:type="dxa"/>
          </w:tcPr>
          <w:p w:rsidR="00F844C0" w:rsidRPr="00D10BA4" w:rsidRDefault="00F844C0" w:rsidP="00306D35">
            <w:pPr>
              <w:suppressAutoHyphens w:val="0"/>
              <w:jc w:val="both"/>
            </w:pPr>
            <w:r w:rsidRPr="00D10BA4">
              <w:t>Опрос, предъявление к проверке схем по теме,</w:t>
            </w:r>
          </w:p>
          <w:p w:rsidR="00F844C0" w:rsidRPr="00D10BA4" w:rsidRDefault="00F844C0" w:rsidP="00306D35">
            <w:pPr>
              <w:suppressAutoHyphens w:val="0"/>
              <w:jc w:val="both"/>
            </w:pPr>
            <w:r w:rsidRPr="00D10BA4">
              <w:t>решение задач, подготовка рефератов, подбор материалов судебной практики по теме, кейс-задания</w:t>
            </w:r>
          </w:p>
        </w:tc>
      </w:tr>
      <w:tr w:rsidR="00F844C0" w:rsidRPr="00D10BA4" w:rsidTr="00F844C0">
        <w:trPr>
          <w:jc w:val="center"/>
        </w:trPr>
        <w:tc>
          <w:tcPr>
            <w:tcW w:w="343" w:type="dxa"/>
          </w:tcPr>
          <w:p w:rsidR="00F844C0" w:rsidRPr="00D10BA4" w:rsidRDefault="00F844C0" w:rsidP="00306D35">
            <w:pPr>
              <w:suppressAutoHyphens w:val="0"/>
              <w:jc w:val="center"/>
            </w:pPr>
            <w:r w:rsidRPr="00D10BA4">
              <w:t>10.</w:t>
            </w:r>
          </w:p>
        </w:tc>
        <w:tc>
          <w:tcPr>
            <w:tcW w:w="2749" w:type="dxa"/>
          </w:tcPr>
          <w:p w:rsidR="00F844C0" w:rsidRPr="00D10BA4" w:rsidRDefault="00F844C0" w:rsidP="00306D35">
            <w:pPr>
              <w:suppressAutoHyphens w:val="0"/>
              <w:jc w:val="both"/>
            </w:pPr>
            <w:r w:rsidRPr="00D10BA4">
              <w:t>Исполнение постановлений по делам об административных правонарушениях.</w:t>
            </w:r>
          </w:p>
          <w:p w:rsidR="00F844C0" w:rsidRPr="00D10BA4" w:rsidRDefault="00F844C0" w:rsidP="00306D35">
            <w:pPr>
              <w:suppressAutoHyphens w:val="0"/>
              <w:jc w:val="both"/>
            </w:pPr>
          </w:p>
        </w:tc>
        <w:tc>
          <w:tcPr>
            <w:tcW w:w="626" w:type="dxa"/>
          </w:tcPr>
          <w:p w:rsidR="00F844C0" w:rsidRPr="00D10BA4" w:rsidRDefault="00F844C0" w:rsidP="00306D35">
            <w:pPr>
              <w:suppressAutoHyphens w:val="0"/>
              <w:jc w:val="center"/>
            </w:pPr>
            <w:r>
              <w:t>4</w:t>
            </w:r>
          </w:p>
        </w:tc>
        <w:tc>
          <w:tcPr>
            <w:tcW w:w="626" w:type="dxa"/>
            <w:vMerge/>
          </w:tcPr>
          <w:p w:rsidR="00F844C0" w:rsidRPr="00D10BA4" w:rsidRDefault="00F844C0" w:rsidP="00306D35">
            <w:pPr>
              <w:suppressAutoHyphens w:val="0"/>
              <w:jc w:val="center"/>
            </w:pPr>
          </w:p>
        </w:tc>
        <w:tc>
          <w:tcPr>
            <w:tcW w:w="1751" w:type="dxa"/>
            <w:vMerge/>
          </w:tcPr>
          <w:p w:rsidR="00F844C0" w:rsidRPr="00D10BA4" w:rsidRDefault="00F844C0" w:rsidP="00306D35">
            <w:pPr>
              <w:suppressAutoHyphens w:val="0"/>
              <w:jc w:val="center"/>
            </w:pPr>
          </w:p>
        </w:tc>
        <w:tc>
          <w:tcPr>
            <w:tcW w:w="548" w:type="dxa"/>
          </w:tcPr>
          <w:p w:rsidR="00F844C0" w:rsidRPr="00D10BA4" w:rsidRDefault="00F844C0" w:rsidP="00306D35">
            <w:pPr>
              <w:suppressAutoHyphens w:val="0"/>
              <w:jc w:val="center"/>
            </w:pPr>
            <w:r>
              <w:t>10</w:t>
            </w:r>
          </w:p>
        </w:tc>
        <w:tc>
          <w:tcPr>
            <w:tcW w:w="1618" w:type="dxa"/>
          </w:tcPr>
          <w:p w:rsidR="00F844C0" w:rsidRPr="00D10BA4" w:rsidRDefault="00F844C0" w:rsidP="00306D35">
            <w:pPr>
              <w:suppressAutoHyphens w:val="0"/>
              <w:jc w:val="both"/>
            </w:pPr>
            <w:r w:rsidRPr="00D10BA4">
              <w:t>Лекция-презентация. Разбор ситуаций. Работа в парах. Работа в малых группах. Дискуссия. Публичные выступления.</w:t>
            </w:r>
          </w:p>
        </w:tc>
        <w:tc>
          <w:tcPr>
            <w:tcW w:w="1208" w:type="dxa"/>
          </w:tcPr>
          <w:p w:rsidR="00F844C0" w:rsidRPr="00D10BA4" w:rsidRDefault="00F844C0" w:rsidP="00306D35">
            <w:pPr>
              <w:suppressAutoHyphens w:val="0"/>
              <w:jc w:val="both"/>
            </w:pPr>
          </w:p>
        </w:tc>
      </w:tr>
      <w:tr w:rsidR="00F844C0" w:rsidRPr="00D10BA4" w:rsidTr="00F844C0">
        <w:trPr>
          <w:jc w:val="center"/>
        </w:trPr>
        <w:tc>
          <w:tcPr>
            <w:tcW w:w="343" w:type="dxa"/>
          </w:tcPr>
          <w:p w:rsidR="00F844C0" w:rsidRPr="00D10BA4" w:rsidRDefault="00F844C0" w:rsidP="00306D35">
            <w:pPr>
              <w:suppressAutoHyphens w:val="0"/>
              <w:jc w:val="center"/>
            </w:pPr>
            <w:r w:rsidRPr="00D10BA4">
              <w:t>11.</w:t>
            </w:r>
          </w:p>
        </w:tc>
        <w:tc>
          <w:tcPr>
            <w:tcW w:w="2749" w:type="dxa"/>
          </w:tcPr>
          <w:p w:rsidR="00F844C0" w:rsidRPr="00D10BA4" w:rsidRDefault="00F844C0" w:rsidP="00306D35">
            <w:pPr>
              <w:suppressAutoHyphens w:val="0"/>
              <w:jc w:val="both"/>
            </w:pPr>
            <w:r w:rsidRPr="00D10BA4">
              <w:t xml:space="preserve"> Общая характеристика отдельных видов административных правонарушений.</w:t>
            </w:r>
          </w:p>
        </w:tc>
        <w:tc>
          <w:tcPr>
            <w:tcW w:w="626" w:type="dxa"/>
          </w:tcPr>
          <w:p w:rsidR="00F844C0" w:rsidRPr="00D10BA4" w:rsidRDefault="00F844C0" w:rsidP="00306D35">
            <w:pPr>
              <w:suppressAutoHyphens w:val="0"/>
              <w:jc w:val="center"/>
            </w:pPr>
            <w:r>
              <w:t>4</w:t>
            </w:r>
          </w:p>
        </w:tc>
        <w:tc>
          <w:tcPr>
            <w:tcW w:w="626" w:type="dxa"/>
          </w:tcPr>
          <w:p w:rsidR="00F844C0" w:rsidRPr="00D10BA4" w:rsidRDefault="00F844C0" w:rsidP="00306D35">
            <w:pPr>
              <w:suppressAutoHyphens w:val="0"/>
              <w:jc w:val="center"/>
            </w:pPr>
            <w:r w:rsidRPr="00D10BA4">
              <w:t>-</w:t>
            </w:r>
          </w:p>
        </w:tc>
        <w:tc>
          <w:tcPr>
            <w:tcW w:w="1751" w:type="dxa"/>
          </w:tcPr>
          <w:p w:rsidR="00F844C0" w:rsidRPr="00D10BA4" w:rsidRDefault="00F844C0" w:rsidP="00306D35">
            <w:pPr>
              <w:suppressAutoHyphens w:val="0"/>
              <w:jc w:val="center"/>
            </w:pPr>
            <w:r>
              <w:t>4</w:t>
            </w:r>
          </w:p>
        </w:tc>
        <w:tc>
          <w:tcPr>
            <w:tcW w:w="548" w:type="dxa"/>
          </w:tcPr>
          <w:p w:rsidR="00F844C0" w:rsidRPr="00D10BA4" w:rsidRDefault="00F844C0" w:rsidP="00306D35">
            <w:pPr>
              <w:suppressAutoHyphens w:val="0"/>
              <w:jc w:val="center"/>
            </w:pPr>
            <w:r>
              <w:t>16</w:t>
            </w:r>
          </w:p>
        </w:tc>
        <w:tc>
          <w:tcPr>
            <w:tcW w:w="1618" w:type="dxa"/>
          </w:tcPr>
          <w:p w:rsidR="00F844C0" w:rsidRPr="00D10BA4" w:rsidRDefault="00F844C0" w:rsidP="00306D35">
            <w:pPr>
              <w:suppressAutoHyphens w:val="0"/>
              <w:jc w:val="both"/>
            </w:pPr>
            <w:r w:rsidRPr="00D10BA4">
              <w:t>Разбор ситуаций. Работа в парах. Работа в малых группах. Дискуссия. Публичные выступления.</w:t>
            </w:r>
          </w:p>
          <w:p w:rsidR="00F844C0" w:rsidRPr="00D10BA4" w:rsidRDefault="00F844C0" w:rsidP="00306D35">
            <w:pPr>
              <w:suppressAutoHyphens w:val="0"/>
              <w:jc w:val="both"/>
            </w:pPr>
            <w:r w:rsidRPr="00D10BA4">
              <w:t xml:space="preserve">Модель заседания суда или другая деловая игра </w:t>
            </w:r>
          </w:p>
        </w:tc>
        <w:tc>
          <w:tcPr>
            <w:tcW w:w="1208" w:type="dxa"/>
          </w:tcPr>
          <w:p w:rsidR="00F844C0" w:rsidRPr="00D10BA4" w:rsidRDefault="00F844C0" w:rsidP="00306D35">
            <w:pPr>
              <w:suppressAutoHyphens w:val="0"/>
              <w:jc w:val="both"/>
            </w:pPr>
            <w:r w:rsidRPr="00D10BA4">
              <w:t>Опрос, подготовка рефератов</w:t>
            </w:r>
          </w:p>
        </w:tc>
      </w:tr>
      <w:tr w:rsidR="00F844C0" w:rsidRPr="00D10BA4" w:rsidTr="00F844C0">
        <w:trPr>
          <w:jc w:val="center"/>
        </w:trPr>
        <w:tc>
          <w:tcPr>
            <w:tcW w:w="343" w:type="dxa"/>
          </w:tcPr>
          <w:p w:rsidR="00F844C0" w:rsidRPr="00D10BA4" w:rsidRDefault="00F844C0" w:rsidP="00306D35">
            <w:pPr>
              <w:suppressAutoHyphens w:val="0"/>
              <w:jc w:val="center"/>
            </w:pPr>
          </w:p>
        </w:tc>
        <w:tc>
          <w:tcPr>
            <w:tcW w:w="2749" w:type="dxa"/>
          </w:tcPr>
          <w:p w:rsidR="00F844C0" w:rsidRPr="00D10BA4" w:rsidRDefault="00F844C0" w:rsidP="00306D35">
            <w:pPr>
              <w:suppressAutoHyphens w:val="0"/>
              <w:jc w:val="center"/>
            </w:pPr>
            <w:r w:rsidRPr="003B75EF">
              <w:rPr>
                <w:b/>
                <w:i/>
              </w:rPr>
              <w:t>Всего по О</w:t>
            </w:r>
            <w:r>
              <w:rPr>
                <w:b/>
                <w:i/>
              </w:rPr>
              <w:t>З</w:t>
            </w:r>
            <w:r w:rsidRPr="003B75EF">
              <w:rPr>
                <w:b/>
                <w:i/>
              </w:rPr>
              <w:t>ФО</w:t>
            </w:r>
            <w:r>
              <w:rPr>
                <w:b/>
                <w:i/>
              </w:rPr>
              <w:t xml:space="preserve"> формы ускоренного обучения</w:t>
            </w:r>
          </w:p>
        </w:tc>
        <w:tc>
          <w:tcPr>
            <w:tcW w:w="626" w:type="dxa"/>
          </w:tcPr>
          <w:p w:rsidR="00F844C0" w:rsidRDefault="00F844C0" w:rsidP="00306D35">
            <w:pPr>
              <w:suppressAutoHyphens w:val="0"/>
              <w:jc w:val="center"/>
            </w:pPr>
          </w:p>
        </w:tc>
        <w:tc>
          <w:tcPr>
            <w:tcW w:w="626" w:type="dxa"/>
          </w:tcPr>
          <w:p w:rsidR="00F844C0" w:rsidRPr="00D10BA4" w:rsidRDefault="00F844C0" w:rsidP="00306D35">
            <w:pPr>
              <w:suppressAutoHyphens w:val="0"/>
              <w:jc w:val="center"/>
            </w:pPr>
            <w:r>
              <w:t>6</w:t>
            </w:r>
          </w:p>
        </w:tc>
        <w:tc>
          <w:tcPr>
            <w:tcW w:w="1751" w:type="dxa"/>
          </w:tcPr>
          <w:p w:rsidR="00F844C0" w:rsidRPr="00D10BA4" w:rsidRDefault="00F844C0" w:rsidP="00306D35">
            <w:pPr>
              <w:suppressAutoHyphens w:val="0"/>
              <w:jc w:val="center"/>
            </w:pPr>
            <w:r>
              <w:t>16</w:t>
            </w:r>
          </w:p>
        </w:tc>
        <w:tc>
          <w:tcPr>
            <w:tcW w:w="548" w:type="dxa"/>
          </w:tcPr>
          <w:p w:rsidR="00F844C0" w:rsidRPr="00D10BA4" w:rsidRDefault="00F844C0" w:rsidP="00306D35">
            <w:pPr>
              <w:suppressAutoHyphens w:val="0"/>
              <w:jc w:val="center"/>
            </w:pPr>
            <w:r>
              <w:t>86</w:t>
            </w:r>
          </w:p>
        </w:tc>
        <w:tc>
          <w:tcPr>
            <w:tcW w:w="1618" w:type="dxa"/>
          </w:tcPr>
          <w:p w:rsidR="00F844C0" w:rsidRPr="00D10BA4" w:rsidRDefault="00F844C0" w:rsidP="00306D35">
            <w:pPr>
              <w:suppressAutoHyphens w:val="0"/>
              <w:jc w:val="center"/>
            </w:pPr>
          </w:p>
        </w:tc>
        <w:tc>
          <w:tcPr>
            <w:tcW w:w="1208" w:type="dxa"/>
          </w:tcPr>
          <w:p w:rsidR="00F844C0" w:rsidRPr="00D10BA4" w:rsidRDefault="00F844C0" w:rsidP="00306D35">
            <w:pPr>
              <w:suppressAutoHyphens w:val="0"/>
              <w:jc w:val="center"/>
            </w:pPr>
          </w:p>
        </w:tc>
      </w:tr>
    </w:tbl>
    <w:p w:rsidR="00F844C0" w:rsidRDefault="00F844C0" w:rsidP="00306D35">
      <w:pPr>
        <w:suppressAutoHyphens w:val="0"/>
        <w:ind w:firstLine="709"/>
        <w:jc w:val="both"/>
        <w:rPr>
          <w:b/>
          <w:bCs/>
          <w:i/>
          <w:iCs/>
          <w:sz w:val="28"/>
          <w:szCs w:val="28"/>
        </w:rPr>
      </w:pPr>
    </w:p>
    <w:p w:rsidR="00F844C0" w:rsidRDefault="00F844C0" w:rsidP="00F844C0">
      <w:pPr>
        <w:suppressAutoHyphens w:val="0"/>
        <w:ind w:firstLine="709"/>
        <w:jc w:val="both"/>
        <w:rPr>
          <w:b/>
          <w:i/>
          <w:sz w:val="28"/>
          <w:szCs w:val="28"/>
        </w:rPr>
      </w:pPr>
      <w:r w:rsidRPr="004565B6">
        <w:rPr>
          <w:b/>
          <w:bCs/>
          <w:i/>
          <w:iCs/>
          <w:sz w:val="28"/>
          <w:szCs w:val="28"/>
        </w:rPr>
        <w:t xml:space="preserve">Тематический план </w:t>
      </w:r>
      <w:r w:rsidRPr="00B314AA">
        <w:rPr>
          <w:b/>
          <w:bCs/>
          <w:i/>
          <w:iCs/>
          <w:sz w:val="28"/>
          <w:szCs w:val="28"/>
        </w:rPr>
        <w:t xml:space="preserve">для </w:t>
      </w:r>
      <w:r>
        <w:rPr>
          <w:b/>
          <w:bCs/>
          <w:i/>
          <w:iCs/>
          <w:sz w:val="28"/>
          <w:szCs w:val="28"/>
        </w:rPr>
        <w:t>заочной формы</w:t>
      </w:r>
      <w:r w:rsidRPr="00317D13">
        <w:rPr>
          <w:b/>
          <w:i/>
          <w:sz w:val="28"/>
          <w:szCs w:val="28"/>
        </w:rPr>
        <w:t xml:space="preserve"> обучения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82"/>
        <w:gridCol w:w="585"/>
        <w:gridCol w:w="585"/>
        <w:gridCol w:w="1590"/>
        <w:gridCol w:w="515"/>
        <w:gridCol w:w="1471"/>
        <w:gridCol w:w="1282"/>
      </w:tblGrid>
      <w:tr w:rsidR="00031B1E" w:rsidRPr="00766704" w:rsidTr="00534A79">
        <w:trPr>
          <w:trHeight w:val="479"/>
          <w:jc w:val="center"/>
        </w:trPr>
        <w:tc>
          <w:tcPr>
            <w:tcW w:w="623" w:type="dxa"/>
            <w:vMerge w:val="restart"/>
          </w:tcPr>
          <w:p w:rsidR="00031B1E" w:rsidRPr="00766704" w:rsidRDefault="00031B1E" w:rsidP="00534A79">
            <w:pPr>
              <w:suppressAutoHyphens w:val="0"/>
              <w:jc w:val="both"/>
            </w:pPr>
            <w:r w:rsidRPr="00766704">
              <w:t>№</w:t>
            </w:r>
          </w:p>
          <w:p w:rsidR="00031B1E" w:rsidRPr="00766704" w:rsidRDefault="00031B1E" w:rsidP="00534A79">
            <w:pPr>
              <w:suppressAutoHyphens w:val="0"/>
              <w:jc w:val="both"/>
            </w:pPr>
            <w:r w:rsidRPr="00766704">
              <w:t>п/п</w:t>
            </w:r>
          </w:p>
          <w:p w:rsidR="00031B1E" w:rsidRPr="00766704" w:rsidRDefault="00031B1E" w:rsidP="00534A79">
            <w:pPr>
              <w:suppressAutoHyphens w:val="0"/>
              <w:jc w:val="both"/>
            </w:pPr>
            <w:r w:rsidRPr="00766704">
              <w:t xml:space="preserve"> </w:t>
            </w:r>
          </w:p>
        </w:tc>
        <w:tc>
          <w:tcPr>
            <w:tcW w:w="2901" w:type="dxa"/>
            <w:vMerge w:val="restart"/>
          </w:tcPr>
          <w:p w:rsidR="00031B1E" w:rsidRPr="00766704" w:rsidRDefault="00031B1E" w:rsidP="00534A79">
            <w:pPr>
              <w:suppressAutoHyphens w:val="0"/>
              <w:jc w:val="both"/>
            </w:pPr>
            <w:r w:rsidRPr="00766704">
              <w:t>Раздел</w:t>
            </w:r>
            <w:r w:rsidRPr="00766704">
              <w:rPr>
                <w:lang w:val="en-US"/>
              </w:rPr>
              <w:t xml:space="preserve"> (</w:t>
            </w:r>
            <w:r w:rsidRPr="00766704">
              <w:t>тема)</w:t>
            </w:r>
          </w:p>
          <w:p w:rsidR="00031B1E" w:rsidRPr="00766704" w:rsidRDefault="00031B1E" w:rsidP="00534A79">
            <w:pPr>
              <w:suppressAutoHyphens w:val="0"/>
              <w:jc w:val="both"/>
            </w:pPr>
            <w:r w:rsidRPr="00766704">
              <w:t>учебной</w:t>
            </w:r>
          </w:p>
          <w:p w:rsidR="00031B1E" w:rsidRPr="00766704" w:rsidRDefault="00031B1E" w:rsidP="00534A79">
            <w:pPr>
              <w:suppressAutoHyphens w:val="0"/>
              <w:jc w:val="both"/>
            </w:pPr>
            <w:r w:rsidRPr="00766704">
              <w:t>дисциплины</w:t>
            </w:r>
          </w:p>
        </w:tc>
        <w:tc>
          <w:tcPr>
            <w:tcW w:w="650" w:type="dxa"/>
          </w:tcPr>
          <w:p w:rsidR="00031B1E" w:rsidRPr="00766704" w:rsidRDefault="00031B1E" w:rsidP="00534A79">
            <w:pPr>
              <w:suppressAutoHyphens w:val="0"/>
              <w:jc w:val="center"/>
            </w:pPr>
            <w:r w:rsidRPr="003B75EF">
              <w:t>семестр/триместр</w:t>
            </w:r>
          </w:p>
        </w:tc>
        <w:tc>
          <w:tcPr>
            <w:tcW w:w="3059" w:type="dxa"/>
            <w:gridSpan w:val="3"/>
          </w:tcPr>
          <w:p w:rsidR="00031B1E" w:rsidRDefault="00031B1E" w:rsidP="00534A79">
            <w:pPr>
              <w:suppressAutoHyphens w:val="0"/>
              <w:jc w:val="center"/>
            </w:pPr>
            <w:r w:rsidRPr="00766704">
              <w:t>Виды учебной деятельности,</w:t>
            </w:r>
            <w:r>
              <w:t xml:space="preserve"> </w:t>
            </w:r>
            <w:r w:rsidRPr="00766704">
              <w:t>и трудоемкость</w:t>
            </w:r>
          </w:p>
          <w:p w:rsidR="00031B1E" w:rsidRPr="00766704" w:rsidRDefault="00031B1E" w:rsidP="00534A79">
            <w:pPr>
              <w:suppressAutoHyphens w:val="0"/>
              <w:jc w:val="center"/>
            </w:pPr>
            <w:r w:rsidRPr="00766704">
              <w:t>(в часах)</w:t>
            </w:r>
          </w:p>
        </w:tc>
        <w:tc>
          <w:tcPr>
            <w:tcW w:w="1701" w:type="dxa"/>
            <w:vMerge w:val="restart"/>
          </w:tcPr>
          <w:p w:rsidR="00031B1E" w:rsidRPr="00766704" w:rsidRDefault="00031B1E" w:rsidP="00534A79">
            <w:pPr>
              <w:suppressAutoHyphens w:val="0"/>
              <w:jc w:val="both"/>
            </w:pPr>
            <w:r w:rsidRPr="00766704">
              <w:t>Образовательные технологии</w:t>
            </w:r>
          </w:p>
        </w:tc>
        <w:tc>
          <w:tcPr>
            <w:tcW w:w="1477" w:type="dxa"/>
            <w:vMerge w:val="restart"/>
          </w:tcPr>
          <w:p w:rsidR="00031B1E" w:rsidRDefault="00031B1E" w:rsidP="00534A79">
            <w:pPr>
              <w:suppressAutoHyphens w:val="0"/>
              <w:jc w:val="both"/>
            </w:pPr>
            <w:r w:rsidRPr="00766704">
              <w:t xml:space="preserve">Формы </w:t>
            </w:r>
          </w:p>
          <w:p w:rsidR="00031B1E" w:rsidRPr="00766704" w:rsidRDefault="00031B1E" w:rsidP="00534A79">
            <w:pPr>
              <w:suppressAutoHyphens w:val="0"/>
              <w:jc w:val="both"/>
            </w:pPr>
            <w:r w:rsidRPr="00766704">
              <w:t>текущего контроля</w:t>
            </w:r>
          </w:p>
        </w:tc>
      </w:tr>
      <w:tr w:rsidR="00031B1E" w:rsidRPr="00766704" w:rsidTr="00534A79">
        <w:trPr>
          <w:jc w:val="center"/>
        </w:trPr>
        <w:tc>
          <w:tcPr>
            <w:tcW w:w="623" w:type="dxa"/>
            <w:vMerge/>
            <w:vAlign w:val="center"/>
          </w:tcPr>
          <w:p w:rsidR="00031B1E" w:rsidRPr="00766704" w:rsidRDefault="00031B1E" w:rsidP="00534A79">
            <w:pPr>
              <w:suppressAutoHyphens w:val="0"/>
              <w:jc w:val="both"/>
            </w:pPr>
          </w:p>
        </w:tc>
        <w:tc>
          <w:tcPr>
            <w:tcW w:w="2901" w:type="dxa"/>
            <w:vMerge/>
            <w:vAlign w:val="center"/>
          </w:tcPr>
          <w:p w:rsidR="00031B1E" w:rsidRPr="00766704" w:rsidRDefault="00031B1E" w:rsidP="00534A79">
            <w:pPr>
              <w:suppressAutoHyphens w:val="0"/>
              <w:jc w:val="both"/>
            </w:pPr>
          </w:p>
        </w:tc>
        <w:tc>
          <w:tcPr>
            <w:tcW w:w="650" w:type="dxa"/>
          </w:tcPr>
          <w:p w:rsidR="00031B1E" w:rsidRPr="00766704" w:rsidRDefault="00031B1E" w:rsidP="00534A79">
            <w:pPr>
              <w:suppressAutoHyphens w:val="0"/>
              <w:jc w:val="center"/>
            </w:pPr>
          </w:p>
        </w:tc>
        <w:tc>
          <w:tcPr>
            <w:tcW w:w="650" w:type="dxa"/>
          </w:tcPr>
          <w:p w:rsidR="00031B1E" w:rsidRPr="00766704" w:rsidRDefault="00031B1E" w:rsidP="00534A79">
            <w:pPr>
              <w:suppressAutoHyphens w:val="0"/>
              <w:jc w:val="center"/>
            </w:pPr>
            <w:r w:rsidRPr="00766704">
              <w:t>лекции</w:t>
            </w:r>
          </w:p>
        </w:tc>
        <w:tc>
          <w:tcPr>
            <w:tcW w:w="1842" w:type="dxa"/>
          </w:tcPr>
          <w:p w:rsidR="00031B1E" w:rsidRPr="00766704" w:rsidRDefault="00031B1E" w:rsidP="00534A79">
            <w:pPr>
              <w:suppressAutoHyphens w:val="0"/>
              <w:jc w:val="center"/>
            </w:pPr>
            <w:r w:rsidRPr="00766704">
              <w:t>Практические</w:t>
            </w:r>
          </w:p>
          <w:p w:rsidR="00031B1E" w:rsidRPr="00766704" w:rsidRDefault="00031B1E" w:rsidP="00534A79">
            <w:pPr>
              <w:suppressAutoHyphens w:val="0"/>
              <w:jc w:val="center"/>
            </w:pPr>
            <w:r w:rsidRPr="00766704">
              <w:t>занятия</w:t>
            </w:r>
          </w:p>
        </w:tc>
        <w:tc>
          <w:tcPr>
            <w:tcW w:w="567" w:type="dxa"/>
          </w:tcPr>
          <w:p w:rsidR="00031B1E" w:rsidRPr="00766704" w:rsidRDefault="00031B1E" w:rsidP="00534A79">
            <w:pPr>
              <w:suppressAutoHyphens w:val="0"/>
              <w:jc w:val="center"/>
            </w:pPr>
            <w:r>
              <w:t>срс</w:t>
            </w:r>
          </w:p>
        </w:tc>
        <w:tc>
          <w:tcPr>
            <w:tcW w:w="1701" w:type="dxa"/>
            <w:vMerge/>
            <w:vAlign w:val="center"/>
          </w:tcPr>
          <w:p w:rsidR="00031B1E" w:rsidRPr="00766704" w:rsidRDefault="00031B1E" w:rsidP="00534A79">
            <w:pPr>
              <w:suppressAutoHyphens w:val="0"/>
              <w:jc w:val="both"/>
            </w:pPr>
          </w:p>
        </w:tc>
        <w:tc>
          <w:tcPr>
            <w:tcW w:w="1477" w:type="dxa"/>
            <w:vMerge/>
            <w:vAlign w:val="center"/>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1</w:t>
            </w:r>
          </w:p>
        </w:tc>
        <w:tc>
          <w:tcPr>
            <w:tcW w:w="2901" w:type="dxa"/>
          </w:tcPr>
          <w:p w:rsidR="00031B1E" w:rsidRPr="00766704" w:rsidRDefault="00031B1E" w:rsidP="00534A79">
            <w:pPr>
              <w:suppressAutoHyphens w:val="0"/>
              <w:jc w:val="both"/>
            </w:pPr>
            <w:r w:rsidRPr="00766704">
              <w:t>Законодательство об административной ответственности. Задачи и принципы законодательства об административных правонарушениях.</w:t>
            </w:r>
          </w:p>
        </w:tc>
        <w:tc>
          <w:tcPr>
            <w:tcW w:w="650" w:type="dxa"/>
          </w:tcPr>
          <w:p w:rsidR="00031B1E" w:rsidRPr="00766704" w:rsidRDefault="00031B1E" w:rsidP="00534A79">
            <w:pPr>
              <w:suppressAutoHyphens w:val="0"/>
              <w:jc w:val="center"/>
            </w:pPr>
          </w:p>
        </w:tc>
        <w:tc>
          <w:tcPr>
            <w:tcW w:w="650" w:type="dxa"/>
            <w:vMerge w:val="restart"/>
          </w:tcPr>
          <w:p w:rsidR="00031B1E" w:rsidRPr="00766704" w:rsidRDefault="00031B1E" w:rsidP="00534A79">
            <w:pPr>
              <w:suppressAutoHyphens w:val="0"/>
              <w:jc w:val="center"/>
            </w:pPr>
            <w:r w:rsidRPr="00766704">
              <w:t>2</w:t>
            </w:r>
          </w:p>
          <w:p w:rsidR="00031B1E" w:rsidRPr="00766704" w:rsidRDefault="00031B1E" w:rsidP="00534A79">
            <w:pPr>
              <w:suppressAutoHyphens w:val="0"/>
              <w:jc w:val="center"/>
            </w:pPr>
          </w:p>
          <w:p w:rsidR="00031B1E" w:rsidRPr="00766704" w:rsidRDefault="00031B1E" w:rsidP="00534A79">
            <w:pPr>
              <w:suppressAutoHyphens w:val="0"/>
              <w:jc w:val="center"/>
            </w:pPr>
          </w:p>
          <w:p w:rsidR="00031B1E" w:rsidRPr="00766704" w:rsidRDefault="00031B1E" w:rsidP="00534A79">
            <w:pPr>
              <w:suppressAutoHyphens w:val="0"/>
              <w:jc w:val="center"/>
            </w:pPr>
          </w:p>
          <w:p w:rsidR="00031B1E" w:rsidRPr="00766704" w:rsidRDefault="00031B1E" w:rsidP="00534A79">
            <w:pPr>
              <w:suppressAutoHyphens w:val="0"/>
              <w:jc w:val="center"/>
            </w:pPr>
          </w:p>
          <w:p w:rsidR="00031B1E" w:rsidRPr="00766704" w:rsidRDefault="00031B1E" w:rsidP="00534A79">
            <w:pPr>
              <w:suppressAutoHyphens w:val="0"/>
              <w:jc w:val="center"/>
            </w:pPr>
          </w:p>
          <w:p w:rsidR="00031B1E" w:rsidRPr="00766704" w:rsidRDefault="00031B1E" w:rsidP="00534A79">
            <w:pPr>
              <w:suppressAutoHyphens w:val="0"/>
              <w:jc w:val="center"/>
            </w:pPr>
          </w:p>
        </w:tc>
        <w:tc>
          <w:tcPr>
            <w:tcW w:w="1842" w:type="dxa"/>
            <w:vMerge w:val="restart"/>
          </w:tcPr>
          <w:p w:rsidR="00031B1E" w:rsidRPr="00766704" w:rsidRDefault="00031B1E" w:rsidP="00534A79">
            <w:pPr>
              <w:suppressAutoHyphens w:val="0"/>
              <w:jc w:val="center"/>
            </w:pPr>
            <w:r>
              <w:t>2</w:t>
            </w:r>
          </w:p>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val="restart"/>
          </w:tcPr>
          <w:p w:rsidR="00031B1E" w:rsidRPr="00766704" w:rsidRDefault="00031B1E" w:rsidP="00534A79">
            <w:pPr>
              <w:suppressAutoHyphens w:val="0"/>
              <w:jc w:val="both"/>
            </w:pPr>
            <w:r w:rsidRPr="00766704">
              <w:t xml:space="preserve">Лекция-презентация. Разбор ситуаций. Работа в парах. Работа в малых группах. Дискуссия. Публичные выступления. </w:t>
            </w:r>
          </w:p>
        </w:tc>
        <w:tc>
          <w:tcPr>
            <w:tcW w:w="1477" w:type="dxa"/>
            <w:vMerge w:val="restart"/>
          </w:tcPr>
          <w:p w:rsidR="00031B1E" w:rsidRPr="00766704" w:rsidRDefault="00031B1E" w:rsidP="00534A79">
            <w:pPr>
              <w:suppressAutoHyphens w:val="0"/>
              <w:jc w:val="both"/>
            </w:pPr>
            <w:r w:rsidRPr="00766704">
              <w:t>Опрос, предъявление к проверке схем по теме,</w:t>
            </w:r>
          </w:p>
          <w:p w:rsidR="00031B1E" w:rsidRPr="00766704" w:rsidRDefault="00031B1E" w:rsidP="00534A79">
            <w:pPr>
              <w:suppressAutoHyphens w:val="0"/>
              <w:jc w:val="both"/>
            </w:pPr>
            <w:r w:rsidRPr="00766704">
              <w:t>решение задач, подготовка рефератов, подбор материалов судебной практики по теме</w:t>
            </w:r>
          </w:p>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2</w:t>
            </w:r>
          </w:p>
        </w:tc>
        <w:tc>
          <w:tcPr>
            <w:tcW w:w="2901" w:type="dxa"/>
          </w:tcPr>
          <w:p w:rsidR="00031B1E" w:rsidRPr="00766704" w:rsidRDefault="00031B1E" w:rsidP="00534A79">
            <w:pPr>
              <w:suppressAutoHyphens w:val="0"/>
              <w:jc w:val="both"/>
            </w:pPr>
            <w:r w:rsidRPr="00766704">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tc>
        <w:tc>
          <w:tcPr>
            <w:tcW w:w="650" w:type="dxa"/>
          </w:tcPr>
          <w:p w:rsidR="00031B1E" w:rsidRPr="00766704" w:rsidRDefault="00031B1E" w:rsidP="00534A79">
            <w:pPr>
              <w:suppressAutoHyphens w:val="0"/>
              <w:jc w:val="center"/>
            </w:pPr>
          </w:p>
        </w:tc>
        <w:tc>
          <w:tcPr>
            <w:tcW w:w="650" w:type="dxa"/>
            <w:vMerge/>
          </w:tcPr>
          <w:p w:rsidR="00031B1E" w:rsidRPr="00766704" w:rsidRDefault="00031B1E" w:rsidP="00534A79">
            <w:pPr>
              <w:suppressAutoHyphens w:val="0"/>
              <w:jc w:val="center"/>
            </w:pPr>
          </w:p>
        </w:tc>
        <w:tc>
          <w:tcPr>
            <w:tcW w:w="1842" w:type="dxa"/>
            <w:vMerge/>
            <w:tcBorders>
              <w:bottom w:val="nil"/>
            </w:tcBorders>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tcPr>
          <w:p w:rsidR="00031B1E" w:rsidRPr="00766704" w:rsidRDefault="00031B1E" w:rsidP="00534A79">
            <w:pPr>
              <w:suppressAutoHyphens w:val="0"/>
              <w:jc w:val="both"/>
            </w:pPr>
          </w:p>
        </w:tc>
        <w:tc>
          <w:tcPr>
            <w:tcW w:w="1477" w:type="dxa"/>
            <w:vMerge/>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3</w:t>
            </w:r>
          </w:p>
        </w:tc>
        <w:tc>
          <w:tcPr>
            <w:tcW w:w="2901" w:type="dxa"/>
          </w:tcPr>
          <w:p w:rsidR="00031B1E" w:rsidRPr="00766704" w:rsidRDefault="00031B1E" w:rsidP="00534A79">
            <w:pPr>
              <w:suppressAutoHyphens w:val="0"/>
              <w:jc w:val="both"/>
            </w:pPr>
            <w:r w:rsidRPr="00766704">
              <w:t>Субъекты административного правонарушения.</w:t>
            </w:r>
          </w:p>
        </w:tc>
        <w:tc>
          <w:tcPr>
            <w:tcW w:w="650" w:type="dxa"/>
          </w:tcPr>
          <w:p w:rsidR="00031B1E" w:rsidRPr="00766704" w:rsidRDefault="00031B1E" w:rsidP="00534A79">
            <w:pPr>
              <w:suppressAutoHyphens w:val="0"/>
              <w:jc w:val="center"/>
            </w:pPr>
          </w:p>
        </w:tc>
        <w:tc>
          <w:tcPr>
            <w:tcW w:w="650" w:type="dxa"/>
            <w:vMerge/>
          </w:tcPr>
          <w:p w:rsidR="00031B1E" w:rsidRPr="00766704" w:rsidRDefault="00031B1E" w:rsidP="00534A79">
            <w:pPr>
              <w:suppressAutoHyphens w:val="0"/>
              <w:jc w:val="center"/>
            </w:pPr>
          </w:p>
        </w:tc>
        <w:tc>
          <w:tcPr>
            <w:tcW w:w="1842" w:type="dxa"/>
            <w:vMerge w:val="restart"/>
            <w:tcBorders>
              <w:top w:val="nil"/>
            </w:tcBorders>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tcPr>
          <w:p w:rsidR="00031B1E" w:rsidRPr="00766704" w:rsidRDefault="00031B1E" w:rsidP="00534A79">
            <w:pPr>
              <w:suppressAutoHyphens w:val="0"/>
              <w:jc w:val="both"/>
            </w:pPr>
          </w:p>
        </w:tc>
        <w:tc>
          <w:tcPr>
            <w:tcW w:w="1477" w:type="dxa"/>
            <w:vMerge/>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 xml:space="preserve">4. </w:t>
            </w:r>
          </w:p>
        </w:tc>
        <w:tc>
          <w:tcPr>
            <w:tcW w:w="2901" w:type="dxa"/>
          </w:tcPr>
          <w:p w:rsidR="00031B1E" w:rsidRPr="00766704" w:rsidRDefault="00031B1E" w:rsidP="00534A79">
            <w:pPr>
              <w:suppressAutoHyphens w:val="0"/>
              <w:jc w:val="both"/>
            </w:pPr>
            <w:r w:rsidRPr="00766704">
              <w:t xml:space="preserve">Административные наказания: понятие, цели, виды. Общие правила назначения административных наказаний.  </w:t>
            </w:r>
          </w:p>
          <w:p w:rsidR="00031B1E" w:rsidRPr="00766704" w:rsidRDefault="00031B1E" w:rsidP="00534A79">
            <w:pPr>
              <w:suppressAutoHyphens w:val="0"/>
              <w:jc w:val="both"/>
            </w:pPr>
          </w:p>
        </w:tc>
        <w:tc>
          <w:tcPr>
            <w:tcW w:w="650" w:type="dxa"/>
          </w:tcPr>
          <w:p w:rsidR="00031B1E" w:rsidRPr="00031B1E" w:rsidRDefault="00031B1E" w:rsidP="00534A79">
            <w:pPr>
              <w:suppressAutoHyphens w:val="0"/>
              <w:jc w:val="center"/>
            </w:pPr>
          </w:p>
        </w:tc>
        <w:tc>
          <w:tcPr>
            <w:tcW w:w="650" w:type="dxa"/>
          </w:tcPr>
          <w:p w:rsidR="00031B1E" w:rsidRPr="004B7973" w:rsidRDefault="00031B1E" w:rsidP="00534A79">
            <w:pPr>
              <w:suppressAutoHyphens w:val="0"/>
              <w:jc w:val="center"/>
              <w:rPr>
                <w:lang w:val="en-US"/>
              </w:rPr>
            </w:pPr>
            <w:r>
              <w:rPr>
                <w:lang w:val="en-US"/>
              </w:rPr>
              <w:t>-</w:t>
            </w:r>
          </w:p>
        </w:tc>
        <w:tc>
          <w:tcPr>
            <w:tcW w:w="1842" w:type="dxa"/>
            <w:vMerge/>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tcPr>
          <w:p w:rsidR="00031B1E" w:rsidRPr="00766704" w:rsidRDefault="00031B1E" w:rsidP="00534A79">
            <w:pPr>
              <w:suppressAutoHyphens w:val="0"/>
              <w:jc w:val="both"/>
            </w:pPr>
          </w:p>
        </w:tc>
        <w:tc>
          <w:tcPr>
            <w:tcW w:w="1477" w:type="dxa"/>
            <w:vMerge/>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 xml:space="preserve">5. </w:t>
            </w:r>
          </w:p>
        </w:tc>
        <w:tc>
          <w:tcPr>
            <w:tcW w:w="2901" w:type="dxa"/>
          </w:tcPr>
          <w:p w:rsidR="00031B1E" w:rsidRPr="00766704" w:rsidRDefault="00031B1E" w:rsidP="00534A79">
            <w:pPr>
              <w:suppressAutoHyphens w:val="0"/>
              <w:jc w:val="both"/>
            </w:pPr>
            <w:r w:rsidRPr="00766704">
              <w:t>Производство по делам об административных правонарушениях.</w:t>
            </w:r>
          </w:p>
        </w:tc>
        <w:tc>
          <w:tcPr>
            <w:tcW w:w="650" w:type="dxa"/>
          </w:tcPr>
          <w:p w:rsidR="00031B1E" w:rsidRPr="00031B1E" w:rsidRDefault="00031B1E" w:rsidP="00534A79">
            <w:pPr>
              <w:suppressAutoHyphens w:val="0"/>
              <w:jc w:val="center"/>
            </w:pPr>
          </w:p>
        </w:tc>
        <w:tc>
          <w:tcPr>
            <w:tcW w:w="650" w:type="dxa"/>
          </w:tcPr>
          <w:p w:rsidR="00031B1E" w:rsidRPr="00031B1E" w:rsidRDefault="00031B1E" w:rsidP="00534A79">
            <w:pPr>
              <w:suppressAutoHyphens w:val="0"/>
              <w:jc w:val="center"/>
            </w:pPr>
            <w:r>
              <w:t>2</w:t>
            </w:r>
          </w:p>
        </w:tc>
        <w:tc>
          <w:tcPr>
            <w:tcW w:w="1842" w:type="dxa"/>
            <w:vMerge w:val="restart"/>
          </w:tcPr>
          <w:p w:rsidR="00031B1E" w:rsidRPr="00766704" w:rsidRDefault="00031B1E" w:rsidP="00534A79">
            <w:pPr>
              <w:suppressAutoHyphens w:val="0"/>
              <w:jc w:val="center"/>
            </w:pPr>
            <w:r>
              <w:t>2</w:t>
            </w:r>
          </w:p>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val="restart"/>
          </w:tcPr>
          <w:p w:rsidR="00031B1E" w:rsidRPr="00766704" w:rsidRDefault="00031B1E" w:rsidP="00534A79">
            <w:pPr>
              <w:suppressAutoHyphens w:val="0"/>
              <w:jc w:val="both"/>
            </w:pPr>
            <w:r w:rsidRPr="00766704">
              <w:t xml:space="preserve">Лекция-презентация. Разбор ситуаций. Работа в парах. Работа в малых группах. Дискуссия. Публичные выступления. </w:t>
            </w:r>
          </w:p>
        </w:tc>
        <w:tc>
          <w:tcPr>
            <w:tcW w:w="1477" w:type="dxa"/>
            <w:vMerge w:val="restart"/>
          </w:tcPr>
          <w:p w:rsidR="00031B1E" w:rsidRPr="00766704" w:rsidRDefault="00031B1E" w:rsidP="00534A79">
            <w:pPr>
              <w:suppressAutoHyphens w:val="0"/>
              <w:jc w:val="both"/>
            </w:pPr>
            <w:r w:rsidRPr="00766704">
              <w:t>Опрос, предъявление к проверке схем по теме,</w:t>
            </w:r>
          </w:p>
          <w:p w:rsidR="00031B1E" w:rsidRPr="00766704" w:rsidRDefault="00031B1E" w:rsidP="00534A79">
            <w:pPr>
              <w:suppressAutoHyphens w:val="0"/>
              <w:jc w:val="both"/>
            </w:pPr>
            <w:r w:rsidRPr="00766704">
              <w:t>решение задач, подготовка рефератов, подбор материалов судебной практики по теме, кейс-задания</w:t>
            </w:r>
          </w:p>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6.</w:t>
            </w:r>
          </w:p>
        </w:tc>
        <w:tc>
          <w:tcPr>
            <w:tcW w:w="2901" w:type="dxa"/>
          </w:tcPr>
          <w:p w:rsidR="00031B1E" w:rsidRPr="00766704" w:rsidRDefault="00031B1E" w:rsidP="00534A79">
            <w:pPr>
              <w:keepNext/>
              <w:keepLines/>
              <w:suppressAutoHyphens w:val="0"/>
            </w:pPr>
            <w:r w:rsidRPr="00766704">
              <w:t>Доказывание и доказательства. Меры обеспечения производства по делам об административных правонарушениях.</w:t>
            </w:r>
          </w:p>
        </w:tc>
        <w:tc>
          <w:tcPr>
            <w:tcW w:w="650" w:type="dxa"/>
          </w:tcPr>
          <w:p w:rsidR="00031B1E" w:rsidRPr="00031B1E" w:rsidRDefault="00031B1E" w:rsidP="00534A79">
            <w:pPr>
              <w:suppressAutoHyphens w:val="0"/>
              <w:jc w:val="center"/>
            </w:pPr>
          </w:p>
        </w:tc>
        <w:tc>
          <w:tcPr>
            <w:tcW w:w="650" w:type="dxa"/>
          </w:tcPr>
          <w:p w:rsidR="00031B1E" w:rsidRPr="004B7973" w:rsidRDefault="00031B1E" w:rsidP="00534A79">
            <w:pPr>
              <w:suppressAutoHyphens w:val="0"/>
              <w:jc w:val="center"/>
              <w:rPr>
                <w:lang w:val="en-US"/>
              </w:rPr>
            </w:pPr>
            <w:r>
              <w:rPr>
                <w:lang w:val="en-US"/>
              </w:rPr>
              <w:t>-</w:t>
            </w:r>
          </w:p>
        </w:tc>
        <w:tc>
          <w:tcPr>
            <w:tcW w:w="1842" w:type="dxa"/>
            <w:vMerge/>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tcPr>
          <w:p w:rsidR="00031B1E" w:rsidRPr="00766704" w:rsidRDefault="00031B1E" w:rsidP="00534A79">
            <w:pPr>
              <w:suppressAutoHyphens w:val="0"/>
              <w:jc w:val="both"/>
            </w:pPr>
          </w:p>
        </w:tc>
        <w:tc>
          <w:tcPr>
            <w:tcW w:w="1477" w:type="dxa"/>
            <w:vMerge/>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 xml:space="preserve">7. </w:t>
            </w:r>
          </w:p>
        </w:tc>
        <w:tc>
          <w:tcPr>
            <w:tcW w:w="2901" w:type="dxa"/>
          </w:tcPr>
          <w:p w:rsidR="00031B1E" w:rsidRPr="00766704" w:rsidRDefault="00031B1E" w:rsidP="00534A79">
            <w:pPr>
              <w:suppressAutoHyphens w:val="0"/>
              <w:jc w:val="both"/>
            </w:pPr>
            <w:r w:rsidRPr="00766704">
              <w:t>Возбуждение дела об административных правонарушениях.</w:t>
            </w:r>
          </w:p>
          <w:p w:rsidR="00031B1E" w:rsidRPr="00766704" w:rsidRDefault="00031B1E" w:rsidP="00534A79">
            <w:pPr>
              <w:suppressAutoHyphens w:val="0"/>
              <w:jc w:val="both"/>
            </w:pPr>
          </w:p>
        </w:tc>
        <w:tc>
          <w:tcPr>
            <w:tcW w:w="650" w:type="dxa"/>
          </w:tcPr>
          <w:p w:rsidR="00031B1E" w:rsidRPr="00031B1E" w:rsidRDefault="00031B1E" w:rsidP="00534A79">
            <w:pPr>
              <w:suppressAutoHyphens w:val="0"/>
              <w:jc w:val="center"/>
            </w:pPr>
          </w:p>
        </w:tc>
        <w:tc>
          <w:tcPr>
            <w:tcW w:w="650" w:type="dxa"/>
          </w:tcPr>
          <w:p w:rsidR="00031B1E" w:rsidRPr="004B7973" w:rsidRDefault="00031B1E" w:rsidP="00534A79">
            <w:pPr>
              <w:suppressAutoHyphens w:val="0"/>
              <w:jc w:val="center"/>
              <w:rPr>
                <w:lang w:val="en-US"/>
              </w:rPr>
            </w:pPr>
            <w:r>
              <w:rPr>
                <w:lang w:val="en-US"/>
              </w:rPr>
              <w:t>-</w:t>
            </w:r>
          </w:p>
        </w:tc>
        <w:tc>
          <w:tcPr>
            <w:tcW w:w="1842" w:type="dxa"/>
            <w:vMerge/>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tcPr>
          <w:p w:rsidR="00031B1E" w:rsidRPr="00766704" w:rsidRDefault="00031B1E" w:rsidP="00534A79">
            <w:pPr>
              <w:suppressAutoHyphens w:val="0"/>
              <w:jc w:val="both"/>
            </w:pPr>
          </w:p>
        </w:tc>
        <w:tc>
          <w:tcPr>
            <w:tcW w:w="1477" w:type="dxa"/>
            <w:vMerge/>
          </w:tcPr>
          <w:p w:rsidR="00031B1E" w:rsidRPr="00766704" w:rsidRDefault="00031B1E" w:rsidP="00534A79">
            <w:pPr>
              <w:suppressAutoHyphens w:val="0"/>
              <w:jc w:val="both"/>
            </w:pPr>
          </w:p>
        </w:tc>
      </w:tr>
      <w:tr w:rsidR="00031B1E" w:rsidRPr="00766704" w:rsidTr="00534A79">
        <w:trPr>
          <w:trHeight w:val="1138"/>
          <w:jc w:val="center"/>
        </w:trPr>
        <w:tc>
          <w:tcPr>
            <w:tcW w:w="623" w:type="dxa"/>
          </w:tcPr>
          <w:p w:rsidR="00031B1E" w:rsidRPr="00766704" w:rsidRDefault="00031B1E" w:rsidP="00534A79">
            <w:pPr>
              <w:suppressAutoHyphens w:val="0"/>
              <w:jc w:val="both"/>
            </w:pPr>
            <w:r w:rsidRPr="00766704">
              <w:t xml:space="preserve">8. </w:t>
            </w:r>
          </w:p>
        </w:tc>
        <w:tc>
          <w:tcPr>
            <w:tcW w:w="2901" w:type="dxa"/>
          </w:tcPr>
          <w:p w:rsidR="00031B1E" w:rsidRPr="00766704" w:rsidRDefault="00031B1E" w:rsidP="00534A79">
            <w:pPr>
              <w:suppressAutoHyphens w:val="0"/>
              <w:jc w:val="both"/>
            </w:pPr>
            <w:r w:rsidRPr="00766704">
              <w:t>Рассмотрение дела об административном правонарушении.</w:t>
            </w:r>
          </w:p>
          <w:p w:rsidR="00031B1E" w:rsidRPr="00766704" w:rsidRDefault="00031B1E" w:rsidP="00534A79">
            <w:pPr>
              <w:suppressAutoHyphens w:val="0"/>
              <w:jc w:val="both"/>
            </w:pPr>
          </w:p>
        </w:tc>
        <w:tc>
          <w:tcPr>
            <w:tcW w:w="650" w:type="dxa"/>
          </w:tcPr>
          <w:p w:rsidR="00031B1E" w:rsidRPr="00031B1E" w:rsidRDefault="00031B1E" w:rsidP="00534A79">
            <w:pPr>
              <w:suppressAutoHyphens w:val="0"/>
              <w:jc w:val="center"/>
            </w:pPr>
          </w:p>
        </w:tc>
        <w:tc>
          <w:tcPr>
            <w:tcW w:w="650" w:type="dxa"/>
          </w:tcPr>
          <w:p w:rsidR="00031B1E" w:rsidRPr="004B7973" w:rsidRDefault="00031B1E" w:rsidP="00534A79">
            <w:pPr>
              <w:suppressAutoHyphens w:val="0"/>
              <w:jc w:val="center"/>
              <w:rPr>
                <w:lang w:val="en-US"/>
              </w:rPr>
            </w:pPr>
            <w:r>
              <w:rPr>
                <w:lang w:val="en-US"/>
              </w:rPr>
              <w:t>-</w:t>
            </w:r>
          </w:p>
        </w:tc>
        <w:tc>
          <w:tcPr>
            <w:tcW w:w="1842" w:type="dxa"/>
            <w:vMerge/>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vMerge/>
          </w:tcPr>
          <w:p w:rsidR="00031B1E" w:rsidRPr="00766704" w:rsidRDefault="00031B1E" w:rsidP="00534A79">
            <w:pPr>
              <w:suppressAutoHyphens w:val="0"/>
              <w:jc w:val="both"/>
            </w:pPr>
          </w:p>
        </w:tc>
        <w:tc>
          <w:tcPr>
            <w:tcW w:w="1477" w:type="dxa"/>
            <w:vMerge/>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 xml:space="preserve">9. </w:t>
            </w:r>
          </w:p>
        </w:tc>
        <w:tc>
          <w:tcPr>
            <w:tcW w:w="2901" w:type="dxa"/>
          </w:tcPr>
          <w:p w:rsidR="00031B1E" w:rsidRPr="00766704" w:rsidRDefault="00031B1E" w:rsidP="00534A79">
            <w:pPr>
              <w:suppressAutoHyphens w:val="0"/>
              <w:jc w:val="both"/>
            </w:pPr>
            <w:r w:rsidRPr="00766704">
              <w:t>Пересмотр постановлений и решений по делам об административных правонарушениях.</w:t>
            </w:r>
          </w:p>
          <w:p w:rsidR="00031B1E" w:rsidRPr="00766704" w:rsidRDefault="00031B1E" w:rsidP="00534A79">
            <w:pPr>
              <w:suppressAutoHyphens w:val="0"/>
              <w:jc w:val="both"/>
            </w:pPr>
          </w:p>
        </w:tc>
        <w:tc>
          <w:tcPr>
            <w:tcW w:w="650" w:type="dxa"/>
          </w:tcPr>
          <w:p w:rsidR="00031B1E" w:rsidRPr="00031B1E" w:rsidRDefault="00031B1E" w:rsidP="00534A79">
            <w:pPr>
              <w:suppressAutoHyphens w:val="0"/>
              <w:jc w:val="center"/>
            </w:pPr>
          </w:p>
        </w:tc>
        <w:tc>
          <w:tcPr>
            <w:tcW w:w="650" w:type="dxa"/>
          </w:tcPr>
          <w:p w:rsidR="00031B1E" w:rsidRPr="004B7973" w:rsidRDefault="00031B1E" w:rsidP="00534A79">
            <w:pPr>
              <w:suppressAutoHyphens w:val="0"/>
              <w:jc w:val="center"/>
              <w:rPr>
                <w:lang w:val="en-US"/>
              </w:rPr>
            </w:pPr>
            <w:r>
              <w:rPr>
                <w:lang w:val="en-US"/>
              </w:rPr>
              <w:t>-</w:t>
            </w:r>
          </w:p>
        </w:tc>
        <w:tc>
          <w:tcPr>
            <w:tcW w:w="1842" w:type="dxa"/>
            <w:vMerge/>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tcPr>
          <w:p w:rsidR="00031B1E" w:rsidRPr="00766704" w:rsidRDefault="00031B1E" w:rsidP="00534A79">
            <w:pPr>
              <w:suppressAutoHyphens w:val="0"/>
              <w:jc w:val="both"/>
            </w:pPr>
            <w:r w:rsidRPr="00766704">
              <w:t xml:space="preserve">Лекция-презентация. Разбор ситуаций. Работа в парах. Работа в малых группах. Дискуссия. Публичные выступления. </w:t>
            </w:r>
          </w:p>
        </w:tc>
        <w:tc>
          <w:tcPr>
            <w:tcW w:w="1477" w:type="dxa"/>
          </w:tcPr>
          <w:p w:rsidR="00031B1E" w:rsidRPr="00766704" w:rsidRDefault="00031B1E" w:rsidP="00534A79">
            <w:pPr>
              <w:suppressAutoHyphens w:val="0"/>
              <w:jc w:val="both"/>
            </w:pPr>
            <w:r w:rsidRPr="00766704">
              <w:t>Опрос, предъявление к проверке схем по теме,</w:t>
            </w:r>
          </w:p>
          <w:p w:rsidR="00031B1E" w:rsidRPr="00766704" w:rsidRDefault="00031B1E" w:rsidP="00534A79">
            <w:pPr>
              <w:suppressAutoHyphens w:val="0"/>
              <w:jc w:val="both"/>
            </w:pPr>
            <w:r w:rsidRPr="00766704">
              <w:t>решение задач, подготовка рефератов, подбор материалов судебной практики по теме, кейс-задания</w:t>
            </w:r>
          </w:p>
        </w:tc>
      </w:tr>
      <w:tr w:rsidR="00031B1E" w:rsidRPr="00766704" w:rsidTr="00534A79">
        <w:trPr>
          <w:jc w:val="center"/>
        </w:trPr>
        <w:tc>
          <w:tcPr>
            <w:tcW w:w="623" w:type="dxa"/>
          </w:tcPr>
          <w:p w:rsidR="00031B1E" w:rsidRPr="00766704" w:rsidRDefault="00031B1E" w:rsidP="00534A79">
            <w:pPr>
              <w:suppressAutoHyphens w:val="0"/>
              <w:jc w:val="both"/>
            </w:pPr>
            <w:r w:rsidRPr="00766704">
              <w:t>10.</w:t>
            </w:r>
          </w:p>
        </w:tc>
        <w:tc>
          <w:tcPr>
            <w:tcW w:w="2901" w:type="dxa"/>
          </w:tcPr>
          <w:p w:rsidR="00031B1E" w:rsidRPr="00766704" w:rsidRDefault="00031B1E" w:rsidP="00534A79">
            <w:pPr>
              <w:suppressAutoHyphens w:val="0"/>
              <w:jc w:val="both"/>
            </w:pPr>
            <w:r w:rsidRPr="00766704">
              <w:t>Исполнение постановлений по делам об административных правонарушениях.</w:t>
            </w:r>
          </w:p>
          <w:p w:rsidR="00031B1E" w:rsidRPr="00766704" w:rsidRDefault="00031B1E" w:rsidP="00534A79">
            <w:pPr>
              <w:suppressAutoHyphens w:val="0"/>
              <w:jc w:val="both"/>
            </w:pPr>
          </w:p>
        </w:tc>
        <w:tc>
          <w:tcPr>
            <w:tcW w:w="650" w:type="dxa"/>
          </w:tcPr>
          <w:p w:rsidR="00031B1E" w:rsidRPr="00031B1E" w:rsidRDefault="00031B1E" w:rsidP="00534A79">
            <w:pPr>
              <w:suppressAutoHyphens w:val="0"/>
              <w:jc w:val="center"/>
            </w:pPr>
          </w:p>
        </w:tc>
        <w:tc>
          <w:tcPr>
            <w:tcW w:w="650" w:type="dxa"/>
          </w:tcPr>
          <w:p w:rsidR="00031B1E" w:rsidRPr="0089272F" w:rsidRDefault="00031B1E" w:rsidP="00534A79">
            <w:pPr>
              <w:suppressAutoHyphens w:val="0"/>
              <w:jc w:val="center"/>
            </w:pPr>
            <w:r>
              <w:rPr>
                <w:lang w:val="en-US"/>
              </w:rPr>
              <w:t>-</w:t>
            </w:r>
          </w:p>
        </w:tc>
        <w:tc>
          <w:tcPr>
            <w:tcW w:w="1842" w:type="dxa"/>
            <w:vMerge/>
          </w:tcPr>
          <w:p w:rsidR="00031B1E" w:rsidRPr="00766704" w:rsidRDefault="00031B1E" w:rsidP="00534A79">
            <w:pPr>
              <w:suppressAutoHyphens w:val="0"/>
              <w:jc w:val="center"/>
            </w:pPr>
          </w:p>
        </w:tc>
        <w:tc>
          <w:tcPr>
            <w:tcW w:w="567" w:type="dxa"/>
          </w:tcPr>
          <w:p w:rsidR="00031B1E" w:rsidRPr="00766704" w:rsidRDefault="00031B1E" w:rsidP="00534A79">
            <w:pPr>
              <w:suppressAutoHyphens w:val="0"/>
              <w:jc w:val="center"/>
            </w:pPr>
            <w:r>
              <w:t>8</w:t>
            </w:r>
          </w:p>
        </w:tc>
        <w:tc>
          <w:tcPr>
            <w:tcW w:w="1701" w:type="dxa"/>
          </w:tcPr>
          <w:p w:rsidR="00031B1E" w:rsidRPr="00766704" w:rsidRDefault="00031B1E" w:rsidP="00534A79">
            <w:pPr>
              <w:suppressAutoHyphens w:val="0"/>
              <w:jc w:val="both"/>
            </w:pPr>
            <w:r w:rsidRPr="00766704">
              <w:t>Лекция-презентация. Разбор ситуаций. Работа в парах. Работа в малых группах. Дискуссия. Публичные выступления.</w:t>
            </w:r>
          </w:p>
        </w:tc>
        <w:tc>
          <w:tcPr>
            <w:tcW w:w="1477" w:type="dxa"/>
          </w:tcPr>
          <w:p w:rsidR="00031B1E" w:rsidRPr="00766704" w:rsidRDefault="00031B1E" w:rsidP="00534A79">
            <w:pPr>
              <w:suppressAutoHyphens w:val="0"/>
              <w:jc w:val="both"/>
            </w:pPr>
          </w:p>
        </w:tc>
      </w:tr>
      <w:tr w:rsidR="00031B1E" w:rsidRPr="00766704" w:rsidTr="00534A79">
        <w:trPr>
          <w:jc w:val="center"/>
        </w:trPr>
        <w:tc>
          <w:tcPr>
            <w:tcW w:w="623" w:type="dxa"/>
          </w:tcPr>
          <w:p w:rsidR="00031B1E" w:rsidRPr="00766704" w:rsidRDefault="00031B1E" w:rsidP="00534A79">
            <w:pPr>
              <w:suppressAutoHyphens w:val="0"/>
              <w:jc w:val="both"/>
            </w:pPr>
            <w:r w:rsidRPr="00766704">
              <w:t>11.</w:t>
            </w:r>
          </w:p>
        </w:tc>
        <w:tc>
          <w:tcPr>
            <w:tcW w:w="2901" w:type="dxa"/>
          </w:tcPr>
          <w:p w:rsidR="00031B1E" w:rsidRPr="00766704" w:rsidRDefault="00031B1E" w:rsidP="00534A79">
            <w:pPr>
              <w:suppressAutoHyphens w:val="0"/>
              <w:jc w:val="both"/>
            </w:pPr>
            <w:r w:rsidRPr="00766704">
              <w:t xml:space="preserve"> Общая характеристика отдельных видов административных правонарушений.</w:t>
            </w:r>
          </w:p>
        </w:tc>
        <w:tc>
          <w:tcPr>
            <w:tcW w:w="650" w:type="dxa"/>
          </w:tcPr>
          <w:p w:rsidR="00031B1E" w:rsidRPr="00766704" w:rsidRDefault="00031B1E" w:rsidP="00534A79">
            <w:pPr>
              <w:suppressAutoHyphens w:val="0"/>
              <w:jc w:val="center"/>
            </w:pPr>
          </w:p>
        </w:tc>
        <w:tc>
          <w:tcPr>
            <w:tcW w:w="650" w:type="dxa"/>
          </w:tcPr>
          <w:p w:rsidR="00031B1E" w:rsidRPr="00766704" w:rsidRDefault="00031B1E" w:rsidP="00534A79">
            <w:pPr>
              <w:suppressAutoHyphens w:val="0"/>
              <w:jc w:val="center"/>
            </w:pPr>
            <w:r w:rsidRPr="00766704">
              <w:t>-</w:t>
            </w:r>
          </w:p>
        </w:tc>
        <w:tc>
          <w:tcPr>
            <w:tcW w:w="1842" w:type="dxa"/>
          </w:tcPr>
          <w:p w:rsidR="00031B1E" w:rsidRPr="00766704" w:rsidRDefault="00031B1E" w:rsidP="00534A79">
            <w:pPr>
              <w:suppressAutoHyphens w:val="0"/>
              <w:jc w:val="center"/>
            </w:pPr>
            <w:r>
              <w:t>2</w:t>
            </w:r>
          </w:p>
        </w:tc>
        <w:tc>
          <w:tcPr>
            <w:tcW w:w="567" w:type="dxa"/>
          </w:tcPr>
          <w:p w:rsidR="00031B1E" w:rsidRPr="00766704" w:rsidRDefault="00031B1E" w:rsidP="00534A79">
            <w:pPr>
              <w:suppressAutoHyphens w:val="0"/>
              <w:jc w:val="center"/>
            </w:pPr>
            <w:r>
              <w:t>14</w:t>
            </w:r>
          </w:p>
        </w:tc>
        <w:tc>
          <w:tcPr>
            <w:tcW w:w="1701" w:type="dxa"/>
          </w:tcPr>
          <w:p w:rsidR="00031B1E" w:rsidRPr="00766704" w:rsidRDefault="00031B1E" w:rsidP="00534A79">
            <w:pPr>
              <w:suppressAutoHyphens w:val="0"/>
              <w:jc w:val="both"/>
            </w:pPr>
            <w:r w:rsidRPr="00766704">
              <w:t>Разбор ситуаций. Работа в парах. Работа в малых группах. Дискуссия. Публичные выступления.</w:t>
            </w:r>
          </w:p>
          <w:p w:rsidR="00031B1E" w:rsidRPr="00766704" w:rsidRDefault="00031B1E" w:rsidP="00534A79">
            <w:pPr>
              <w:suppressAutoHyphens w:val="0"/>
              <w:jc w:val="both"/>
            </w:pPr>
            <w:r w:rsidRPr="00766704">
              <w:t xml:space="preserve">Модель заседания суда или другая деловая игра </w:t>
            </w:r>
          </w:p>
        </w:tc>
        <w:tc>
          <w:tcPr>
            <w:tcW w:w="1477" w:type="dxa"/>
          </w:tcPr>
          <w:p w:rsidR="00031B1E" w:rsidRPr="00766704" w:rsidRDefault="00031B1E" w:rsidP="00534A79">
            <w:pPr>
              <w:suppressAutoHyphens w:val="0"/>
              <w:jc w:val="both"/>
            </w:pPr>
            <w:r w:rsidRPr="00766704">
              <w:t>Опрос, подготовка рефератов</w:t>
            </w:r>
          </w:p>
        </w:tc>
      </w:tr>
      <w:tr w:rsidR="00031B1E" w:rsidRPr="00766704" w:rsidTr="00534A79">
        <w:trPr>
          <w:jc w:val="center"/>
        </w:trPr>
        <w:tc>
          <w:tcPr>
            <w:tcW w:w="623" w:type="dxa"/>
          </w:tcPr>
          <w:p w:rsidR="00031B1E" w:rsidRPr="00766704" w:rsidRDefault="00031B1E" w:rsidP="00534A79">
            <w:pPr>
              <w:suppressAutoHyphens w:val="0"/>
              <w:jc w:val="both"/>
            </w:pPr>
          </w:p>
        </w:tc>
        <w:tc>
          <w:tcPr>
            <w:tcW w:w="2901" w:type="dxa"/>
          </w:tcPr>
          <w:p w:rsidR="00031B1E" w:rsidRPr="00766704" w:rsidRDefault="00031B1E" w:rsidP="00031B1E">
            <w:pPr>
              <w:suppressAutoHyphens w:val="0"/>
              <w:jc w:val="both"/>
            </w:pPr>
            <w:r>
              <w:rPr>
                <w:b/>
                <w:i/>
              </w:rPr>
              <w:t>Всего по З</w:t>
            </w:r>
            <w:r w:rsidRPr="003B75EF">
              <w:rPr>
                <w:b/>
                <w:i/>
              </w:rPr>
              <w:t>ФО</w:t>
            </w:r>
            <w:r>
              <w:rPr>
                <w:b/>
                <w:i/>
              </w:rPr>
              <w:t xml:space="preserve"> формы   обучения</w:t>
            </w:r>
          </w:p>
        </w:tc>
        <w:tc>
          <w:tcPr>
            <w:tcW w:w="650" w:type="dxa"/>
          </w:tcPr>
          <w:p w:rsidR="00031B1E" w:rsidRPr="00F844C0" w:rsidRDefault="00031B1E" w:rsidP="00534A79">
            <w:pPr>
              <w:suppressAutoHyphens w:val="0"/>
              <w:jc w:val="center"/>
            </w:pPr>
          </w:p>
        </w:tc>
        <w:tc>
          <w:tcPr>
            <w:tcW w:w="650" w:type="dxa"/>
          </w:tcPr>
          <w:p w:rsidR="00031B1E" w:rsidRPr="00031B1E" w:rsidRDefault="00031B1E" w:rsidP="00534A79">
            <w:pPr>
              <w:suppressAutoHyphens w:val="0"/>
              <w:jc w:val="center"/>
            </w:pPr>
            <w:r>
              <w:t>4</w:t>
            </w:r>
          </w:p>
        </w:tc>
        <w:tc>
          <w:tcPr>
            <w:tcW w:w="1842" w:type="dxa"/>
          </w:tcPr>
          <w:p w:rsidR="00031B1E" w:rsidRPr="00766704" w:rsidRDefault="00031B1E" w:rsidP="00534A79">
            <w:pPr>
              <w:suppressAutoHyphens w:val="0"/>
              <w:jc w:val="center"/>
              <w:rPr>
                <w:lang w:val="en-US"/>
              </w:rPr>
            </w:pPr>
            <w:r w:rsidRPr="00766704">
              <w:rPr>
                <w:lang w:val="en-US"/>
              </w:rPr>
              <w:t>6</w:t>
            </w:r>
          </w:p>
        </w:tc>
        <w:tc>
          <w:tcPr>
            <w:tcW w:w="567" w:type="dxa"/>
          </w:tcPr>
          <w:p w:rsidR="00031B1E" w:rsidRPr="00766704" w:rsidRDefault="00031B1E" w:rsidP="00534A79">
            <w:pPr>
              <w:suppressAutoHyphens w:val="0"/>
              <w:jc w:val="center"/>
              <w:rPr>
                <w:lang w:val="en-US"/>
              </w:rPr>
            </w:pPr>
            <w:r>
              <w:rPr>
                <w:lang w:val="en-US"/>
              </w:rPr>
              <w:t>94</w:t>
            </w:r>
          </w:p>
        </w:tc>
        <w:tc>
          <w:tcPr>
            <w:tcW w:w="1701" w:type="dxa"/>
          </w:tcPr>
          <w:p w:rsidR="00031B1E" w:rsidRPr="00766704" w:rsidRDefault="00031B1E" w:rsidP="00534A79">
            <w:pPr>
              <w:suppressAutoHyphens w:val="0"/>
              <w:jc w:val="both"/>
            </w:pPr>
          </w:p>
        </w:tc>
        <w:tc>
          <w:tcPr>
            <w:tcW w:w="1477" w:type="dxa"/>
          </w:tcPr>
          <w:p w:rsidR="00031B1E" w:rsidRPr="00766704" w:rsidRDefault="00031B1E" w:rsidP="00534A79">
            <w:pPr>
              <w:suppressAutoHyphens w:val="0"/>
              <w:jc w:val="both"/>
            </w:pPr>
          </w:p>
        </w:tc>
      </w:tr>
    </w:tbl>
    <w:p w:rsidR="00F844C0" w:rsidRDefault="00F844C0" w:rsidP="00306D35">
      <w:pPr>
        <w:suppressAutoHyphens w:val="0"/>
        <w:ind w:firstLine="709"/>
        <w:jc w:val="both"/>
        <w:rPr>
          <w:b/>
          <w:bCs/>
          <w:i/>
          <w:iCs/>
          <w:sz w:val="28"/>
          <w:szCs w:val="28"/>
        </w:rPr>
      </w:pPr>
    </w:p>
    <w:p w:rsidR="00F844C0" w:rsidRDefault="00F844C0" w:rsidP="00306D35">
      <w:pPr>
        <w:suppressAutoHyphens w:val="0"/>
        <w:ind w:firstLine="709"/>
        <w:jc w:val="both"/>
        <w:rPr>
          <w:b/>
          <w:bCs/>
          <w:i/>
          <w:iCs/>
          <w:sz w:val="28"/>
          <w:szCs w:val="28"/>
        </w:rPr>
      </w:pPr>
    </w:p>
    <w:p w:rsidR="00855D2B" w:rsidRDefault="00855D2B" w:rsidP="00306D35">
      <w:pPr>
        <w:suppressAutoHyphens w:val="0"/>
        <w:ind w:firstLine="709"/>
        <w:jc w:val="both"/>
        <w:rPr>
          <w:b/>
          <w:i/>
          <w:sz w:val="28"/>
          <w:szCs w:val="28"/>
        </w:rPr>
      </w:pPr>
      <w:r w:rsidRPr="004565B6">
        <w:rPr>
          <w:b/>
          <w:bCs/>
          <w:i/>
          <w:iCs/>
          <w:sz w:val="28"/>
          <w:szCs w:val="28"/>
        </w:rPr>
        <w:t xml:space="preserve">Тематический план </w:t>
      </w:r>
      <w:r w:rsidRPr="00B314AA">
        <w:rPr>
          <w:b/>
          <w:bCs/>
          <w:i/>
          <w:iCs/>
          <w:sz w:val="28"/>
          <w:szCs w:val="28"/>
        </w:rPr>
        <w:t xml:space="preserve">для </w:t>
      </w:r>
      <w:r w:rsidR="00850F0A">
        <w:rPr>
          <w:b/>
          <w:bCs/>
          <w:i/>
          <w:iCs/>
          <w:sz w:val="28"/>
          <w:szCs w:val="28"/>
        </w:rPr>
        <w:t>з</w:t>
      </w:r>
      <w:r w:rsidR="00850F0A" w:rsidRPr="00B314AA">
        <w:rPr>
          <w:b/>
          <w:bCs/>
          <w:i/>
          <w:iCs/>
          <w:sz w:val="28"/>
          <w:szCs w:val="28"/>
        </w:rPr>
        <w:t xml:space="preserve">аочной формы </w:t>
      </w:r>
      <w:r w:rsidR="00850F0A" w:rsidRPr="00317D13">
        <w:rPr>
          <w:b/>
          <w:i/>
          <w:sz w:val="28"/>
          <w:szCs w:val="28"/>
        </w:rPr>
        <w:t>ускоренного обучения</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82"/>
        <w:gridCol w:w="585"/>
        <w:gridCol w:w="585"/>
        <w:gridCol w:w="1590"/>
        <w:gridCol w:w="515"/>
        <w:gridCol w:w="1471"/>
        <w:gridCol w:w="1282"/>
      </w:tblGrid>
      <w:tr w:rsidR="00F844C0" w:rsidRPr="00766704" w:rsidTr="00F844C0">
        <w:trPr>
          <w:trHeight w:val="479"/>
          <w:jc w:val="center"/>
        </w:trPr>
        <w:tc>
          <w:tcPr>
            <w:tcW w:w="623" w:type="dxa"/>
            <w:vMerge w:val="restart"/>
          </w:tcPr>
          <w:p w:rsidR="00F844C0" w:rsidRPr="00766704" w:rsidRDefault="00F844C0" w:rsidP="00306D35">
            <w:pPr>
              <w:suppressAutoHyphens w:val="0"/>
              <w:jc w:val="both"/>
            </w:pPr>
            <w:r w:rsidRPr="00766704">
              <w:t>№</w:t>
            </w:r>
          </w:p>
          <w:p w:rsidR="00F844C0" w:rsidRPr="00766704" w:rsidRDefault="00F844C0" w:rsidP="00306D35">
            <w:pPr>
              <w:suppressAutoHyphens w:val="0"/>
              <w:jc w:val="both"/>
            </w:pPr>
            <w:r w:rsidRPr="00766704">
              <w:t>п/п</w:t>
            </w:r>
          </w:p>
          <w:p w:rsidR="00F844C0" w:rsidRPr="00766704" w:rsidRDefault="00F844C0" w:rsidP="00306D35">
            <w:pPr>
              <w:suppressAutoHyphens w:val="0"/>
              <w:jc w:val="both"/>
            </w:pPr>
            <w:r w:rsidRPr="00766704">
              <w:t xml:space="preserve"> </w:t>
            </w:r>
          </w:p>
        </w:tc>
        <w:tc>
          <w:tcPr>
            <w:tcW w:w="2901" w:type="dxa"/>
            <w:vMerge w:val="restart"/>
          </w:tcPr>
          <w:p w:rsidR="00F844C0" w:rsidRPr="00766704" w:rsidRDefault="00F844C0" w:rsidP="00306D35">
            <w:pPr>
              <w:suppressAutoHyphens w:val="0"/>
              <w:jc w:val="both"/>
            </w:pPr>
            <w:r w:rsidRPr="00766704">
              <w:t>Раздел</w:t>
            </w:r>
            <w:r w:rsidRPr="00766704">
              <w:rPr>
                <w:lang w:val="en-US"/>
              </w:rPr>
              <w:t xml:space="preserve"> (</w:t>
            </w:r>
            <w:r w:rsidRPr="00766704">
              <w:t>тема)</w:t>
            </w:r>
          </w:p>
          <w:p w:rsidR="00F844C0" w:rsidRPr="00766704" w:rsidRDefault="00F844C0" w:rsidP="00306D35">
            <w:pPr>
              <w:suppressAutoHyphens w:val="0"/>
              <w:jc w:val="both"/>
            </w:pPr>
            <w:r w:rsidRPr="00766704">
              <w:t>учебной</w:t>
            </w:r>
          </w:p>
          <w:p w:rsidR="00F844C0" w:rsidRPr="00766704" w:rsidRDefault="00F844C0" w:rsidP="00306D35">
            <w:pPr>
              <w:suppressAutoHyphens w:val="0"/>
              <w:jc w:val="both"/>
            </w:pPr>
            <w:r w:rsidRPr="00766704">
              <w:t>дисциплины</w:t>
            </w:r>
          </w:p>
        </w:tc>
        <w:tc>
          <w:tcPr>
            <w:tcW w:w="650" w:type="dxa"/>
          </w:tcPr>
          <w:p w:rsidR="00F844C0" w:rsidRPr="00766704" w:rsidRDefault="00F844C0" w:rsidP="00306D35">
            <w:pPr>
              <w:suppressAutoHyphens w:val="0"/>
              <w:jc w:val="center"/>
            </w:pPr>
            <w:r w:rsidRPr="003B75EF">
              <w:t>семестр/триместр</w:t>
            </w:r>
          </w:p>
        </w:tc>
        <w:tc>
          <w:tcPr>
            <w:tcW w:w="3059" w:type="dxa"/>
            <w:gridSpan w:val="3"/>
          </w:tcPr>
          <w:p w:rsidR="00F844C0" w:rsidRDefault="00F844C0" w:rsidP="00306D35">
            <w:pPr>
              <w:suppressAutoHyphens w:val="0"/>
              <w:jc w:val="center"/>
            </w:pPr>
            <w:r w:rsidRPr="00766704">
              <w:t>Виды учебной деятельности,</w:t>
            </w:r>
            <w:r>
              <w:t xml:space="preserve"> </w:t>
            </w:r>
            <w:r w:rsidRPr="00766704">
              <w:t>и трудоемкость</w:t>
            </w:r>
          </w:p>
          <w:p w:rsidR="00F844C0" w:rsidRPr="00766704" w:rsidRDefault="00F844C0" w:rsidP="00306D35">
            <w:pPr>
              <w:suppressAutoHyphens w:val="0"/>
              <w:jc w:val="center"/>
            </w:pPr>
            <w:r w:rsidRPr="00766704">
              <w:t>(в часах)</w:t>
            </w:r>
          </w:p>
        </w:tc>
        <w:tc>
          <w:tcPr>
            <w:tcW w:w="1701" w:type="dxa"/>
            <w:vMerge w:val="restart"/>
          </w:tcPr>
          <w:p w:rsidR="00F844C0" w:rsidRPr="00766704" w:rsidRDefault="00F844C0" w:rsidP="00306D35">
            <w:pPr>
              <w:suppressAutoHyphens w:val="0"/>
              <w:jc w:val="both"/>
            </w:pPr>
            <w:r w:rsidRPr="00766704">
              <w:t>Образовательные технологии</w:t>
            </w:r>
          </w:p>
        </w:tc>
        <w:tc>
          <w:tcPr>
            <w:tcW w:w="1477" w:type="dxa"/>
            <w:vMerge w:val="restart"/>
          </w:tcPr>
          <w:p w:rsidR="00F844C0" w:rsidRDefault="00F844C0" w:rsidP="00306D35">
            <w:pPr>
              <w:suppressAutoHyphens w:val="0"/>
              <w:jc w:val="both"/>
            </w:pPr>
            <w:r w:rsidRPr="00766704">
              <w:t xml:space="preserve">Формы </w:t>
            </w:r>
          </w:p>
          <w:p w:rsidR="00F844C0" w:rsidRPr="00766704" w:rsidRDefault="00F844C0" w:rsidP="00306D35">
            <w:pPr>
              <w:suppressAutoHyphens w:val="0"/>
              <w:jc w:val="both"/>
            </w:pPr>
            <w:r w:rsidRPr="00766704">
              <w:t>текущего контроля</w:t>
            </w:r>
          </w:p>
        </w:tc>
      </w:tr>
      <w:tr w:rsidR="00F844C0" w:rsidRPr="00766704" w:rsidTr="00F844C0">
        <w:trPr>
          <w:jc w:val="center"/>
        </w:trPr>
        <w:tc>
          <w:tcPr>
            <w:tcW w:w="623" w:type="dxa"/>
            <w:vMerge/>
            <w:vAlign w:val="center"/>
          </w:tcPr>
          <w:p w:rsidR="00F844C0" w:rsidRPr="00766704" w:rsidRDefault="00F844C0" w:rsidP="00306D35">
            <w:pPr>
              <w:suppressAutoHyphens w:val="0"/>
              <w:jc w:val="both"/>
            </w:pPr>
          </w:p>
        </w:tc>
        <w:tc>
          <w:tcPr>
            <w:tcW w:w="2901" w:type="dxa"/>
            <w:vMerge/>
            <w:vAlign w:val="center"/>
          </w:tcPr>
          <w:p w:rsidR="00F844C0" w:rsidRPr="00766704" w:rsidRDefault="00F844C0" w:rsidP="00306D35">
            <w:pPr>
              <w:suppressAutoHyphens w:val="0"/>
              <w:jc w:val="both"/>
            </w:pPr>
          </w:p>
        </w:tc>
        <w:tc>
          <w:tcPr>
            <w:tcW w:w="650" w:type="dxa"/>
          </w:tcPr>
          <w:p w:rsidR="00F844C0" w:rsidRPr="00766704" w:rsidRDefault="00F844C0" w:rsidP="00306D35">
            <w:pPr>
              <w:suppressAutoHyphens w:val="0"/>
              <w:jc w:val="center"/>
            </w:pPr>
          </w:p>
        </w:tc>
        <w:tc>
          <w:tcPr>
            <w:tcW w:w="650" w:type="dxa"/>
          </w:tcPr>
          <w:p w:rsidR="00F844C0" w:rsidRPr="00766704" w:rsidRDefault="00F844C0" w:rsidP="00306D35">
            <w:pPr>
              <w:suppressAutoHyphens w:val="0"/>
              <w:jc w:val="center"/>
            </w:pPr>
            <w:r w:rsidRPr="00766704">
              <w:t>лекции</w:t>
            </w:r>
          </w:p>
        </w:tc>
        <w:tc>
          <w:tcPr>
            <w:tcW w:w="1842" w:type="dxa"/>
          </w:tcPr>
          <w:p w:rsidR="00F844C0" w:rsidRPr="00766704" w:rsidRDefault="00F844C0" w:rsidP="00306D35">
            <w:pPr>
              <w:suppressAutoHyphens w:val="0"/>
              <w:jc w:val="center"/>
            </w:pPr>
            <w:r w:rsidRPr="00766704">
              <w:t>Практические</w:t>
            </w:r>
          </w:p>
          <w:p w:rsidR="00F844C0" w:rsidRPr="00766704" w:rsidRDefault="00F844C0" w:rsidP="00306D35">
            <w:pPr>
              <w:suppressAutoHyphens w:val="0"/>
              <w:jc w:val="center"/>
            </w:pPr>
            <w:r w:rsidRPr="00766704">
              <w:t>занятия</w:t>
            </w:r>
          </w:p>
        </w:tc>
        <w:tc>
          <w:tcPr>
            <w:tcW w:w="567" w:type="dxa"/>
          </w:tcPr>
          <w:p w:rsidR="00F844C0" w:rsidRPr="00766704" w:rsidRDefault="00F844C0" w:rsidP="00306D35">
            <w:pPr>
              <w:suppressAutoHyphens w:val="0"/>
              <w:jc w:val="center"/>
            </w:pPr>
            <w:r>
              <w:t>срс</w:t>
            </w:r>
          </w:p>
        </w:tc>
        <w:tc>
          <w:tcPr>
            <w:tcW w:w="1701" w:type="dxa"/>
            <w:vMerge/>
            <w:vAlign w:val="center"/>
          </w:tcPr>
          <w:p w:rsidR="00F844C0" w:rsidRPr="00766704" w:rsidRDefault="00F844C0" w:rsidP="00306D35">
            <w:pPr>
              <w:suppressAutoHyphens w:val="0"/>
              <w:jc w:val="both"/>
            </w:pPr>
          </w:p>
        </w:tc>
        <w:tc>
          <w:tcPr>
            <w:tcW w:w="1477" w:type="dxa"/>
            <w:vMerge/>
            <w:vAlign w:val="center"/>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1</w:t>
            </w:r>
          </w:p>
        </w:tc>
        <w:tc>
          <w:tcPr>
            <w:tcW w:w="2901" w:type="dxa"/>
          </w:tcPr>
          <w:p w:rsidR="00F844C0" w:rsidRPr="00766704" w:rsidRDefault="00F844C0" w:rsidP="00306D35">
            <w:pPr>
              <w:suppressAutoHyphens w:val="0"/>
              <w:jc w:val="both"/>
            </w:pPr>
            <w:r w:rsidRPr="00766704">
              <w:t>Законодательство об административной ответственности. Задачи и принципы законодательства об административных правонарушениях.</w:t>
            </w:r>
          </w:p>
        </w:tc>
        <w:tc>
          <w:tcPr>
            <w:tcW w:w="650" w:type="dxa"/>
          </w:tcPr>
          <w:p w:rsidR="00F844C0" w:rsidRPr="00766704" w:rsidRDefault="00F844C0" w:rsidP="00306D35">
            <w:pPr>
              <w:suppressAutoHyphens w:val="0"/>
              <w:jc w:val="center"/>
            </w:pPr>
          </w:p>
        </w:tc>
        <w:tc>
          <w:tcPr>
            <w:tcW w:w="650" w:type="dxa"/>
            <w:vMerge w:val="restart"/>
          </w:tcPr>
          <w:p w:rsidR="00F844C0" w:rsidRPr="00766704" w:rsidRDefault="00F844C0" w:rsidP="00306D35">
            <w:pPr>
              <w:suppressAutoHyphens w:val="0"/>
              <w:jc w:val="center"/>
            </w:pPr>
            <w:r w:rsidRPr="00766704">
              <w:t>2</w:t>
            </w:r>
          </w:p>
          <w:p w:rsidR="00F844C0" w:rsidRPr="00766704" w:rsidRDefault="00F844C0" w:rsidP="00306D35">
            <w:pPr>
              <w:suppressAutoHyphens w:val="0"/>
              <w:jc w:val="center"/>
            </w:pPr>
          </w:p>
          <w:p w:rsidR="00F844C0" w:rsidRPr="00766704" w:rsidRDefault="00F844C0" w:rsidP="00306D35">
            <w:pPr>
              <w:suppressAutoHyphens w:val="0"/>
              <w:jc w:val="center"/>
            </w:pPr>
          </w:p>
          <w:p w:rsidR="00F844C0" w:rsidRPr="00766704" w:rsidRDefault="00F844C0" w:rsidP="00306D35">
            <w:pPr>
              <w:suppressAutoHyphens w:val="0"/>
              <w:jc w:val="center"/>
            </w:pPr>
          </w:p>
          <w:p w:rsidR="00F844C0" w:rsidRPr="00766704" w:rsidRDefault="00F844C0" w:rsidP="00306D35">
            <w:pPr>
              <w:suppressAutoHyphens w:val="0"/>
              <w:jc w:val="center"/>
            </w:pPr>
          </w:p>
          <w:p w:rsidR="00F844C0" w:rsidRPr="00766704" w:rsidRDefault="00F844C0" w:rsidP="00306D35">
            <w:pPr>
              <w:suppressAutoHyphens w:val="0"/>
              <w:jc w:val="center"/>
            </w:pPr>
          </w:p>
          <w:p w:rsidR="00F844C0" w:rsidRPr="00766704" w:rsidRDefault="00F844C0" w:rsidP="00306D35">
            <w:pPr>
              <w:suppressAutoHyphens w:val="0"/>
              <w:jc w:val="center"/>
            </w:pPr>
          </w:p>
        </w:tc>
        <w:tc>
          <w:tcPr>
            <w:tcW w:w="1842" w:type="dxa"/>
            <w:vMerge w:val="restart"/>
          </w:tcPr>
          <w:p w:rsidR="00F844C0" w:rsidRPr="00766704" w:rsidRDefault="00F844C0" w:rsidP="00306D35">
            <w:pPr>
              <w:suppressAutoHyphens w:val="0"/>
              <w:jc w:val="center"/>
            </w:pPr>
            <w:r>
              <w:t>2</w:t>
            </w:r>
          </w:p>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val="restart"/>
          </w:tcPr>
          <w:p w:rsidR="00F844C0" w:rsidRPr="00766704" w:rsidRDefault="00F844C0" w:rsidP="00306D35">
            <w:pPr>
              <w:suppressAutoHyphens w:val="0"/>
              <w:jc w:val="both"/>
            </w:pPr>
            <w:r w:rsidRPr="00766704">
              <w:t xml:space="preserve">Лекция-презентация. Разбор ситуаций. Работа в парах. Работа в малых группах. Дискуссия. Публичные выступления. </w:t>
            </w:r>
          </w:p>
        </w:tc>
        <w:tc>
          <w:tcPr>
            <w:tcW w:w="1477" w:type="dxa"/>
            <w:vMerge w:val="restart"/>
          </w:tcPr>
          <w:p w:rsidR="00F844C0" w:rsidRPr="00766704" w:rsidRDefault="00F844C0" w:rsidP="00306D35">
            <w:pPr>
              <w:suppressAutoHyphens w:val="0"/>
              <w:jc w:val="both"/>
            </w:pPr>
            <w:r w:rsidRPr="00766704">
              <w:t>Опрос, предъявление к проверке схем по теме,</w:t>
            </w:r>
          </w:p>
          <w:p w:rsidR="00F844C0" w:rsidRPr="00766704" w:rsidRDefault="00F844C0" w:rsidP="00306D35">
            <w:pPr>
              <w:suppressAutoHyphens w:val="0"/>
              <w:jc w:val="both"/>
            </w:pPr>
            <w:r w:rsidRPr="00766704">
              <w:t>решение задач, подготовка рефератов, подбор материалов судебной практики по теме</w:t>
            </w:r>
          </w:p>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2</w:t>
            </w:r>
          </w:p>
        </w:tc>
        <w:tc>
          <w:tcPr>
            <w:tcW w:w="2901" w:type="dxa"/>
          </w:tcPr>
          <w:p w:rsidR="00F844C0" w:rsidRPr="00766704" w:rsidRDefault="00F844C0" w:rsidP="00306D35">
            <w:pPr>
              <w:suppressAutoHyphens w:val="0"/>
              <w:jc w:val="both"/>
            </w:pPr>
            <w:r w:rsidRPr="00766704">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tc>
        <w:tc>
          <w:tcPr>
            <w:tcW w:w="650" w:type="dxa"/>
          </w:tcPr>
          <w:p w:rsidR="00F844C0" w:rsidRPr="00766704" w:rsidRDefault="00F844C0" w:rsidP="00306D35">
            <w:pPr>
              <w:suppressAutoHyphens w:val="0"/>
              <w:jc w:val="center"/>
            </w:pPr>
          </w:p>
        </w:tc>
        <w:tc>
          <w:tcPr>
            <w:tcW w:w="650" w:type="dxa"/>
            <w:vMerge/>
          </w:tcPr>
          <w:p w:rsidR="00F844C0" w:rsidRPr="00766704" w:rsidRDefault="00F844C0" w:rsidP="00306D35">
            <w:pPr>
              <w:suppressAutoHyphens w:val="0"/>
              <w:jc w:val="center"/>
            </w:pPr>
          </w:p>
        </w:tc>
        <w:tc>
          <w:tcPr>
            <w:tcW w:w="1842" w:type="dxa"/>
            <w:vMerge/>
            <w:tcBorders>
              <w:bottom w:val="nil"/>
            </w:tcBorders>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tcPr>
          <w:p w:rsidR="00F844C0" w:rsidRPr="00766704" w:rsidRDefault="00F844C0" w:rsidP="00306D35">
            <w:pPr>
              <w:suppressAutoHyphens w:val="0"/>
              <w:jc w:val="both"/>
            </w:pPr>
          </w:p>
        </w:tc>
        <w:tc>
          <w:tcPr>
            <w:tcW w:w="1477" w:type="dxa"/>
            <w:vMerge/>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3</w:t>
            </w:r>
          </w:p>
        </w:tc>
        <w:tc>
          <w:tcPr>
            <w:tcW w:w="2901" w:type="dxa"/>
          </w:tcPr>
          <w:p w:rsidR="00F844C0" w:rsidRPr="00766704" w:rsidRDefault="00F844C0" w:rsidP="00306D35">
            <w:pPr>
              <w:suppressAutoHyphens w:val="0"/>
              <w:jc w:val="both"/>
            </w:pPr>
            <w:r w:rsidRPr="00766704">
              <w:t>Субъекты административного правонарушения.</w:t>
            </w:r>
          </w:p>
        </w:tc>
        <w:tc>
          <w:tcPr>
            <w:tcW w:w="650" w:type="dxa"/>
          </w:tcPr>
          <w:p w:rsidR="00F844C0" w:rsidRPr="00766704" w:rsidRDefault="00F844C0" w:rsidP="00306D35">
            <w:pPr>
              <w:suppressAutoHyphens w:val="0"/>
              <w:jc w:val="center"/>
            </w:pPr>
          </w:p>
        </w:tc>
        <w:tc>
          <w:tcPr>
            <w:tcW w:w="650" w:type="dxa"/>
            <w:vMerge/>
          </w:tcPr>
          <w:p w:rsidR="00F844C0" w:rsidRPr="00766704" w:rsidRDefault="00F844C0" w:rsidP="00306D35">
            <w:pPr>
              <w:suppressAutoHyphens w:val="0"/>
              <w:jc w:val="center"/>
            </w:pPr>
          </w:p>
        </w:tc>
        <w:tc>
          <w:tcPr>
            <w:tcW w:w="1842" w:type="dxa"/>
            <w:vMerge w:val="restart"/>
            <w:tcBorders>
              <w:top w:val="nil"/>
            </w:tcBorders>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tcPr>
          <w:p w:rsidR="00F844C0" w:rsidRPr="00766704" w:rsidRDefault="00F844C0" w:rsidP="00306D35">
            <w:pPr>
              <w:suppressAutoHyphens w:val="0"/>
              <w:jc w:val="both"/>
            </w:pPr>
          </w:p>
        </w:tc>
        <w:tc>
          <w:tcPr>
            <w:tcW w:w="1477" w:type="dxa"/>
            <w:vMerge/>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 xml:space="preserve">4. </w:t>
            </w:r>
          </w:p>
        </w:tc>
        <w:tc>
          <w:tcPr>
            <w:tcW w:w="2901" w:type="dxa"/>
          </w:tcPr>
          <w:p w:rsidR="00F844C0" w:rsidRPr="00766704" w:rsidRDefault="00F844C0" w:rsidP="00306D35">
            <w:pPr>
              <w:suppressAutoHyphens w:val="0"/>
              <w:jc w:val="both"/>
            </w:pPr>
            <w:r w:rsidRPr="00766704">
              <w:t xml:space="preserve">Административные наказания: понятие, цели, виды. Общие правила назначения административных наказаний.  </w:t>
            </w:r>
          </w:p>
          <w:p w:rsidR="00F844C0" w:rsidRPr="00766704" w:rsidRDefault="00F844C0" w:rsidP="00306D35">
            <w:pPr>
              <w:suppressAutoHyphens w:val="0"/>
              <w:jc w:val="both"/>
            </w:pPr>
          </w:p>
        </w:tc>
        <w:tc>
          <w:tcPr>
            <w:tcW w:w="650" w:type="dxa"/>
          </w:tcPr>
          <w:p w:rsidR="00F844C0" w:rsidRPr="00534A79" w:rsidRDefault="00F844C0" w:rsidP="00306D35">
            <w:pPr>
              <w:suppressAutoHyphens w:val="0"/>
              <w:jc w:val="center"/>
            </w:pPr>
          </w:p>
        </w:tc>
        <w:tc>
          <w:tcPr>
            <w:tcW w:w="650" w:type="dxa"/>
          </w:tcPr>
          <w:p w:rsidR="00F844C0" w:rsidRPr="004B7973" w:rsidRDefault="00F844C0" w:rsidP="00306D35">
            <w:pPr>
              <w:suppressAutoHyphens w:val="0"/>
              <w:jc w:val="center"/>
              <w:rPr>
                <w:lang w:val="en-US"/>
              </w:rPr>
            </w:pPr>
            <w:r>
              <w:rPr>
                <w:lang w:val="en-US"/>
              </w:rPr>
              <w:t>-</w:t>
            </w:r>
          </w:p>
        </w:tc>
        <w:tc>
          <w:tcPr>
            <w:tcW w:w="1842" w:type="dxa"/>
            <w:vMerge/>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tcPr>
          <w:p w:rsidR="00F844C0" w:rsidRPr="00766704" w:rsidRDefault="00F844C0" w:rsidP="00306D35">
            <w:pPr>
              <w:suppressAutoHyphens w:val="0"/>
              <w:jc w:val="both"/>
            </w:pPr>
          </w:p>
        </w:tc>
        <w:tc>
          <w:tcPr>
            <w:tcW w:w="1477" w:type="dxa"/>
            <w:vMerge/>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 xml:space="preserve">5. </w:t>
            </w:r>
          </w:p>
        </w:tc>
        <w:tc>
          <w:tcPr>
            <w:tcW w:w="2901" w:type="dxa"/>
          </w:tcPr>
          <w:p w:rsidR="00F844C0" w:rsidRPr="00766704" w:rsidRDefault="00F844C0" w:rsidP="00306D35">
            <w:pPr>
              <w:suppressAutoHyphens w:val="0"/>
              <w:jc w:val="both"/>
            </w:pPr>
            <w:r w:rsidRPr="00766704">
              <w:t>Производство по делам об административных правонарушениях.</w:t>
            </w:r>
          </w:p>
        </w:tc>
        <w:tc>
          <w:tcPr>
            <w:tcW w:w="650" w:type="dxa"/>
          </w:tcPr>
          <w:p w:rsidR="00F844C0" w:rsidRPr="00534A79" w:rsidRDefault="00F844C0" w:rsidP="00306D35">
            <w:pPr>
              <w:suppressAutoHyphens w:val="0"/>
              <w:jc w:val="center"/>
            </w:pPr>
          </w:p>
        </w:tc>
        <w:tc>
          <w:tcPr>
            <w:tcW w:w="650" w:type="dxa"/>
          </w:tcPr>
          <w:p w:rsidR="00F844C0" w:rsidRPr="004B7973" w:rsidRDefault="00F844C0" w:rsidP="00306D35">
            <w:pPr>
              <w:suppressAutoHyphens w:val="0"/>
              <w:jc w:val="center"/>
              <w:rPr>
                <w:lang w:val="en-US"/>
              </w:rPr>
            </w:pPr>
            <w:r>
              <w:rPr>
                <w:lang w:val="en-US"/>
              </w:rPr>
              <w:t>-</w:t>
            </w:r>
          </w:p>
        </w:tc>
        <w:tc>
          <w:tcPr>
            <w:tcW w:w="1842" w:type="dxa"/>
            <w:vMerge w:val="restart"/>
          </w:tcPr>
          <w:p w:rsidR="00F844C0" w:rsidRPr="00766704" w:rsidRDefault="00F844C0" w:rsidP="00306D35">
            <w:pPr>
              <w:suppressAutoHyphens w:val="0"/>
              <w:jc w:val="center"/>
            </w:pPr>
            <w:r>
              <w:t>2</w:t>
            </w:r>
          </w:p>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val="restart"/>
          </w:tcPr>
          <w:p w:rsidR="00F844C0" w:rsidRPr="00766704" w:rsidRDefault="00F844C0" w:rsidP="00306D35">
            <w:pPr>
              <w:suppressAutoHyphens w:val="0"/>
              <w:jc w:val="both"/>
            </w:pPr>
            <w:r w:rsidRPr="00766704">
              <w:t xml:space="preserve">Лекция-презентация. Разбор ситуаций. Работа в парах. Работа в малых группах. Дискуссия. Публичные выступления. </w:t>
            </w:r>
          </w:p>
        </w:tc>
        <w:tc>
          <w:tcPr>
            <w:tcW w:w="1477" w:type="dxa"/>
            <w:vMerge w:val="restart"/>
          </w:tcPr>
          <w:p w:rsidR="00F844C0" w:rsidRPr="00766704" w:rsidRDefault="00F844C0" w:rsidP="00306D35">
            <w:pPr>
              <w:suppressAutoHyphens w:val="0"/>
              <w:jc w:val="both"/>
            </w:pPr>
            <w:r w:rsidRPr="00766704">
              <w:t>Опрос, предъявление к проверке схем по теме,</w:t>
            </w:r>
          </w:p>
          <w:p w:rsidR="00F844C0" w:rsidRPr="00766704" w:rsidRDefault="00F844C0" w:rsidP="00306D35">
            <w:pPr>
              <w:suppressAutoHyphens w:val="0"/>
              <w:jc w:val="both"/>
            </w:pPr>
            <w:r w:rsidRPr="00766704">
              <w:t>решение задач, подготовка рефератов, подбор материалов судебной практики по теме, кейс-задания</w:t>
            </w:r>
          </w:p>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6.</w:t>
            </w:r>
          </w:p>
        </w:tc>
        <w:tc>
          <w:tcPr>
            <w:tcW w:w="2901" w:type="dxa"/>
          </w:tcPr>
          <w:p w:rsidR="00F844C0" w:rsidRPr="00766704" w:rsidRDefault="00F844C0" w:rsidP="00306D35">
            <w:pPr>
              <w:keepNext/>
              <w:keepLines/>
              <w:suppressAutoHyphens w:val="0"/>
            </w:pPr>
            <w:r w:rsidRPr="00766704">
              <w:t>Доказывание и доказательства. Меры обеспечения производства по делам об административных правонарушениях.</w:t>
            </w:r>
          </w:p>
        </w:tc>
        <w:tc>
          <w:tcPr>
            <w:tcW w:w="650" w:type="dxa"/>
          </w:tcPr>
          <w:p w:rsidR="00F844C0" w:rsidRPr="00534A79" w:rsidRDefault="00F844C0" w:rsidP="00306D35">
            <w:pPr>
              <w:suppressAutoHyphens w:val="0"/>
              <w:jc w:val="center"/>
            </w:pPr>
          </w:p>
        </w:tc>
        <w:tc>
          <w:tcPr>
            <w:tcW w:w="650" w:type="dxa"/>
          </w:tcPr>
          <w:p w:rsidR="00F844C0" w:rsidRPr="004B7973" w:rsidRDefault="00F844C0" w:rsidP="00306D35">
            <w:pPr>
              <w:suppressAutoHyphens w:val="0"/>
              <w:jc w:val="center"/>
              <w:rPr>
                <w:lang w:val="en-US"/>
              </w:rPr>
            </w:pPr>
            <w:r>
              <w:rPr>
                <w:lang w:val="en-US"/>
              </w:rPr>
              <w:t>-</w:t>
            </w:r>
          </w:p>
        </w:tc>
        <w:tc>
          <w:tcPr>
            <w:tcW w:w="1842" w:type="dxa"/>
            <w:vMerge/>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tcPr>
          <w:p w:rsidR="00F844C0" w:rsidRPr="00766704" w:rsidRDefault="00F844C0" w:rsidP="00306D35">
            <w:pPr>
              <w:suppressAutoHyphens w:val="0"/>
              <w:jc w:val="both"/>
            </w:pPr>
          </w:p>
        </w:tc>
        <w:tc>
          <w:tcPr>
            <w:tcW w:w="1477" w:type="dxa"/>
            <w:vMerge/>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 xml:space="preserve">7. </w:t>
            </w:r>
          </w:p>
        </w:tc>
        <w:tc>
          <w:tcPr>
            <w:tcW w:w="2901" w:type="dxa"/>
          </w:tcPr>
          <w:p w:rsidR="00F844C0" w:rsidRPr="00766704" w:rsidRDefault="00F844C0" w:rsidP="00306D35">
            <w:pPr>
              <w:suppressAutoHyphens w:val="0"/>
              <w:jc w:val="both"/>
            </w:pPr>
            <w:r w:rsidRPr="00766704">
              <w:t>Возбуждение дела об административных правонарушениях.</w:t>
            </w:r>
          </w:p>
          <w:p w:rsidR="00F844C0" w:rsidRPr="00766704" w:rsidRDefault="00F844C0" w:rsidP="00306D35">
            <w:pPr>
              <w:suppressAutoHyphens w:val="0"/>
              <w:jc w:val="both"/>
            </w:pPr>
          </w:p>
        </w:tc>
        <w:tc>
          <w:tcPr>
            <w:tcW w:w="650" w:type="dxa"/>
          </w:tcPr>
          <w:p w:rsidR="00F844C0" w:rsidRPr="00534A79" w:rsidRDefault="00F844C0" w:rsidP="00306D35">
            <w:pPr>
              <w:suppressAutoHyphens w:val="0"/>
              <w:jc w:val="center"/>
            </w:pPr>
          </w:p>
        </w:tc>
        <w:tc>
          <w:tcPr>
            <w:tcW w:w="650" w:type="dxa"/>
          </w:tcPr>
          <w:p w:rsidR="00F844C0" w:rsidRPr="004B7973" w:rsidRDefault="00F844C0" w:rsidP="00306D35">
            <w:pPr>
              <w:suppressAutoHyphens w:val="0"/>
              <w:jc w:val="center"/>
              <w:rPr>
                <w:lang w:val="en-US"/>
              </w:rPr>
            </w:pPr>
            <w:r>
              <w:rPr>
                <w:lang w:val="en-US"/>
              </w:rPr>
              <w:t>-</w:t>
            </w:r>
          </w:p>
        </w:tc>
        <w:tc>
          <w:tcPr>
            <w:tcW w:w="1842" w:type="dxa"/>
            <w:vMerge/>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tcPr>
          <w:p w:rsidR="00F844C0" w:rsidRPr="00766704" w:rsidRDefault="00F844C0" w:rsidP="00306D35">
            <w:pPr>
              <w:suppressAutoHyphens w:val="0"/>
              <w:jc w:val="both"/>
            </w:pPr>
          </w:p>
        </w:tc>
        <w:tc>
          <w:tcPr>
            <w:tcW w:w="1477" w:type="dxa"/>
            <w:vMerge/>
          </w:tcPr>
          <w:p w:rsidR="00F844C0" w:rsidRPr="00766704" w:rsidRDefault="00F844C0" w:rsidP="00306D35">
            <w:pPr>
              <w:suppressAutoHyphens w:val="0"/>
              <w:jc w:val="both"/>
            </w:pPr>
          </w:p>
        </w:tc>
      </w:tr>
      <w:tr w:rsidR="00F844C0" w:rsidRPr="00766704" w:rsidTr="00F844C0">
        <w:trPr>
          <w:trHeight w:val="1138"/>
          <w:jc w:val="center"/>
        </w:trPr>
        <w:tc>
          <w:tcPr>
            <w:tcW w:w="623" w:type="dxa"/>
          </w:tcPr>
          <w:p w:rsidR="00F844C0" w:rsidRPr="00766704" w:rsidRDefault="00F844C0" w:rsidP="00306D35">
            <w:pPr>
              <w:suppressAutoHyphens w:val="0"/>
              <w:jc w:val="both"/>
            </w:pPr>
            <w:r w:rsidRPr="00766704">
              <w:t xml:space="preserve">8. </w:t>
            </w:r>
          </w:p>
        </w:tc>
        <w:tc>
          <w:tcPr>
            <w:tcW w:w="2901" w:type="dxa"/>
          </w:tcPr>
          <w:p w:rsidR="00F844C0" w:rsidRPr="00766704" w:rsidRDefault="00F844C0" w:rsidP="00306D35">
            <w:pPr>
              <w:suppressAutoHyphens w:val="0"/>
              <w:jc w:val="both"/>
            </w:pPr>
            <w:r w:rsidRPr="00766704">
              <w:t>Рассмотрение дела об административном правонарушении.</w:t>
            </w:r>
          </w:p>
          <w:p w:rsidR="00F844C0" w:rsidRPr="00766704" w:rsidRDefault="00F844C0" w:rsidP="00306D35">
            <w:pPr>
              <w:suppressAutoHyphens w:val="0"/>
              <w:jc w:val="both"/>
            </w:pPr>
          </w:p>
        </w:tc>
        <w:tc>
          <w:tcPr>
            <w:tcW w:w="650" w:type="dxa"/>
          </w:tcPr>
          <w:p w:rsidR="00F844C0" w:rsidRPr="00534A79" w:rsidRDefault="00F844C0" w:rsidP="00306D35">
            <w:pPr>
              <w:suppressAutoHyphens w:val="0"/>
              <w:jc w:val="center"/>
            </w:pPr>
          </w:p>
        </w:tc>
        <w:tc>
          <w:tcPr>
            <w:tcW w:w="650" w:type="dxa"/>
          </w:tcPr>
          <w:p w:rsidR="00F844C0" w:rsidRPr="004B7973" w:rsidRDefault="00F844C0" w:rsidP="00306D35">
            <w:pPr>
              <w:suppressAutoHyphens w:val="0"/>
              <w:jc w:val="center"/>
              <w:rPr>
                <w:lang w:val="en-US"/>
              </w:rPr>
            </w:pPr>
            <w:r>
              <w:rPr>
                <w:lang w:val="en-US"/>
              </w:rPr>
              <w:t>-</w:t>
            </w:r>
          </w:p>
        </w:tc>
        <w:tc>
          <w:tcPr>
            <w:tcW w:w="1842" w:type="dxa"/>
            <w:vMerge/>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vMerge/>
          </w:tcPr>
          <w:p w:rsidR="00F844C0" w:rsidRPr="00766704" w:rsidRDefault="00F844C0" w:rsidP="00306D35">
            <w:pPr>
              <w:suppressAutoHyphens w:val="0"/>
              <w:jc w:val="both"/>
            </w:pPr>
          </w:p>
        </w:tc>
        <w:tc>
          <w:tcPr>
            <w:tcW w:w="1477" w:type="dxa"/>
            <w:vMerge/>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 xml:space="preserve">9. </w:t>
            </w:r>
          </w:p>
        </w:tc>
        <w:tc>
          <w:tcPr>
            <w:tcW w:w="2901" w:type="dxa"/>
          </w:tcPr>
          <w:p w:rsidR="00F844C0" w:rsidRPr="00766704" w:rsidRDefault="00F844C0" w:rsidP="00306D35">
            <w:pPr>
              <w:suppressAutoHyphens w:val="0"/>
              <w:jc w:val="both"/>
            </w:pPr>
            <w:r w:rsidRPr="00766704">
              <w:t>Пересмотр постановлений и решений по делам об административных правонарушениях.</w:t>
            </w:r>
          </w:p>
          <w:p w:rsidR="00F844C0" w:rsidRPr="00766704" w:rsidRDefault="00F844C0" w:rsidP="00306D35">
            <w:pPr>
              <w:suppressAutoHyphens w:val="0"/>
              <w:jc w:val="both"/>
            </w:pPr>
          </w:p>
        </w:tc>
        <w:tc>
          <w:tcPr>
            <w:tcW w:w="650" w:type="dxa"/>
          </w:tcPr>
          <w:p w:rsidR="00F844C0" w:rsidRPr="00534A79" w:rsidRDefault="00F844C0" w:rsidP="00306D35">
            <w:pPr>
              <w:suppressAutoHyphens w:val="0"/>
              <w:jc w:val="center"/>
            </w:pPr>
          </w:p>
        </w:tc>
        <w:tc>
          <w:tcPr>
            <w:tcW w:w="650" w:type="dxa"/>
          </w:tcPr>
          <w:p w:rsidR="00F844C0" w:rsidRPr="004B7973" w:rsidRDefault="00F844C0" w:rsidP="00306D35">
            <w:pPr>
              <w:suppressAutoHyphens w:val="0"/>
              <w:jc w:val="center"/>
              <w:rPr>
                <w:lang w:val="en-US"/>
              </w:rPr>
            </w:pPr>
            <w:r>
              <w:rPr>
                <w:lang w:val="en-US"/>
              </w:rPr>
              <w:t>-</w:t>
            </w:r>
          </w:p>
        </w:tc>
        <w:tc>
          <w:tcPr>
            <w:tcW w:w="1842" w:type="dxa"/>
            <w:vMerge/>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tcPr>
          <w:p w:rsidR="00F844C0" w:rsidRPr="00766704" w:rsidRDefault="00F844C0" w:rsidP="00306D35">
            <w:pPr>
              <w:suppressAutoHyphens w:val="0"/>
              <w:jc w:val="both"/>
            </w:pPr>
            <w:r w:rsidRPr="00766704">
              <w:t xml:space="preserve">Лекция-презентация. Разбор ситуаций. Работа в парах. Работа в малых группах. Дискуссия. Публичные выступления. </w:t>
            </w:r>
          </w:p>
        </w:tc>
        <w:tc>
          <w:tcPr>
            <w:tcW w:w="1477" w:type="dxa"/>
          </w:tcPr>
          <w:p w:rsidR="00F844C0" w:rsidRPr="00766704" w:rsidRDefault="00F844C0" w:rsidP="00306D35">
            <w:pPr>
              <w:suppressAutoHyphens w:val="0"/>
              <w:jc w:val="both"/>
            </w:pPr>
            <w:r w:rsidRPr="00766704">
              <w:t>Опрос, предъявление к проверке схем по теме,</w:t>
            </w:r>
          </w:p>
          <w:p w:rsidR="00F844C0" w:rsidRPr="00766704" w:rsidRDefault="00F844C0" w:rsidP="00306D35">
            <w:pPr>
              <w:suppressAutoHyphens w:val="0"/>
              <w:jc w:val="both"/>
            </w:pPr>
            <w:r w:rsidRPr="00766704">
              <w:t>решение задач, подготовка рефератов, подбор материалов судебной практики по теме, кейс-задания</w:t>
            </w:r>
          </w:p>
        </w:tc>
      </w:tr>
      <w:tr w:rsidR="00F844C0" w:rsidRPr="00766704" w:rsidTr="00F844C0">
        <w:trPr>
          <w:jc w:val="center"/>
        </w:trPr>
        <w:tc>
          <w:tcPr>
            <w:tcW w:w="623" w:type="dxa"/>
          </w:tcPr>
          <w:p w:rsidR="00F844C0" w:rsidRPr="00766704" w:rsidRDefault="00F844C0" w:rsidP="00306D35">
            <w:pPr>
              <w:suppressAutoHyphens w:val="0"/>
              <w:jc w:val="both"/>
            </w:pPr>
            <w:r w:rsidRPr="00766704">
              <w:t>10.</w:t>
            </w:r>
          </w:p>
        </w:tc>
        <w:tc>
          <w:tcPr>
            <w:tcW w:w="2901" w:type="dxa"/>
          </w:tcPr>
          <w:p w:rsidR="00F844C0" w:rsidRPr="00766704" w:rsidRDefault="00F844C0" w:rsidP="00306D35">
            <w:pPr>
              <w:suppressAutoHyphens w:val="0"/>
              <w:jc w:val="both"/>
            </w:pPr>
            <w:r w:rsidRPr="00766704">
              <w:t>Исполнение постановлений по делам об административных правонарушениях.</w:t>
            </w:r>
          </w:p>
          <w:p w:rsidR="00F844C0" w:rsidRPr="00766704" w:rsidRDefault="00F844C0" w:rsidP="00306D35">
            <w:pPr>
              <w:suppressAutoHyphens w:val="0"/>
              <w:jc w:val="both"/>
            </w:pPr>
          </w:p>
        </w:tc>
        <w:tc>
          <w:tcPr>
            <w:tcW w:w="650" w:type="dxa"/>
          </w:tcPr>
          <w:p w:rsidR="00F844C0" w:rsidRPr="00534A79" w:rsidRDefault="00F844C0" w:rsidP="00306D35">
            <w:pPr>
              <w:suppressAutoHyphens w:val="0"/>
              <w:jc w:val="center"/>
            </w:pPr>
          </w:p>
        </w:tc>
        <w:tc>
          <w:tcPr>
            <w:tcW w:w="650" w:type="dxa"/>
          </w:tcPr>
          <w:p w:rsidR="00F844C0" w:rsidRPr="0089272F" w:rsidRDefault="00F844C0" w:rsidP="00306D35">
            <w:pPr>
              <w:suppressAutoHyphens w:val="0"/>
              <w:jc w:val="center"/>
            </w:pPr>
            <w:r>
              <w:rPr>
                <w:lang w:val="en-US"/>
              </w:rPr>
              <w:t>-</w:t>
            </w:r>
          </w:p>
        </w:tc>
        <w:tc>
          <w:tcPr>
            <w:tcW w:w="1842" w:type="dxa"/>
            <w:vMerge/>
          </w:tcPr>
          <w:p w:rsidR="00F844C0" w:rsidRPr="00766704" w:rsidRDefault="00F844C0" w:rsidP="00306D35">
            <w:pPr>
              <w:suppressAutoHyphens w:val="0"/>
              <w:jc w:val="center"/>
            </w:pPr>
          </w:p>
        </w:tc>
        <w:tc>
          <w:tcPr>
            <w:tcW w:w="567" w:type="dxa"/>
          </w:tcPr>
          <w:p w:rsidR="00F844C0" w:rsidRPr="00766704" w:rsidRDefault="00F844C0" w:rsidP="00306D35">
            <w:pPr>
              <w:suppressAutoHyphens w:val="0"/>
              <w:jc w:val="center"/>
            </w:pPr>
            <w:r>
              <w:t>8</w:t>
            </w:r>
          </w:p>
        </w:tc>
        <w:tc>
          <w:tcPr>
            <w:tcW w:w="1701" w:type="dxa"/>
          </w:tcPr>
          <w:p w:rsidR="00F844C0" w:rsidRPr="00766704" w:rsidRDefault="00F844C0" w:rsidP="00306D35">
            <w:pPr>
              <w:suppressAutoHyphens w:val="0"/>
              <w:jc w:val="both"/>
            </w:pPr>
            <w:r w:rsidRPr="00766704">
              <w:t>Лекция-презентация. Разбор ситуаций. Работа в парах. Работа в малых группах. Дискуссия. Публичные выступления.</w:t>
            </w:r>
          </w:p>
        </w:tc>
        <w:tc>
          <w:tcPr>
            <w:tcW w:w="1477" w:type="dxa"/>
          </w:tcPr>
          <w:p w:rsidR="00F844C0" w:rsidRPr="00766704" w:rsidRDefault="00F844C0" w:rsidP="00306D35">
            <w:pPr>
              <w:suppressAutoHyphens w:val="0"/>
              <w:jc w:val="both"/>
            </w:pPr>
          </w:p>
        </w:tc>
      </w:tr>
      <w:tr w:rsidR="00F844C0" w:rsidRPr="00766704" w:rsidTr="00F844C0">
        <w:trPr>
          <w:jc w:val="center"/>
        </w:trPr>
        <w:tc>
          <w:tcPr>
            <w:tcW w:w="623" w:type="dxa"/>
          </w:tcPr>
          <w:p w:rsidR="00F844C0" w:rsidRPr="00766704" w:rsidRDefault="00F844C0" w:rsidP="00306D35">
            <w:pPr>
              <w:suppressAutoHyphens w:val="0"/>
              <w:jc w:val="both"/>
            </w:pPr>
            <w:r w:rsidRPr="00766704">
              <w:t>11.</w:t>
            </w:r>
          </w:p>
        </w:tc>
        <w:tc>
          <w:tcPr>
            <w:tcW w:w="2901" w:type="dxa"/>
          </w:tcPr>
          <w:p w:rsidR="00F844C0" w:rsidRPr="00766704" w:rsidRDefault="00F844C0" w:rsidP="00306D35">
            <w:pPr>
              <w:suppressAutoHyphens w:val="0"/>
              <w:jc w:val="both"/>
            </w:pPr>
            <w:r w:rsidRPr="00766704">
              <w:t xml:space="preserve"> Общая характеристика отдельных видов административных правонарушений.</w:t>
            </w:r>
          </w:p>
        </w:tc>
        <w:tc>
          <w:tcPr>
            <w:tcW w:w="650" w:type="dxa"/>
          </w:tcPr>
          <w:p w:rsidR="00F844C0" w:rsidRPr="00766704" w:rsidRDefault="00F844C0" w:rsidP="00306D35">
            <w:pPr>
              <w:suppressAutoHyphens w:val="0"/>
              <w:jc w:val="center"/>
            </w:pPr>
          </w:p>
        </w:tc>
        <w:tc>
          <w:tcPr>
            <w:tcW w:w="650" w:type="dxa"/>
          </w:tcPr>
          <w:p w:rsidR="00F844C0" w:rsidRPr="00766704" w:rsidRDefault="00F844C0" w:rsidP="00306D35">
            <w:pPr>
              <w:suppressAutoHyphens w:val="0"/>
              <w:jc w:val="center"/>
            </w:pPr>
            <w:r w:rsidRPr="00766704">
              <w:t>-</w:t>
            </w:r>
          </w:p>
        </w:tc>
        <w:tc>
          <w:tcPr>
            <w:tcW w:w="1842" w:type="dxa"/>
          </w:tcPr>
          <w:p w:rsidR="00F844C0" w:rsidRPr="00766704" w:rsidRDefault="00F844C0" w:rsidP="00306D35">
            <w:pPr>
              <w:suppressAutoHyphens w:val="0"/>
              <w:jc w:val="center"/>
            </w:pPr>
            <w:r>
              <w:t>2</w:t>
            </w:r>
          </w:p>
        </w:tc>
        <w:tc>
          <w:tcPr>
            <w:tcW w:w="567" w:type="dxa"/>
          </w:tcPr>
          <w:p w:rsidR="00F844C0" w:rsidRPr="00766704" w:rsidRDefault="00F844C0" w:rsidP="00306D35">
            <w:pPr>
              <w:suppressAutoHyphens w:val="0"/>
              <w:jc w:val="center"/>
            </w:pPr>
            <w:r>
              <w:t>16</w:t>
            </w:r>
          </w:p>
        </w:tc>
        <w:tc>
          <w:tcPr>
            <w:tcW w:w="1701" w:type="dxa"/>
          </w:tcPr>
          <w:p w:rsidR="00F844C0" w:rsidRPr="00766704" w:rsidRDefault="00F844C0" w:rsidP="00306D35">
            <w:pPr>
              <w:suppressAutoHyphens w:val="0"/>
              <w:jc w:val="both"/>
            </w:pPr>
            <w:r w:rsidRPr="00766704">
              <w:t>Разбор ситуаций. Работа в парах. Работа в малых группах. Дискуссия. Публичные выступления.</w:t>
            </w:r>
          </w:p>
          <w:p w:rsidR="00F844C0" w:rsidRPr="00766704" w:rsidRDefault="00F844C0" w:rsidP="00306D35">
            <w:pPr>
              <w:suppressAutoHyphens w:val="0"/>
              <w:jc w:val="both"/>
            </w:pPr>
            <w:r w:rsidRPr="00766704">
              <w:t xml:space="preserve">Модель заседания суда или другая деловая игра </w:t>
            </w:r>
          </w:p>
        </w:tc>
        <w:tc>
          <w:tcPr>
            <w:tcW w:w="1477" w:type="dxa"/>
          </w:tcPr>
          <w:p w:rsidR="00F844C0" w:rsidRPr="00766704" w:rsidRDefault="00F844C0" w:rsidP="00306D35">
            <w:pPr>
              <w:suppressAutoHyphens w:val="0"/>
              <w:jc w:val="both"/>
            </w:pPr>
            <w:r w:rsidRPr="00766704">
              <w:t>Опрос, подготовка рефератов</w:t>
            </w:r>
          </w:p>
        </w:tc>
      </w:tr>
      <w:tr w:rsidR="00F844C0" w:rsidRPr="00766704" w:rsidTr="00F844C0">
        <w:trPr>
          <w:jc w:val="center"/>
        </w:trPr>
        <w:tc>
          <w:tcPr>
            <w:tcW w:w="623" w:type="dxa"/>
          </w:tcPr>
          <w:p w:rsidR="00F844C0" w:rsidRPr="00766704" w:rsidRDefault="00F844C0" w:rsidP="00306D35">
            <w:pPr>
              <w:suppressAutoHyphens w:val="0"/>
              <w:jc w:val="both"/>
            </w:pPr>
          </w:p>
        </w:tc>
        <w:tc>
          <w:tcPr>
            <w:tcW w:w="2901" w:type="dxa"/>
          </w:tcPr>
          <w:p w:rsidR="00F844C0" w:rsidRPr="00766704" w:rsidRDefault="00F844C0" w:rsidP="00306D35">
            <w:pPr>
              <w:suppressAutoHyphens w:val="0"/>
              <w:jc w:val="both"/>
            </w:pPr>
            <w:r>
              <w:rPr>
                <w:b/>
                <w:i/>
              </w:rPr>
              <w:t>Всего по З</w:t>
            </w:r>
            <w:r w:rsidRPr="003B75EF">
              <w:rPr>
                <w:b/>
                <w:i/>
              </w:rPr>
              <w:t>ФО</w:t>
            </w:r>
            <w:r>
              <w:rPr>
                <w:b/>
                <w:i/>
              </w:rPr>
              <w:t xml:space="preserve"> формы ускоренного обучения</w:t>
            </w:r>
          </w:p>
        </w:tc>
        <w:tc>
          <w:tcPr>
            <w:tcW w:w="650" w:type="dxa"/>
          </w:tcPr>
          <w:p w:rsidR="00F844C0" w:rsidRPr="00F844C0" w:rsidRDefault="00F844C0" w:rsidP="00306D35">
            <w:pPr>
              <w:suppressAutoHyphens w:val="0"/>
              <w:jc w:val="center"/>
            </w:pPr>
          </w:p>
        </w:tc>
        <w:tc>
          <w:tcPr>
            <w:tcW w:w="650" w:type="dxa"/>
          </w:tcPr>
          <w:p w:rsidR="00F844C0" w:rsidRPr="00766704" w:rsidRDefault="00F844C0" w:rsidP="00306D35">
            <w:pPr>
              <w:suppressAutoHyphens w:val="0"/>
              <w:jc w:val="center"/>
              <w:rPr>
                <w:lang w:val="en-US"/>
              </w:rPr>
            </w:pPr>
            <w:r w:rsidRPr="00766704">
              <w:rPr>
                <w:lang w:val="en-US"/>
              </w:rPr>
              <w:t>2</w:t>
            </w:r>
          </w:p>
        </w:tc>
        <w:tc>
          <w:tcPr>
            <w:tcW w:w="1842" w:type="dxa"/>
          </w:tcPr>
          <w:p w:rsidR="00F844C0" w:rsidRPr="00766704" w:rsidRDefault="00F844C0" w:rsidP="00306D35">
            <w:pPr>
              <w:suppressAutoHyphens w:val="0"/>
              <w:jc w:val="center"/>
              <w:rPr>
                <w:lang w:val="en-US"/>
              </w:rPr>
            </w:pPr>
            <w:r w:rsidRPr="00766704">
              <w:rPr>
                <w:lang w:val="en-US"/>
              </w:rPr>
              <w:t>6</w:t>
            </w:r>
          </w:p>
        </w:tc>
        <w:tc>
          <w:tcPr>
            <w:tcW w:w="567" w:type="dxa"/>
          </w:tcPr>
          <w:p w:rsidR="00F844C0" w:rsidRPr="00766704" w:rsidRDefault="00F844C0" w:rsidP="00306D35">
            <w:pPr>
              <w:suppressAutoHyphens w:val="0"/>
              <w:jc w:val="center"/>
              <w:rPr>
                <w:lang w:val="en-US"/>
              </w:rPr>
            </w:pPr>
            <w:r w:rsidRPr="00766704">
              <w:rPr>
                <w:lang w:val="en-US"/>
              </w:rPr>
              <w:t>96</w:t>
            </w:r>
          </w:p>
        </w:tc>
        <w:tc>
          <w:tcPr>
            <w:tcW w:w="1701" w:type="dxa"/>
          </w:tcPr>
          <w:p w:rsidR="00F844C0" w:rsidRPr="00766704" w:rsidRDefault="00F844C0" w:rsidP="00306D35">
            <w:pPr>
              <w:suppressAutoHyphens w:val="0"/>
              <w:jc w:val="both"/>
            </w:pPr>
          </w:p>
        </w:tc>
        <w:tc>
          <w:tcPr>
            <w:tcW w:w="1477" w:type="dxa"/>
          </w:tcPr>
          <w:p w:rsidR="00F844C0" w:rsidRPr="00766704" w:rsidRDefault="00F844C0" w:rsidP="00306D35">
            <w:pPr>
              <w:suppressAutoHyphens w:val="0"/>
              <w:jc w:val="both"/>
            </w:pPr>
          </w:p>
        </w:tc>
      </w:tr>
    </w:tbl>
    <w:p w:rsidR="0046505D" w:rsidRPr="004565B6" w:rsidRDefault="0046505D" w:rsidP="00306D35">
      <w:pPr>
        <w:suppressAutoHyphens w:val="0"/>
        <w:ind w:firstLine="709"/>
        <w:jc w:val="both"/>
        <w:rPr>
          <w:b/>
          <w:bCs/>
          <w:i/>
          <w:iCs/>
          <w:sz w:val="28"/>
          <w:szCs w:val="28"/>
        </w:rPr>
      </w:pPr>
    </w:p>
    <w:p w:rsidR="00A3566B" w:rsidRDefault="00A3566B" w:rsidP="00306D35">
      <w:pPr>
        <w:suppressAutoHyphens w:val="0"/>
        <w:jc w:val="center"/>
      </w:pPr>
    </w:p>
    <w:p w:rsidR="008D1F91" w:rsidRPr="008D1F91" w:rsidRDefault="001D7118" w:rsidP="00306D35">
      <w:pPr>
        <w:suppressAutoHyphens w:val="0"/>
        <w:jc w:val="both"/>
        <w:rPr>
          <w:b/>
          <w:bCs/>
          <w:sz w:val="28"/>
          <w:szCs w:val="28"/>
          <w:lang w:eastAsia="ru-RU"/>
        </w:rPr>
      </w:pPr>
      <w:r w:rsidRPr="007E1FE7">
        <w:rPr>
          <w:b/>
          <w:sz w:val="28"/>
          <w:szCs w:val="28"/>
        </w:rPr>
        <w:t>2.</w:t>
      </w:r>
      <w:r w:rsidR="00AC42F3">
        <w:rPr>
          <w:b/>
          <w:sz w:val="28"/>
          <w:szCs w:val="28"/>
        </w:rPr>
        <w:t>1</w:t>
      </w:r>
      <w:r w:rsidRPr="007E1FE7">
        <w:rPr>
          <w:b/>
          <w:sz w:val="28"/>
          <w:szCs w:val="28"/>
        </w:rPr>
        <w:tab/>
      </w:r>
      <w:r w:rsidRPr="00DA21AA">
        <w:rPr>
          <w:b/>
          <w:sz w:val="28"/>
          <w:szCs w:val="28"/>
        </w:rPr>
        <w:t xml:space="preserve">Содержание </w:t>
      </w:r>
      <w:r>
        <w:rPr>
          <w:b/>
          <w:sz w:val="28"/>
          <w:szCs w:val="28"/>
        </w:rPr>
        <w:t xml:space="preserve">учебной </w:t>
      </w:r>
      <w:r w:rsidRPr="00DA21AA">
        <w:rPr>
          <w:b/>
          <w:sz w:val="28"/>
          <w:szCs w:val="28"/>
        </w:rPr>
        <w:t>дисциплины (модуля)</w:t>
      </w:r>
    </w:p>
    <w:p w:rsidR="008D1F91" w:rsidRPr="008D1F91" w:rsidRDefault="008D1F91" w:rsidP="00306D35">
      <w:pPr>
        <w:suppressAutoHyphens w:val="0"/>
        <w:jc w:val="both"/>
        <w:rPr>
          <w:b/>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1. Законодательство об административной ответственности. Задачи и принципы законодательства об административных правонарушениях.</w:t>
      </w:r>
    </w:p>
    <w:p w:rsidR="00E9684D" w:rsidRPr="008D1F91" w:rsidRDefault="008D1F91" w:rsidP="00306D35">
      <w:pPr>
        <w:suppressAutoHyphens w:val="0"/>
        <w:jc w:val="both"/>
        <w:rPr>
          <w:sz w:val="28"/>
          <w:szCs w:val="28"/>
          <w:lang w:eastAsia="ru-RU"/>
        </w:rPr>
      </w:pPr>
      <w:r w:rsidRPr="008D1F91">
        <w:rPr>
          <w:sz w:val="28"/>
          <w:szCs w:val="28"/>
          <w:lang w:eastAsia="ru-RU"/>
        </w:rPr>
        <w:t xml:space="preserve"> 1.1. </w:t>
      </w:r>
      <w:r w:rsidR="006864B6" w:rsidRPr="008D1F91">
        <w:rPr>
          <w:sz w:val="28"/>
          <w:szCs w:val="28"/>
          <w:lang w:eastAsia="ru-RU"/>
        </w:rPr>
        <w:t xml:space="preserve">Кодекс РФ об административных правонарушениях 2001 г. – его роль в реформировании законодательства об административной ответственности. Структура Кодекса. </w:t>
      </w:r>
    </w:p>
    <w:p w:rsidR="00E9684D" w:rsidRPr="008D1F91" w:rsidRDefault="008D1F91" w:rsidP="00306D35">
      <w:pPr>
        <w:suppressAutoHyphens w:val="0"/>
        <w:jc w:val="both"/>
        <w:rPr>
          <w:sz w:val="28"/>
          <w:szCs w:val="28"/>
          <w:lang w:eastAsia="ru-RU"/>
        </w:rPr>
      </w:pPr>
      <w:r w:rsidRPr="008D1F91">
        <w:rPr>
          <w:sz w:val="28"/>
          <w:szCs w:val="28"/>
          <w:lang w:eastAsia="ru-RU"/>
        </w:rPr>
        <w:t xml:space="preserve">1.2. </w:t>
      </w:r>
      <w:r w:rsidR="006864B6" w:rsidRPr="008D1F91">
        <w:rPr>
          <w:sz w:val="28"/>
          <w:szCs w:val="28"/>
          <w:lang w:eastAsia="ru-RU"/>
        </w:rPr>
        <w:t xml:space="preserve">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 </w:t>
      </w:r>
    </w:p>
    <w:p w:rsidR="00E9684D" w:rsidRPr="008D1F91" w:rsidRDefault="008D1F91" w:rsidP="00306D35">
      <w:pPr>
        <w:suppressAutoHyphens w:val="0"/>
        <w:jc w:val="both"/>
        <w:rPr>
          <w:sz w:val="28"/>
          <w:szCs w:val="28"/>
          <w:lang w:eastAsia="ru-RU"/>
        </w:rPr>
      </w:pPr>
      <w:r w:rsidRPr="008D1F91">
        <w:rPr>
          <w:sz w:val="28"/>
          <w:szCs w:val="28"/>
          <w:lang w:eastAsia="ru-RU"/>
        </w:rPr>
        <w:t>1.3. </w:t>
      </w:r>
      <w:r w:rsidR="006864B6" w:rsidRPr="008D1F91">
        <w:rPr>
          <w:sz w:val="28"/>
          <w:szCs w:val="28"/>
          <w:lang w:eastAsia="ru-RU"/>
        </w:rPr>
        <w:t>Соотношение норм КоАП РФ с нормами, закрепленными иными законодательными актами (Налоговый кодекс РФ, Бюджетный кодекс РФ).</w:t>
      </w:r>
    </w:p>
    <w:p w:rsidR="00E9684D" w:rsidRPr="008D1F91" w:rsidRDefault="008D1F91" w:rsidP="00306D35">
      <w:pPr>
        <w:suppressAutoHyphens w:val="0"/>
        <w:jc w:val="both"/>
        <w:rPr>
          <w:sz w:val="28"/>
          <w:szCs w:val="28"/>
          <w:lang w:eastAsia="ru-RU"/>
        </w:rPr>
      </w:pPr>
      <w:r w:rsidRPr="008D1F91">
        <w:rPr>
          <w:sz w:val="28"/>
          <w:szCs w:val="28"/>
          <w:lang w:eastAsia="ru-RU"/>
        </w:rPr>
        <w:t>1.4. </w:t>
      </w:r>
      <w:r w:rsidR="006864B6" w:rsidRPr="008D1F91">
        <w:rPr>
          <w:sz w:val="28"/>
          <w:szCs w:val="28"/>
          <w:lang w:eastAsia="ru-RU"/>
        </w:rPr>
        <w:t>Задачи и принципы законодательства об административных правонарушениях: общая характеристика.</w:t>
      </w:r>
    </w:p>
    <w:p w:rsidR="00E9684D" w:rsidRPr="008D1F91" w:rsidRDefault="008D1F91" w:rsidP="00306D35">
      <w:pPr>
        <w:suppressAutoHyphens w:val="0"/>
        <w:jc w:val="both"/>
        <w:rPr>
          <w:sz w:val="28"/>
          <w:szCs w:val="28"/>
          <w:lang w:eastAsia="ru-RU"/>
        </w:rPr>
      </w:pPr>
      <w:r w:rsidRPr="008D1F91">
        <w:rPr>
          <w:sz w:val="28"/>
          <w:szCs w:val="28"/>
          <w:lang w:eastAsia="ru-RU"/>
        </w:rPr>
        <w:t>1.5. </w:t>
      </w:r>
      <w:r w:rsidR="006864B6" w:rsidRPr="008D1F91">
        <w:rPr>
          <w:sz w:val="28"/>
          <w:szCs w:val="28"/>
          <w:lang w:eastAsia="ru-RU"/>
        </w:rPr>
        <w:t>Принцип законности в КоАП РФ и законодательстве субъектов Российской Федерации об административных правонарушениях.</w:t>
      </w:r>
    </w:p>
    <w:p w:rsidR="00E9684D" w:rsidRPr="008D1F91" w:rsidRDefault="008D1F91" w:rsidP="00306D35">
      <w:pPr>
        <w:suppressAutoHyphens w:val="0"/>
        <w:jc w:val="both"/>
        <w:rPr>
          <w:sz w:val="28"/>
          <w:szCs w:val="28"/>
          <w:lang w:eastAsia="ru-RU"/>
        </w:rPr>
      </w:pPr>
      <w:r w:rsidRPr="008D1F91">
        <w:rPr>
          <w:sz w:val="28"/>
          <w:szCs w:val="28"/>
          <w:lang w:eastAsia="ru-RU"/>
        </w:rPr>
        <w:t>1.6. </w:t>
      </w:r>
      <w:r w:rsidR="006864B6" w:rsidRPr="008D1F91">
        <w:rPr>
          <w:sz w:val="28"/>
          <w:szCs w:val="28"/>
          <w:lang w:eastAsia="ru-RU"/>
        </w:rPr>
        <w:t>Принцип равенства перед законом.</w:t>
      </w:r>
    </w:p>
    <w:p w:rsidR="00E9684D" w:rsidRPr="008D1F91" w:rsidRDefault="008D1F91" w:rsidP="00306D35">
      <w:pPr>
        <w:suppressAutoHyphens w:val="0"/>
        <w:jc w:val="both"/>
        <w:rPr>
          <w:sz w:val="28"/>
          <w:szCs w:val="28"/>
          <w:lang w:eastAsia="ru-RU"/>
        </w:rPr>
      </w:pPr>
      <w:r w:rsidRPr="008D1F91">
        <w:rPr>
          <w:sz w:val="28"/>
          <w:szCs w:val="28"/>
          <w:lang w:eastAsia="ru-RU"/>
        </w:rPr>
        <w:t>1.7. </w:t>
      </w:r>
      <w:r w:rsidR="006864B6" w:rsidRPr="008D1F91">
        <w:rPr>
          <w:sz w:val="28"/>
          <w:szCs w:val="28"/>
          <w:lang w:eastAsia="ru-RU"/>
        </w:rPr>
        <w:t>Презумпция невиновности.</w:t>
      </w:r>
    </w:p>
    <w:p w:rsidR="00E9684D" w:rsidRPr="008D1F91" w:rsidRDefault="008D1F91" w:rsidP="00306D35">
      <w:pPr>
        <w:suppressAutoHyphens w:val="0"/>
        <w:jc w:val="both"/>
        <w:rPr>
          <w:sz w:val="28"/>
          <w:szCs w:val="28"/>
          <w:lang w:eastAsia="ru-RU"/>
        </w:rPr>
      </w:pPr>
      <w:r w:rsidRPr="008D1F91">
        <w:rPr>
          <w:sz w:val="28"/>
          <w:szCs w:val="28"/>
          <w:lang w:eastAsia="ru-RU"/>
        </w:rPr>
        <w:t>1.8. </w:t>
      </w:r>
      <w:r w:rsidR="006864B6" w:rsidRPr="008D1F91">
        <w:rPr>
          <w:sz w:val="28"/>
          <w:szCs w:val="28"/>
          <w:lang w:eastAsia="ru-RU"/>
        </w:rPr>
        <w:t>Принцип обеспечения законности при применении мер административного принуждения в связи с административным правонарушением.</w:t>
      </w:r>
    </w:p>
    <w:p w:rsidR="00E9684D" w:rsidRPr="008D1F91" w:rsidRDefault="008D1F91" w:rsidP="00306D35">
      <w:pPr>
        <w:suppressAutoHyphens w:val="0"/>
        <w:jc w:val="both"/>
        <w:rPr>
          <w:sz w:val="28"/>
          <w:szCs w:val="28"/>
          <w:lang w:eastAsia="ru-RU"/>
        </w:rPr>
      </w:pPr>
      <w:r w:rsidRPr="008D1F91">
        <w:rPr>
          <w:sz w:val="28"/>
          <w:szCs w:val="28"/>
          <w:lang w:eastAsia="ru-RU"/>
        </w:rPr>
        <w:t>1.9. </w:t>
      </w:r>
      <w:r w:rsidR="006864B6" w:rsidRPr="008D1F91">
        <w:rPr>
          <w:sz w:val="28"/>
          <w:szCs w:val="28"/>
          <w:lang w:eastAsia="ru-RU"/>
        </w:rPr>
        <w:t>Действие законодательства об административных правонарушениях во времени и в пространстве.</w:t>
      </w:r>
    </w:p>
    <w:p w:rsidR="008D1F91" w:rsidRPr="008D1F91" w:rsidRDefault="008D1F91" w:rsidP="00306D35">
      <w:pPr>
        <w:suppressAutoHyphens w:val="0"/>
        <w:jc w:val="both"/>
        <w:rPr>
          <w:b/>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2. 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8D1F91" w:rsidRPr="008D1F91" w:rsidRDefault="008D1F91" w:rsidP="00306D35">
      <w:pPr>
        <w:suppressAutoHyphens w:val="0"/>
        <w:jc w:val="both"/>
        <w:rPr>
          <w:sz w:val="28"/>
          <w:szCs w:val="28"/>
          <w:lang w:eastAsia="ru-RU"/>
        </w:rPr>
      </w:pPr>
      <w:r w:rsidRPr="008D1F91">
        <w:rPr>
          <w:sz w:val="28"/>
          <w:szCs w:val="28"/>
          <w:lang w:eastAsia="ru-RU"/>
        </w:rPr>
        <w:t xml:space="preserve"> 2.1.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8D1F91" w:rsidRPr="008D1F91" w:rsidRDefault="008D1F91" w:rsidP="00306D35">
      <w:pPr>
        <w:suppressAutoHyphens w:val="0"/>
        <w:jc w:val="both"/>
        <w:rPr>
          <w:sz w:val="28"/>
          <w:szCs w:val="28"/>
          <w:lang w:eastAsia="ru-RU"/>
        </w:rPr>
      </w:pPr>
      <w:r w:rsidRPr="008D1F91">
        <w:rPr>
          <w:sz w:val="28"/>
          <w:szCs w:val="28"/>
          <w:lang w:eastAsia="ru-RU"/>
        </w:rPr>
        <w:t>2.2. Признаки административной ответственности. Публично-правовые интересы, выражаемые в административной ответственности.</w:t>
      </w:r>
    </w:p>
    <w:p w:rsidR="008D1F91" w:rsidRPr="008D1F91" w:rsidRDefault="008D1F91" w:rsidP="00306D35">
      <w:pPr>
        <w:suppressAutoHyphens w:val="0"/>
        <w:jc w:val="both"/>
        <w:rPr>
          <w:sz w:val="28"/>
          <w:szCs w:val="28"/>
          <w:lang w:eastAsia="ru-RU"/>
        </w:rPr>
      </w:pPr>
      <w:r w:rsidRPr="008D1F91">
        <w:rPr>
          <w:sz w:val="28"/>
          <w:szCs w:val="28"/>
          <w:lang w:eastAsia="ru-RU"/>
        </w:rPr>
        <w:t>2.3. Административное правонарушение как основание административной ответственности, его понятие, основные признаки.</w:t>
      </w:r>
    </w:p>
    <w:p w:rsidR="008D1F91" w:rsidRPr="008D1F91" w:rsidRDefault="008D1F91" w:rsidP="00306D35">
      <w:pPr>
        <w:suppressAutoHyphens w:val="0"/>
        <w:jc w:val="both"/>
        <w:rPr>
          <w:sz w:val="28"/>
          <w:szCs w:val="28"/>
          <w:lang w:eastAsia="ru-RU"/>
        </w:rPr>
      </w:pPr>
      <w:r w:rsidRPr="008D1F91">
        <w:rPr>
          <w:sz w:val="28"/>
          <w:szCs w:val="28"/>
          <w:lang w:eastAsia="ru-RU"/>
        </w:rPr>
        <w:t>2.4. Предметы и орудия совершения административного правонарушения.</w:t>
      </w:r>
    </w:p>
    <w:p w:rsidR="008D1F91" w:rsidRPr="008D1F91" w:rsidRDefault="008D1F91" w:rsidP="00306D35">
      <w:pPr>
        <w:suppressAutoHyphens w:val="0"/>
        <w:jc w:val="both"/>
        <w:rPr>
          <w:sz w:val="28"/>
          <w:szCs w:val="28"/>
          <w:lang w:eastAsia="ru-RU"/>
        </w:rPr>
      </w:pPr>
      <w:r w:rsidRPr="008D1F91">
        <w:rPr>
          <w:sz w:val="28"/>
          <w:szCs w:val="28"/>
          <w:lang w:eastAsia="ru-RU"/>
        </w:rPr>
        <w:t>2.5. Соотношение административного правонарушения и преступления, соотношение административного правонарушения и дисциплинарного проступка.</w:t>
      </w:r>
    </w:p>
    <w:p w:rsidR="008D1F91" w:rsidRPr="008D1F91" w:rsidRDefault="008D1F91" w:rsidP="00306D35">
      <w:pPr>
        <w:suppressAutoHyphens w:val="0"/>
        <w:jc w:val="both"/>
        <w:rPr>
          <w:sz w:val="28"/>
          <w:szCs w:val="28"/>
          <w:lang w:eastAsia="ru-RU"/>
        </w:rPr>
      </w:pPr>
      <w:r w:rsidRPr="008D1F91">
        <w:rPr>
          <w:sz w:val="28"/>
          <w:szCs w:val="28"/>
          <w:lang w:eastAsia="ru-RU"/>
        </w:rPr>
        <w:t xml:space="preserve">2.6. Юридический состав административного правонарушения: понятие, особенности, элементы. </w:t>
      </w:r>
    </w:p>
    <w:p w:rsidR="008D1F91" w:rsidRPr="008D1F91" w:rsidRDefault="008D1F91" w:rsidP="00306D35">
      <w:pPr>
        <w:suppressAutoHyphens w:val="0"/>
        <w:jc w:val="both"/>
        <w:rPr>
          <w:sz w:val="28"/>
          <w:szCs w:val="28"/>
          <w:lang w:eastAsia="ru-RU"/>
        </w:rPr>
      </w:pPr>
      <w:r w:rsidRPr="008D1F91">
        <w:rPr>
          <w:sz w:val="28"/>
          <w:szCs w:val="28"/>
          <w:lang w:eastAsia="ru-RU"/>
        </w:rPr>
        <w:t>2.7. Объект административного правонарушения: общий, родовой, видовой и непосредственный. Классификация административных правонарушений по объекту.</w:t>
      </w:r>
    </w:p>
    <w:p w:rsidR="008D1F91" w:rsidRPr="008D1F91" w:rsidRDefault="008D1F91" w:rsidP="00306D35">
      <w:pPr>
        <w:suppressAutoHyphens w:val="0"/>
        <w:jc w:val="both"/>
        <w:rPr>
          <w:sz w:val="28"/>
          <w:szCs w:val="28"/>
          <w:lang w:eastAsia="ru-RU"/>
        </w:rPr>
      </w:pPr>
      <w:r w:rsidRPr="008D1F91">
        <w:rPr>
          <w:sz w:val="28"/>
          <w:szCs w:val="28"/>
          <w:lang w:eastAsia="ru-RU"/>
        </w:rPr>
        <w:t>2.8. Объективная сторона административного правонарушения: противоправное действие или бездействие, наступивший результат, причинная связь. Значение времени, места, способа, характера совершения административного правонарушения, наступления вредных последствий.</w:t>
      </w:r>
    </w:p>
    <w:p w:rsidR="008D1F91" w:rsidRPr="008D1F91" w:rsidRDefault="008D1F91" w:rsidP="00306D35">
      <w:pPr>
        <w:suppressAutoHyphens w:val="0"/>
        <w:jc w:val="both"/>
        <w:rPr>
          <w:sz w:val="28"/>
          <w:szCs w:val="28"/>
          <w:lang w:eastAsia="ru-RU"/>
        </w:rPr>
      </w:pPr>
      <w:r w:rsidRPr="008D1F91">
        <w:rPr>
          <w:sz w:val="28"/>
          <w:szCs w:val="28"/>
          <w:lang w:eastAsia="ru-RU"/>
        </w:rPr>
        <w:t xml:space="preserve">2.9. Субъективная сторона административного правонарушения. Вина юридического лица. Исключения из общего правила презумпции невиновности. </w:t>
      </w:r>
    </w:p>
    <w:p w:rsidR="008D1F91" w:rsidRPr="008D1F91" w:rsidRDefault="008D1F91" w:rsidP="00306D35">
      <w:pPr>
        <w:suppressAutoHyphens w:val="0"/>
        <w:jc w:val="both"/>
        <w:rPr>
          <w:sz w:val="28"/>
          <w:szCs w:val="28"/>
          <w:lang w:eastAsia="ru-RU"/>
        </w:rPr>
      </w:pPr>
      <w:r w:rsidRPr="008D1F91">
        <w:rPr>
          <w:sz w:val="28"/>
          <w:szCs w:val="28"/>
          <w:lang w:eastAsia="ru-RU"/>
        </w:rPr>
        <w:t xml:space="preserve"> </w:t>
      </w:r>
    </w:p>
    <w:p w:rsidR="008D1F91" w:rsidRPr="008D1F91" w:rsidRDefault="008D1F91" w:rsidP="00306D35">
      <w:pPr>
        <w:suppressAutoHyphens w:val="0"/>
        <w:jc w:val="both"/>
        <w:rPr>
          <w:sz w:val="28"/>
          <w:szCs w:val="28"/>
          <w:lang w:eastAsia="ru-RU"/>
        </w:rPr>
      </w:pPr>
      <w:r w:rsidRPr="008D1F91">
        <w:rPr>
          <w:b/>
          <w:bCs/>
          <w:sz w:val="28"/>
          <w:szCs w:val="28"/>
          <w:lang w:eastAsia="ru-RU"/>
        </w:rPr>
        <w:t>Тема 3.</w:t>
      </w:r>
      <w:r w:rsidRPr="008D1F91">
        <w:rPr>
          <w:sz w:val="28"/>
          <w:szCs w:val="28"/>
          <w:lang w:eastAsia="ru-RU"/>
        </w:rPr>
        <w:t xml:space="preserve"> </w:t>
      </w:r>
      <w:r w:rsidRPr="008D1F91">
        <w:rPr>
          <w:b/>
          <w:sz w:val="28"/>
          <w:szCs w:val="28"/>
          <w:lang w:eastAsia="ru-RU"/>
        </w:rPr>
        <w:t>Субъекты административного правонарушения.</w:t>
      </w:r>
    </w:p>
    <w:p w:rsidR="008D1F91" w:rsidRPr="008D1F91" w:rsidRDefault="008D1F91" w:rsidP="00306D35">
      <w:pPr>
        <w:suppressAutoHyphens w:val="0"/>
        <w:jc w:val="both"/>
        <w:rPr>
          <w:sz w:val="28"/>
          <w:szCs w:val="28"/>
          <w:lang w:eastAsia="ru-RU"/>
        </w:rPr>
      </w:pPr>
      <w:r w:rsidRPr="008D1F91">
        <w:rPr>
          <w:sz w:val="28"/>
          <w:szCs w:val="28"/>
          <w:lang w:eastAsia="ru-RU"/>
        </w:rPr>
        <w:t>3.1. Субъекты административного правонарушения, их система, общие и специальные субъекты.</w:t>
      </w:r>
    </w:p>
    <w:p w:rsidR="008D1F91" w:rsidRPr="008D1F91" w:rsidRDefault="008D1F91" w:rsidP="00306D35">
      <w:pPr>
        <w:suppressAutoHyphens w:val="0"/>
        <w:jc w:val="both"/>
        <w:rPr>
          <w:sz w:val="28"/>
          <w:szCs w:val="28"/>
          <w:lang w:eastAsia="ru-RU"/>
        </w:rPr>
      </w:pPr>
      <w:r w:rsidRPr="008D1F91">
        <w:rPr>
          <w:sz w:val="28"/>
          <w:szCs w:val="28"/>
          <w:lang w:eastAsia="ru-RU"/>
        </w:rPr>
        <w:t>3.2. Административная ответственность должностных лиц.</w:t>
      </w:r>
    </w:p>
    <w:p w:rsidR="008D1F91" w:rsidRPr="008D1F91" w:rsidRDefault="008D1F91" w:rsidP="00306D35">
      <w:pPr>
        <w:suppressAutoHyphens w:val="0"/>
        <w:jc w:val="both"/>
        <w:rPr>
          <w:sz w:val="28"/>
          <w:szCs w:val="28"/>
          <w:lang w:eastAsia="ru-RU"/>
        </w:rPr>
      </w:pPr>
      <w:r w:rsidRPr="008D1F91">
        <w:rPr>
          <w:sz w:val="28"/>
          <w:szCs w:val="28"/>
          <w:lang w:eastAsia="ru-RU"/>
        </w:rPr>
        <w:t>3.3. Административная ответственность военнослужащих, граждан, призванных на военные сборы, и лиц, имеющих специальные звания.</w:t>
      </w:r>
    </w:p>
    <w:p w:rsidR="008D1F91" w:rsidRPr="008D1F91" w:rsidRDefault="008D1F91" w:rsidP="00306D35">
      <w:pPr>
        <w:suppressAutoHyphens w:val="0"/>
        <w:jc w:val="both"/>
        <w:rPr>
          <w:sz w:val="28"/>
          <w:szCs w:val="28"/>
          <w:lang w:eastAsia="ru-RU"/>
        </w:rPr>
      </w:pPr>
      <w:r w:rsidRPr="008D1F91">
        <w:rPr>
          <w:sz w:val="28"/>
          <w:szCs w:val="28"/>
          <w:lang w:eastAsia="ru-RU"/>
        </w:rPr>
        <w:t>3.4. Административная ответственность иностранных граждан, лиц без гражданства и иностранных юридических лиц.</w:t>
      </w:r>
    </w:p>
    <w:p w:rsidR="008D1F91" w:rsidRPr="008D1F91" w:rsidRDefault="008D1F91" w:rsidP="00306D35">
      <w:pPr>
        <w:suppressAutoHyphens w:val="0"/>
        <w:jc w:val="both"/>
        <w:rPr>
          <w:sz w:val="28"/>
          <w:szCs w:val="28"/>
          <w:lang w:eastAsia="ru-RU"/>
        </w:rPr>
      </w:pPr>
      <w:r w:rsidRPr="008D1F91">
        <w:rPr>
          <w:sz w:val="28"/>
          <w:szCs w:val="28"/>
          <w:lang w:eastAsia="ru-RU"/>
        </w:rPr>
        <w:t>3.5. Административная ответственность собственников (владельцев) транспортных средств.</w:t>
      </w:r>
    </w:p>
    <w:p w:rsidR="008D1F91" w:rsidRPr="008D1F91" w:rsidRDefault="008D1F91" w:rsidP="00306D35">
      <w:pPr>
        <w:suppressAutoHyphens w:val="0"/>
        <w:jc w:val="both"/>
        <w:rPr>
          <w:sz w:val="28"/>
          <w:szCs w:val="28"/>
          <w:lang w:eastAsia="ru-RU"/>
        </w:rPr>
      </w:pPr>
      <w:r w:rsidRPr="008D1F91">
        <w:rPr>
          <w:sz w:val="28"/>
          <w:szCs w:val="28"/>
          <w:lang w:eastAsia="ru-RU"/>
        </w:rPr>
        <w:t>3.6. Административная ответственность собственников или иных владельцев земельных участков либо других объектов недвижимости.</w:t>
      </w:r>
    </w:p>
    <w:p w:rsidR="008D1F91" w:rsidRPr="008D1F91" w:rsidRDefault="008D1F91" w:rsidP="00306D35">
      <w:pPr>
        <w:suppressAutoHyphens w:val="0"/>
        <w:jc w:val="both"/>
        <w:rPr>
          <w:sz w:val="28"/>
          <w:szCs w:val="28"/>
          <w:lang w:eastAsia="ru-RU"/>
        </w:rPr>
      </w:pPr>
      <w:r w:rsidRPr="008D1F91">
        <w:rPr>
          <w:sz w:val="28"/>
          <w:szCs w:val="28"/>
          <w:lang w:eastAsia="ru-RU"/>
        </w:rPr>
        <w:t>3.7. Административная ответственность юридических лиц.</w:t>
      </w:r>
    </w:p>
    <w:p w:rsidR="008D1F91" w:rsidRPr="008D1F91" w:rsidRDefault="008D1F91" w:rsidP="00306D35">
      <w:pPr>
        <w:suppressAutoHyphens w:val="0"/>
        <w:jc w:val="both"/>
        <w:rPr>
          <w:sz w:val="28"/>
          <w:szCs w:val="28"/>
          <w:lang w:eastAsia="ru-RU"/>
        </w:rPr>
      </w:pPr>
    </w:p>
    <w:p w:rsidR="00AC42F3" w:rsidRDefault="00AC42F3" w:rsidP="00306D35">
      <w:pPr>
        <w:suppressAutoHyphens w:val="0"/>
        <w:jc w:val="both"/>
        <w:rPr>
          <w:b/>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 xml:space="preserve">Тема 4. Административные наказания: понятие, цели, виды. Общие правила назначения административных наказаний.  </w:t>
      </w:r>
    </w:p>
    <w:p w:rsidR="008D1F91" w:rsidRPr="008D1F91" w:rsidRDefault="008D1F91" w:rsidP="00306D35">
      <w:pPr>
        <w:suppressAutoHyphens w:val="0"/>
        <w:jc w:val="both"/>
        <w:rPr>
          <w:sz w:val="28"/>
          <w:szCs w:val="28"/>
          <w:lang w:eastAsia="ru-RU"/>
        </w:rPr>
      </w:pPr>
      <w:r w:rsidRPr="008D1F91">
        <w:rPr>
          <w:sz w:val="28"/>
          <w:szCs w:val="28"/>
          <w:lang w:eastAsia="ru-RU"/>
        </w:rPr>
        <w:t>4.1.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8D1F91" w:rsidRPr="008D1F91" w:rsidRDefault="008D1F91" w:rsidP="00306D35">
      <w:pPr>
        <w:suppressAutoHyphens w:val="0"/>
        <w:jc w:val="both"/>
        <w:rPr>
          <w:sz w:val="28"/>
          <w:szCs w:val="28"/>
          <w:lang w:eastAsia="ru-RU"/>
        </w:rPr>
      </w:pPr>
      <w:r w:rsidRPr="008D1F91">
        <w:rPr>
          <w:sz w:val="28"/>
          <w:szCs w:val="28"/>
          <w:lang w:eastAsia="ru-RU"/>
        </w:rPr>
        <w:t>4.2. Виды административных наказаний: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обязательные работы; административный запрет на посещение мест проведения официальных спортивных соревнований в дни их проведения.</w:t>
      </w:r>
    </w:p>
    <w:p w:rsidR="008D1F91" w:rsidRPr="008D1F91" w:rsidRDefault="008D1F91" w:rsidP="00306D35">
      <w:pPr>
        <w:suppressAutoHyphens w:val="0"/>
        <w:jc w:val="both"/>
        <w:rPr>
          <w:sz w:val="28"/>
          <w:szCs w:val="28"/>
          <w:lang w:eastAsia="ru-RU"/>
        </w:rPr>
      </w:pPr>
      <w:r w:rsidRPr="008D1F91">
        <w:rPr>
          <w:sz w:val="28"/>
          <w:szCs w:val="28"/>
          <w:lang w:eastAsia="ru-RU"/>
        </w:rPr>
        <w:t>4.3. Основные и дополнительные административные наказания.</w:t>
      </w:r>
    </w:p>
    <w:p w:rsidR="008D1F91" w:rsidRPr="008D1F91" w:rsidRDefault="008D1F91" w:rsidP="00306D35">
      <w:pPr>
        <w:suppressAutoHyphens w:val="0"/>
        <w:jc w:val="both"/>
        <w:rPr>
          <w:sz w:val="28"/>
          <w:szCs w:val="28"/>
          <w:lang w:eastAsia="ru-RU"/>
        </w:rPr>
      </w:pPr>
      <w:r w:rsidRPr="008D1F91">
        <w:rPr>
          <w:sz w:val="28"/>
          <w:szCs w:val="28"/>
          <w:lang w:eastAsia="ru-RU"/>
        </w:rPr>
        <w:t>4.4. Общие правила назначения административного наказания.</w:t>
      </w:r>
    </w:p>
    <w:p w:rsidR="008D1F91" w:rsidRPr="008D1F91" w:rsidRDefault="008D1F91" w:rsidP="00306D35">
      <w:pPr>
        <w:suppressAutoHyphens w:val="0"/>
        <w:jc w:val="both"/>
        <w:rPr>
          <w:sz w:val="28"/>
          <w:szCs w:val="28"/>
          <w:lang w:eastAsia="ru-RU"/>
        </w:rPr>
      </w:pPr>
      <w:r w:rsidRPr="008D1F91">
        <w:rPr>
          <w:sz w:val="28"/>
          <w:szCs w:val="28"/>
          <w:lang w:eastAsia="ru-RU"/>
        </w:rPr>
        <w:t>4.5. Понятие и виды обстоятельств, смягчающих административную ответственность.</w:t>
      </w:r>
    </w:p>
    <w:p w:rsidR="008D1F91" w:rsidRPr="008D1F91" w:rsidRDefault="008D1F91" w:rsidP="00306D35">
      <w:pPr>
        <w:suppressAutoHyphens w:val="0"/>
        <w:jc w:val="both"/>
        <w:rPr>
          <w:sz w:val="28"/>
          <w:szCs w:val="28"/>
          <w:lang w:eastAsia="ru-RU"/>
        </w:rPr>
      </w:pPr>
      <w:r w:rsidRPr="008D1F91">
        <w:rPr>
          <w:sz w:val="28"/>
          <w:szCs w:val="28"/>
          <w:lang w:eastAsia="ru-RU"/>
        </w:rPr>
        <w:t>4.6. Понятие и виды обстоятельств, отягчающих административную ответственность.</w:t>
      </w:r>
    </w:p>
    <w:p w:rsidR="008D1F91" w:rsidRPr="008D1F91" w:rsidRDefault="008D1F91" w:rsidP="00306D35">
      <w:pPr>
        <w:suppressAutoHyphens w:val="0"/>
        <w:jc w:val="both"/>
        <w:rPr>
          <w:sz w:val="28"/>
          <w:szCs w:val="28"/>
          <w:lang w:eastAsia="ru-RU"/>
        </w:rPr>
      </w:pPr>
      <w:r w:rsidRPr="008D1F91">
        <w:rPr>
          <w:sz w:val="28"/>
          <w:szCs w:val="28"/>
          <w:lang w:eastAsia="ru-RU"/>
        </w:rPr>
        <w:t>4.7. Порядок назначения административных наказаний за совершение нескольких административных правонарушений.</w:t>
      </w:r>
    </w:p>
    <w:p w:rsidR="008D1F91" w:rsidRPr="008D1F91" w:rsidRDefault="008D1F91" w:rsidP="00306D35">
      <w:pPr>
        <w:suppressAutoHyphens w:val="0"/>
        <w:jc w:val="both"/>
        <w:rPr>
          <w:sz w:val="28"/>
          <w:szCs w:val="28"/>
          <w:lang w:eastAsia="ru-RU"/>
        </w:rPr>
      </w:pPr>
      <w:r w:rsidRPr="008D1F91">
        <w:rPr>
          <w:sz w:val="28"/>
          <w:szCs w:val="28"/>
          <w:lang w:eastAsia="ru-RU"/>
        </w:rPr>
        <w:t>4.8. Давность привлечения к административной ответственности: понятие, виды сроков.</w:t>
      </w:r>
    </w:p>
    <w:p w:rsidR="008D1F91" w:rsidRPr="008D1F91" w:rsidRDefault="008D1F91" w:rsidP="00306D35">
      <w:pPr>
        <w:suppressAutoHyphens w:val="0"/>
        <w:jc w:val="both"/>
        <w:rPr>
          <w:sz w:val="28"/>
          <w:szCs w:val="28"/>
          <w:lang w:eastAsia="ru-RU"/>
        </w:rPr>
      </w:pPr>
      <w:r w:rsidRPr="008D1F91">
        <w:rPr>
          <w:sz w:val="28"/>
          <w:szCs w:val="28"/>
          <w:lang w:eastAsia="ru-RU"/>
        </w:rPr>
        <w:t>4.9. Срок, в течение которого лицо считается подвергнутым административному наказанию.</w:t>
      </w:r>
    </w:p>
    <w:p w:rsidR="008D1F91" w:rsidRPr="008D1F91" w:rsidRDefault="008D1F91" w:rsidP="00306D35">
      <w:pPr>
        <w:suppressAutoHyphens w:val="0"/>
        <w:jc w:val="both"/>
        <w:rPr>
          <w:sz w:val="28"/>
          <w:szCs w:val="28"/>
          <w:lang w:eastAsia="ru-RU"/>
        </w:rPr>
      </w:pPr>
      <w:r w:rsidRPr="008D1F91">
        <w:rPr>
          <w:sz w:val="28"/>
          <w:szCs w:val="28"/>
          <w:lang w:eastAsia="ru-RU"/>
        </w:rPr>
        <w:t>4.10. Возмещение имущественного ущерба и морального вреда, причиненных административным правонарушением.</w:t>
      </w:r>
    </w:p>
    <w:p w:rsidR="008D1F91" w:rsidRPr="008D1F91" w:rsidRDefault="008D1F91" w:rsidP="00306D35">
      <w:pPr>
        <w:suppressAutoHyphens w:val="0"/>
        <w:jc w:val="both"/>
        <w:rPr>
          <w:sz w:val="28"/>
          <w:szCs w:val="28"/>
          <w:lang w:eastAsia="ru-RU"/>
        </w:rPr>
      </w:pPr>
    </w:p>
    <w:p w:rsidR="008D1F91" w:rsidRPr="008D1F91" w:rsidRDefault="008D1F91" w:rsidP="00306D35">
      <w:pPr>
        <w:suppressAutoHyphens w:val="0"/>
        <w:jc w:val="both"/>
        <w:rPr>
          <w:sz w:val="28"/>
          <w:szCs w:val="28"/>
          <w:lang w:eastAsia="ru-RU"/>
        </w:rPr>
      </w:pPr>
      <w:r w:rsidRPr="008D1F91">
        <w:rPr>
          <w:b/>
          <w:bCs/>
          <w:sz w:val="28"/>
          <w:szCs w:val="28"/>
          <w:lang w:eastAsia="ru-RU"/>
        </w:rPr>
        <w:t>Тема 5. Производство по делам об административных правонарушениях</w:t>
      </w:r>
    </w:p>
    <w:p w:rsidR="008D1F91" w:rsidRPr="008D1F91" w:rsidRDefault="008D1F91" w:rsidP="00306D35">
      <w:pPr>
        <w:suppressAutoHyphens w:val="0"/>
        <w:jc w:val="both"/>
        <w:rPr>
          <w:sz w:val="28"/>
          <w:szCs w:val="28"/>
          <w:lang w:eastAsia="ru-RU"/>
        </w:rPr>
      </w:pPr>
      <w:r w:rsidRPr="008D1F91">
        <w:rPr>
          <w:sz w:val="28"/>
          <w:szCs w:val="28"/>
          <w:lang w:eastAsia="ru-RU"/>
        </w:rPr>
        <w:t>5.1. Понятие и содержание производства по делам об административных правонарушениях.</w:t>
      </w:r>
    </w:p>
    <w:p w:rsidR="008D1F91" w:rsidRPr="008D1F91" w:rsidRDefault="008D1F91" w:rsidP="00306D35">
      <w:pPr>
        <w:suppressAutoHyphens w:val="0"/>
        <w:jc w:val="both"/>
        <w:rPr>
          <w:sz w:val="28"/>
          <w:szCs w:val="28"/>
          <w:lang w:eastAsia="ru-RU"/>
        </w:rPr>
      </w:pPr>
      <w:r w:rsidRPr="008D1F91">
        <w:rPr>
          <w:sz w:val="28"/>
          <w:szCs w:val="28"/>
          <w:lang w:eastAsia="ru-RU"/>
        </w:rPr>
        <w:t xml:space="preserve">5.2. Понятие и виды обстоятельств, исключающих административную ответственность. </w:t>
      </w:r>
    </w:p>
    <w:p w:rsidR="008D1F91" w:rsidRPr="008D1F91" w:rsidRDefault="008D1F91" w:rsidP="00306D35">
      <w:pPr>
        <w:suppressAutoHyphens w:val="0"/>
        <w:jc w:val="both"/>
        <w:rPr>
          <w:sz w:val="28"/>
          <w:szCs w:val="28"/>
          <w:lang w:eastAsia="ru-RU"/>
        </w:rPr>
      </w:pPr>
      <w:r w:rsidRPr="008D1F91">
        <w:rPr>
          <w:sz w:val="28"/>
          <w:szCs w:val="28"/>
          <w:lang w:eastAsia="ru-RU"/>
        </w:rPr>
        <w:t>5.3. Подведомственность и подсудность дел об административных правонарушениях.</w:t>
      </w:r>
    </w:p>
    <w:p w:rsidR="008D1F91" w:rsidRPr="008D1F91" w:rsidRDefault="008D1F91" w:rsidP="00306D35">
      <w:pPr>
        <w:suppressAutoHyphens w:val="0"/>
        <w:jc w:val="both"/>
        <w:rPr>
          <w:sz w:val="28"/>
          <w:szCs w:val="28"/>
          <w:lang w:eastAsia="ru-RU"/>
        </w:rPr>
      </w:pPr>
      <w:r w:rsidRPr="008D1F91">
        <w:rPr>
          <w:sz w:val="28"/>
          <w:szCs w:val="28"/>
          <w:lang w:eastAsia="ru-RU"/>
        </w:rPr>
        <w:t>5.4. Участники производства по делам об административных правонарушениях.</w:t>
      </w:r>
    </w:p>
    <w:p w:rsidR="008D1F91" w:rsidRPr="008D1F91" w:rsidRDefault="008D1F91" w:rsidP="00306D35">
      <w:pPr>
        <w:suppressAutoHyphens w:val="0"/>
        <w:jc w:val="both"/>
        <w:rPr>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6. Доказывание и доказательства. Меры обеспечения производства по делам об административных правонарушениях.</w:t>
      </w:r>
    </w:p>
    <w:p w:rsidR="008D1F91" w:rsidRPr="008D1F91" w:rsidRDefault="008D1F91" w:rsidP="00306D35">
      <w:pPr>
        <w:suppressAutoHyphens w:val="0"/>
        <w:jc w:val="both"/>
        <w:rPr>
          <w:bCs/>
          <w:sz w:val="28"/>
          <w:szCs w:val="28"/>
          <w:lang w:eastAsia="ru-RU"/>
        </w:rPr>
      </w:pPr>
      <w:r w:rsidRPr="008D1F91">
        <w:rPr>
          <w:bCs/>
          <w:sz w:val="28"/>
          <w:szCs w:val="28"/>
          <w:lang w:eastAsia="ru-RU"/>
        </w:rPr>
        <w:t>6.1. Предмет доказывания.</w:t>
      </w:r>
    </w:p>
    <w:p w:rsidR="008D1F91" w:rsidRPr="008D1F91" w:rsidRDefault="008D1F91" w:rsidP="00306D35">
      <w:pPr>
        <w:suppressAutoHyphens w:val="0"/>
        <w:jc w:val="both"/>
        <w:rPr>
          <w:bCs/>
          <w:sz w:val="28"/>
          <w:szCs w:val="28"/>
          <w:lang w:eastAsia="ru-RU"/>
        </w:rPr>
      </w:pPr>
      <w:r w:rsidRPr="008D1F91">
        <w:rPr>
          <w:bCs/>
          <w:sz w:val="28"/>
          <w:szCs w:val="28"/>
          <w:lang w:eastAsia="ru-RU"/>
        </w:rPr>
        <w:t>6.2. Понятие и виды доказательств.</w:t>
      </w:r>
    </w:p>
    <w:p w:rsidR="008D1F91" w:rsidRPr="008D1F91" w:rsidRDefault="008D1F91" w:rsidP="00306D35">
      <w:pPr>
        <w:suppressAutoHyphens w:val="0"/>
        <w:jc w:val="both"/>
        <w:rPr>
          <w:bCs/>
          <w:sz w:val="28"/>
          <w:szCs w:val="28"/>
          <w:lang w:eastAsia="ru-RU"/>
        </w:rPr>
      </w:pPr>
      <w:r w:rsidRPr="008D1F91">
        <w:rPr>
          <w:bCs/>
          <w:sz w:val="28"/>
          <w:szCs w:val="28"/>
          <w:lang w:eastAsia="ru-RU"/>
        </w:rPr>
        <w:t>6.3. Собирание и оценка доказательств.</w:t>
      </w:r>
    </w:p>
    <w:p w:rsidR="008D1F91" w:rsidRPr="008D1F91" w:rsidRDefault="008D1F91" w:rsidP="00306D35">
      <w:pPr>
        <w:suppressAutoHyphens w:val="0"/>
        <w:jc w:val="both"/>
        <w:rPr>
          <w:bCs/>
          <w:sz w:val="28"/>
          <w:szCs w:val="28"/>
          <w:lang w:eastAsia="ru-RU"/>
        </w:rPr>
      </w:pPr>
      <w:r w:rsidRPr="008D1F91">
        <w:rPr>
          <w:bCs/>
          <w:sz w:val="28"/>
          <w:szCs w:val="28"/>
          <w:lang w:eastAsia="ru-RU"/>
        </w:rPr>
        <w:t>6.4. Виды мер обеспечения производства по делам об административных правонарушениях.</w:t>
      </w:r>
    </w:p>
    <w:p w:rsidR="008D1F91" w:rsidRPr="008D1F91" w:rsidRDefault="008D1F91" w:rsidP="00306D35">
      <w:pPr>
        <w:suppressAutoHyphens w:val="0"/>
        <w:jc w:val="both"/>
        <w:rPr>
          <w:bCs/>
          <w:sz w:val="28"/>
          <w:szCs w:val="28"/>
          <w:lang w:eastAsia="ru-RU"/>
        </w:rPr>
      </w:pPr>
      <w:r w:rsidRPr="008D1F91">
        <w:rPr>
          <w:bCs/>
          <w:sz w:val="28"/>
          <w:szCs w:val="28"/>
          <w:lang w:eastAsia="ru-RU"/>
        </w:rPr>
        <w:t>6.5. Правовые гарантии применения мер обеспечения производства по делам об административных правонарушениях.</w:t>
      </w:r>
    </w:p>
    <w:p w:rsidR="008D1F91" w:rsidRPr="008D1F91" w:rsidRDefault="008D1F91" w:rsidP="00306D35">
      <w:pPr>
        <w:suppressAutoHyphens w:val="0"/>
        <w:jc w:val="both"/>
        <w:rPr>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7. Возбуждение дела об административных правонарушениях.</w:t>
      </w:r>
    </w:p>
    <w:p w:rsidR="008D1F91" w:rsidRPr="008D1F91" w:rsidRDefault="008D1F91" w:rsidP="00306D35">
      <w:pPr>
        <w:suppressAutoHyphens w:val="0"/>
        <w:jc w:val="both"/>
        <w:rPr>
          <w:bCs/>
          <w:sz w:val="28"/>
          <w:szCs w:val="28"/>
          <w:lang w:eastAsia="ru-RU"/>
        </w:rPr>
      </w:pPr>
      <w:r w:rsidRPr="008D1F91">
        <w:rPr>
          <w:bCs/>
          <w:sz w:val="28"/>
          <w:szCs w:val="28"/>
          <w:lang w:eastAsia="ru-RU"/>
        </w:rPr>
        <w:t>7.1. Понятие и назначение стадии возбуждения дела об административных правонарушениях.</w:t>
      </w:r>
      <w:r w:rsidR="004D65FC">
        <w:rPr>
          <w:bCs/>
          <w:sz w:val="28"/>
          <w:szCs w:val="28"/>
          <w:lang w:eastAsia="ru-RU"/>
        </w:rPr>
        <w:t xml:space="preserve"> Повод и основание административной ответственности. Формы возбуждения дела об административном правонарушении.</w:t>
      </w:r>
    </w:p>
    <w:p w:rsidR="008D1F91" w:rsidRPr="008D1F91" w:rsidRDefault="008D1F91" w:rsidP="00306D35">
      <w:pPr>
        <w:suppressAutoHyphens w:val="0"/>
        <w:jc w:val="both"/>
        <w:rPr>
          <w:bCs/>
          <w:sz w:val="28"/>
          <w:szCs w:val="28"/>
          <w:lang w:eastAsia="ru-RU"/>
        </w:rPr>
      </w:pPr>
      <w:r w:rsidRPr="008D1F91">
        <w:rPr>
          <w:bCs/>
          <w:sz w:val="28"/>
          <w:szCs w:val="28"/>
          <w:lang w:eastAsia="ru-RU"/>
        </w:rPr>
        <w:t>7.2. Протокол об административных правонарушениях, сроки его составления и направления. Направление протокола (постановления прокурора) об административном правонарушении для рассмотрения дела об административном правонарушении.</w:t>
      </w:r>
      <w:r w:rsidR="004D65FC">
        <w:rPr>
          <w:bCs/>
          <w:sz w:val="28"/>
          <w:szCs w:val="28"/>
          <w:lang w:eastAsia="ru-RU"/>
        </w:rPr>
        <w:t xml:space="preserve"> Соотношение административно-юрисдикционного производства и административных процедур контроля и надзора.</w:t>
      </w:r>
    </w:p>
    <w:p w:rsidR="008D1F91" w:rsidRPr="008D1F91" w:rsidRDefault="008D1F91" w:rsidP="00306D35">
      <w:pPr>
        <w:suppressAutoHyphens w:val="0"/>
        <w:jc w:val="both"/>
        <w:rPr>
          <w:bCs/>
          <w:sz w:val="28"/>
          <w:szCs w:val="28"/>
          <w:lang w:eastAsia="ru-RU"/>
        </w:rPr>
      </w:pPr>
      <w:r w:rsidRPr="008D1F91">
        <w:rPr>
          <w:bCs/>
          <w:sz w:val="28"/>
          <w:szCs w:val="28"/>
          <w:lang w:eastAsia="ru-RU"/>
        </w:rPr>
        <w:t>7.3. Должностные лица, уполномоченные составлять протоколы об административных правонарушениях.</w:t>
      </w:r>
    </w:p>
    <w:p w:rsidR="008D1F91" w:rsidRPr="008D1F91" w:rsidRDefault="008D1F91" w:rsidP="00306D35">
      <w:pPr>
        <w:suppressAutoHyphens w:val="0"/>
        <w:jc w:val="both"/>
        <w:rPr>
          <w:bCs/>
          <w:sz w:val="28"/>
          <w:szCs w:val="28"/>
          <w:lang w:eastAsia="ru-RU"/>
        </w:rPr>
      </w:pPr>
      <w:r w:rsidRPr="008D1F91">
        <w:rPr>
          <w:bCs/>
          <w:sz w:val="28"/>
          <w:szCs w:val="28"/>
          <w:lang w:eastAsia="ru-RU"/>
        </w:rPr>
        <w:t>7.4. Назначение административного наказания без составления протокола.</w:t>
      </w:r>
    </w:p>
    <w:p w:rsidR="008D1F91" w:rsidRPr="008D1F91" w:rsidRDefault="008D1F91" w:rsidP="00306D35">
      <w:pPr>
        <w:suppressAutoHyphens w:val="0"/>
        <w:jc w:val="both"/>
        <w:rPr>
          <w:bCs/>
          <w:sz w:val="28"/>
          <w:szCs w:val="28"/>
          <w:lang w:eastAsia="ru-RU"/>
        </w:rPr>
      </w:pPr>
      <w:r w:rsidRPr="008D1F91">
        <w:rPr>
          <w:bCs/>
          <w:sz w:val="28"/>
          <w:szCs w:val="28"/>
          <w:lang w:eastAsia="ru-RU"/>
        </w:rPr>
        <w:t>7.5. Административное расследование.</w:t>
      </w:r>
    </w:p>
    <w:p w:rsidR="008D1F91" w:rsidRPr="008D1F91" w:rsidRDefault="008D1F91" w:rsidP="00306D35">
      <w:pPr>
        <w:suppressAutoHyphens w:val="0"/>
        <w:jc w:val="both"/>
        <w:rPr>
          <w:bCs/>
          <w:sz w:val="28"/>
          <w:szCs w:val="28"/>
          <w:lang w:eastAsia="ru-RU"/>
        </w:rPr>
      </w:pPr>
      <w:r w:rsidRPr="008D1F91">
        <w:rPr>
          <w:bCs/>
          <w:sz w:val="28"/>
          <w:szCs w:val="28"/>
          <w:lang w:eastAsia="ru-RU"/>
        </w:rPr>
        <w:t>7.6.  Прекращение производства по делу об административном правонарушении до передачи дела на рассмотрение.</w:t>
      </w:r>
    </w:p>
    <w:p w:rsidR="008D1F91" w:rsidRPr="008D1F91" w:rsidRDefault="008D1F91" w:rsidP="00306D35">
      <w:pPr>
        <w:suppressAutoHyphens w:val="0"/>
        <w:jc w:val="both"/>
        <w:rPr>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8. Рассмотрение дела об административном правонарушении.</w:t>
      </w:r>
    </w:p>
    <w:p w:rsidR="008D1F91" w:rsidRPr="008D1F91" w:rsidRDefault="008D1F91" w:rsidP="00306D35">
      <w:pPr>
        <w:suppressAutoHyphens w:val="0"/>
        <w:jc w:val="both"/>
        <w:rPr>
          <w:bCs/>
          <w:sz w:val="28"/>
          <w:szCs w:val="28"/>
          <w:lang w:eastAsia="ru-RU"/>
        </w:rPr>
      </w:pPr>
      <w:r w:rsidRPr="008D1F91">
        <w:rPr>
          <w:bCs/>
          <w:sz w:val="28"/>
          <w:szCs w:val="28"/>
          <w:lang w:eastAsia="ru-RU"/>
        </w:rPr>
        <w:t>8.1. Подготовка к рассмотрению дела об административном правонарушении.</w:t>
      </w:r>
    </w:p>
    <w:p w:rsidR="008D1F91" w:rsidRPr="008D1F91" w:rsidRDefault="008D1F91" w:rsidP="00306D35">
      <w:pPr>
        <w:suppressAutoHyphens w:val="0"/>
        <w:jc w:val="both"/>
        <w:rPr>
          <w:bCs/>
          <w:sz w:val="28"/>
          <w:szCs w:val="28"/>
          <w:lang w:eastAsia="ru-RU"/>
        </w:rPr>
      </w:pPr>
      <w:r w:rsidRPr="008D1F91">
        <w:rPr>
          <w:bCs/>
          <w:sz w:val="28"/>
          <w:szCs w:val="28"/>
          <w:lang w:eastAsia="ru-RU"/>
        </w:rPr>
        <w:t>8.2. Рассмотрение дела об административном правонарушении по существу.</w:t>
      </w:r>
    </w:p>
    <w:p w:rsidR="008D1F91" w:rsidRPr="008D1F91" w:rsidRDefault="008D1F91" w:rsidP="00306D35">
      <w:pPr>
        <w:suppressAutoHyphens w:val="0"/>
        <w:jc w:val="both"/>
        <w:rPr>
          <w:bCs/>
          <w:sz w:val="28"/>
          <w:szCs w:val="28"/>
          <w:lang w:eastAsia="ru-RU"/>
        </w:rPr>
      </w:pPr>
      <w:r w:rsidRPr="008D1F91">
        <w:rPr>
          <w:bCs/>
          <w:sz w:val="28"/>
          <w:szCs w:val="28"/>
          <w:lang w:eastAsia="ru-RU"/>
        </w:rPr>
        <w:t>8.3. Вынесение решения по делу об административном правонарушении.</w:t>
      </w:r>
    </w:p>
    <w:p w:rsidR="008D1F91" w:rsidRPr="008D1F91" w:rsidRDefault="008D1F91" w:rsidP="00306D35">
      <w:pPr>
        <w:suppressAutoHyphens w:val="0"/>
        <w:jc w:val="both"/>
        <w:rPr>
          <w:bCs/>
          <w:sz w:val="28"/>
          <w:szCs w:val="28"/>
          <w:lang w:eastAsia="ru-RU"/>
        </w:rPr>
      </w:pPr>
      <w:r w:rsidRPr="008D1F91">
        <w:rPr>
          <w:bCs/>
          <w:sz w:val="28"/>
          <w:szCs w:val="28"/>
          <w:lang w:eastAsia="ru-RU"/>
        </w:rPr>
        <w:t>8.4. Особенности рассмотрения дел о привлечении к административной ответственности в порядке, предусмотренном Арбитражным процессуальным кодексом Российской Федерации.</w:t>
      </w:r>
    </w:p>
    <w:p w:rsidR="008D1F91" w:rsidRPr="008D1F91" w:rsidRDefault="008D1F91" w:rsidP="00306D35">
      <w:pPr>
        <w:suppressAutoHyphens w:val="0"/>
        <w:jc w:val="both"/>
        <w:rPr>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9. Пересмотр постановлений и решений по делам об административных правонарушениях.</w:t>
      </w:r>
    </w:p>
    <w:p w:rsidR="00F635EB" w:rsidRPr="00F635EB" w:rsidRDefault="00F635EB" w:rsidP="00306D35">
      <w:pPr>
        <w:suppressAutoHyphens w:val="0"/>
        <w:jc w:val="both"/>
        <w:rPr>
          <w:bCs/>
          <w:sz w:val="28"/>
          <w:szCs w:val="28"/>
          <w:lang w:eastAsia="ru-RU"/>
        </w:rPr>
      </w:pPr>
      <w:r w:rsidRPr="00F635EB">
        <w:rPr>
          <w:bCs/>
          <w:sz w:val="28"/>
          <w:szCs w:val="28"/>
          <w:lang w:eastAsia="ru-RU"/>
        </w:rPr>
        <w:t xml:space="preserve">9.1. Право на обжалование постановления по делу об административном правонарушении. </w:t>
      </w:r>
      <w:r w:rsidRPr="006172BE">
        <w:rPr>
          <w:bCs/>
          <w:sz w:val="28"/>
          <w:szCs w:val="28"/>
          <w:lang w:eastAsia="ru-RU"/>
        </w:rPr>
        <w:t>Срок обжалования постановления по делу об административном правонарушении</w:t>
      </w:r>
      <w:r w:rsidRPr="00F635EB">
        <w:rPr>
          <w:bCs/>
          <w:sz w:val="28"/>
          <w:szCs w:val="28"/>
          <w:lang w:eastAsia="ru-RU"/>
        </w:rPr>
        <w:t>.</w:t>
      </w:r>
    </w:p>
    <w:p w:rsidR="00F635EB" w:rsidRPr="00F635EB" w:rsidRDefault="00F635EB" w:rsidP="00306D35">
      <w:pPr>
        <w:suppressAutoHyphens w:val="0"/>
        <w:jc w:val="both"/>
        <w:rPr>
          <w:bCs/>
          <w:sz w:val="28"/>
          <w:szCs w:val="28"/>
          <w:lang w:eastAsia="ru-RU"/>
        </w:rPr>
      </w:pPr>
      <w:r w:rsidRPr="00F635EB">
        <w:rPr>
          <w:bCs/>
          <w:sz w:val="28"/>
          <w:szCs w:val="28"/>
          <w:lang w:eastAsia="ru-RU"/>
        </w:rPr>
        <w:t xml:space="preserve">9.2. Подготовка и рассмотрение жалобы на постановление по делу об административном правонарушении. </w:t>
      </w:r>
    </w:p>
    <w:p w:rsidR="00F635EB" w:rsidRPr="006172BE" w:rsidRDefault="00F635EB" w:rsidP="00306D35">
      <w:pPr>
        <w:suppressAutoHyphens w:val="0"/>
        <w:jc w:val="both"/>
        <w:rPr>
          <w:bCs/>
          <w:sz w:val="28"/>
          <w:szCs w:val="28"/>
          <w:lang w:eastAsia="ru-RU"/>
        </w:rPr>
      </w:pPr>
      <w:r w:rsidRPr="00F635EB">
        <w:rPr>
          <w:bCs/>
          <w:sz w:val="28"/>
          <w:szCs w:val="28"/>
          <w:lang w:eastAsia="ru-RU"/>
        </w:rPr>
        <w:t xml:space="preserve">9.3. </w:t>
      </w:r>
      <w:r w:rsidRPr="006172BE">
        <w:rPr>
          <w:bCs/>
          <w:sz w:val="28"/>
          <w:szCs w:val="28"/>
          <w:lang w:eastAsia="ru-RU"/>
        </w:rPr>
        <w:t>Сроки рассмотрения жалобы на постановление по делу об административном правонарушении</w:t>
      </w:r>
      <w:r w:rsidRPr="00F635EB">
        <w:rPr>
          <w:bCs/>
          <w:sz w:val="28"/>
          <w:szCs w:val="28"/>
          <w:lang w:eastAsia="ru-RU"/>
        </w:rPr>
        <w:t xml:space="preserve">. </w:t>
      </w:r>
      <w:r w:rsidRPr="006172BE">
        <w:rPr>
          <w:bCs/>
          <w:sz w:val="28"/>
          <w:szCs w:val="28"/>
          <w:lang w:eastAsia="ru-RU"/>
        </w:rPr>
        <w:t>Решение по жалобе на постановление по делу об административном правонарушении</w:t>
      </w:r>
      <w:r w:rsidRPr="00F635EB">
        <w:rPr>
          <w:bCs/>
          <w:sz w:val="28"/>
          <w:szCs w:val="28"/>
          <w:lang w:eastAsia="ru-RU"/>
        </w:rPr>
        <w:t>.</w:t>
      </w:r>
    </w:p>
    <w:p w:rsidR="00F635EB" w:rsidRPr="006172BE" w:rsidRDefault="00F635EB" w:rsidP="00306D35">
      <w:pPr>
        <w:suppressAutoHyphens w:val="0"/>
        <w:jc w:val="both"/>
        <w:rPr>
          <w:bCs/>
          <w:sz w:val="28"/>
          <w:szCs w:val="28"/>
          <w:lang w:eastAsia="ru-RU"/>
        </w:rPr>
      </w:pPr>
      <w:r w:rsidRPr="00F635EB">
        <w:rPr>
          <w:bCs/>
          <w:sz w:val="28"/>
          <w:szCs w:val="28"/>
          <w:lang w:eastAsia="ru-RU"/>
        </w:rPr>
        <w:t xml:space="preserve">9.4. </w:t>
      </w:r>
      <w:r w:rsidRPr="006172BE">
        <w:rPr>
          <w:bCs/>
          <w:sz w:val="28"/>
          <w:szCs w:val="28"/>
          <w:lang w:eastAsia="ru-RU"/>
        </w:rPr>
        <w:t>Пересмотр решения, вынесенного по жалобе на постановление по делу об административном правонарушении</w:t>
      </w:r>
    </w:p>
    <w:p w:rsidR="00F635EB" w:rsidRPr="006172BE" w:rsidRDefault="00F635EB" w:rsidP="00306D35">
      <w:pPr>
        <w:suppressAutoHyphens w:val="0"/>
        <w:jc w:val="both"/>
        <w:rPr>
          <w:bCs/>
          <w:sz w:val="28"/>
          <w:szCs w:val="28"/>
          <w:lang w:eastAsia="ru-RU"/>
        </w:rPr>
      </w:pPr>
      <w:r w:rsidRPr="00F635EB">
        <w:rPr>
          <w:bCs/>
          <w:sz w:val="28"/>
          <w:szCs w:val="28"/>
          <w:lang w:eastAsia="ru-RU"/>
        </w:rPr>
        <w:t>9.5. О</w:t>
      </w:r>
      <w:r w:rsidRPr="006172BE">
        <w:rPr>
          <w:bCs/>
          <w:sz w:val="28"/>
          <w:szCs w:val="28"/>
          <w:lang w:eastAsia="ru-RU"/>
        </w:rPr>
        <w:t>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r w:rsidRPr="00F635EB">
        <w:rPr>
          <w:bCs/>
          <w:sz w:val="28"/>
          <w:szCs w:val="28"/>
          <w:lang w:eastAsia="ru-RU"/>
        </w:rPr>
        <w:t>.</w:t>
      </w:r>
    </w:p>
    <w:p w:rsidR="00F635EB" w:rsidRPr="008D1F91" w:rsidRDefault="00F635EB" w:rsidP="00306D35">
      <w:pPr>
        <w:suppressAutoHyphens w:val="0"/>
        <w:jc w:val="both"/>
        <w:rPr>
          <w:bCs/>
          <w:sz w:val="28"/>
          <w:szCs w:val="28"/>
          <w:lang w:eastAsia="ru-RU"/>
        </w:rPr>
      </w:pPr>
      <w:r w:rsidRPr="00F635EB">
        <w:rPr>
          <w:bCs/>
          <w:sz w:val="28"/>
          <w:szCs w:val="28"/>
          <w:lang w:eastAsia="ru-RU"/>
        </w:rPr>
        <w:t>9.6. 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8D1F91" w:rsidRPr="008D1F91" w:rsidRDefault="008D1F91" w:rsidP="00306D35">
      <w:pPr>
        <w:suppressAutoHyphens w:val="0"/>
        <w:jc w:val="both"/>
        <w:rPr>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10. Исполнение постановлений по делам об административных правонарушениях.</w:t>
      </w:r>
    </w:p>
    <w:p w:rsidR="008D1F91" w:rsidRDefault="008D1F91" w:rsidP="00306D35">
      <w:pPr>
        <w:suppressAutoHyphens w:val="0"/>
        <w:jc w:val="both"/>
        <w:rPr>
          <w:bCs/>
          <w:sz w:val="28"/>
          <w:szCs w:val="28"/>
          <w:lang w:eastAsia="ru-RU"/>
        </w:rPr>
      </w:pPr>
      <w:r w:rsidRPr="008D1F91">
        <w:rPr>
          <w:bCs/>
          <w:sz w:val="28"/>
          <w:szCs w:val="28"/>
          <w:lang w:eastAsia="ru-RU"/>
        </w:rPr>
        <w:t>10.1. Правовые основы исполнительного производства.</w:t>
      </w:r>
    </w:p>
    <w:p w:rsidR="00F21963" w:rsidRDefault="006208CC" w:rsidP="00306D35">
      <w:pPr>
        <w:suppressAutoHyphens w:val="0"/>
        <w:jc w:val="both"/>
        <w:rPr>
          <w:bCs/>
          <w:sz w:val="28"/>
          <w:szCs w:val="28"/>
          <w:lang w:eastAsia="ru-RU"/>
        </w:rPr>
      </w:pPr>
      <w:r>
        <w:rPr>
          <w:bCs/>
          <w:sz w:val="28"/>
          <w:szCs w:val="28"/>
          <w:lang w:eastAsia="ru-RU"/>
        </w:rPr>
        <w:t xml:space="preserve">10.2. Вступление постановления по делу об административном правонарушении в законную силу. Обязательность постановления по делу об административном правонарушении. </w:t>
      </w:r>
    </w:p>
    <w:p w:rsidR="00C95200" w:rsidRDefault="00C95200" w:rsidP="00306D35">
      <w:pPr>
        <w:suppressAutoHyphens w:val="0"/>
        <w:jc w:val="both"/>
        <w:rPr>
          <w:bCs/>
          <w:sz w:val="28"/>
          <w:szCs w:val="28"/>
          <w:lang w:eastAsia="ru-RU"/>
        </w:rPr>
      </w:pPr>
      <w:r>
        <w:rPr>
          <w:bCs/>
          <w:sz w:val="28"/>
          <w:szCs w:val="28"/>
          <w:lang w:eastAsia="ru-RU"/>
        </w:rPr>
        <w:t>10.3. Обращение постановления по делу об административном правонарушении к исполнению. Приведение в исполнение постановления по делу об административном правонарушении.</w:t>
      </w:r>
    </w:p>
    <w:p w:rsidR="00C95200" w:rsidRDefault="00C95200" w:rsidP="00306D35">
      <w:pPr>
        <w:suppressAutoHyphens w:val="0"/>
        <w:jc w:val="both"/>
        <w:rPr>
          <w:bCs/>
          <w:sz w:val="28"/>
          <w:szCs w:val="28"/>
          <w:lang w:eastAsia="ru-RU"/>
        </w:rPr>
      </w:pPr>
      <w:r>
        <w:rPr>
          <w:bCs/>
          <w:sz w:val="28"/>
          <w:szCs w:val="28"/>
          <w:lang w:eastAsia="ru-RU"/>
        </w:rPr>
        <w:t>10.4. Отсрочка и рассрочка исполнения постановления о назначении административного наказания. Приостановление исполнения постановления о назначении административного наказания. Прекращение исполнения постановления о назначении административного наказания.</w:t>
      </w:r>
    </w:p>
    <w:p w:rsidR="0087169B" w:rsidRDefault="0087169B" w:rsidP="00306D35">
      <w:pPr>
        <w:suppressAutoHyphens w:val="0"/>
        <w:jc w:val="both"/>
        <w:rPr>
          <w:bCs/>
          <w:sz w:val="28"/>
          <w:szCs w:val="28"/>
          <w:lang w:eastAsia="ru-RU"/>
        </w:rPr>
      </w:pPr>
      <w:r>
        <w:rPr>
          <w:bCs/>
          <w:sz w:val="28"/>
          <w:szCs w:val="28"/>
          <w:lang w:eastAsia="ru-RU"/>
        </w:rPr>
        <w:t>10.5. Давность 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w:t>
      </w:r>
    </w:p>
    <w:p w:rsidR="0087169B" w:rsidRDefault="008D1F91" w:rsidP="00306D35">
      <w:pPr>
        <w:suppressAutoHyphens w:val="0"/>
        <w:jc w:val="both"/>
        <w:rPr>
          <w:bCs/>
          <w:sz w:val="28"/>
          <w:szCs w:val="28"/>
          <w:lang w:eastAsia="ru-RU"/>
        </w:rPr>
      </w:pPr>
      <w:r w:rsidRPr="008D1F91">
        <w:rPr>
          <w:bCs/>
          <w:sz w:val="28"/>
          <w:szCs w:val="28"/>
          <w:lang w:eastAsia="ru-RU"/>
        </w:rPr>
        <w:t>10.</w:t>
      </w:r>
      <w:r w:rsidR="0087169B">
        <w:rPr>
          <w:bCs/>
          <w:sz w:val="28"/>
          <w:szCs w:val="28"/>
          <w:lang w:eastAsia="ru-RU"/>
        </w:rPr>
        <w:t>6</w:t>
      </w:r>
      <w:r w:rsidRPr="008D1F91">
        <w:rPr>
          <w:bCs/>
          <w:sz w:val="28"/>
          <w:szCs w:val="28"/>
          <w:lang w:eastAsia="ru-RU"/>
        </w:rPr>
        <w:t xml:space="preserve">. </w:t>
      </w:r>
      <w:r w:rsidR="0087169B">
        <w:rPr>
          <w:bCs/>
          <w:sz w:val="28"/>
          <w:szCs w:val="28"/>
          <w:lang w:eastAsia="ru-RU"/>
        </w:rPr>
        <w:t>Порядок исполнения отдельных видов административных наказаний</w:t>
      </w:r>
      <w:r w:rsidR="0079678D">
        <w:rPr>
          <w:bCs/>
          <w:sz w:val="28"/>
          <w:szCs w:val="28"/>
          <w:lang w:eastAsia="ru-RU"/>
        </w:rPr>
        <w:t>: общая характеристика</w:t>
      </w:r>
      <w:r w:rsidR="0087169B">
        <w:rPr>
          <w:bCs/>
          <w:sz w:val="28"/>
          <w:szCs w:val="28"/>
          <w:lang w:eastAsia="ru-RU"/>
        </w:rPr>
        <w:t xml:space="preserve">. </w:t>
      </w:r>
    </w:p>
    <w:p w:rsidR="00437098" w:rsidRDefault="00437098" w:rsidP="00306D35">
      <w:pPr>
        <w:suppressAutoHyphens w:val="0"/>
        <w:jc w:val="both"/>
        <w:rPr>
          <w:bCs/>
          <w:sz w:val="28"/>
          <w:szCs w:val="28"/>
          <w:lang w:eastAsia="ru-RU"/>
        </w:rPr>
      </w:pPr>
      <w:r>
        <w:rPr>
          <w:bCs/>
          <w:sz w:val="28"/>
          <w:szCs w:val="28"/>
          <w:lang w:eastAsia="ru-RU"/>
        </w:rPr>
        <w:t xml:space="preserve">10.6.1. </w:t>
      </w:r>
      <w:r w:rsidR="0079678D">
        <w:rPr>
          <w:bCs/>
          <w:sz w:val="28"/>
          <w:szCs w:val="28"/>
          <w:lang w:eastAsia="ru-RU"/>
        </w:rPr>
        <w:t>Исполнение постановления о наложении административного штрафа.</w:t>
      </w:r>
    </w:p>
    <w:p w:rsidR="0079678D" w:rsidRDefault="0079678D" w:rsidP="00306D35">
      <w:pPr>
        <w:suppressAutoHyphens w:val="0"/>
        <w:jc w:val="both"/>
        <w:rPr>
          <w:bCs/>
          <w:sz w:val="28"/>
          <w:szCs w:val="28"/>
          <w:lang w:eastAsia="ru-RU"/>
        </w:rPr>
      </w:pPr>
      <w:r>
        <w:rPr>
          <w:bCs/>
          <w:sz w:val="28"/>
          <w:szCs w:val="28"/>
          <w:lang w:eastAsia="ru-RU"/>
        </w:rPr>
        <w:t xml:space="preserve">10.6.2. Особенности исполнения постановления о лишении специального права. </w:t>
      </w:r>
    </w:p>
    <w:p w:rsidR="0079678D" w:rsidRDefault="0079678D" w:rsidP="00306D35">
      <w:pPr>
        <w:suppressAutoHyphens w:val="0"/>
        <w:jc w:val="both"/>
        <w:rPr>
          <w:bCs/>
          <w:sz w:val="28"/>
          <w:szCs w:val="28"/>
          <w:lang w:eastAsia="ru-RU"/>
        </w:rPr>
      </w:pPr>
      <w:r>
        <w:rPr>
          <w:bCs/>
          <w:sz w:val="28"/>
          <w:szCs w:val="28"/>
          <w:lang w:eastAsia="ru-RU"/>
        </w:rPr>
        <w:t>10.6.3. Исполнение постановления об административном аресте.</w:t>
      </w:r>
    </w:p>
    <w:p w:rsidR="008D1F91" w:rsidRPr="008D1F91" w:rsidRDefault="008D1F91" w:rsidP="00306D35">
      <w:pPr>
        <w:suppressAutoHyphens w:val="0"/>
        <w:jc w:val="both"/>
        <w:rPr>
          <w:bCs/>
          <w:sz w:val="28"/>
          <w:szCs w:val="28"/>
          <w:lang w:eastAsia="ru-RU"/>
        </w:rPr>
      </w:pPr>
    </w:p>
    <w:p w:rsidR="008D1F91" w:rsidRPr="008D1F91" w:rsidRDefault="008D1F91" w:rsidP="00306D35">
      <w:pPr>
        <w:suppressAutoHyphens w:val="0"/>
        <w:jc w:val="both"/>
        <w:rPr>
          <w:b/>
          <w:bCs/>
          <w:sz w:val="28"/>
          <w:szCs w:val="28"/>
          <w:lang w:eastAsia="ru-RU"/>
        </w:rPr>
      </w:pPr>
      <w:r w:rsidRPr="008D1F91">
        <w:rPr>
          <w:b/>
          <w:bCs/>
          <w:sz w:val="28"/>
          <w:szCs w:val="28"/>
          <w:lang w:eastAsia="ru-RU"/>
        </w:rPr>
        <w:t>Тема 11. Общая характеристика отдельных видов административных правонарушений.</w:t>
      </w:r>
    </w:p>
    <w:p w:rsidR="008D1F91" w:rsidRPr="008D1F91" w:rsidRDefault="008D1F91" w:rsidP="00306D35">
      <w:pPr>
        <w:suppressAutoHyphens w:val="0"/>
        <w:jc w:val="both"/>
        <w:rPr>
          <w:bCs/>
          <w:sz w:val="28"/>
          <w:szCs w:val="28"/>
          <w:lang w:eastAsia="ru-RU"/>
        </w:rPr>
      </w:pPr>
      <w:r w:rsidRPr="008D1F91">
        <w:rPr>
          <w:bCs/>
          <w:sz w:val="28"/>
          <w:szCs w:val="28"/>
          <w:lang w:eastAsia="ru-RU"/>
        </w:rPr>
        <w:t>11.1. Административные правонарушения, посягающие на права граждан.</w:t>
      </w:r>
    </w:p>
    <w:p w:rsidR="008D1F91" w:rsidRPr="008D1F91" w:rsidRDefault="008D1F91" w:rsidP="00306D35">
      <w:pPr>
        <w:suppressAutoHyphens w:val="0"/>
        <w:jc w:val="both"/>
        <w:rPr>
          <w:bCs/>
          <w:sz w:val="28"/>
          <w:szCs w:val="28"/>
          <w:lang w:eastAsia="ru-RU"/>
        </w:rPr>
      </w:pPr>
      <w:r w:rsidRPr="008D1F91">
        <w:rPr>
          <w:bCs/>
          <w:sz w:val="28"/>
          <w:szCs w:val="28"/>
          <w:lang w:eastAsia="ru-RU"/>
        </w:rPr>
        <w:t>11.2. Административные правонарушения в области дорожного движения.</w:t>
      </w:r>
    </w:p>
    <w:p w:rsidR="008D1F91" w:rsidRPr="008D1F91" w:rsidRDefault="008D1F91" w:rsidP="00306D35">
      <w:pPr>
        <w:suppressAutoHyphens w:val="0"/>
        <w:jc w:val="both"/>
        <w:rPr>
          <w:bCs/>
          <w:sz w:val="28"/>
          <w:szCs w:val="28"/>
          <w:lang w:eastAsia="ru-RU"/>
        </w:rPr>
      </w:pPr>
      <w:r w:rsidRPr="008D1F91">
        <w:rPr>
          <w:bCs/>
          <w:sz w:val="28"/>
          <w:szCs w:val="28"/>
          <w:lang w:eastAsia="ru-RU"/>
        </w:rPr>
        <w:t>11.3. Административные правонарушения в области предпринимательской деятельности.</w:t>
      </w:r>
    </w:p>
    <w:p w:rsidR="008D1F91" w:rsidRPr="008D1F91" w:rsidRDefault="008D1F91" w:rsidP="00306D35">
      <w:pPr>
        <w:suppressAutoHyphens w:val="0"/>
        <w:jc w:val="both"/>
        <w:rPr>
          <w:bCs/>
          <w:sz w:val="28"/>
          <w:szCs w:val="28"/>
          <w:lang w:eastAsia="ru-RU"/>
        </w:rPr>
      </w:pPr>
      <w:r w:rsidRPr="008D1F91">
        <w:rPr>
          <w:bCs/>
          <w:sz w:val="28"/>
          <w:szCs w:val="28"/>
          <w:lang w:eastAsia="ru-RU"/>
        </w:rPr>
        <w:t>11.4. Административные правонарушения в области финансов, налогов и сборов, страхования и рынка ценных бумаг.</w:t>
      </w:r>
    </w:p>
    <w:p w:rsidR="008D1F91" w:rsidRPr="008D1F91" w:rsidRDefault="008D1F91" w:rsidP="00306D35">
      <w:pPr>
        <w:suppressAutoHyphens w:val="0"/>
        <w:jc w:val="both"/>
        <w:rPr>
          <w:bCs/>
          <w:sz w:val="28"/>
          <w:szCs w:val="28"/>
          <w:lang w:eastAsia="ru-RU"/>
        </w:rPr>
      </w:pPr>
      <w:r w:rsidRPr="008D1F91">
        <w:rPr>
          <w:bCs/>
          <w:sz w:val="28"/>
          <w:szCs w:val="28"/>
          <w:lang w:eastAsia="ru-RU"/>
        </w:rPr>
        <w:t>11.5. Административные правонарушения против порядка управления.</w:t>
      </w:r>
    </w:p>
    <w:p w:rsidR="008D1F91" w:rsidRPr="008D1F91" w:rsidRDefault="008D1F91" w:rsidP="00306D35">
      <w:pPr>
        <w:suppressAutoHyphens w:val="0"/>
        <w:jc w:val="both"/>
        <w:rPr>
          <w:bCs/>
          <w:sz w:val="28"/>
          <w:szCs w:val="28"/>
          <w:lang w:eastAsia="ru-RU"/>
        </w:rPr>
      </w:pPr>
      <w:r w:rsidRPr="008D1F91">
        <w:rPr>
          <w:bCs/>
          <w:sz w:val="28"/>
          <w:szCs w:val="28"/>
          <w:lang w:eastAsia="ru-RU"/>
        </w:rPr>
        <w:t xml:space="preserve">11.6. Административные правонарушения, посягающие на общественный порядок и общественную безопасность. </w:t>
      </w:r>
    </w:p>
    <w:p w:rsidR="008D1F91" w:rsidRPr="008D1F91" w:rsidRDefault="008D1F91" w:rsidP="00306D35">
      <w:pPr>
        <w:suppressAutoHyphens w:val="0"/>
        <w:jc w:val="both"/>
        <w:rPr>
          <w:sz w:val="28"/>
          <w:szCs w:val="28"/>
          <w:lang w:eastAsia="ru-RU"/>
        </w:rPr>
      </w:pPr>
      <w:bookmarkStart w:id="2" w:name="sub_205"/>
      <w:bookmarkStart w:id="3" w:name="sub_207"/>
      <w:bookmarkStart w:id="4" w:name="sub_2022"/>
      <w:r w:rsidRPr="008D1F91">
        <w:rPr>
          <w:sz w:val="28"/>
          <w:szCs w:val="28"/>
          <w:lang w:eastAsia="ru-RU"/>
        </w:rPr>
        <w:t xml:space="preserve"> </w:t>
      </w:r>
      <w:bookmarkEnd w:id="2"/>
      <w:bookmarkEnd w:id="3"/>
      <w:bookmarkEnd w:id="4"/>
      <w:r w:rsidRPr="008D1F91">
        <w:rPr>
          <w:sz w:val="28"/>
          <w:szCs w:val="28"/>
          <w:lang w:eastAsia="ru-RU"/>
        </w:rPr>
        <w:t xml:space="preserve"> </w:t>
      </w:r>
    </w:p>
    <w:p w:rsidR="001D7118" w:rsidRDefault="00AC42F3" w:rsidP="001D7118">
      <w:pPr>
        <w:keepNext/>
        <w:outlineLvl w:val="0"/>
        <w:rPr>
          <w:b/>
          <w:sz w:val="28"/>
          <w:szCs w:val="28"/>
        </w:rPr>
      </w:pPr>
      <w:bookmarkStart w:id="5" w:name="_Toc467490713"/>
      <w:bookmarkStart w:id="6" w:name="_Toc510186676"/>
      <w:r>
        <w:rPr>
          <w:b/>
          <w:sz w:val="28"/>
          <w:szCs w:val="28"/>
        </w:rPr>
        <w:t>2.2.</w:t>
      </w:r>
      <w:r w:rsidR="001D7118">
        <w:rPr>
          <w:b/>
          <w:sz w:val="28"/>
          <w:szCs w:val="28"/>
        </w:rPr>
        <w:t xml:space="preserve"> </w:t>
      </w:r>
      <w:r w:rsidR="001D7118" w:rsidRPr="007E1FE7">
        <w:rPr>
          <w:b/>
          <w:sz w:val="28"/>
          <w:szCs w:val="28"/>
        </w:rPr>
        <w:t>Занятия лекционного типа</w:t>
      </w:r>
    </w:p>
    <w:p w:rsidR="00F03DE6" w:rsidRPr="001D7118" w:rsidRDefault="00F03DE6" w:rsidP="00306D35">
      <w:pPr>
        <w:pStyle w:val="1"/>
        <w:suppressAutoHyphens w:val="0"/>
        <w:spacing w:before="0" w:after="0"/>
        <w:jc w:val="center"/>
        <w:rPr>
          <w:rFonts w:ascii="Times New Roman" w:hAnsi="Times New Roman" w:cs="Times New Roman"/>
          <w:sz w:val="28"/>
          <w:szCs w:val="28"/>
        </w:rPr>
      </w:pPr>
      <w:r w:rsidRPr="001D7118">
        <w:rPr>
          <w:rFonts w:ascii="Times New Roman" w:hAnsi="Times New Roman" w:cs="Times New Roman"/>
          <w:sz w:val="28"/>
          <w:szCs w:val="28"/>
        </w:rPr>
        <w:t>для очной формы обучения:</w:t>
      </w:r>
      <w:bookmarkEnd w:id="5"/>
      <w:bookmarkEnd w:id="6"/>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26"/>
        <w:gridCol w:w="850"/>
        <w:gridCol w:w="6768"/>
      </w:tblGrid>
      <w:tr w:rsidR="00F03DE6" w:rsidRPr="00437D17" w:rsidTr="002C5DD1">
        <w:tc>
          <w:tcPr>
            <w:tcW w:w="540" w:type="dxa"/>
          </w:tcPr>
          <w:p w:rsidR="00F03DE6" w:rsidRPr="00437D17" w:rsidRDefault="00F03DE6" w:rsidP="00306D35">
            <w:pPr>
              <w:suppressAutoHyphens w:val="0"/>
              <w:autoSpaceDE w:val="0"/>
              <w:autoSpaceDN w:val="0"/>
              <w:adjustRightInd w:val="0"/>
              <w:jc w:val="both"/>
            </w:pPr>
            <w:r w:rsidRPr="00437D17">
              <w:t xml:space="preserve">№ п/п </w:t>
            </w:r>
          </w:p>
        </w:tc>
        <w:tc>
          <w:tcPr>
            <w:tcW w:w="1126" w:type="dxa"/>
          </w:tcPr>
          <w:p w:rsidR="00F03DE6" w:rsidRPr="00437D17" w:rsidRDefault="00306D35" w:rsidP="00306D35">
            <w:pPr>
              <w:suppressAutoHyphens w:val="0"/>
              <w:autoSpaceDE w:val="0"/>
              <w:autoSpaceDN w:val="0"/>
              <w:adjustRightInd w:val="0"/>
              <w:jc w:val="both"/>
            </w:pPr>
            <w:r>
              <w:t>Раздел</w:t>
            </w:r>
            <w:r w:rsidR="00F03DE6" w:rsidRPr="00437D17">
              <w:t xml:space="preserve"> </w:t>
            </w:r>
          </w:p>
          <w:p w:rsidR="00F03DE6" w:rsidRPr="00437D17" w:rsidRDefault="00F03DE6" w:rsidP="00306D35">
            <w:pPr>
              <w:suppressAutoHyphens w:val="0"/>
              <w:autoSpaceDE w:val="0"/>
              <w:autoSpaceDN w:val="0"/>
              <w:adjustRightInd w:val="0"/>
              <w:jc w:val="both"/>
            </w:pPr>
            <w:r w:rsidRPr="00437D17">
              <w:t>дисциплины</w:t>
            </w:r>
          </w:p>
        </w:tc>
        <w:tc>
          <w:tcPr>
            <w:tcW w:w="850" w:type="dxa"/>
          </w:tcPr>
          <w:p w:rsidR="00F03DE6" w:rsidRPr="00437D17" w:rsidRDefault="00F03DE6" w:rsidP="00306D35">
            <w:pPr>
              <w:suppressAutoHyphens w:val="0"/>
              <w:autoSpaceDE w:val="0"/>
              <w:autoSpaceDN w:val="0"/>
              <w:adjustRightInd w:val="0"/>
              <w:jc w:val="both"/>
            </w:pPr>
            <w:r w:rsidRPr="00437D17">
              <w:t xml:space="preserve">Объем </w:t>
            </w:r>
          </w:p>
          <w:p w:rsidR="00F03DE6" w:rsidRPr="00437D17" w:rsidRDefault="00F03DE6" w:rsidP="00306D35">
            <w:pPr>
              <w:suppressAutoHyphens w:val="0"/>
              <w:autoSpaceDE w:val="0"/>
              <w:autoSpaceDN w:val="0"/>
              <w:adjustRightInd w:val="0"/>
              <w:jc w:val="both"/>
            </w:pPr>
            <w:r w:rsidRPr="00437D17">
              <w:t>часов</w:t>
            </w:r>
          </w:p>
        </w:tc>
        <w:tc>
          <w:tcPr>
            <w:tcW w:w="6768" w:type="dxa"/>
          </w:tcPr>
          <w:p w:rsidR="00F03DE6" w:rsidRPr="00437D17" w:rsidRDefault="00F03DE6" w:rsidP="00306D35">
            <w:pPr>
              <w:suppressAutoHyphens w:val="0"/>
              <w:autoSpaceDE w:val="0"/>
              <w:autoSpaceDN w:val="0"/>
              <w:adjustRightInd w:val="0"/>
              <w:jc w:val="center"/>
            </w:pPr>
            <w:r w:rsidRPr="00437D17">
              <w:t xml:space="preserve">Тема </w:t>
            </w:r>
          </w:p>
        </w:tc>
      </w:tr>
      <w:tr w:rsidR="00F03DE6" w:rsidRPr="00437D17" w:rsidTr="00306D35">
        <w:trPr>
          <w:trHeight w:val="835"/>
        </w:trPr>
        <w:tc>
          <w:tcPr>
            <w:tcW w:w="540" w:type="dxa"/>
          </w:tcPr>
          <w:p w:rsidR="00F03DE6" w:rsidRPr="00437D17" w:rsidRDefault="00F03DE6" w:rsidP="00306D35">
            <w:pPr>
              <w:suppressAutoHyphens w:val="0"/>
              <w:autoSpaceDE w:val="0"/>
              <w:autoSpaceDN w:val="0"/>
              <w:adjustRightInd w:val="0"/>
              <w:jc w:val="both"/>
            </w:pPr>
            <w:r w:rsidRPr="00437D17">
              <w:t>1.</w:t>
            </w:r>
          </w:p>
        </w:tc>
        <w:tc>
          <w:tcPr>
            <w:tcW w:w="1126" w:type="dxa"/>
          </w:tcPr>
          <w:p w:rsidR="00F03DE6" w:rsidRPr="00437D17" w:rsidRDefault="00741B86" w:rsidP="00306D35">
            <w:pPr>
              <w:suppressAutoHyphens w:val="0"/>
              <w:autoSpaceDE w:val="0"/>
              <w:autoSpaceDN w:val="0"/>
              <w:adjustRightInd w:val="0"/>
              <w:jc w:val="both"/>
            </w:pPr>
            <w:r w:rsidRPr="00437D17">
              <w:t>Тема 1</w:t>
            </w:r>
          </w:p>
        </w:tc>
        <w:tc>
          <w:tcPr>
            <w:tcW w:w="850" w:type="dxa"/>
          </w:tcPr>
          <w:p w:rsidR="00F03DE6" w:rsidRPr="00437D17" w:rsidRDefault="00741B86" w:rsidP="00306D35">
            <w:pPr>
              <w:suppressAutoHyphens w:val="0"/>
              <w:autoSpaceDE w:val="0"/>
              <w:autoSpaceDN w:val="0"/>
              <w:adjustRightInd w:val="0"/>
              <w:jc w:val="both"/>
            </w:pPr>
            <w:r w:rsidRPr="00437D17">
              <w:t>2</w:t>
            </w:r>
          </w:p>
        </w:tc>
        <w:tc>
          <w:tcPr>
            <w:tcW w:w="6768" w:type="dxa"/>
          </w:tcPr>
          <w:p w:rsidR="00F03DE6" w:rsidRPr="00437D17" w:rsidRDefault="00741B86" w:rsidP="00306D35">
            <w:pPr>
              <w:suppressAutoHyphens w:val="0"/>
              <w:autoSpaceDE w:val="0"/>
              <w:autoSpaceDN w:val="0"/>
              <w:adjustRightInd w:val="0"/>
              <w:jc w:val="both"/>
            </w:pPr>
            <w:r w:rsidRPr="00437D17">
              <w:t xml:space="preserve">Законодательство об административной ответственности. Задачи и принципы законодательства об административных правонарушениях. </w:t>
            </w:r>
          </w:p>
        </w:tc>
      </w:tr>
      <w:tr w:rsidR="00F03DE6" w:rsidRPr="00437D17" w:rsidTr="002C5DD1">
        <w:tc>
          <w:tcPr>
            <w:tcW w:w="540" w:type="dxa"/>
          </w:tcPr>
          <w:p w:rsidR="00F03DE6" w:rsidRPr="00437D17" w:rsidRDefault="00F03DE6" w:rsidP="00306D35">
            <w:pPr>
              <w:suppressAutoHyphens w:val="0"/>
              <w:autoSpaceDE w:val="0"/>
              <w:autoSpaceDN w:val="0"/>
              <w:adjustRightInd w:val="0"/>
              <w:jc w:val="both"/>
            </w:pPr>
            <w:r w:rsidRPr="00437D17">
              <w:t>2.</w:t>
            </w:r>
          </w:p>
        </w:tc>
        <w:tc>
          <w:tcPr>
            <w:tcW w:w="1126" w:type="dxa"/>
          </w:tcPr>
          <w:p w:rsidR="00F03DE6" w:rsidRPr="00437D17" w:rsidRDefault="00741B86" w:rsidP="00306D35">
            <w:pPr>
              <w:suppressAutoHyphens w:val="0"/>
              <w:autoSpaceDE w:val="0"/>
              <w:autoSpaceDN w:val="0"/>
              <w:adjustRightInd w:val="0"/>
              <w:jc w:val="both"/>
            </w:pPr>
            <w:r w:rsidRPr="00437D17">
              <w:t>Тема 2-3</w:t>
            </w:r>
          </w:p>
        </w:tc>
        <w:tc>
          <w:tcPr>
            <w:tcW w:w="850" w:type="dxa"/>
          </w:tcPr>
          <w:p w:rsidR="00F03DE6" w:rsidRPr="00437D17" w:rsidRDefault="00741B86" w:rsidP="00306D35">
            <w:pPr>
              <w:suppressAutoHyphens w:val="0"/>
              <w:autoSpaceDE w:val="0"/>
              <w:autoSpaceDN w:val="0"/>
              <w:adjustRightInd w:val="0"/>
              <w:jc w:val="both"/>
            </w:pPr>
            <w:r w:rsidRPr="00437D17">
              <w:t>2</w:t>
            </w:r>
          </w:p>
        </w:tc>
        <w:tc>
          <w:tcPr>
            <w:tcW w:w="6768" w:type="dxa"/>
          </w:tcPr>
          <w:p w:rsidR="00F03DE6" w:rsidRPr="00437D17" w:rsidRDefault="00741B86" w:rsidP="00306D35">
            <w:pPr>
              <w:suppressAutoHyphens w:val="0"/>
              <w:autoSpaceDE w:val="0"/>
              <w:autoSpaceDN w:val="0"/>
              <w:adjustRightInd w:val="0"/>
              <w:jc w:val="both"/>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741B86" w:rsidRPr="00437D17" w:rsidRDefault="00741B86" w:rsidP="00306D35">
            <w:pPr>
              <w:suppressAutoHyphens w:val="0"/>
              <w:autoSpaceDE w:val="0"/>
              <w:autoSpaceDN w:val="0"/>
              <w:adjustRightInd w:val="0"/>
              <w:jc w:val="both"/>
            </w:pPr>
            <w:r w:rsidRPr="00437D17">
              <w:t>Субъекты административного правонарушения.</w:t>
            </w:r>
          </w:p>
        </w:tc>
      </w:tr>
      <w:tr w:rsidR="00F03DE6" w:rsidRPr="00437D17" w:rsidTr="002C5DD1">
        <w:tc>
          <w:tcPr>
            <w:tcW w:w="540" w:type="dxa"/>
          </w:tcPr>
          <w:p w:rsidR="00F03DE6" w:rsidRPr="00437D17" w:rsidRDefault="00F03DE6" w:rsidP="00306D35">
            <w:pPr>
              <w:suppressAutoHyphens w:val="0"/>
              <w:autoSpaceDE w:val="0"/>
              <w:autoSpaceDN w:val="0"/>
              <w:adjustRightInd w:val="0"/>
              <w:jc w:val="both"/>
            </w:pPr>
            <w:r w:rsidRPr="00437D17">
              <w:t>3.</w:t>
            </w:r>
          </w:p>
        </w:tc>
        <w:tc>
          <w:tcPr>
            <w:tcW w:w="1126" w:type="dxa"/>
          </w:tcPr>
          <w:p w:rsidR="00F03DE6" w:rsidRPr="00437D17" w:rsidRDefault="00741B86" w:rsidP="00306D35">
            <w:pPr>
              <w:suppressAutoHyphens w:val="0"/>
              <w:autoSpaceDE w:val="0"/>
              <w:autoSpaceDN w:val="0"/>
              <w:adjustRightInd w:val="0"/>
              <w:jc w:val="both"/>
            </w:pPr>
            <w:r w:rsidRPr="00437D17">
              <w:t>Тема 4</w:t>
            </w:r>
          </w:p>
        </w:tc>
        <w:tc>
          <w:tcPr>
            <w:tcW w:w="850" w:type="dxa"/>
          </w:tcPr>
          <w:p w:rsidR="00F03DE6" w:rsidRPr="00437D17" w:rsidRDefault="00741B86" w:rsidP="00306D35">
            <w:pPr>
              <w:suppressAutoHyphens w:val="0"/>
              <w:autoSpaceDE w:val="0"/>
              <w:autoSpaceDN w:val="0"/>
              <w:adjustRightInd w:val="0"/>
              <w:jc w:val="both"/>
            </w:pPr>
            <w:r w:rsidRPr="00437D17">
              <w:t>2</w:t>
            </w:r>
          </w:p>
        </w:tc>
        <w:tc>
          <w:tcPr>
            <w:tcW w:w="6768" w:type="dxa"/>
          </w:tcPr>
          <w:p w:rsidR="00F03DE6" w:rsidRPr="00437D17" w:rsidRDefault="00741B86" w:rsidP="00306D35">
            <w:pPr>
              <w:suppressAutoHyphens w:val="0"/>
              <w:jc w:val="both"/>
            </w:pPr>
            <w:r w:rsidRPr="00437D17">
              <w:t xml:space="preserve">Административные наказания: понятие, цели, виды. Общие правила назначения административных наказаний.  </w:t>
            </w:r>
          </w:p>
        </w:tc>
      </w:tr>
      <w:tr w:rsidR="00741B86" w:rsidRPr="00437D17" w:rsidTr="002C5DD1">
        <w:tc>
          <w:tcPr>
            <w:tcW w:w="540" w:type="dxa"/>
          </w:tcPr>
          <w:p w:rsidR="00741B86" w:rsidRPr="00437D17" w:rsidRDefault="006D74B5" w:rsidP="00306D35">
            <w:pPr>
              <w:suppressAutoHyphens w:val="0"/>
              <w:autoSpaceDE w:val="0"/>
              <w:autoSpaceDN w:val="0"/>
              <w:adjustRightInd w:val="0"/>
              <w:jc w:val="both"/>
            </w:pPr>
            <w:r w:rsidRPr="00437D17">
              <w:t>4.</w:t>
            </w:r>
          </w:p>
        </w:tc>
        <w:tc>
          <w:tcPr>
            <w:tcW w:w="1126" w:type="dxa"/>
          </w:tcPr>
          <w:p w:rsidR="00741B86" w:rsidRPr="00437D17" w:rsidRDefault="006D74B5" w:rsidP="00306D35">
            <w:pPr>
              <w:suppressAutoHyphens w:val="0"/>
              <w:autoSpaceDE w:val="0"/>
              <w:autoSpaceDN w:val="0"/>
              <w:adjustRightInd w:val="0"/>
              <w:jc w:val="both"/>
            </w:pPr>
            <w:r w:rsidRPr="00437D17">
              <w:t>Тема 5</w:t>
            </w:r>
          </w:p>
        </w:tc>
        <w:tc>
          <w:tcPr>
            <w:tcW w:w="850" w:type="dxa"/>
          </w:tcPr>
          <w:p w:rsidR="00741B86" w:rsidRPr="00437D17" w:rsidRDefault="006D74B5" w:rsidP="00306D35">
            <w:pPr>
              <w:suppressAutoHyphens w:val="0"/>
              <w:autoSpaceDE w:val="0"/>
              <w:autoSpaceDN w:val="0"/>
              <w:adjustRightInd w:val="0"/>
              <w:jc w:val="both"/>
            </w:pPr>
            <w:r w:rsidRPr="00437D17">
              <w:t>2</w:t>
            </w:r>
          </w:p>
        </w:tc>
        <w:tc>
          <w:tcPr>
            <w:tcW w:w="6768" w:type="dxa"/>
          </w:tcPr>
          <w:p w:rsidR="00741B86" w:rsidRPr="00437D17" w:rsidRDefault="006D74B5" w:rsidP="00306D35">
            <w:pPr>
              <w:suppressAutoHyphens w:val="0"/>
              <w:autoSpaceDE w:val="0"/>
              <w:autoSpaceDN w:val="0"/>
              <w:adjustRightInd w:val="0"/>
              <w:jc w:val="both"/>
            </w:pPr>
            <w:r w:rsidRPr="00437D17">
              <w:t>Производство по делам об административных правонарушениях.</w:t>
            </w:r>
          </w:p>
        </w:tc>
      </w:tr>
      <w:tr w:rsidR="00741B86" w:rsidRPr="00437D17" w:rsidTr="002C5DD1">
        <w:tc>
          <w:tcPr>
            <w:tcW w:w="540" w:type="dxa"/>
          </w:tcPr>
          <w:p w:rsidR="00741B86" w:rsidRPr="00437D17" w:rsidRDefault="006D74B5" w:rsidP="00306D35">
            <w:pPr>
              <w:suppressAutoHyphens w:val="0"/>
              <w:autoSpaceDE w:val="0"/>
              <w:autoSpaceDN w:val="0"/>
              <w:adjustRightInd w:val="0"/>
              <w:jc w:val="both"/>
            </w:pPr>
            <w:r w:rsidRPr="00437D17">
              <w:t>5.</w:t>
            </w:r>
          </w:p>
        </w:tc>
        <w:tc>
          <w:tcPr>
            <w:tcW w:w="1126" w:type="dxa"/>
          </w:tcPr>
          <w:p w:rsidR="00741B86" w:rsidRPr="00437D17" w:rsidRDefault="006D74B5" w:rsidP="00306D35">
            <w:pPr>
              <w:suppressAutoHyphens w:val="0"/>
              <w:autoSpaceDE w:val="0"/>
              <w:autoSpaceDN w:val="0"/>
              <w:adjustRightInd w:val="0"/>
              <w:jc w:val="both"/>
            </w:pPr>
            <w:r w:rsidRPr="00437D17">
              <w:t>Тема 6</w:t>
            </w:r>
          </w:p>
        </w:tc>
        <w:tc>
          <w:tcPr>
            <w:tcW w:w="850" w:type="dxa"/>
          </w:tcPr>
          <w:p w:rsidR="00741B86" w:rsidRPr="00437D17" w:rsidRDefault="006D74B5" w:rsidP="00306D35">
            <w:pPr>
              <w:suppressAutoHyphens w:val="0"/>
              <w:autoSpaceDE w:val="0"/>
              <w:autoSpaceDN w:val="0"/>
              <w:adjustRightInd w:val="0"/>
              <w:jc w:val="both"/>
            </w:pPr>
            <w:r w:rsidRPr="00437D17">
              <w:t>2</w:t>
            </w:r>
          </w:p>
        </w:tc>
        <w:tc>
          <w:tcPr>
            <w:tcW w:w="6768" w:type="dxa"/>
          </w:tcPr>
          <w:p w:rsidR="00741B86" w:rsidRPr="00437D17" w:rsidRDefault="006D74B5" w:rsidP="00306D35">
            <w:pPr>
              <w:suppressAutoHyphens w:val="0"/>
              <w:autoSpaceDE w:val="0"/>
              <w:autoSpaceDN w:val="0"/>
              <w:adjustRightInd w:val="0"/>
              <w:jc w:val="both"/>
            </w:pPr>
            <w:r w:rsidRPr="00437D17">
              <w:t>Доказывание и доказательства. Меры обеспечения производства по делам об административных правонарушениях.</w:t>
            </w:r>
          </w:p>
        </w:tc>
      </w:tr>
      <w:tr w:rsidR="00741B86" w:rsidRPr="00437D17" w:rsidTr="002C5DD1">
        <w:tc>
          <w:tcPr>
            <w:tcW w:w="540" w:type="dxa"/>
          </w:tcPr>
          <w:p w:rsidR="00741B86" w:rsidRPr="00437D17" w:rsidRDefault="006D74B5" w:rsidP="00306D35">
            <w:pPr>
              <w:suppressAutoHyphens w:val="0"/>
              <w:autoSpaceDE w:val="0"/>
              <w:autoSpaceDN w:val="0"/>
              <w:adjustRightInd w:val="0"/>
              <w:jc w:val="both"/>
            </w:pPr>
            <w:r w:rsidRPr="00437D17">
              <w:t>6.</w:t>
            </w:r>
          </w:p>
        </w:tc>
        <w:tc>
          <w:tcPr>
            <w:tcW w:w="1126" w:type="dxa"/>
          </w:tcPr>
          <w:p w:rsidR="00741B86" w:rsidRPr="00437D17" w:rsidRDefault="006D74B5" w:rsidP="00306D35">
            <w:pPr>
              <w:suppressAutoHyphens w:val="0"/>
              <w:autoSpaceDE w:val="0"/>
              <w:autoSpaceDN w:val="0"/>
              <w:adjustRightInd w:val="0"/>
              <w:jc w:val="both"/>
            </w:pPr>
            <w:r w:rsidRPr="00437D17">
              <w:t>Тема 7</w:t>
            </w:r>
          </w:p>
        </w:tc>
        <w:tc>
          <w:tcPr>
            <w:tcW w:w="850" w:type="dxa"/>
          </w:tcPr>
          <w:p w:rsidR="00741B86" w:rsidRPr="00437D17" w:rsidRDefault="006D74B5" w:rsidP="00306D35">
            <w:pPr>
              <w:suppressAutoHyphens w:val="0"/>
              <w:autoSpaceDE w:val="0"/>
              <w:autoSpaceDN w:val="0"/>
              <w:adjustRightInd w:val="0"/>
              <w:jc w:val="both"/>
            </w:pPr>
            <w:r w:rsidRPr="00437D17">
              <w:t>2</w:t>
            </w:r>
          </w:p>
        </w:tc>
        <w:tc>
          <w:tcPr>
            <w:tcW w:w="6768" w:type="dxa"/>
          </w:tcPr>
          <w:p w:rsidR="00741B86" w:rsidRPr="00437D17" w:rsidRDefault="006D74B5" w:rsidP="00306D35">
            <w:pPr>
              <w:suppressAutoHyphens w:val="0"/>
              <w:jc w:val="both"/>
            </w:pPr>
            <w:r w:rsidRPr="00437D17">
              <w:t>Возбуждение дела об административных правонарушениях.</w:t>
            </w:r>
          </w:p>
        </w:tc>
      </w:tr>
      <w:tr w:rsidR="006D74B5" w:rsidRPr="00437D17" w:rsidTr="002C5DD1">
        <w:tc>
          <w:tcPr>
            <w:tcW w:w="540" w:type="dxa"/>
          </w:tcPr>
          <w:p w:rsidR="006D74B5" w:rsidRPr="00437D17" w:rsidRDefault="006D74B5" w:rsidP="00306D35">
            <w:pPr>
              <w:suppressAutoHyphens w:val="0"/>
              <w:autoSpaceDE w:val="0"/>
              <w:autoSpaceDN w:val="0"/>
              <w:adjustRightInd w:val="0"/>
              <w:jc w:val="both"/>
            </w:pPr>
            <w:r w:rsidRPr="00437D17">
              <w:t>7.</w:t>
            </w:r>
          </w:p>
        </w:tc>
        <w:tc>
          <w:tcPr>
            <w:tcW w:w="1126" w:type="dxa"/>
          </w:tcPr>
          <w:p w:rsidR="006D74B5" w:rsidRPr="00437D17" w:rsidRDefault="006D74B5" w:rsidP="00306D35">
            <w:pPr>
              <w:suppressAutoHyphens w:val="0"/>
              <w:autoSpaceDE w:val="0"/>
              <w:autoSpaceDN w:val="0"/>
              <w:adjustRightInd w:val="0"/>
              <w:jc w:val="both"/>
            </w:pPr>
            <w:r w:rsidRPr="00437D17">
              <w:t>Тема 8</w:t>
            </w:r>
          </w:p>
        </w:tc>
        <w:tc>
          <w:tcPr>
            <w:tcW w:w="850" w:type="dxa"/>
          </w:tcPr>
          <w:p w:rsidR="006D74B5" w:rsidRPr="00437D17" w:rsidRDefault="006D74B5" w:rsidP="00306D35">
            <w:pPr>
              <w:suppressAutoHyphens w:val="0"/>
              <w:autoSpaceDE w:val="0"/>
              <w:autoSpaceDN w:val="0"/>
              <w:adjustRightInd w:val="0"/>
              <w:jc w:val="both"/>
            </w:pPr>
            <w:r w:rsidRPr="00437D17">
              <w:t>2</w:t>
            </w:r>
          </w:p>
        </w:tc>
        <w:tc>
          <w:tcPr>
            <w:tcW w:w="6768" w:type="dxa"/>
          </w:tcPr>
          <w:p w:rsidR="006D74B5" w:rsidRPr="00437D17" w:rsidRDefault="006D74B5" w:rsidP="00306D35">
            <w:pPr>
              <w:suppressAutoHyphens w:val="0"/>
              <w:jc w:val="both"/>
            </w:pPr>
            <w:r w:rsidRPr="00437D17">
              <w:t>Рассмотрение дела об административном правонарушении.</w:t>
            </w:r>
          </w:p>
        </w:tc>
      </w:tr>
      <w:tr w:rsidR="006D74B5" w:rsidRPr="00437D17" w:rsidTr="002C5DD1">
        <w:tc>
          <w:tcPr>
            <w:tcW w:w="540" w:type="dxa"/>
          </w:tcPr>
          <w:p w:rsidR="006D74B5" w:rsidRPr="00437D17" w:rsidRDefault="006D74B5" w:rsidP="00306D35">
            <w:pPr>
              <w:suppressAutoHyphens w:val="0"/>
              <w:autoSpaceDE w:val="0"/>
              <w:autoSpaceDN w:val="0"/>
              <w:adjustRightInd w:val="0"/>
              <w:jc w:val="both"/>
            </w:pPr>
            <w:r w:rsidRPr="00437D17">
              <w:t>8.</w:t>
            </w:r>
          </w:p>
        </w:tc>
        <w:tc>
          <w:tcPr>
            <w:tcW w:w="1126" w:type="dxa"/>
          </w:tcPr>
          <w:p w:rsidR="006D74B5" w:rsidRPr="00437D17" w:rsidRDefault="006D74B5" w:rsidP="00306D35">
            <w:pPr>
              <w:suppressAutoHyphens w:val="0"/>
              <w:autoSpaceDE w:val="0"/>
              <w:autoSpaceDN w:val="0"/>
              <w:adjustRightInd w:val="0"/>
              <w:jc w:val="both"/>
            </w:pPr>
            <w:r w:rsidRPr="00437D17">
              <w:t>Тема 9</w:t>
            </w:r>
          </w:p>
        </w:tc>
        <w:tc>
          <w:tcPr>
            <w:tcW w:w="850" w:type="dxa"/>
          </w:tcPr>
          <w:p w:rsidR="006D74B5" w:rsidRPr="00437D17" w:rsidRDefault="006D74B5" w:rsidP="00306D35">
            <w:pPr>
              <w:suppressAutoHyphens w:val="0"/>
              <w:autoSpaceDE w:val="0"/>
              <w:autoSpaceDN w:val="0"/>
              <w:adjustRightInd w:val="0"/>
              <w:jc w:val="both"/>
            </w:pPr>
            <w:r w:rsidRPr="00437D17">
              <w:t>2</w:t>
            </w:r>
          </w:p>
        </w:tc>
        <w:tc>
          <w:tcPr>
            <w:tcW w:w="6768" w:type="dxa"/>
          </w:tcPr>
          <w:p w:rsidR="006D74B5" w:rsidRPr="00437D17" w:rsidRDefault="006D74B5" w:rsidP="00306D35">
            <w:pPr>
              <w:suppressAutoHyphens w:val="0"/>
              <w:jc w:val="both"/>
            </w:pPr>
            <w:r w:rsidRPr="00437D17">
              <w:t>Пересмотр постановлений и решений по делам об административных правонарушениях.</w:t>
            </w:r>
          </w:p>
        </w:tc>
      </w:tr>
      <w:tr w:rsidR="006D74B5" w:rsidRPr="00437D17" w:rsidTr="00306D35">
        <w:trPr>
          <w:trHeight w:val="528"/>
        </w:trPr>
        <w:tc>
          <w:tcPr>
            <w:tcW w:w="540" w:type="dxa"/>
          </w:tcPr>
          <w:p w:rsidR="006D74B5" w:rsidRPr="00437D17" w:rsidRDefault="006D74B5" w:rsidP="00306D35">
            <w:pPr>
              <w:suppressAutoHyphens w:val="0"/>
              <w:autoSpaceDE w:val="0"/>
              <w:autoSpaceDN w:val="0"/>
              <w:adjustRightInd w:val="0"/>
              <w:jc w:val="both"/>
            </w:pPr>
            <w:r w:rsidRPr="00437D17">
              <w:t>9.</w:t>
            </w:r>
          </w:p>
        </w:tc>
        <w:tc>
          <w:tcPr>
            <w:tcW w:w="1126" w:type="dxa"/>
          </w:tcPr>
          <w:p w:rsidR="006D74B5" w:rsidRPr="00437D17" w:rsidRDefault="006D74B5" w:rsidP="00306D35">
            <w:pPr>
              <w:suppressAutoHyphens w:val="0"/>
              <w:autoSpaceDE w:val="0"/>
              <w:autoSpaceDN w:val="0"/>
              <w:adjustRightInd w:val="0"/>
              <w:jc w:val="both"/>
            </w:pPr>
            <w:r w:rsidRPr="00437D17">
              <w:t>Тема 10</w:t>
            </w:r>
          </w:p>
        </w:tc>
        <w:tc>
          <w:tcPr>
            <w:tcW w:w="850" w:type="dxa"/>
          </w:tcPr>
          <w:p w:rsidR="006D74B5" w:rsidRPr="00437D17" w:rsidRDefault="006D74B5" w:rsidP="00306D35">
            <w:pPr>
              <w:suppressAutoHyphens w:val="0"/>
              <w:autoSpaceDE w:val="0"/>
              <w:autoSpaceDN w:val="0"/>
              <w:adjustRightInd w:val="0"/>
              <w:jc w:val="both"/>
            </w:pPr>
            <w:r w:rsidRPr="00437D17">
              <w:t>2</w:t>
            </w:r>
          </w:p>
        </w:tc>
        <w:tc>
          <w:tcPr>
            <w:tcW w:w="6768" w:type="dxa"/>
          </w:tcPr>
          <w:p w:rsidR="006D74B5" w:rsidRPr="00437D17" w:rsidRDefault="006D74B5" w:rsidP="00306D35">
            <w:pPr>
              <w:suppressAutoHyphens w:val="0"/>
              <w:jc w:val="both"/>
            </w:pPr>
            <w:r w:rsidRPr="00437D17">
              <w:t>Исполнение постановлений по делам об административных правонарушениях.</w:t>
            </w:r>
          </w:p>
        </w:tc>
      </w:tr>
      <w:tr w:rsidR="00F03DE6" w:rsidRPr="00437D17" w:rsidTr="002C5DD1">
        <w:tc>
          <w:tcPr>
            <w:tcW w:w="1666" w:type="dxa"/>
            <w:gridSpan w:val="2"/>
          </w:tcPr>
          <w:p w:rsidR="00F03DE6" w:rsidRPr="00437D17" w:rsidRDefault="00F03DE6" w:rsidP="00306D35">
            <w:pPr>
              <w:suppressAutoHyphens w:val="0"/>
              <w:autoSpaceDE w:val="0"/>
              <w:autoSpaceDN w:val="0"/>
              <w:adjustRightInd w:val="0"/>
              <w:jc w:val="both"/>
            </w:pPr>
            <w:r w:rsidRPr="00437D17">
              <w:t>Итого</w:t>
            </w:r>
          </w:p>
        </w:tc>
        <w:tc>
          <w:tcPr>
            <w:tcW w:w="850" w:type="dxa"/>
          </w:tcPr>
          <w:p w:rsidR="00F03DE6" w:rsidRPr="00437D17" w:rsidRDefault="00F03DE6" w:rsidP="00306D35">
            <w:pPr>
              <w:suppressAutoHyphens w:val="0"/>
              <w:autoSpaceDE w:val="0"/>
              <w:autoSpaceDN w:val="0"/>
              <w:adjustRightInd w:val="0"/>
              <w:jc w:val="both"/>
            </w:pPr>
            <w:r w:rsidRPr="00437D17">
              <w:t>1</w:t>
            </w:r>
            <w:r w:rsidR="00741B86" w:rsidRPr="00437D17">
              <w:t>8</w:t>
            </w:r>
          </w:p>
        </w:tc>
        <w:tc>
          <w:tcPr>
            <w:tcW w:w="6768" w:type="dxa"/>
          </w:tcPr>
          <w:p w:rsidR="00F03DE6" w:rsidRPr="00437D17" w:rsidRDefault="00F03DE6" w:rsidP="00306D35">
            <w:pPr>
              <w:suppressAutoHyphens w:val="0"/>
              <w:autoSpaceDE w:val="0"/>
              <w:autoSpaceDN w:val="0"/>
              <w:adjustRightInd w:val="0"/>
              <w:jc w:val="both"/>
            </w:pPr>
          </w:p>
        </w:tc>
      </w:tr>
      <w:tr w:rsidR="00F03DE6" w:rsidRPr="00437D17" w:rsidTr="002C5DD1">
        <w:tc>
          <w:tcPr>
            <w:tcW w:w="9284" w:type="dxa"/>
            <w:gridSpan w:val="4"/>
          </w:tcPr>
          <w:p w:rsidR="00F03DE6" w:rsidRPr="00437D17" w:rsidRDefault="00F03DE6" w:rsidP="00306D35">
            <w:pPr>
              <w:suppressAutoHyphens w:val="0"/>
              <w:jc w:val="both"/>
            </w:pPr>
            <w:r w:rsidRPr="00437D17">
              <w:t xml:space="preserve">Задание к лекциям: проанализировать нормативные правовые акты по теме лекции </w:t>
            </w:r>
          </w:p>
          <w:p w:rsidR="00F03DE6" w:rsidRPr="00437D17" w:rsidRDefault="00F03DE6" w:rsidP="00306D35">
            <w:pPr>
              <w:suppressAutoHyphens w:val="0"/>
              <w:jc w:val="both"/>
            </w:pPr>
            <w:r w:rsidRPr="00437D17">
              <w:t>проанализировать рекомендуемую литературу по теме лекции</w:t>
            </w:r>
            <w:r w:rsidR="002C5DD1" w:rsidRPr="00437D17">
              <w:t xml:space="preserve"> </w:t>
            </w:r>
            <w:r w:rsidRPr="00437D17">
              <w:t>составить подготовить вопросы лектору</w:t>
            </w:r>
          </w:p>
        </w:tc>
      </w:tr>
    </w:tbl>
    <w:p w:rsidR="00F03DE6" w:rsidRPr="001D7118" w:rsidRDefault="00F03DE6" w:rsidP="00306D35">
      <w:pPr>
        <w:pStyle w:val="1"/>
        <w:suppressAutoHyphens w:val="0"/>
        <w:spacing w:before="0" w:after="0"/>
        <w:jc w:val="center"/>
        <w:rPr>
          <w:rFonts w:ascii="Times New Roman" w:hAnsi="Times New Roman" w:cs="Times New Roman"/>
          <w:sz w:val="28"/>
          <w:szCs w:val="28"/>
        </w:rPr>
      </w:pPr>
      <w:bookmarkStart w:id="7" w:name="_Toc467490714"/>
      <w:bookmarkStart w:id="8" w:name="_Toc510186677"/>
      <w:r w:rsidRPr="001D7118">
        <w:rPr>
          <w:rFonts w:ascii="Times New Roman" w:hAnsi="Times New Roman" w:cs="Times New Roman"/>
          <w:sz w:val="28"/>
          <w:szCs w:val="28"/>
        </w:rPr>
        <w:t>для очно-заочной формы обучения:</w:t>
      </w:r>
      <w:bookmarkEnd w:id="7"/>
      <w:bookmarkEnd w:id="8"/>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8"/>
        <w:gridCol w:w="850"/>
        <w:gridCol w:w="6768"/>
      </w:tblGrid>
      <w:tr w:rsidR="00437D17" w:rsidRPr="00437D17" w:rsidTr="00C60B8E">
        <w:tc>
          <w:tcPr>
            <w:tcW w:w="540" w:type="dxa"/>
          </w:tcPr>
          <w:p w:rsidR="00437D17" w:rsidRPr="00437D17" w:rsidRDefault="00437D17" w:rsidP="00306D35">
            <w:pPr>
              <w:suppressAutoHyphens w:val="0"/>
            </w:pPr>
            <w:r w:rsidRPr="00437D17">
              <w:t xml:space="preserve">№ п/п </w:t>
            </w:r>
          </w:p>
        </w:tc>
        <w:tc>
          <w:tcPr>
            <w:tcW w:w="1438" w:type="dxa"/>
          </w:tcPr>
          <w:p w:rsidR="00437D17" w:rsidRPr="00437D17" w:rsidRDefault="00306D35" w:rsidP="00306D35">
            <w:pPr>
              <w:suppressAutoHyphens w:val="0"/>
            </w:pPr>
            <w:r>
              <w:t>Раздел</w:t>
            </w:r>
            <w:r w:rsidR="00437D17" w:rsidRPr="00437D17">
              <w:t xml:space="preserve"> </w:t>
            </w:r>
          </w:p>
          <w:p w:rsidR="00437D17" w:rsidRPr="00437D17" w:rsidRDefault="00437D17" w:rsidP="00306D35">
            <w:pPr>
              <w:suppressAutoHyphens w:val="0"/>
            </w:pPr>
            <w:r w:rsidRPr="00437D17">
              <w:t>дисциплины</w:t>
            </w:r>
          </w:p>
        </w:tc>
        <w:tc>
          <w:tcPr>
            <w:tcW w:w="850" w:type="dxa"/>
          </w:tcPr>
          <w:p w:rsidR="00437D17" w:rsidRPr="00437D17" w:rsidRDefault="00437D17" w:rsidP="00306D35">
            <w:pPr>
              <w:suppressAutoHyphens w:val="0"/>
            </w:pPr>
            <w:r w:rsidRPr="00437D17">
              <w:t xml:space="preserve">Объем </w:t>
            </w:r>
          </w:p>
          <w:p w:rsidR="00437D17" w:rsidRPr="00437D17" w:rsidRDefault="00437D17" w:rsidP="00306D35">
            <w:pPr>
              <w:suppressAutoHyphens w:val="0"/>
            </w:pPr>
            <w:r w:rsidRPr="00437D17">
              <w:t>часов</w:t>
            </w:r>
          </w:p>
        </w:tc>
        <w:tc>
          <w:tcPr>
            <w:tcW w:w="6768" w:type="dxa"/>
          </w:tcPr>
          <w:p w:rsidR="00437D17" w:rsidRPr="00437D17" w:rsidRDefault="00437D17" w:rsidP="00306D35">
            <w:pPr>
              <w:suppressAutoHyphens w:val="0"/>
            </w:pPr>
            <w:r w:rsidRPr="00437D17">
              <w:t xml:space="preserve">Тема </w:t>
            </w:r>
          </w:p>
        </w:tc>
      </w:tr>
      <w:tr w:rsidR="00437D17" w:rsidRPr="00437D17" w:rsidTr="00306D35">
        <w:trPr>
          <w:trHeight w:val="708"/>
        </w:trPr>
        <w:tc>
          <w:tcPr>
            <w:tcW w:w="540" w:type="dxa"/>
          </w:tcPr>
          <w:p w:rsidR="00437D17" w:rsidRPr="00437D17" w:rsidRDefault="00437D17" w:rsidP="00306D35">
            <w:pPr>
              <w:suppressAutoHyphens w:val="0"/>
            </w:pPr>
            <w:r w:rsidRPr="00437D17">
              <w:t>1.</w:t>
            </w:r>
          </w:p>
        </w:tc>
        <w:tc>
          <w:tcPr>
            <w:tcW w:w="1438" w:type="dxa"/>
          </w:tcPr>
          <w:p w:rsidR="00437D17" w:rsidRPr="00437D17" w:rsidRDefault="00437D17" w:rsidP="00306D35">
            <w:pPr>
              <w:suppressAutoHyphens w:val="0"/>
            </w:pPr>
            <w:r w:rsidRPr="00437D17">
              <w:t>Тема 1</w:t>
            </w:r>
          </w:p>
        </w:tc>
        <w:tc>
          <w:tcPr>
            <w:tcW w:w="850" w:type="dxa"/>
          </w:tcPr>
          <w:p w:rsidR="00437D17" w:rsidRPr="00437D17" w:rsidRDefault="00437D17" w:rsidP="00306D35">
            <w:pPr>
              <w:suppressAutoHyphens w:val="0"/>
            </w:pPr>
            <w:r w:rsidRPr="00437D17">
              <w:t>2</w:t>
            </w:r>
          </w:p>
        </w:tc>
        <w:tc>
          <w:tcPr>
            <w:tcW w:w="6768" w:type="dxa"/>
          </w:tcPr>
          <w:p w:rsidR="00437D17" w:rsidRPr="00437D17" w:rsidRDefault="00437D17" w:rsidP="00306D35">
            <w:pPr>
              <w:suppressAutoHyphens w:val="0"/>
            </w:pPr>
            <w:r w:rsidRPr="00437D17">
              <w:t xml:space="preserve">Законодательство об административной ответственности. Задачи и принципы законодательства об административных правонарушениях. </w:t>
            </w:r>
          </w:p>
        </w:tc>
      </w:tr>
      <w:tr w:rsidR="00437D17" w:rsidRPr="00437D17" w:rsidTr="00C60B8E">
        <w:tc>
          <w:tcPr>
            <w:tcW w:w="540" w:type="dxa"/>
          </w:tcPr>
          <w:p w:rsidR="00437D17" w:rsidRPr="00437D17" w:rsidRDefault="00437D17" w:rsidP="00306D35">
            <w:pPr>
              <w:suppressAutoHyphens w:val="0"/>
            </w:pPr>
            <w:r w:rsidRPr="00437D17">
              <w:t>2.</w:t>
            </w:r>
          </w:p>
        </w:tc>
        <w:tc>
          <w:tcPr>
            <w:tcW w:w="1438" w:type="dxa"/>
          </w:tcPr>
          <w:p w:rsidR="00437D17" w:rsidRPr="00437D17" w:rsidRDefault="00437D17" w:rsidP="00306D35">
            <w:pPr>
              <w:suppressAutoHyphens w:val="0"/>
            </w:pPr>
            <w:r w:rsidRPr="00437D17">
              <w:t>Тем</w:t>
            </w:r>
            <w:r w:rsidR="00C60B8E">
              <w:t>ы</w:t>
            </w:r>
            <w:r w:rsidRPr="00437D17">
              <w:t xml:space="preserve"> 2-3</w:t>
            </w:r>
          </w:p>
        </w:tc>
        <w:tc>
          <w:tcPr>
            <w:tcW w:w="850" w:type="dxa"/>
          </w:tcPr>
          <w:p w:rsidR="00437D17" w:rsidRPr="00437D17" w:rsidRDefault="00437D17" w:rsidP="00306D35">
            <w:pPr>
              <w:suppressAutoHyphens w:val="0"/>
            </w:pPr>
            <w:r w:rsidRPr="00437D17">
              <w:t>2</w:t>
            </w:r>
          </w:p>
        </w:tc>
        <w:tc>
          <w:tcPr>
            <w:tcW w:w="6768" w:type="dxa"/>
          </w:tcPr>
          <w:p w:rsidR="00437D17" w:rsidRPr="00437D17" w:rsidRDefault="00437D17" w:rsidP="00306D35">
            <w:pPr>
              <w:suppressAutoHyphens w:val="0"/>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437D17" w:rsidRPr="00437D17" w:rsidRDefault="00437D17" w:rsidP="00306D35">
            <w:pPr>
              <w:suppressAutoHyphens w:val="0"/>
            </w:pPr>
            <w:r w:rsidRPr="00437D17">
              <w:t>Субъекты административного правонарушения.</w:t>
            </w:r>
          </w:p>
        </w:tc>
      </w:tr>
      <w:tr w:rsidR="00C60B8E" w:rsidRPr="00437D17" w:rsidTr="00C60B8E">
        <w:tc>
          <w:tcPr>
            <w:tcW w:w="540" w:type="dxa"/>
          </w:tcPr>
          <w:p w:rsidR="00C60B8E" w:rsidRPr="00437D17" w:rsidRDefault="00C60B8E" w:rsidP="00306D35">
            <w:pPr>
              <w:suppressAutoHyphens w:val="0"/>
            </w:pPr>
            <w:r w:rsidRPr="00437D17">
              <w:t>3.</w:t>
            </w:r>
          </w:p>
        </w:tc>
        <w:tc>
          <w:tcPr>
            <w:tcW w:w="1438" w:type="dxa"/>
          </w:tcPr>
          <w:p w:rsidR="00C60B8E" w:rsidRPr="00437D17" w:rsidRDefault="00C60B8E" w:rsidP="00306D35">
            <w:pPr>
              <w:suppressAutoHyphens w:val="0"/>
            </w:pPr>
            <w:r w:rsidRPr="00437D17">
              <w:t>Тем</w:t>
            </w:r>
            <w:r>
              <w:t>ы</w:t>
            </w:r>
            <w:r w:rsidRPr="00437D17">
              <w:t xml:space="preserve"> 5</w:t>
            </w:r>
            <w:r>
              <w:t>-6</w:t>
            </w:r>
          </w:p>
        </w:tc>
        <w:tc>
          <w:tcPr>
            <w:tcW w:w="850" w:type="dxa"/>
          </w:tcPr>
          <w:p w:rsidR="00C60B8E" w:rsidRPr="00437D17" w:rsidRDefault="00C60B8E" w:rsidP="00306D35">
            <w:pPr>
              <w:suppressAutoHyphens w:val="0"/>
            </w:pPr>
            <w:r w:rsidRPr="00437D17">
              <w:t>2</w:t>
            </w:r>
          </w:p>
        </w:tc>
        <w:tc>
          <w:tcPr>
            <w:tcW w:w="6768" w:type="dxa"/>
          </w:tcPr>
          <w:p w:rsidR="00C60B8E" w:rsidRPr="00437D17" w:rsidRDefault="00C60B8E" w:rsidP="00306D35">
            <w:pPr>
              <w:suppressAutoHyphens w:val="0"/>
            </w:pPr>
            <w:r w:rsidRPr="00437D17">
              <w:t>Производство по делам об административных правонарушениях. Доказывание и доказательства. Меры обеспечения производства по делам об административных правонарушениях.</w:t>
            </w:r>
          </w:p>
        </w:tc>
      </w:tr>
      <w:tr w:rsidR="00C60B8E" w:rsidRPr="00437D17" w:rsidTr="00C60B8E">
        <w:tc>
          <w:tcPr>
            <w:tcW w:w="540" w:type="dxa"/>
          </w:tcPr>
          <w:p w:rsidR="00C60B8E" w:rsidRPr="00437D17" w:rsidRDefault="00C60B8E" w:rsidP="00306D35">
            <w:pPr>
              <w:suppressAutoHyphens w:val="0"/>
            </w:pPr>
            <w:r w:rsidRPr="00437D17">
              <w:t>4.</w:t>
            </w:r>
          </w:p>
        </w:tc>
        <w:tc>
          <w:tcPr>
            <w:tcW w:w="1438" w:type="dxa"/>
          </w:tcPr>
          <w:p w:rsidR="00C60B8E" w:rsidRPr="00437D17" w:rsidRDefault="00C60B8E" w:rsidP="00306D35">
            <w:pPr>
              <w:suppressAutoHyphens w:val="0"/>
            </w:pPr>
            <w:r w:rsidRPr="00437D17">
              <w:t>Тем</w:t>
            </w:r>
            <w:r>
              <w:t>ы</w:t>
            </w:r>
            <w:r w:rsidRPr="00437D17">
              <w:t xml:space="preserve"> </w:t>
            </w:r>
            <w:r>
              <w:t>7-10</w:t>
            </w:r>
          </w:p>
        </w:tc>
        <w:tc>
          <w:tcPr>
            <w:tcW w:w="850" w:type="dxa"/>
          </w:tcPr>
          <w:p w:rsidR="00C60B8E" w:rsidRPr="00437D17" w:rsidRDefault="00C60B8E" w:rsidP="00306D35">
            <w:pPr>
              <w:suppressAutoHyphens w:val="0"/>
            </w:pPr>
            <w:r>
              <w:t>2</w:t>
            </w:r>
          </w:p>
        </w:tc>
        <w:tc>
          <w:tcPr>
            <w:tcW w:w="6768" w:type="dxa"/>
          </w:tcPr>
          <w:p w:rsidR="00C60B8E" w:rsidRDefault="00C60B8E" w:rsidP="00306D35">
            <w:pPr>
              <w:suppressAutoHyphens w:val="0"/>
            </w:pPr>
            <w:r w:rsidRPr="00437D17">
              <w:t>Возбуждение дела об административных правонарушениях.</w:t>
            </w:r>
          </w:p>
          <w:p w:rsidR="00C60B8E" w:rsidRPr="00437D17" w:rsidRDefault="00C60B8E" w:rsidP="00306D35">
            <w:pPr>
              <w:suppressAutoHyphens w:val="0"/>
            </w:pPr>
            <w:r w:rsidRPr="00437D17">
              <w:t>Рассмотрение дела об административном правонарушении.</w:t>
            </w:r>
          </w:p>
          <w:p w:rsidR="00C60B8E" w:rsidRPr="00437D17" w:rsidRDefault="00C60B8E" w:rsidP="00306D35">
            <w:pPr>
              <w:suppressAutoHyphens w:val="0"/>
            </w:pPr>
            <w:r w:rsidRPr="00437D17">
              <w:t>Пересмотр постановлений и решений по делам об административных правонарушениях.</w:t>
            </w:r>
          </w:p>
          <w:p w:rsidR="00C60B8E" w:rsidRPr="00437D17" w:rsidRDefault="00C60B8E" w:rsidP="00306D35">
            <w:pPr>
              <w:suppressAutoHyphens w:val="0"/>
            </w:pPr>
            <w:r w:rsidRPr="00437D17">
              <w:t>Исполнение постановлений по делам об административных правонарушениях.</w:t>
            </w:r>
          </w:p>
        </w:tc>
      </w:tr>
      <w:tr w:rsidR="00C60B8E" w:rsidRPr="00437D17" w:rsidTr="00C60B8E">
        <w:tc>
          <w:tcPr>
            <w:tcW w:w="1978" w:type="dxa"/>
            <w:gridSpan w:val="2"/>
          </w:tcPr>
          <w:p w:rsidR="00C60B8E" w:rsidRPr="00437D17" w:rsidRDefault="00C60B8E" w:rsidP="00306D35">
            <w:pPr>
              <w:suppressAutoHyphens w:val="0"/>
            </w:pPr>
            <w:r w:rsidRPr="00437D17">
              <w:t>Итого</w:t>
            </w:r>
          </w:p>
        </w:tc>
        <w:tc>
          <w:tcPr>
            <w:tcW w:w="850" w:type="dxa"/>
          </w:tcPr>
          <w:p w:rsidR="00C60B8E" w:rsidRPr="00437D17" w:rsidRDefault="00C60B8E" w:rsidP="00306D35">
            <w:pPr>
              <w:suppressAutoHyphens w:val="0"/>
            </w:pPr>
            <w:r>
              <w:t>8</w:t>
            </w:r>
          </w:p>
        </w:tc>
        <w:tc>
          <w:tcPr>
            <w:tcW w:w="6768" w:type="dxa"/>
          </w:tcPr>
          <w:p w:rsidR="00C60B8E" w:rsidRPr="00437D17" w:rsidRDefault="00C60B8E" w:rsidP="00306D35">
            <w:pPr>
              <w:suppressAutoHyphens w:val="0"/>
            </w:pPr>
          </w:p>
        </w:tc>
      </w:tr>
      <w:tr w:rsidR="00C60B8E" w:rsidRPr="00437D17" w:rsidTr="00C60B8E">
        <w:tc>
          <w:tcPr>
            <w:tcW w:w="9596" w:type="dxa"/>
            <w:gridSpan w:val="4"/>
          </w:tcPr>
          <w:p w:rsidR="00C60B8E" w:rsidRPr="00437D17" w:rsidRDefault="00C60B8E" w:rsidP="00306D35">
            <w:pPr>
              <w:suppressAutoHyphens w:val="0"/>
            </w:pPr>
            <w:r w:rsidRPr="00437D17">
              <w:t xml:space="preserve">Задание к лекциям: проанализировать нормативные правовые акты по теме лекции </w:t>
            </w:r>
          </w:p>
          <w:p w:rsidR="00C60B8E" w:rsidRPr="00437D17" w:rsidRDefault="00C60B8E" w:rsidP="00306D35">
            <w:pPr>
              <w:suppressAutoHyphens w:val="0"/>
            </w:pPr>
            <w:r w:rsidRPr="00437D17">
              <w:t>проанализировать рекомендуемую литературу по теме лекции составить подготовить вопросы лектору</w:t>
            </w:r>
          </w:p>
        </w:tc>
      </w:tr>
    </w:tbl>
    <w:p w:rsidR="00306D35" w:rsidRDefault="00306D35" w:rsidP="00306D35">
      <w:pPr>
        <w:pStyle w:val="1"/>
        <w:suppressAutoHyphens w:val="0"/>
        <w:spacing w:before="0" w:after="0"/>
      </w:pPr>
      <w:bookmarkStart w:id="9" w:name="_Toc510186678"/>
    </w:p>
    <w:p w:rsidR="003F0C56" w:rsidRPr="001D7118" w:rsidRDefault="003F0C56" w:rsidP="00306D35">
      <w:pPr>
        <w:pStyle w:val="1"/>
        <w:suppressAutoHyphens w:val="0"/>
        <w:spacing w:before="0" w:after="0"/>
        <w:jc w:val="center"/>
        <w:rPr>
          <w:rFonts w:ascii="Times New Roman" w:hAnsi="Times New Roman" w:cs="Times New Roman"/>
          <w:sz w:val="28"/>
          <w:szCs w:val="28"/>
        </w:rPr>
      </w:pPr>
      <w:r w:rsidRPr="001D7118">
        <w:rPr>
          <w:rFonts w:ascii="Times New Roman" w:hAnsi="Times New Roman" w:cs="Times New Roman"/>
          <w:sz w:val="28"/>
          <w:szCs w:val="28"/>
        </w:rPr>
        <w:t>для очно-заочной формы ускоренного обучения:</w:t>
      </w:r>
      <w:bookmarkEnd w:id="9"/>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8"/>
        <w:gridCol w:w="850"/>
        <w:gridCol w:w="6768"/>
      </w:tblGrid>
      <w:tr w:rsidR="003F0C56" w:rsidRPr="00437D17" w:rsidTr="001929B0">
        <w:tc>
          <w:tcPr>
            <w:tcW w:w="540" w:type="dxa"/>
          </w:tcPr>
          <w:p w:rsidR="003F0C56" w:rsidRPr="00437D17" w:rsidRDefault="003F0C56" w:rsidP="00306D35">
            <w:pPr>
              <w:suppressAutoHyphens w:val="0"/>
            </w:pPr>
            <w:r w:rsidRPr="00437D17">
              <w:t xml:space="preserve">№ п/п </w:t>
            </w:r>
          </w:p>
        </w:tc>
        <w:tc>
          <w:tcPr>
            <w:tcW w:w="1438" w:type="dxa"/>
          </w:tcPr>
          <w:p w:rsidR="003F0C56" w:rsidRPr="00437D17" w:rsidRDefault="00306D35" w:rsidP="00306D35">
            <w:pPr>
              <w:suppressAutoHyphens w:val="0"/>
            </w:pPr>
            <w:r>
              <w:t>Раздел</w:t>
            </w:r>
            <w:r w:rsidR="003F0C56" w:rsidRPr="00437D17">
              <w:t xml:space="preserve"> </w:t>
            </w:r>
          </w:p>
          <w:p w:rsidR="003F0C56" w:rsidRPr="00437D17" w:rsidRDefault="003F0C56" w:rsidP="00306D35">
            <w:pPr>
              <w:suppressAutoHyphens w:val="0"/>
            </w:pPr>
            <w:r w:rsidRPr="00437D17">
              <w:t>дисциплины</w:t>
            </w:r>
          </w:p>
        </w:tc>
        <w:tc>
          <w:tcPr>
            <w:tcW w:w="850" w:type="dxa"/>
          </w:tcPr>
          <w:p w:rsidR="003F0C56" w:rsidRPr="00437D17" w:rsidRDefault="003F0C56" w:rsidP="00306D35">
            <w:pPr>
              <w:suppressAutoHyphens w:val="0"/>
            </w:pPr>
            <w:r w:rsidRPr="00437D17">
              <w:t xml:space="preserve">Объем </w:t>
            </w:r>
          </w:p>
          <w:p w:rsidR="003F0C56" w:rsidRPr="00437D17" w:rsidRDefault="003F0C56" w:rsidP="00306D35">
            <w:pPr>
              <w:suppressAutoHyphens w:val="0"/>
            </w:pPr>
            <w:r w:rsidRPr="00437D17">
              <w:t>часов</w:t>
            </w:r>
          </w:p>
        </w:tc>
        <w:tc>
          <w:tcPr>
            <w:tcW w:w="6768" w:type="dxa"/>
          </w:tcPr>
          <w:p w:rsidR="003F0C56" w:rsidRPr="00437D17" w:rsidRDefault="003F0C56" w:rsidP="00306D35">
            <w:pPr>
              <w:suppressAutoHyphens w:val="0"/>
            </w:pPr>
            <w:r w:rsidRPr="00437D17">
              <w:t xml:space="preserve">Тема </w:t>
            </w:r>
          </w:p>
        </w:tc>
      </w:tr>
      <w:tr w:rsidR="003F0C56" w:rsidRPr="00437D17" w:rsidTr="001929B0">
        <w:trPr>
          <w:trHeight w:val="1085"/>
        </w:trPr>
        <w:tc>
          <w:tcPr>
            <w:tcW w:w="540" w:type="dxa"/>
          </w:tcPr>
          <w:p w:rsidR="003F0C56" w:rsidRPr="00437D17" w:rsidRDefault="003F0C56" w:rsidP="00306D35">
            <w:pPr>
              <w:suppressAutoHyphens w:val="0"/>
            </w:pPr>
            <w:r w:rsidRPr="00437D17">
              <w:t>1.</w:t>
            </w:r>
          </w:p>
        </w:tc>
        <w:tc>
          <w:tcPr>
            <w:tcW w:w="1438" w:type="dxa"/>
          </w:tcPr>
          <w:p w:rsidR="003F0C56" w:rsidRPr="00437D17" w:rsidRDefault="003652E6" w:rsidP="00306D35">
            <w:pPr>
              <w:suppressAutoHyphens w:val="0"/>
            </w:pPr>
            <w:r>
              <w:t>Темы</w:t>
            </w:r>
            <w:r w:rsidR="003F0C56" w:rsidRPr="00437D17">
              <w:t xml:space="preserve"> </w:t>
            </w:r>
            <w:r>
              <w:t>1-3</w:t>
            </w:r>
          </w:p>
        </w:tc>
        <w:tc>
          <w:tcPr>
            <w:tcW w:w="850" w:type="dxa"/>
          </w:tcPr>
          <w:p w:rsidR="003F0C56" w:rsidRPr="00437D17" w:rsidRDefault="003F0C56" w:rsidP="00306D35">
            <w:pPr>
              <w:suppressAutoHyphens w:val="0"/>
            </w:pPr>
            <w:r w:rsidRPr="00437D17">
              <w:t>2</w:t>
            </w:r>
          </w:p>
        </w:tc>
        <w:tc>
          <w:tcPr>
            <w:tcW w:w="6768" w:type="dxa"/>
          </w:tcPr>
          <w:p w:rsidR="003F0C56" w:rsidRDefault="003F0C56" w:rsidP="00306D35">
            <w:pPr>
              <w:suppressAutoHyphens w:val="0"/>
            </w:pPr>
            <w:r w:rsidRPr="00437D17">
              <w:t xml:space="preserve">Законодательство об административной ответственности. Задачи и принципы законодательства об административных правонарушениях. </w:t>
            </w:r>
          </w:p>
          <w:p w:rsidR="003652E6" w:rsidRPr="00437D17" w:rsidRDefault="003652E6" w:rsidP="00306D35">
            <w:pPr>
              <w:suppressAutoHyphens w:val="0"/>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3652E6" w:rsidRPr="00437D17" w:rsidRDefault="003652E6" w:rsidP="00306D35">
            <w:pPr>
              <w:suppressAutoHyphens w:val="0"/>
            </w:pPr>
            <w:r w:rsidRPr="00437D17">
              <w:t>Субъекты административного правонарушения.</w:t>
            </w:r>
          </w:p>
        </w:tc>
      </w:tr>
      <w:tr w:rsidR="003652E6" w:rsidRPr="00437D17" w:rsidTr="001929B0">
        <w:tc>
          <w:tcPr>
            <w:tcW w:w="540" w:type="dxa"/>
          </w:tcPr>
          <w:p w:rsidR="003652E6" w:rsidRPr="00437D17" w:rsidRDefault="003652E6" w:rsidP="00306D35">
            <w:pPr>
              <w:suppressAutoHyphens w:val="0"/>
            </w:pPr>
            <w:r w:rsidRPr="00437D17">
              <w:t>2.</w:t>
            </w:r>
          </w:p>
        </w:tc>
        <w:tc>
          <w:tcPr>
            <w:tcW w:w="1438" w:type="dxa"/>
          </w:tcPr>
          <w:p w:rsidR="003652E6" w:rsidRPr="00437D17" w:rsidRDefault="003652E6" w:rsidP="00306D35">
            <w:pPr>
              <w:suppressAutoHyphens w:val="0"/>
            </w:pPr>
            <w:r w:rsidRPr="00437D17">
              <w:t>Тем</w:t>
            </w:r>
            <w:r>
              <w:t>ы</w:t>
            </w:r>
            <w:r w:rsidRPr="00437D17">
              <w:t xml:space="preserve"> 5</w:t>
            </w:r>
            <w:r>
              <w:t>-6</w:t>
            </w:r>
          </w:p>
        </w:tc>
        <w:tc>
          <w:tcPr>
            <w:tcW w:w="850" w:type="dxa"/>
          </w:tcPr>
          <w:p w:rsidR="003652E6" w:rsidRPr="00437D17" w:rsidRDefault="003652E6" w:rsidP="00306D35">
            <w:pPr>
              <w:suppressAutoHyphens w:val="0"/>
            </w:pPr>
            <w:r w:rsidRPr="00437D17">
              <w:t>2</w:t>
            </w:r>
          </w:p>
        </w:tc>
        <w:tc>
          <w:tcPr>
            <w:tcW w:w="6768" w:type="dxa"/>
          </w:tcPr>
          <w:p w:rsidR="003652E6" w:rsidRDefault="003652E6" w:rsidP="00306D35">
            <w:pPr>
              <w:suppressAutoHyphens w:val="0"/>
            </w:pPr>
            <w:r w:rsidRPr="00437D17">
              <w:t xml:space="preserve">Производство по делам об административных правонарушениях. </w:t>
            </w:r>
          </w:p>
          <w:p w:rsidR="003652E6" w:rsidRPr="00437D17" w:rsidRDefault="003652E6" w:rsidP="00306D35">
            <w:pPr>
              <w:suppressAutoHyphens w:val="0"/>
            </w:pPr>
            <w:r w:rsidRPr="00437D17">
              <w:t>Доказывание и доказательства. Меры обеспечения производства по делам об административных правонарушениях.</w:t>
            </w:r>
          </w:p>
        </w:tc>
      </w:tr>
      <w:tr w:rsidR="003652E6" w:rsidRPr="00437D17" w:rsidTr="001929B0">
        <w:tc>
          <w:tcPr>
            <w:tcW w:w="540" w:type="dxa"/>
          </w:tcPr>
          <w:p w:rsidR="003652E6" w:rsidRPr="00437D17" w:rsidRDefault="003652E6" w:rsidP="00306D35">
            <w:pPr>
              <w:suppressAutoHyphens w:val="0"/>
            </w:pPr>
            <w:r w:rsidRPr="00437D17">
              <w:t>3.</w:t>
            </w:r>
          </w:p>
        </w:tc>
        <w:tc>
          <w:tcPr>
            <w:tcW w:w="1438" w:type="dxa"/>
          </w:tcPr>
          <w:p w:rsidR="003652E6" w:rsidRPr="00437D17" w:rsidRDefault="003652E6" w:rsidP="00306D35">
            <w:pPr>
              <w:suppressAutoHyphens w:val="0"/>
            </w:pPr>
            <w:r w:rsidRPr="00437D17">
              <w:t>Тем</w:t>
            </w:r>
            <w:r>
              <w:t>ы</w:t>
            </w:r>
            <w:r w:rsidRPr="00437D17">
              <w:t xml:space="preserve"> </w:t>
            </w:r>
            <w:r>
              <w:t>7-10</w:t>
            </w:r>
          </w:p>
        </w:tc>
        <w:tc>
          <w:tcPr>
            <w:tcW w:w="850" w:type="dxa"/>
          </w:tcPr>
          <w:p w:rsidR="003652E6" w:rsidRPr="00437D17" w:rsidRDefault="003652E6" w:rsidP="00306D35">
            <w:pPr>
              <w:suppressAutoHyphens w:val="0"/>
            </w:pPr>
            <w:r>
              <w:t>2</w:t>
            </w:r>
          </w:p>
        </w:tc>
        <w:tc>
          <w:tcPr>
            <w:tcW w:w="6768" w:type="dxa"/>
          </w:tcPr>
          <w:p w:rsidR="003652E6" w:rsidRDefault="003652E6" w:rsidP="00306D35">
            <w:pPr>
              <w:suppressAutoHyphens w:val="0"/>
            </w:pPr>
            <w:r w:rsidRPr="00437D17">
              <w:t>Возбуждение дела об административных правонарушениях.</w:t>
            </w:r>
          </w:p>
          <w:p w:rsidR="003652E6" w:rsidRPr="00437D17" w:rsidRDefault="003652E6" w:rsidP="00306D35">
            <w:pPr>
              <w:suppressAutoHyphens w:val="0"/>
            </w:pPr>
            <w:r w:rsidRPr="00437D17">
              <w:t>Рассмотрение дела об административном правонарушении.</w:t>
            </w:r>
          </w:p>
          <w:p w:rsidR="003652E6" w:rsidRPr="00437D17" w:rsidRDefault="003652E6" w:rsidP="00306D35">
            <w:pPr>
              <w:suppressAutoHyphens w:val="0"/>
            </w:pPr>
            <w:r w:rsidRPr="00437D17">
              <w:t>Пересмотр постановлений и решений по делам об административных правонарушениях.</w:t>
            </w:r>
          </w:p>
          <w:p w:rsidR="003652E6" w:rsidRPr="00437D17" w:rsidRDefault="003652E6" w:rsidP="00306D35">
            <w:pPr>
              <w:suppressAutoHyphens w:val="0"/>
            </w:pPr>
            <w:r w:rsidRPr="00437D17">
              <w:t>Исполнение постановлений по делам об административных правонарушениях.</w:t>
            </w:r>
          </w:p>
        </w:tc>
      </w:tr>
      <w:tr w:rsidR="003652E6" w:rsidRPr="00437D17" w:rsidTr="001929B0">
        <w:tc>
          <w:tcPr>
            <w:tcW w:w="1978" w:type="dxa"/>
            <w:gridSpan w:val="2"/>
          </w:tcPr>
          <w:p w:rsidR="003652E6" w:rsidRPr="00437D17" w:rsidRDefault="003652E6" w:rsidP="00306D35">
            <w:pPr>
              <w:suppressAutoHyphens w:val="0"/>
            </w:pPr>
            <w:r w:rsidRPr="00437D17">
              <w:t>Итого</w:t>
            </w:r>
          </w:p>
        </w:tc>
        <w:tc>
          <w:tcPr>
            <w:tcW w:w="850" w:type="dxa"/>
          </w:tcPr>
          <w:p w:rsidR="003652E6" w:rsidRPr="00437D17" w:rsidRDefault="003652E6" w:rsidP="00306D35">
            <w:pPr>
              <w:suppressAutoHyphens w:val="0"/>
            </w:pPr>
            <w:r>
              <w:t>6</w:t>
            </w:r>
          </w:p>
        </w:tc>
        <w:tc>
          <w:tcPr>
            <w:tcW w:w="6768" w:type="dxa"/>
          </w:tcPr>
          <w:p w:rsidR="003652E6" w:rsidRPr="00437D17" w:rsidRDefault="003652E6" w:rsidP="00306D35">
            <w:pPr>
              <w:suppressAutoHyphens w:val="0"/>
            </w:pPr>
          </w:p>
        </w:tc>
      </w:tr>
      <w:tr w:rsidR="003652E6" w:rsidRPr="00437D17" w:rsidTr="001929B0">
        <w:tc>
          <w:tcPr>
            <w:tcW w:w="9596" w:type="dxa"/>
            <w:gridSpan w:val="4"/>
          </w:tcPr>
          <w:p w:rsidR="003652E6" w:rsidRPr="00437D17" w:rsidRDefault="003652E6" w:rsidP="00306D35">
            <w:pPr>
              <w:suppressAutoHyphens w:val="0"/>
            </w:pPr>
            <w:r w:rsidRPr="00437D17">
              <w:t xml:space="preserve">Задание к лекциям: проанализировать нормативные правовые акты по теме лекции </w:t>
            </w:r>
          </w:p>
          <w:p w:rsidR="003652E6" w:rsidRPr="00437D17" w:rsidRDefault="003652E6" w:rsidP="00306D35">
            <w:pPr>
              <w:suppressAutoHyphens w:val="0"/>
            </w:pPr>
            <w:r w:rsidRPr="00437D17">
              <w:t>проанализировать рекомендуемую литературу по теме лекции составить подготовить вопросы лектору</w:t>
            </w:r>
          </w:p>
        </w:tc>
      </w:tr>
    </w:tbl>
    <w:p w:rsidR="001D7118" w:rsidRDefault="001D7118" w:rsidP="00306D35">
      <w:pPr>
        <w:pStyle w:val="1"/>
        <w:tabs>
          <w:tab w:val="clear" w:pos="432"/>
        </w:tabs>
        <w:suppressAutoHyphens w:val="0"/>
        <w:spacing w:before="0" w:after="0"/>
        <w:ind w:left="720" w:firstLine="0"/>
        <w:jc w:val="center"/>
        <w:rPr>
          <w:rFonts w:ascii="Times New Roman" w:hAnsi="Times New Roman" w:cs="Times New Roman"/>
          <w:sz w:val="28"/>
          <w:szCs w:val="28"/>
        </w:rPr>
      </w:pPr>
      <w:bookmarkStart w:id="10" w:name="_Toc510186679"/>
    </w:p>
    <w:p w:rsidR="001D7118" w:rsidRPr="001D7118" w:rsidRDefault="001D7118" w:rsidP="001D7118">
      <w:pPr>
        <w:pStyle w:val="1"/>
        <w:tabs>
          <w:tab w:val="clear" w:pos="432"/>
        </w:tabs>
        <w:suppressAutoHyphens w:val="0"/>
        <w:spacing w:before="0" w:after="0"/>
        <w:ind w:left="720" w:firstLine="0"/>
        <w:jc w:val="center"/>
        <w:rPr>
          <w:rFonts w:ascii="Times New Roman" w:hAnsi="Times New Roman" w:cs="Times New Roman"/>
          <w:sz w:val="28"/>
          <w:szCs w:val="28"/>
        </w:rPr>
      </w:pPr>
      <w:r w:rsidRPr="001D7118">
        <w:rPr>
          <w:rFonts w:ascii="Times New Roman" w:hAnsi="Times New Roman" w:cs="Times New Roman"/>
          <w:sz w:val="28"/>
          <w:szCs w:val="28"/>
        </w:rPr>
        <w:t>для заочной формы обучения:</w:t>
      </w:r>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8"/>
        <w:gridCol w:w="850"/>
        <w:gridCol w:w="6768"/>
      </w:tblGrid>
      <w:tr w:rsidR="001D7118" w:rsidRPr="00437D17" w:rsidTr="00534A79">
        <w:tc>
          <w:tcPr>
            <w:tcW w:w="540" w:type="dxa"/>
          </w:tcPr>
          <w:p w:rsidR="001D7118" w:rsidRPr="00437D17" w:rsidRDefault="001D7118" w:rsidP="00534A79">
            <w:pPr>
              <w:suppressAutoHyphens w:val="0"/>
            </w:pPr>
            <w:r w:rsidRPr="00437D17">
              <w:t xml:space="preserve">№ п/п </w:t>
            </w:r>
          </w:p>
        </w:tc>
        <w:tc>
          <w:tcPr>
            <w:tcW w:w="1438" w:type="dxa"/>
          </w:tcPr>
          <w:p w:rsidR="001D7118" w:rsidRPr="00437D17" w:rsidRDefault="001D7118" w:rsidP="00534A79">
            <w:pPr>
              <w:suppressAutoHyphens w:val="0"/>
            </w:pPr>
            <w:r>
              <w:t>Р</w:t>
            </w:r>
            <w:r w:rsidRPr="00437D17">
              <w:t xml:space="preserve">аздела </w:t>
            </w:r>
          </w:p>
          <w:p w:rsidR="001D7118" w:rsidRPr="00437D17" w:rsidRDefault="001D7118" w:rsidP="00534A79">
            <w:pPr>
              <w:suppressAutoHyphens w:val="0"/>
            </w:pPr>
            <w:r w:rsidRPr="00437D17">
              <w:t>дисциплины</w:t>
            </w:r>
          </w:p>
        </w:tc>
        <w:tc>
          <w:tcPr>
            <w:tcW w:w="850" w:type="dxa"/>
          </w:tcPr>
          <w:p w:rsidR="001D7118" w:rsidRPr="00437D17" w:rsidRDefault="001D7118" w:rsidP="00534A79">
            <w:pPr>
              <w:suppressAutoHyphens w:val="0"/>
            </w:pPr>
            <w:r w:rsidRPr="00437D17">
              <w:t xml:space="preserve">Объем </w:t>
            </w:r>
          </w:p>
          <w:p w:rsidR="001D7118" w:rsidRPr="00437D17" w:rsidRDefault="001D7118" w:rsidP="00534A79">
            <w:pPr>
              <w:suppressAutoHyphens w:val="0"/>
            </w:pPr>
            <w:r w:rsidRPr="00437D17">
              <w:t>часов</w:t>
            </w:r>
          </w:p>
        </w:tc>
        <w:tc>
          <w:tcPr>
            <w:tcW w:w="6768" w:type="dxa"/>
          </w:tcPr>
          <w:p w:rsidR="001D7118" w:rsidRPr="00437D17" w:rsidRDefault="001D7118" w:rsidP="00534A79">
            <w:pPr>
              <w:suppressAutoHyphens w:val="0"/>
            </w:pPr>
            <w:r w:rsidRPr="00437D17">
              <w:t xml:space="preserve">Тема </w:t>
            </w:r>
          </w:p>
        </w:tc>
      </w:tr>
      <w:tr w:rsidR="001D7118" w:rsidRPr="00437D17" w:rsidTr="00534A79">
        <w:trPr>
          <w:trHeight w:val="1085"/>
        </w:trPr>
        <w:tc>
          <w:tcPr>
            <w:tcW w:w="540" w:type="dxa"/>
          </w:tcPr>
          <w:p w:rsidR="001D7118" w:rsidRPr="00437D17" w:rsidRDefault="001D7118" w:rsidP="00534A79">
            <w:pPr>
              <w:suppressAutoHyphens w:val="0"/>
            </w:pPr>
            <w:r w:rsidRPr="00437D17">
              <w:t>1.</w:t>
            </w:r>
          </w:p>
        </w:tc>
        <w:tc>
          <w:tcPr>
            <w:tcW w:w="1438" w:type="dxa"/>
          </w:tcPr>
          <w:p w:rsidR="001D7118" w:rsidRPr="00437D17" w:rsidRDefault="001D7118" w:rsidP="00534A79">
            <w:pPr>
              <w:suppressAutoHyphens w:val="0"/>
            </w:pPr>
            <w:r>
              <w:t>Темы</w:t>
            </w:r>
            <w:r w:rsidRPr="00437D17">
              <w:t xml:space="preserve"> </w:t>
            </w:r>
            <w:r>
              <w:t>1-3</w:t>
            </w:r>
          </w:p>
        </w:tc>
        <w:tc>
          <w:tcPr>
            <w:tcW w:w="850" w:type="dxa"/>
          </w:tcPr>
          <w:p w:rsidR="001D7118" w:rsidRPr="00437D17" w:rsidRDefault="001D7118" w:rsidP="00534A79">
            <w:pPr>
              <w:suppressAutoHyphens w:val="0"/>
            </w:pPr>
            <w:r w:rsidRPr="00437D17">
              <w:t>2</w:t>
            </w:r>
          </w:p>
        </w:tc>
        <w:tc>
          <w:tcPr>
            <w:tcW w:w="6768" w:type="dxa"/>
          </w:tcPr>
          <w:p w:rsidR="001D7118" w:rsidRDefault="001D7118" w:rsidP="00534A79">
            <w:pPr>
              <w:suppressAutoHyphens w:val="0"/>
            </w:pPr>
            <w:r w:rsidRPr="00437D17">
              <w:t xml:space="preserve">Законодательство об административной ответственности. Задачи и принципы законодательства об административных правонарушениях. </w:t>
            </w:r>
          </w:p>
          <w:p w:rsidR="001D7118" w:rsidRPr="00437D17" w:rsidRDefault="001D7118" w:rsidP="00534A79">
            <w:pPr>
              <w:suppressAutoHyphens w:val="0"/>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1D7118" w:rsidRPr="00437D17" w:rsidRDefault="001D7118" w:rsidP="00534A79">
            <w:pPr>
              <w:suppressAutoHyphens w:val="0"/>
            </w:pPr>
            <w:r w:rsidRPr="00437D17">
              <w:t>Субъекты административного правонарушения.</w:t>
            </w:r>
          </w:p>
        </w:tc>
      </w:tr>
      <w:tr w:rsidR="001D7118" w:rsidRPr="00437D17" w:rsidTr="00534A79">
        <w:trPr>
          <w:trHeight w:val="1085"/>
        </w:trPr>
        <w:tc>
          <w:tcPr>
            <w:tcW w:w="540" w:type="dxa"/>
          </w:tcPr>
          <w:p w:rsidR="001D7118" w:rsidRPr="00437D17" w:rsidRDefault="001D7118" w:rsidP="001D7118">
            <w:pPr>
              <w:suppressAutoHyphens w:val="0"/>
            </w:pPr>
            <w:r>
              <w:t>2.</w:t>
            </w:r>
          </w:p>
        </w:tc>
        <w:tc>
          <w:tcPr>
            <w:tcW w:w="1438" w:type="dxa"/>
          </w:tcPr>
          <w:p w:rsidR="001D7118" w:rsidRPr="00437D17" w:rsidRDefault="001D7118" w:rsidP="001D7118">
            <w:pPr>
              <w:suppressAutoHyphens w:val="0"/>
            </w:pPr>
            <w:r w:rsidRPr="00437D17">
              <w:t>Тем</w:t>
            </w:r>
            <w:r>
              <w:t>ы</w:t>
            </w:r>
            <w:r w:rsidRPr="00437D17">
              <w:t xml:space="preserve"> 5</w:t>
            </w:r>
            <w:r>
              <w:t>-6</w:t>
            </w:r>
          </w:p>
        </w:tc>
        <w:tc>
          <w:tcPr>
            <w:tcW w:w="850" w:type="dxa"/>
          </w:tcPr>
          <w:p w:rsidR="001D7118" w:rsidRPr="00437D17" w:rsidRDefault="001D7118" w:rsidP="001D7118">
            <w:pPr>
              <w:suppressAutoHyphens w:val="0"/>
            </w:pPr>
            <w:r w:rsidRPr="00437D17">
              <w:t>2</w:t>
            </w:r>
          </w:p>
        </w:tc>
        <w:tc>
          <w:tcPr>
            <w:tcW w:w="6768" w:type="dxa"/>
          </w:tcPr>
          <w:p w:rsidR="001D7118" w:rsidRDefault="001D7118" w:rsidP="001D7118">
            <w:pPr>
              <w:suppressAutoHyphens w:val="0"/>
            </w:pPr>
            <w:r w:rsidRPr="00437D17">
              <w:t xml:space="preserve">Производство по делам об административных правонарушениях. </w:t>
            </w:r>
          </w:p>
          <w:p w:rsidR="001D7118" w:rsidRPr="00437D17" w:rsidRDefault="001D7118" w:rsidP="001D7118">
            <w:pPr>
              <w:suppressAutoHyphens w:val="0"/>
            </w:pPr>
            <w:r w:rsidRPr="00437D17">
              <w:t>Доказывание и доказательства. Меры обеспечения производства по делам об административных правонарушениях.</w:t>
            </w:r>
          </w:p>
        </w:tc>
      </w:tr>
      <w:tr w:rsidR="001D7118" w:rsidRPr="00437D17" w:rsidTr="00534A79">
        <w:tc>
          <w:tcPr>
            <w:tcW w:w="1978" w:type="dxa"/>
            <w:gridSpan w:val="2"/>
          </w:tcPr>
          <w:p w:rsidR="001D7118" w:rsidRPr="00437D17" w:rsidRDefault="001D7118" w:rsidP="00534A79">
            <w:pPr>
              <w:suppressAutoHyphens w:val="0"/>
            </w:pPr>
            <w:r w:rsidRPr="00437D17">
              <w:t>Итого</w:t>
            </w:r>
          </w:p>
        </w:tc>
        <w:tc>
          <w:tcPr>
            <w:tcW w:w="850" w:type="dxa"/>
          </w:tcPr>
          <w:p w:rsidR="001D7118" w:rsidRPr="00437D17" w:rsidRDefault="001D7118" w:rsidP="00534A79">
            <w:pPr>
              <w:suppressAutoHyphens w:val="0"/>
            </w:pPr>
            <w:r>
              <w:t>4</w:t>
            </w:r>
          </w:p>
        </w:tc>
        <w:tc>
          <w:tcPr>
            <w:tcW w:w="6768" w:type="dxa"/>
          </w:tcPr>
          <w:p w:rsidR="001D7118" w:rsidRPr="00437D17" w:rsidRDefault="001D7118" w:rsidP="00534A79">
            <w:pPr>
              <w:suppressAutoHyphens w:val="0"/>
            </w:pPr>
          </w:p>
        </w:tc>
      </w:tr>
      <w:tr w:rsidR="001D7118" w:rsidRPr="00437D17" w:rsidTr="00534A79">
        <w:tc>
          <w:tcPr>
            <w:tcW w:w="9596" w:type="dxa"/>
            <w:gridSpan w:val="4"/>
          </w:tcPr>
          <w:p w:rsidR="001D7118" w:rsidRPr="00437D17" w:rsidRDefault="001D7118" w:rsidP="00534A79">
            <w:pPr>
              <w:suppressAutoHyphens w:val="0"/>
            </w:pPr>
            <w:r w:rsidRPr="00437D17">
              <w:t xml:space="preserve">Задание к лекциям: проанализировать нормативные правовые акты по теме лекции </w:t>
            </w:r>
          </w:p>
          <w:p w:rsidR="001D7118" w:rsidRPr="00437D17" w:rsidRDefault="001D7118" w:rsidP="00534A79">
            <w:pPr>
              <w:suppressAutoHyphens w:val="0"/>
            </w:pPr>
            <w:r w:rsidRPr="00437D17">
              <w:t>проанализировать рекомендуемую литературу по теме лекции составить подготовить вопросы лектору</w:t>
            </w:r>
          </w:p>
        </w:tc>
      </w:tr>
    </w:tbl>
    <w:p w:rsidR="001D7118" w:rsidRPr="001D7118" w:rsidRDefault="001D7118" w:rsidP="001D7118"/>
    <w:p w:rsidR="00DF6434" w:rsidRPr="001D7118" w:rsidRDefault="00DF6434" w:rsidP="00306D35">
      <w:pPr>
        <w:pStyle w:val="1"/>
        <w:tabs>
          <w:tab w:val="clear" w:pos="432"/>
        </w:tabs>
        <w:suppressAutoHyphens w:val="0"/>
        <w:spacing w:before="0" w:after="0"/>
        <w:ind w:left="720" w:firstLine="0"/>
        <w:jc w:val="center"/>
        <w:rPr>
          <w:rFonts w:ascii="Times New Roman" w:hAnsi="Times New Roman" w:cs="Times New Roman"/>
          <w:sz w:val="28"/>
          <w:szCs w:val="28"/>
        </w:rPr>
      </w:pPr>
      <w:r w:rsidRPr="001D7118">
        <w:rPr>
          <w:rFonts w:ascii="Times New Roman" w:hAnsi="Times New Roman" w:cs="Times New Roman"/>
          <w:sz w:val="28"/>
          <w:szCs w:val="28"/>
        </w:rPr>
        <w:t>для заочной формы ускоренного обучения:</w:t>
      </w:r>
      <w:bookmarkEnd w:id="10"/>
    </w:p>
    <w:tbl>
      <w:tblPr>
        <w:tblW w:w="9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38"/>
        <w:gridCol w:w="850"/>
        <w:gridCol w:w="6768"/>
      </w:tblGrid>
      <w:tr w:rsidR="00DF6434" w:rsidRPr="00437D17" w:rsidTr="001929B0">
        <w:tc>
          <w:tcPr>
            <w:tcW w:w="540" w:type="dxa"/>
          </w:tcPr>
          <w:p w:rsidR="00DF6434" w:rsidRPr="00437D17" w:rsidRDefault="00DF6434" w:rsidP="00306D35">
            <w:pPr>
              <w:suppressAutoHyphens w:val="0"/>
            </w:pPr>
            <w:r w:rsidRPr="00437D17">
              <w:t xml:space="preserve">№ п/п </w:t>
            </w:r>
          </w:p>
        </w:tc>
        <w:tc>
          <w:tcPr>
            <w:tcW w:w="1438" w:type="dxa"/>
          </w:tcPr>
          <w:p w:rsidR="00DF6434" w:rsidRPr="00437D17" w:rsidRDefault="00306D35" w:rsidP="00306D35">
            <w:pPr>
              <w:suppressAutoHyphens w:val="0"/>
            </w:pPr>
            <w:r>
              <w:t>Р</w:t>
            </w:r>
            <w:r w:rsidR="00DF6434" w:rsidRPr="00437D17">
              <w:t xml:space="preserve">аздела </w:t>
            </w:r>
          </w:p>
          <w:p w:rsidR="00DF6434" w:rsidRPr="00437D17" w:rsidRDefault="00DF6434" w:rsidP="00306D35">
            <w:pPr>
              <w:suppressAutoHyphens w:val="0"/>
            </w:pPr>
            <w:r w:rsidRPr="00437D17">
              <w:t>дисциплины</w:t>
            </w:r>
          </w:p>
        </w:tc>
        <w:tc>
          <w:tcPr>
            <w:tcW w:w="850" w:type="dxa"/>
          </w:tcPr>
          <w:p w:rsidR="00DF6434" w:rsidRPr="00437D17" w:rsidRDefault="00DF6434" w:rsidP="00306D35">
            <w:pPr>
              <w:suppressAutoHyphens w:val="0"/>
            </w:pPr>
            <w:r w:rsidRPr="00437D17">
              <w:t xml:space="preserve">Объем </w:t>
            </w:r>
          </w:p>
          <w:p w:rsidR="00DF6434" w:rsidRPr="00437D17" w:rsidRDefault="00DF6434" w:rsidP="00306D35">
            <w:pPr>
              <w:suppressAutoHyphens w:val="0"/>
            </w:pPr>
            <w:r w:rsidRPr="00437D17">
              <w:t>часов</w:t>
            </w:r>
          </w:p>
        </w:tc>
        <w:tc>
          <w:tcPr>
            <w:tcW w:w="6768" w:type="dxa"/>
          </w:tcPr>
          <w:p w:rsidR="00DF6434" w:rsidRPr="00437D17" w:rsidRDefault="00DF6434" w:rsidP="00306D35">
            <w:pPr>
              <w:suppressAutoHyphens w:val="0"/>
            </w:pPr>
            <w:r w:rsidRPr="00437D17">
              <w:t xml:space="preserve">Тема </w:t>
            </w:r>
          </w:p>
        </w:tc>
      </w:tr>
      <w:tr w:rsidR="00DF6434" w:rsidRPr="00437D17" w:rsidTr="001929B0">
        <w:trPr>
          <w:trHeight w:val="1085"/>
        </w:trPr>
        <w:tc>
          <w:tcPr>
            <w:tcW w:w="540" w:type="dxa"/>
          </w:tcPr>
          <w:p w:rsidR="00DF6434" w:rsidRPr="00437D17" w:rsidRDefault="00DF6434" w:rsidP="00306D35">
            <w:pPr>
              <w:suppressAutoHyphens w:val="0"/>
            </w:pPr>
            <w:r w:rsidRPr="00437D17">
              <w:t>1.</w:t>
            </w:r>
          </w:p>
        </w:tc>
        <w:tc>
          <w:tcPr>
            <w:tcW w:w="1438" w:type="dxa"/>
          </w:tcPr>
          <w:p w:rsidR="00DF6434" w:rsidRPr="00437D17" w:rsidRDefault="00DF6434" w:rsidP="00306D35">
            <w:pPr>
              <w:suppressAutoHyphens w:val="0"/>
            </w:pPr>
            <w:r>
              <w:t>Темы</w:t>
            </w:r>
            <w:r w:rsidRPr="00437D17">
              <w:t xml:space="preserve"> </w:t>
            </w:r>
            <w:r>
              <w:t>1-3</w:t>
            </w:r>
          </w:p>
        </w:tc>
        <w:tc>
          <w:tcPr>
            <w:tcW w:w="850" w:type="dxa"/>
          </w:tcPr>
          <w:p w:rsidR="00DF6434" w:rsidRPr="00437D17" w:rsidRDefault="00DF6434" w:rsidP="00306D35">
            <w:pPr>
              <w:suppressAutoHyphens w:val="0"/>
            </w:pPr>
            <w:r w:rsidRPr="00437D17">
              <w:t>2</w:t>
            </w:r>
          </w:p>
        </w:tc>
        <w:tc>
          <w:tcPr>
            <w:tcW w:w="6768" w:type="dxa"/>
          </w:tcPr>
          <w:p w:rsidR="00DF6434" w:rsidRDefault="00DF6434" w:rsidP="00306D35">
            <w:pPr>
              <w:suppressAutoHyphens w:val="0"/>
            </w:pPr>
            <w:r w:rsidRPr="00437D17">
              <w:t xml:space="preserve">Законодательство об административной ответственности. Задачи и принципы законодательства об административных правонарушениях. </w:t>
            </w:r>
          </w:p>
          <w:p w:rsidR="00DF6434" w:rsidRPr="00437D17" w:rsidRDefault="00DF6434" w:rsidP="00306D35">
            <w:pPr>
              <w:suppressAutoHyphens w:val="0"/>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DF6434" w:rsidRPr="00437D17" w:rsidRDefault="00DF6434" w:rsidP="00306D35">
            <w:pPr>
              <w:suppressAutoHyphens w:val="0"/>
            </w:pPr>
            <w:r w:rsidRPr="00437D17">
              <w:t>Субъекты административного правонарушения.</w:t>
            </w:r>
          </w:p>
        </w:tc>
      </w:tr>
      <w:tr w:rsidR="00DF6434" w:rsidRPr="00437D17" w:rsidTr="001929B0">
        <w:tc>
          <w:tcPr>
            <w:tcW w:w="1978" w:type="dxa"/>
            <w:gridSpan w:val="2"/>
          </w:tcPr>
          <w:p w:rsidR="00DF6434" w:rsidRPr="00437D17" w:rsidRDefault="00DF6434" w:rsidP="00306D35">
            <w:pPr>
              <w:suppressAutoHyphens w:val="0"/>
            </w:pPr>
            <w:r w:rsidRPr="00437D17">
              <w:t>Итого</w:t>
            </w:r>
          </w:p>
        </w:tc>
        <w:tc>
          <w:tcPr>
            <w:tcW w:w="850" w:type="dxa"/>
          </w:tcPr>
          <w:p w:rsidR="00DF6434" w:rsidRPr="00437D17" w:rsidRDefault="00DE38E0" w:rsidP="00306D35">
            <w:pPr>
              <w:suppressAutoHyphens w:val="0"/>
            </w:pPr>
            <w:r>
              <w:t>2</w:t>
            </w:r>
          </w:p>
        </w:tc>
        <w:tc>
          <w:tcPr>
            <w:tcW w:w="6768" w:type="dxa"/>
          </w:tcPr>
          <w:p w:rsidR="00DF6434" w:rsidRPr="00437D17" w:rsidRDefault="00DF6434" w:rsidP="00306D35">
            <w:pPr>
              <w:suppressAutoHyphens w:val="0"/>
            </w:pPr>
          </w:p>
        </w:tc>
      </w:tr>
      <w:tr w:rsidR="00DF6434" w:rsidRPr="00437D17" w:rsidTr="001929B0">
        <w:tc>
          <w:tcPr>
            <w:tcW w:w="9596" w:type="dxa"/>
            <w:gridSpan w:val="4"/>
          </w:tcPr>
          <w:p w:rsidR="00DF6434" w:rsidRPr="00437D17" w:rsidRDefault="00DF6434" w:rsidP="00306D35">
            <w:pPr>
              <w:suppressAutoHyphens w:val="0"/>
            </w:pPr>
            <w:r w:rsidRPr="00437D17">
              <w:t xml:space="preserve">Задание к лекциям: проанализировать нормативные правовые акты по теме лекции </w:t>
            </w:r>
          </w:p>
          <w:p w:rsidR="00DF6434" w:rsidRPr="00437D17" w:rsidRDefault="00DF6434" w:rsidP="00306D35">
            <w:pPr>
              <w:suppressAutoHyphens w:val="0"/>
            </w:pPr>
            <w:r w:rsidRPr="00437D17">
              <w:t>проанализировать рекомендуемую литературу по теме лекции составить подготовить вопросы лектору</w:t>
            </w:r>
          </w:p>
        </w:tc>
      </w:tr>
    </w:tbl>
    <w:p w:rsidR="00DF6434" w:rsidRPr="00B314AA" w:rsidRDefault="00A853F9" w:rsidP="00306D35">
      <w:pPr>
        <w:suppressAutoHyphens w:val="0"/>
        <w:autoSpaceDE w:val="0"/>
        <w:autoSpaceDN w:val="0"/>
        <w:adjustRightInd w:val="0"/>
        <w:jc w:val="both"/>
        <w:rPr>
          <w:sz w:val="28"/>
          <w:szCs w:val="28"/>
        </w:rPr>
      </w:pPr>
      <w:r>
        <w:rPr>
          <w:b/>
          <w:bCs/>
          <w:i/>
          <w:iCs/>
          <w:sz w:val="28"/>
          <w:szCs w:val="28"/>
        </w:rPr>
        <w:t xml:space="preserve"> </w:t>
      </w:r>
    </w:p>
    <w:p w:rsidR="0004660B" w:rsidRDefault="0004660B" w:rsidP="0004660B">
      <w:pPr>
        <w:pStyle w:val="af9"/>
        <w:jc w:val="both"/>
        <w:rPr>
          <w:rFonts w:ascii="Times New Roman" w:hAnsi="Times New Roman" w:cs="Times New Roman"/>
          <w:b/>
          <w:sz w:val="28"/>
          <w:szCs w:val="28"/>
        </w:rPr>
      </w:pPr>
      <w:bookmarkStart w:id="11" w:name="_Toc467490717"/>
      <w:bookmarkStart w:id="12" w:name="_Toc510186681"/>
      <w:r w:rsidRPr="003C3D68">
        <w:rPr>
          <w:rFonts w:ascii="Times New Roman" w:hAnsi="Times New Roman" w:cs="Times New Roman"/>
          <w:b/>
          <w:sz w:val="28"/>
          <w:szCs w:val="28"/>
        </w:rPr>
        <w:t>2.</w:t>
      </w:r>
      <w:r w:rsidR="00AC42F3">
        <w:rPr>
          <w:rFonts w:ascii="Times New Roman" w:hAnsi="Times New Roman" w:cs="Times New Roman"/>
          <w:b/>
          <w:sz w:val="28"/>
          <w:szCs w:val="28"/>
        </w:rPr>
        <w:t>3</w:t>
      </w:r>
      <w:r>
        <w:rPr>
          <w:rFonts w:ascii="Times New Roman" w:hAnsi="Times New Roman" w:cs="Times New Roman"/>
          <w:b/>
          <w:sz w:val="28"/>
          <w:szCs w:val="28"/>
        </w:rPr>
        <w:t xml:space="preserve">  </w:t>
      </w:r>
      <w:r w:rsidRPr="003C3D68">
        <w:rPr>
          <w:rFonts w:ascii="Times New Roman" w:hAnsi="Times New Roman" w:cs="Times New Roman"/>
          <w:b/>
          <w:sz w:val="28"/>
          <w:szCs w:val="28"/>
        </w:rPr>
        <w:t>Занятия семинарского типа</w:t>
      </w:r>
    </w:p>
    <w:p w:rsidR="0004660B" w:rsidRDefault="0004660B" w:rsidP="0004660B">
      <w:pPr>
        <w:pStyle w:val="af9"/>
        <w:jc w:val="both"/>
        <w:rPr>
          <w:rFonts w:ascii="Times New Roman" w:hAnsi="Times New Roman" w:cs="Times New Roman"/>
          <w:b/>
          <w:sz w:val="28"/>
          <w:szCs w:val="28"/>
        </w:rPr>
      </w:pPr>
    </w:p>
    <w:p w:rsidR="00F03DE6" w:rsidRDefault="00F03DE6" w:rsidP="00306D35">
      <w:pPr>
        <w:pStyle w:val="1"/>
        <w:suppressAutoHyphens w:val="0"/>
        <w:spacing w:before="0" w:after="0"/>
        <w:jc w:val="center"/>
        <w:rPr>
          <w:rFonts w:ascii="Times New Roman" w:hAnsi="Times New Roman" w:cs="Times New Roman"/>
          <w:sz w:val="28"/>
          <w:szCs w:val="28"/>
        </w:rPr>
      </w:pPr>
      <w:r w:rsidRPr="0004660B">
        <w:rPr>
          <w:rFonts w:ascii="Times New Roman" w:hAnsi="Times New Roman" w:cs="Times New Roman"/>
          <w:sz w:val="28"/>
          <w:szCs w:val="28"/>
        </w:rPr>
        <w:t>для очной формы обучения</w:t>
      </w:r>
      <w:bookmarkEnd w:id="11"/>
      <w:bookmarkEnd w:id="12"/>
    </w:p>
    <w:p w:rsidR="0004660B" w:rsidRPr="0004660B" w:rsidRDefault="0004660B" w:rsidP="0004660B"/>
    <w:p w:rsidR="00381C2A" w:rsidRDefault="001929B0" w:rsidP="00306D35">
      <w:pPr>
        <w:suppressAutoHyphens w:val="0"/>
        <w:jc w:val="both"/>
        <w:rPr>
          <w:b/>
          <w:bCs/>
          <w:sz w:val="28"/>
          <w:szCs w:val="28"/>
          <w:lang w:eastAsia="ru-RU"/>
        </w:rPr>
      </w:pPr>
      <w:r w:rsidRPr="008D1F91">
        <w:rPr>
          <w:b/>
          <w:bCs/>
          <w:sz w:val="28"/>
          <w:szCs w:val="28"/>
          <w:lang w:eastAsia="ru-RU"/>
        </w:rPr>
        <w:t>Тема 1. Законодательство об административной ответственности. Задачи и принципы законодательства об а</w:t>
      </w:r>
      <w:r>
        <w:rPr>
          <w:b/>
          <w:bCs/>
          <w:sz w:val="28"/>
          <w:szCs w:val="28"/>
          <w:lang w:eastAsia="ru-RU"/>
        </w:rPr>
        <w:t>дминистративных правонарушениях</w:t>
      </w:r>
      <w:r w:rsidR="00F22A7D">
        <w:rPr>
          <w:b/>
          <w:bCs/>
          <w:sz w:val="28"/>
          <w:szCs w:val="28"/>
          <w:lang w:eastAsia="ru-RU"/>
        </w:rPr>
        <w:t>.</w:t>
      </w:r>
      <w:r>
        <w:rPr>
          <w:b/>
          <w:bCs/>
          <w:sz w:val="28"/>
          <w:szCs w:val="28"/>
          <w:lang w:eastAsia="ru-RU"/>
        </w:rPr>
        <w:t xml:space="preserve"> </w:t>
      </w:r>
    </w:p>
    <w:tbl>
      <w:tblPr>
        <w:tblW w:w="92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1041"/>
        <w:gridCol w:w="4145"/>
        <w:gridCol w:w="1417"/>
        <w:gridCol w:w="1701"/>
        <w:gridCol w:w="959"/>
      </w:tblGrid>
      <w:tr w:rsidR="00381C2A" w:rsidRPr="00381C2A" w:rsidTr="00381C2A">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81C2A" w:rsidRPr="00381C2A" w:rsidTr="00381C2A">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1.1</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jc w:val="both"/>
              <w:rPr>
                <w:sz w:val="20"/>
                <w:szCs w:val="20"/>
                <w:lang w:eastAsia="ru-RU"/>
              </w:rPr>
            </w:pPr>
            <w:r w:rsidRPr="00381C2A">
              <w:rPr>
                <w:sz w:val="20"/>
                <w:szCs w:val="20"/>
                <w:lang w:eastAsia="ru-RU"/>
              </w:rPr>
              <w:t>1.1. Кодекс РФ об административных правонарушениях 2001 г. – его роль в реформировании законодательства об административной отв</w:t>
            </w:r>
            <w:r w:rsidR="00F11C95">
              <w:rPr>
                <w:sz w:val="20"/>
                <w:szCs w:val="20"/>
                <w:lang w:eastAsia="ru-RU"/>
              </w:rPr>
              <w:t>етственности. Структура Кодекса</w:t>
            </w:r>
            <w:r w:rsidRPr="00381C2A">
              <w:rPr>
                <w:sz w:val="20"/>
                <w:szCs w:val="20"/>
                <w:lang w:eastAsia="ru-RU"/>
              </w:rPr>
              <w:t>.</w:t>
            </w:r>
          </w:p>
          <w:p w:rsidR="00381C2A" w:rsidRPr="00381C2A" w:rsidRDefault="00381C2A" w:rsidP="00306D35">
            <w:pPr>
              <w:suppressAutoHyphens w:val="0"/>
              <w:jc w:val="both"/>
              <w:rPr>
                <w:sz w:val="20"/>
                <w:szCs w:val="20"/>
                <w:lang w:eastAsia="ru-RU"/>
              </w:rPr>
            </w:pPr>
            <w:r w:rsidRPr="00381C2A">
              <w:rPr>
                <w:sz w:val="20"/>
                <w:szCs w:val="20"/>
                <w:lang w:eastAsia="ru-RU"/>
              </w:rPr>
              <w:t xml:space="preserve">1.2. 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 </w:t>
            </w:r>
          </w:p>
          <w:p w:rsidR="00381C2A" w:rsidRPr="00381C2A" w:rsidRDefault="00381C2A" w:rsidP="00306D35">
            <w:pPr>
              <w:suppressAutoHyphens w:val="0"/>
              <w:jc w:val="both"/>
              <w:rPr>
                <w:sz w:val="20"/>
                <w:szCs w:val="20"/>
                <w:lang w:eastAsia="ru-RU"/>
              </w:rPr>
            </w:pPr>
            <w:r w:rsidRPr="00381C2A">
              <w:rPr>
                <w:sz w:val="20"/>
                <w:szCs w:val="20"/>
                <w:lang w:eastAsia="ru-RU"/>
              </w:rPr>
              <w:t>1.3. Соотношение норм КоАП РФ с нормами, закрепленными иными законодательными актами (Налоговый кодекс РФ, Бюджетный кодекс РФ).</w:t>
            </w:r>
          </w:p>
          <w:p w:rsidR="00381C2A" w:rsidRPr="00381C2A" w:rsidRDefault="00381C2A" w:rsidP="00306D35">
            <w:pPr>
              <w:suppressAutoHyphens w:val="0"/>
              <w:jc w:val="both"/>
              <w:rPr>
                <w:sz w:val="20"/>
                <w:szCs w:val="20"/>
                <w:lang w:eastAsia="ru-RU"/>
              </w:rPr>
            </w:pPr>
            <w:r w:rsidRPr="00381C2A">
              <w:rPr>
                <w:sz w:val="20"/>
                <w:szCs w:val="20"/>
                <w:lang w:eastAsia="ru-RU"/>
              </w:rPr>
              <w:t>1.4. Задачи и принципы законодательства об административных правонарушениях: общая характеристика.</w:t>
            </w:r>
          </w:p>
          <w:p w:rsidR="00381C2A" w:rsidRPr="00381C2A" w:rsidRDefault="00381C2A" w:rsidP="00306D35">
            <w:pPr>
              <w:suppressAutoHyphens w:val="0"/>
              <w:jc w:val="both"/>
              <w:rPr>
                <w:sz w:val="20"/>
                <w:szCs w:val="20"/>
                <w:lang w:eastAsia="ru-RU"/>
              </w:rPr>
            </w:pPr>
            <w:r w:rsidRPr="00381C2A">
              <w:rPr>
                <w:sz w:val="20"/>
                <w:szCs w:val="20"/>
                <w:lang w:eastAsia="ru-RU"/>
              </w:rPr>
              <w:t>1.5. Принцип законности в КоАП РФ и законодательстве субъектов Российской Федерации об административных правонарушениях.</w:t>
            </w:r>
          </w:p>
          <w:p w:rsidR="00381C2A" w:rsidRPr="00381C2A" w:rsidRDefault="00381C2A" w:rsidP="00306D35">
            <w:pPr>
              <w:suppressAutoHyphens w:val="0"/>
              <w:jc w:val="both"/>
              <w:rPr>
                <w:sz w:val="20"/>
                <w:szCs w:val="20"/>
                <w:lang w:eastAsia="ru-RU"/>
              </w:rPr>
            </w:pPr>
            <w:r w:rsidRPr="00381C2A">
              <w:rPr>
                <w:sz w:val="20"/>
                <w:szCs w:val="20"/>
                <w:lang w:eastAsia="ru-RU"/>
              </w:rPr>
              <w:t>1.6. Принцип равенства перед законом.</w:t>
            </w:r>
          </w:p>
          <w:p w:rsidR="00381C2A" w:rsidRPr="00381C2A" w:rsidRDefault="00381C2A" w:rsidP="00306D35">
            <w:pPr>
              <w:suppressAutoHyphens w:val="0"/>
              <w:jc w:val="both"/>
              <w:rPr>
                <w:sz w:val="20"/>
                <w:szCs w:val="20"/>
                <w:lang w:eastAsia="ru-RU"/>
              </w:rPr>
            </w:pPr>
            <w:r w:rsidRPr="00381C2A">
              <w:rPr>
                <w:sz w:val="20"/>
                <w:szCs w:val="20"/>
                <w:lang w:eastAsia="ru-RU"/>
              </w:rPr>
              <w:t>1.7. Презумпция невиновности.</w:t>
            </w:r>
          </w:p>
          <w:p w:rsidR="00381C2A" w:rsidRPr="00381C2A" w:rsidRDefault="00381C2A" w:rsidP="00306D35">
            <w:pPr>
              <w:suppressAutoHyphens w:val="0"/>
              <w:jc w:val="both"/>
              <w:rPr>
                <w:sz w:val="20"/>
                <w:szCs w:val="20"/>
                <w:lang w:eastAsia="ru-RU"/>
              </w:rPr>
            </w:pPr>
            <w:r w:rsidRPr="00381C2A">
              <w:rPr>
                <w:sz w:val="20"/>
                <w:szCs w:val="20"/>
                <w:lang w:eastAsia="ru-RU"/>
              </w:rPr>
              <w:t>1.8. Принцип обеспечения законности при применении мер административного принуждения в связи с административным правонарушением.</w:t>
            </w:r>
          </w:p>
          <w:p w:rsidR="00381C2A" w:rsidRPr="00381C2A" w:rsidRDefault="00381C2A" w:rsidP="00306D35">
            <w:pPr>
              <w:suppressAutoHyphens w:val="0"/>
              <w:jc w:val="both"/>
              <w:rPr>
                <w:sz w:val="20"/>
                <w:szCs w:val="20"/>
                <w:lang w:eastAsia="ru-RU"/>
              </w:rPr>
            </w:pPr>
            <w:r w:rsidRPr="00381C2A">
              <w:rPr>
                <w:sz w:val="20"/>
                <w:szCs w:val="20"/>
                <w:lang w:eastAsia="ru-RU"/>
              </w:rPr>
              <w:t>1.9. Действие законодательства об административных правонарушениях во времени и в пространстве.</w:t>
            </w:r>
          </w:p>
          <w:p w:rsidR="00381C2A" w:rsidRPr="00381C2A" w:rsidRDefault="00381C2A" w:rsidP="00306D35">
            <w:pPr>
              <w:suppressAutoHyphens w:val="0"/>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81C2A" w:rsidRPr="00381C2A" w:rsidRDefault="00381C2A"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81C2A" w:rsidRPr="00381C2A" w:rsidRDefault="00381C2A"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6F5A34" w:rsidP="00306D35">
            <w:pPr>
              <w:suppressAutoHyphens w:val="0"/>
              <w:spacing w:line="252" w:lineRule="auto"/>
              <w:rPr>
                <w:sz w:val="20"/>
                <w:szCs w:val="20"/>
                <w:lang w:eastAsia="en-US"/>
              </w:rPr>
            </w:pPr>
            <w:r>
              <w:rPr>
                <w:sz w:val="20"/>
                <w:szCs w:val="20"/>
                <w:lang w:eastAsia="en-US"/>
              </w:rPr>
              <w:t>4</w:t>
            </w:r>
          </w:p>
        </w:tc>
      </w:tr>
      <w:tr w:rsidR="00381C2A" w:rsidRPr="00381C2A" w:rsidTr="009A5AD2">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Задание к практическому занятию 1.1.</w:t>
            </w:r>
          </w:p>
        </w:tc>
        <w:tc>
          <w:tcPr>
            <w:tcW w:w="822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81C2A" w:rsidRPr="00381C2A" w:rsidRDefault="00381C2A"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81C2A" w:rsidRPr="00381C2A" w:rsidRDefault="00381C2A" w:rsidP="00306D35">
            <w:pPr>
              <w:numPr>
                <w:ilvl w:val="0"/>
                <w:numId w:val="11"/>
              </w:numPr>
              <w:suppressAutoHyphens w:val="0"/>
              <w:snapToGrid w:val="0"/>
              <w:rPr>
                <w:rFonts w:eastAsia="SimSun"/>
                <w:sz w:val="20"/>
                <w:szCs w:val="20"/>
                <w:lang w:eastAsia="zh-CN"/>
              </w:rPr>
            </w:pPr>
            <w:r w:rsidRPr="00381C2A">
              <w:rPr>
                <w:sz w:val="20"/>
                <w:szCs w:val="20"/>
                <w:lang w:eastAsia="ru-RU"/>
              </w:rPr>
              <w:t>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sidRPr="00381C2A">
              <w:rPr>
                <w:rFonts w:eastAsia="SimSun"/>
                <w:sz w:val="20"/>
                <w:szCs w:val="20"/>
                <w:lang w:eastAsia="zh-CN"/>
              </w:rPr>
              <w:t>.</w:t>
            </w:r>
          </w:p>
          <w:p w:rsidR="00381C2A" w:rsidRDefault="00381C2A" w:rsidP="00306D35">
            <w:pPr>
              <w:numPr>
                <w:ilvl w:val="0"/>
                <w:numId w:val="11"/>
              </w:numPr>
              <w:suppressAutoHyphens w:val="0"/>
              <w:snapToGrid w:val="0"/>
              <w:rPr>
                <w:rFonts w:eastAsia="SimSun"/>
                <w:sz w:val="20"/>
                <w:szCs w:val="20"/>
                <w:lang w:eastAsia="zh-CN"/>
              </w:rPr>
            </w:pPr>
            <w:r w:rsidRPr="00381C2A">
              <w:rPr>
                <w:sz w:val="20"/>
                <w:szCs w:val="20"/>
                <w:lang w:eastAsia="ru-RU"/>
              </w:rPr>
              <w:t>Соотношение норм КоАП РФ с нормами, закрепленными иными законодательными актами (Налоговый кодекс РФ, Бюджетный кодекс РФ)</w:t>
            </w:r>
            <w:r w:rsidRPr="00381C2A">
              <w:rPr>
                <w:rFonts w:eastAsia="SimSun"/>
                <w:sz w:val="20"/>
                <w:szCs w:val="20"/>
                <w:lang w:eastAsia="zh-CN"/>
              </w:rPr>
              <w:t>.</w:t>
            </w:r>
          </w:p>
          <w:p w:rsidR="008D72B1" w:rsidRDefault="008D72B1" w:rsidP="00306D35">
            <w:pPr>
              <w:numPr>
                <w:ilvl w:val="0"/>
                <w:numId w:val="11"/>
              </w:numPr>
              <w:suppressAutoHyphens w:val="0"/>
              <w:snapToGrid w:val="0"/>
              <w:rPr>
                <w:rFonts w:eastAsia="SimSun"/>
                <w:sz w:val="20"/>
                <w:szCs w:val="20"/>
                <w:lang w:eastAsia="zh-CN"/>
              </w:rPr>
            </w:pPr>
            <w:r>
              <w:rPr>
                <w:rFonts w:eastAsia="SimSun"/>
                <w:sz w:val="20"/>
                <w:szCs w:val="20"/>
                <w:lang w:eastAsia="zh-CN"/>
              </w:rPr>
              <w:t>Реализация принципа федерализма в законодательстве об административных правонарушениях.</w:t>
            </w:r>
          </w:p>
          <w:p w:rsidR="008D72B1" w:rsidRPr="00381C2A" w:rsidRDefault="008D72B1" w:rsidP="00306D35">
            <w:pPr>
              <w:numPr>
                <w:ilvl w:val="0"/>
                <w:numId w:val="11"/>
              </w:numPr>
              <w:suppressAutoHyphens w:val="0"/>
              <w:snapToGrid w:val="0"/>
              <w:rPr>
                <w:rFonts w:eastAsia="SimSun"/>
                <w:sz w:val="20"/>
                <w:szCs w:val="20"/>
                <w:lang w:eastAsia="zh-CN"/>
              </w:rPr>
            </w:pPr>
            <w:r w:rsidRPr="00381C2A">
              <w:rPr>
                <w:sz w:val="20"/>
                <w:szCs w:val="20"/>
                <w:lang w:eastAsia="ru-RU"/>
              </w:rPr>
              <w:t>Принцип равенства перед законом</w:t>
            </w:r>
            <w:r>
              <w:rPr>
                <w:sz w:val="20"/>
                <w:szCs w:val="20"/>
                <w:lang w:eastAsia="ru-RU"/>
              </w:rPr>
              <w:t>.</w:t>
            </w:r>
          </w:p>
          <w:p w:rsidR="00381C2A" w:rsidRPr="00381C2A" w:rsidRDefault="00381C2A" w:rsidP="00306D35">
            <w:pPr>
              <w:numPr>
                <w:ilvl w:val="0"/>
                <w:numId w:val="11"/>
              </w:numPr>
              <w:suppressAutoHyphens w:val="0"/>
              <w:snapToGrid w:val="0"/>
              <w:rPr>
                <w:rFonts w:eastAsia="Times New Roman"/>
                <w:sz w:val="20"/>
                <w:szCs w:val="20"/>
                <w:lang w:eastAsia="en-US"/>
              </w:rPr>
            </w:pPr>
            <w:r w:rsidRPr="00381C2A">
              <w:rPr>
                <w:sz w:val="20"/>
                <w:szCs w:val="20"/>
                <w:lang w:eastAsia="ru-RU"/>
              </w:rPr>
              <w:t>Презумпция невиновности</w:t>
            </w:r>
            <w:r w:rsidRPr="00381C2A">
              <w:rPr>
                <w:rFonts w:eastAsia="SimSun"/>
                <w:sz w:val="20"/>
                <w:szCs w:val="20"/>
                <w:lang w:eastAsia="zh-CN"/>
              </w:rPr>
              <w:t>.</w:t>
            </w:r>
          </w:p>
          <w:p w:rsidR="00381C2A" w:rsidRPr="00381C2A" w:rsidRDefault="00381C2A"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81C2A" w:rsidRPr="00381C2A" w:rsidRDefault="00381C2A"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81C2A" w:rsidRPr="00381C2A" w:rsidRDefault="00381C2A"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381C2A" w:rsidRPr="00381C2A" w:rsidRDefault="00381C2A"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381C2A" w:rsidRPr="008D1F91" w:rsidRDefault="00381C2A" w:rsidP="00306D35">
      <w:pPr>
        <w:suppressAutoHyphens w:val="0"/>
        <w:jc w:val="both"/>
        <w:rPr>
          <w:b/>
          <w:bCs/>
          <w:sz w:val="28"/>
          <w:szCs w:val="28"/>
          <w:lang w:eastAsia="ru-RU"/>
        </w:rPr>
      </w:pPr>
    </w:p>
    <w:p w:rsidR="00521094" w:rsidRPr="00F11C95" w:rsidRDefault="00521094" w:rsidP="00306D35">
      <w:pPr>
        <w:pStyle w:val="2"/>
        <w:tabs>
          <w:tab w:val="left" w:pos="9000"/>
          <w:tab w:val="left" w:pos="9180"/>
        </w:tabs>
        <w:suppressAutoHyphens w:val="0"/>
        <w:spacing w:line="240" w:lineRule="auto"/>
        <w:jc w:val="center"/>
        <w:rPr>
          <w:b/>
          <w:sz w:val="28"/>
          <w:szCs w:val="28"/>
        </w:rPr>
      </w:pPr>
      <w:r w:rsidRPr="00F11C95">
        <w:rPr>
          <w:rFonts w:eastAsia="Times New Roman"/>
          <w:b/>
          <w:sz w:val="28"/>
          <w:szCs w:val="28"/>
        </w:rPr>
        <w:t>Контрольные вопросы по теме 1</w:t>
      </w:r>
    </w:p>
    <w:p w:rsidR="00521094" w:rsidRDefault="00521094" w:rsidP="00306D35">
      <w:pPr>
        <w:pStyle w:val="ad"/>
        <w:numPr>
          <w:ilvl w:val="0"/>
          <w:numId w:val="12"/>
        </w:numPr>
        <w:suppressAutoHyphens w:val="0"/>
        <w:snapToGrid w:val="0"/>
        <w:ind w:left="714" w:hanging="357"/>
        <w:contextualSpacing/>
        <w:rPr>
          <w:sz w:val="28"/>
          <w:szCs w:val="28"/>
        </w:rPr>
      </w:pPr>
      <w:r>
        <w:rPr>
          <w:sz w:val="28"/>
          <w:szCs w:val="28"/>
        </w:rPr>
        <w:t>Какова роль Кодекса Российской Федерации об административных правонарушениях в системе российского законодательства</w:t>
      </w:r>
      <w:r w:rsidRPr="004363D9">
        <w:rPr>
          <w:sz w:val="28"/>
          <w:szCs w:val="28"/>
        </w:rPr>
        <w:t xml:space="preserve">? </w:t>
      </w:r>
    </w:p>
    <w:p w:rsidR="00F11C95" w:rsidRDefault="00F11C95" w:rsidP="00306D35">
      <w:pPr>
        <w:pStyle w:val="ad"/>
        <w:numPr>
          <w:ilvl w:val="0"/>
          <w:numId w:val="12"/>
        </w:numPr>
        <w:suppressAutoHyphens w:val="0"/>
        <w:snapToGrid w:val="0"/>
        <w:ind w:left="714" w:hanging="357"/>
        <w:contextualSpacing/>
        <w:rPr>
          <w:sz w:val="28"/>
          <w:szCs w:val="28"/>
        </w:rPr>
      </w:pPr>
      <w:r>
        <w:rPr>
          <w:sz w:val="28"/>
          <w:szCs w:val="28"/>
        </w:rPr>
        <w:t xml:space="preserve">Какое значение имеют задачи </w:t>
      </w:r>
      <w:r w:rsidRPr="00F11C95">
        <w:rPr>
          <w:sz w:val="28"/>
          <w:szCs w:val="28"/>
        </w:rPr>
        <w:t>законодательства об административных правонарушениях</w:t>
      </w:r>
      <w:r>
        <w:rPr>
          <w:sz w:val="28"/>
          <w:szCs w:val="28"/>
        </w:rPr>
        <w:t xml:space="preserve">? </w:t>
      </w:r>
    </w:p>
    <w:p w:rsidR="00F11C95" w:rsidRPr="004363D9" w:rsidRDefault="00F11C95" w:rsidP="00306D35">
      <w:pPr>
        <w:pStyle w:val="ad"/>
        <w:numPr>
          <w:ilvl w:val="0"/>
          <w:numId w:val="12"/>
        </w:numPr>
        <w:suppressAutoHyphens w:val="0"/>
        <w:snapToGrid w:val="0"/>
        <w:ind w:left="714" w:hanging="357"/>
        <w:contextualSpacing/>
        <w:rPr>
          <w:sz w:val="28"/>
          <w:szCs w:val="28"/>
        </w:rPr>
      </w:pPr>
      <w:r>
        <w:rPr>
          <w:sz w:val="28"/>
          <w:szCs w:val="28"/>
        </w:rPr>
        <w:t xml:space="preserve">Какие меры государство предпринимает для предупреждения административных правонарушений?  </w:t>
      </w:r>
    </w:p>
    <w:p w:rsidR="00521094" w:rsidRDefault="00521094" w:rsidP="00306D35">
      <w:pPr>
        <w:pStyle w:val="ad"/>
        <w:numPr>
          <w:ilvl w:val="0"/>
          <w:numId w:val="12"/>
        </w:numPr>
        <w:suppressAutoHyphens w:val="0"/>
        <w:snapToGrid w:val="0"/>
        <w:ind w:left="714" w:hanging="357"/>
        <w:contextualSpacing/>
        <w:jc w:val="both"/>
        <w:rPr>
          <w:sz w:val="28"/>
          <w:szCs w:val="28"/>
        </w:rPr>
      </w:pPr>
      <w:r>
        <w:rPr>
          <w:sz w:val="28"/>
          <w:szCs w:val="28"/>
        </w:rPr>
        <w:t xml:space="preserve">Как реализуется принцип федерализма в </w:t>
      </w:r>
      <w:r w:rsidRPr="00521094">
        <w:rPr>
          <w:sz w:val="28"/>
          <w:szCs w:val="28"/>
        </w:rPr>
        <w:t>законодательстве об административных правонарушениях</w:t>
      </w:r>
      <w:r w:rsidRPr="004363D9">
        <w:rPr>
          <w:sz w:val="28"/>
          <w:szCs w:val="28"/>
        </w:rPr>
        <w:t xml:space="preserve">? </w:t>
      </w:r>
    </w:p>
    <w:p w:rsidR="00FA5573" w:rsidRDefault="00FA5573" w:rsidP="00306D35">
      <w:pPr>
        <w:pStyle w:val="ad"/>
        <w:numPr>
          <w:ilvl w:val="0"/>
          <w:numId w:val="12"/>
        </w:numPr>
        <w:suppressAutoHyphens w:val="0"/>
        <w:snapToGrid w:val="0"/>
        <w:ind w:left="714" w:hanging="357"/>
        <w:contextualSpacing/>
        <w:jc w:val="both"/>
        <w:rPr>
          <w:sz w:val="28"/>
          <w:szCs w:val="28"/>
        </w:rPr>
      </w:pPr>
      <w:r w:rsidRPr="00FA5573">
        <w:rPr>
          <w:sz w:val="28"/>
          <w:szCs w:val="28"/>
        </w:rPr>
        <w:t xml:space="preserve">Какие имеются проблемы при </w:t>
      </w:r>
      <w:r>
        <w:rPr>
          <w:sz w:val="28"/>
          <w:szCs w:val="28"/>
        </w:rPr>
        <w:t>р</w:t>
      </w:r>
      <w:r w:rsidRPr="00FA5573">
        <w:rPr>
          <w:sz w:val="28"/>
          <w:szCs w:val="28"/>
        </w:rPr>
        <w:t>азграничении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Pr>
          <w:sz w:val="28"/>
          <w:szCs w:val="28"/>
        </w:rPr>
        <w:t>?</w:t>
      </w:r>
    </w:p>
    <w:p w:rsidR="00833042" w:rsidRDefault="00833042" w:rsidP="00306D35">
      <w:pPr>
        <w:pStyle w:val="ad"/>
        <w:numPr>
          <w:ilvl w:val="0"/>
          <w:numId w:val="12"/>
        </w:numPr>
        <w:suppressAutoHyphens w:val="0"/>
        <w:snapToGrid w:val="0"/>
        <w:ind w:left="714" w:hanging="357"/>
        <w:contextualSpacing/>
        <w:jc w:val="both"/>
        <w:rPr>
          <w:sz w:val="28"/>
          <w:szCs w:val="28"/>
        </w:rPr>
      </w:pPr>
      <w:r>
        <w:rPr>
          <w:sz w:val="28"/>
          <w:szCs w:val="28"/>
        </w:rPr>
        <w:t xml:space="preserve">Какие имеются исключения из принципа равенства перед законом? </w:t>
      </w:r>
    </w:p>
    <w:p w:rsidR="00DC3898" w:rsidRPr="00FA5573" w:rsidRDefault="00DC3898" w:rsidP="00306D35">
      <w:pPr>
        <w:pStyle w:val="ad"/>
        <w:numPr>
          <w:ilvl w:val="0"/>
          <w:numId w:val="12"/>
        </w:numPr>
        <w:suppressAutoHyphens w:val="0"/>
        <w:snapToGrid w:val="0"/>
        <w:ind w:left="714" w:hanging="357"/>
        <w:contextualSpacing/>
        <w:jc w:val="both"/>
        <w:rPr>
          <w:sz w:val="28"/>
          <w:szCs w:val="28"/>
        </w:rPr>
      </w:pPr>
      <w:r>
        <w:rPr>
          <w:sz w:val="28"/>
          <w:szCs w:val="28"/>
        </w:rPr>
        <w:t>Каковы исключения из принципа презумпции невиновности?</w:t>
      </w:r>
    </w:p>
    <w:p w:rsidR="00F22A7D" w:rsidRDefault="00F22A7D" w:rsidP="00306D35">
      <w:pPr>
        <w:suppressAutoHyphens w:val="0"/>
        <w:jc w:val="both"/>
        <w:rPr>
          <w:bCs/>
          <w:color w:val="FF0000"/>
          <w:sz w:val="28"/>
          <w:szCs w:val="28"/>
        </w:rPr>
      </w:pPr>
    </w:p>
    <w:p w:rsidR="00294596" w:rsidRPr="004363D9" w:rsidRDefault="00294596" w:rsidP="00306D35">
      <w:pPr>
        <w:tabs>
          <w:tab w:val="left" w:pos="709"/>
        </w:tabs>
        <w:suppressAutoHyphens w:val="0"/>
        <w:ind w:firstLine="708"/>
        <w:jc w:val="both"/>
        <w:rPr>
          <w:b/>
          <w:sz w:val="28"/>
          <w:szCs w:val="28"/>
        </w:rPr>
      </w:pPr>
      <w:r w:rsidRPr="004363D9">
        <w:rPr>
          <w:b/>
          <w:sz w:val="28"/>
          <w:szCs w:val="28"/>
        </w:rPr>
        <w:t>Казус</w:t>
      </w:r>
      <w:r>
        <w:rPr>
          <w:b/>
          <w:sz w:val="28"/>
          <w:szCs w:val="28"/>
        </w:rPr>
        <w:t xml:space="preserve"> № 1</w:t>
      </w:r>
      <w:r w:rsidRPr="004363D9">
        <w:rPr>
          <w:b/>
          <w:sz w:val="28"/>
          <w:szCs w:val="28"/>
        </w:rPr>
        <w:t>.</w:t>
      </w:r>
    </w:p>
    <w:p w:rsidR="00294596" w:rsidRPr="006F011C" w:rsidRDefault="00294596" w:rsidP="00306D35">
      <w:pPr>
        <w:pStyle w:val="ConsPlusNormal"/>
        <w:ind w:firstLine="708"/>
        <w:jc w:val="both"/>
      </w:pPr>
      <w:r w:rsidRPr="006F011C">
        <w:t>22 мая 2003 года постановлением Владимирской областной Думы № 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294596" w:rsidRPr="006F011C" w:rsidRDefault="00294596"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294596" w:rsidRPr="006F011C" w:rsidRDefault="00294596"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294596" w:rsidRPr="006F011C" w:rsidRDefault="00294596"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294596" w:rsidRPr="006F011C" w:rsidRDefault="00294596"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294596" w:rsidRPr="00FC424F" w:rsidRDefault="00294596" w:rsidP="00306D35">
      <w:pPr>
        <w:suppressAutoHyphens w:val="0"/>
        <w:ind w:left="708"/>
        <w:jc w:val="both"/>
        <w:rPr>
          <w:b/>
          <w:sz w:val="28"/>
          <w:szCs w:val="28"/>
        </w:rPr>
      </w:pPr>
      <w:r w:rsidRPr="00FC424F">
        <w:rPr>
          <w:b/>
          <w:sz w:val="28"/>
          <w:szCs w:val="28"/>
        </w:rPr>
        <w:t>Вопросы:</w:t>
      </w:r>
    </w:p>
    <w:p w:rsidR="00294596" w:rsidRPr="006F011C" w:rsidRDefault="00294596"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294596" w:rsidRPr="006F011C" w:rsidRDefault="00294596"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294596" w:rsidRPr="006F011C" w:rsidRDefault="00294596"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294596" w:rsidRDefault="00294596" w:rsidP="00306D35">
      <w:pPr>
        <w:suppressAutoHyphens w:val="0"/>
        <w:jc w:val="both"/>
        <w:rPr>
          <w:bCs/>
          <w:color w:val="FF0000"/>
          <w:sz w:val="28"/>
          <w:szCs w:val="28"/>
        </w:rPr>
      </w:pPr>
    </w:p>
    <w:p w:rsidR="00294596" w:rsidRDefault="00294596" w:rsidP="00306D35">
      <w:pPr>
        <w:tabs>
          <w:tab w:val="left" w:pos="709"/>
        </w:tabs>
        <w:suppressAutoHyphens w:val="0"/>
        <w:ind w:firstLine="708"/>
        <w:jc w:val="both"/>
        <w:rPr>
          <w:b/>
          <w:sz w:val="28"/>
          <w:szCs w:val="28"/>
        </w:rPr>
      </w:pPr>
      <w:r w:rsidRPr="004363D9">
        <w:rPr>
          <w:b/>
          <w:sz w:val="28"/>
          <w:szCs w:val="28"/>
        </w:rPr>
        <w:t>Казус</w:t>
      </w:r>
      <w:r>
        <w:rPr>
          <w:b/>
          <w:sz w:val="28"/>
          <w:szCs w:val="28"/>
        </w:rPr>
        <w:t xml:space="preserve"> № 2</w:t>
      </w:r>
      <w:r w:rsidRPr="004363D9">
        <w:rPr>
          <w:b/>
          <w:sz w:val="28"/>
          <w:szCs w:val="28"/>
        </w:rPr>
        <w:t>.</w:t>
      </w:r>
    </w:p>
    <w:p w:rsidR="00294596" w:rsidRPr="006F011C" w:rsidRDefault="00294596" w:rsidP="00306D35">
      <w:pPr>
        <w:pStyle w:val="ConsPlusNormal"/>
        <w:ind w:firstLine="709"/>
        <w:jc w:val="both"/>
      </w:pPr>
      <w:r w:rsidRPr="006F011C">
        <w:t xml:space="preserve">25 октября 2011 года постановлением Законодательного Собрания Орловской области принят и 28 октября 2011 года губернатором Орловской области подписан Закон «Об отдельных вопросах проведения публичных мероприятий на территории Орловской области» (далее - Закон Орловской области). </w:t>
      </w:r>
    </w:p>
    <w:p w:rsidR="00294596" w:rsidRPr="006F011C" w:rsidRDefault="00294596" w:rsidP="00306D35">
      <w:pPr>
        <w:pStyle w:val="ConsPlusNormal"/>
        <w:ind w:firstLine="709"/>
        <w:jc w:val="both"/>
      </w:pPr>
      <w:r w:rsidRPr="006F011C">
        <w:t>Согласно статье 6 Закона Орловской области в целях защиты прав и свобод человека и гражданина, обеспечения законности, правопорядка, общественной безопасности, в том числе, если проведение публичных мероприятий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 дополнительно к местам, в которых в соответствии с частью 2 статьи 8 Федерального закона от 19 июня 2004 года № 54-ФЗ «О собраниях, митингах, демонстрациях, шествиях и пикетированиях» (далее - Федеральный закон от 19 июня 2004 года № 54-ФЗ) запрещается проведение публичных мероприятий, устанавливаются следующие места: 1) территории, прилегающие ближе, чем на 100 метров к медицинским учреждениям, детским и образовательным учреждениям, культовым, физкультурно-оздоровительным и спортивным организациям; 2) территории, прилегающие ближе, чем на 20 метров к зданиям, в которых располагаются органы государственной власти и органы местного самоуправления; 3) территории, прилегающие ближе, чем на 50 метров к котельным, водоочистным и водозаборным сооружениям, объектам хранения горюче-смазочных и взрывоопасных материалов; 4) парки, детские и спортивные площадки, а также территории, непосредственно прилегающие к ним; 5) остановочные пункты общественного пассажирского транспорта; 6) тротуары.</w:t>
      </w:r>
    </w:p>
    <w:p w:rsidR="00294596" w:rsidRPr="006F011C" w:rsidRDefault="00294596" w:rsidP="00306D35">
      <w:pPr>
        <w:pStyle w:val="ConsPlusNormal"/>
        <w:ind w:firstLine="709"/>
        <w:jc w:val="both"/>
      </w:pPr>
      <w:r w:rsidRPr="006F011C">
        <w:t>И. обратился в суд с заявлением о признании недействующей статьи 6 Закона Орловской области, ссылаясь на то, что в силу части 1 статьи 1 Федерального закона от 19 июня 2004 года № 54-ФЗ органы государственной власти субъектов Российской Федерации могут принимать и издавать только нормативные правовые акты, касающиеся обеспечения условий проведения публичных мероприятий, а определять места, в которых запрещается проведение публичных мероприятий, они не вправе.</w:t>
      </w:r>
    </w:p>
    <w:p w:rsidR="00294596" w:rsidRPr="006F011C" w:rsidRDefault="00294596" w:rsidP="00306D35">
      <w:pPr>
        <w:pStyle w:val="ConsPlusNormal"/>
        <w:ind w:firstLine="709"/>
        <w:jc w:val="both"/>
      </w:pPr>
      <w:r w:rsidRPr="006F011C">
        <w:t>Кроме того, по мнению заявителя, указанные дополнительные места определены Законом Орловской области без учета целей, названных в части 2.2 статьи 8 Федерального закона от 19 июня 2004 года № 54-ФЗ.</w:t>
      </w:r>
    </w:p>
    <w:p w:rsidR="00294596" w:rsidRPr="006F011C" w:rsidRDefault="00294596" w:rsidP="00306D35">
      <w:pPr>
        <w:pStyle w:val="ConsPlusNormal"/>
        <w:ind w:firstLine="709"/>
        <w:jc w:val="both"/>
      </w:pPr>
      <w:r w:rsidRPr="006F011C">
        <w:t>Заявитель полагает также, что оспариваемая норма приводит к неравенству прав различных субъектов, поскольку пунктом 3 статьи 1 Закона Орловской области предусмотрено, что его действие не распространяется на культурно-массовые мероприятия, проводимые по решению органов государственной власти Орловской области или органов местного самоуправления муниципальных образований Орловской области в связи с празднованием дней воинской славы и памятных дат России, нерабочих праздничных дней, установленных законодательством Российской Федерации, а также праздничных дней, установленных правовыми актами органов государственной власти Орловской области и органов местного самоуправления муниципальных образований Орловской области.</w:t>
      </w:r>
    </w:p>
    <w:p w:rsidR="00294596" w:rsidRPr="00FC424F" w:rsidRDefault="00294596" w:rsidP="00306D35">
      <w:pPr>
        <w:suppressAutoHyphens w:val="0"/>
        <w:ind w:left="708"/>
        <w:jc w:val="both"/>
        <w:rPr>
          <w:b/>
          <w:sz w:val="28"/>
          <w:szCs w:val="28"/>
        </w:rPr>
      </w:pPr>
      <w:r w:rsidRPr="00FC424F">
        <w:rPr>
          <w:b/>
          <w:sz w:val="28"/>
          <w:szCs w:val="28"/>
        </w:rPr>
        <w:t>Вопросы:</w:t>
      </w:r>
    </w:p>
    <w:p w:rsidR="00294596" w:rsidRPr="006F011C" w:rsidRDefault="00294596" w:rsidP="00306D35">
      <w:pPr>
        <w:pStyle w:val="ConsPlusNormal"/>
        <w:ind w:firstLine="709"/>
        <w:jc w:val="both"/>
      </w:pPr>
      <w:r w:rsidRPr="006F011C">
        <w:t>1. Какие нормы права регулируют описанные в приведенной ситуации отношения? Ответ обоснуйте.</w:t>
      </w:r>
    </w:p>
    <w:p w:rsidR="00294596" w:rsidRPr="006F011C" w:rsidRDefault="00294596" w:rsidP="00306D35">
      <w:pPr>
        <w:pStyle w:val="ConsPlusNormal"/>
        <w:ind w:firstLine="709"/>
        <w:jc w:val="both"/>
      </w:pPr>
      <w:r w:rsidRPr="006F011C">
        <w:t>2. Вправе ли И. обращаться в суд с заявлением о признании недействующей статьи 6 Закона Орловской области?</w:t>
      </w:r>
    </w:p>
    <w:p w:rsidR="00294596" w:rsidRPr="006F011C" w:rsidRDefault="00294596" w:rsidP="00306D35">
      <w:pPr>
        <w:pStyle w:val="ConsPlusNormal"/>
        <w:ind w:firstLine="709"/>
        <w:jc w:val="both"/>
      </w:pPr>
      <w:r w:rsidRPr="006F011C">
        <w:t>3. Какое решение должно быть принято по делу? Обоснуйте свою позицию.</w:t>
      </w:r>
    </w:p>
    <w:p w:rsidR="00294596" w:rsidRPr="004363D9" w:rsidRDefault="00294596" w:rsidP="00306D35">
      <w:pPr>
        <w:tabs>
          <w:tab w:val="left" w:pos="709"/>
        </w:tabs>
        <w:suppressAutoHyphens w:val="0"/>
        <w:ind w:firstLine="708"/>
        <w:jc w:val="both"/>
        <w:rPr>
          <w:b/>
          <w:sz w:val="28"/>
          <w:szCs w:val="28"/>
        </w:rPr>
      </w:pPr>
    </w:p>
    <w:p w:rsidR="00294596" w:rsidRPr="00F22A7D" w:rsidRDefault="00294596" w:rsidP="00306D35">
      <w:pPr>
        <w:suppressAutoHyphens w:val="0"/>
        <w:jc w:val="both"/>
        <w:rPr>
          <w:bCs/>
          <w:color w:val="FF0000"/>
          <w:sz w:val="28"/>
          <w:szCs w:val="28"/>
        </w:rPr>
      </w:pPr>
    </w:p>
    <w:p w:rsidR="00F22A7D" w:rsidRPr="008D1F91" w:rsidRDefault="00F22A7D" w:rsidP="00306D35">
      <w:pPr>
        <w:suppressAutoHyphens w:val="0"/>
        <w:jc w:val="both"/>
        <w:rPr>
          <w:b/>
          <w:bCs/>
          <w:sz w:val="28"/>
          <w:szCs w:val="28"/>
          <w:lang w:eastAsia="ru-RU"/>
        </w:rPr>
      </w:pPr>
      <w:r w:rsidRPr="008D1F91">
        <w:rPr>
          <w:b/>
          <w:bCs/>
          <w:sz w:val="28"/>
          <w:szCs w:val="28"/>
          <w:lang w:eastAsia="ru-RU"/>
        </w:rPr>
        <w:t>Тема 2. 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C8024C" w:rsidRPr="00381C2A" w:rsidTr="00D63CDE">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F22A7D" w:rsidP="00306D35">
            <w:pPr>
              <w:suppressAutoHyphens w:val="0"/>
              <w:spacing w:line="252" w:lineRule="auto"/>
              <w:rPr>
                <w:rFonts w:eastAsia="Times New Roman"/>
                <w:sz w:val="20"/>
                <w:szCs w:val="20"/>
                <w:lang w:eastAsia="en-US"/>
              </w:rPr>
            </w:pPr>
            <w:r w:rsidRPr="008D1F91">
              <w:rPr>
                <w:sz w:val="28"/>
                <w:szCs w:val="28"/>
                <w:lang w:eastAsia="ru-RU"/>
              </w:rPr>
              <w:t xml:space="preserve"> </w:t>
            </w:r>
            <w:r w:rsidR="00C8024C"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C8024C" w:rsidRPr="00381C2A" w:rsidTr="00D63CDE">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9010B1" w:rsidP="00306D35">
            <w:pPr>
              <w:suppressAutoHyphens w:val="0"/>
              <w:spacing w:line="252" w:lineRule="auto"/>
              <w:jc w:val="both"/>
              <w:rPr>
                <w:rFonts w:eastAsia="Times New Roman"/>
                <w:sz w:val="20"/>
                <w:szCs w:val="20"/>
                <w:lang w:eastAsia="en-US"/>
              </w:rPr>
            </w:pPr>
            <w:r>
              <w:rPr>
                <w:rFonts w:eastAsia="Times New Roman"/>
                <w:sz w:val="20"/>
                <w:szCs w:val="20"/>
                <w:lang w:eastAsia="en-US"/>
              </w:rPr>
              <w:t>2</w:t>
            </w:r>
            <w:r w:rsidR="00C8024C"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C8024C" w:rsidRDefault="00C8024C" w:rsidP="00306D35">
            <w:pPr>
              <w:suppressAutoHyphens w:val="0"/>
              <w:jc w:val="both"/>
              <w:rPr>
                <w:sz w:val="20"/>
                <w:szCs w:val="20"/>
                <w:lang w:eastAsia="ru-RU"/>
              </w:rPr>
            </w:pPr>
            <w:r w:rsidRPr="00C8024C">
              <w:rPr>
                <w:sz w:val="20"/>
                <w:szCs w:val="20"/>
                <w:lang w:eastAsia="ru-RU"/>
              </w:rPr>
              <w:t>2.1.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C8024C" w:rsidRPr="00C8024C" w:rsidRDefault="00C8024C" w:rsidP="00306D35">
            <w:pPr>
              <w:suppressAutoHyphens w:val="0"/>
              <w:jc w:val="both"/>
              <w:rPr>
                <w:sz w:val="20"/>
                <w:szCs w:val="20"/>
                <w:lang w:eastAsia="ru-RU"/>
              </w:rPr>
            </w:pPr>
            <w:r w:rsidRPr="00C8024C">
              <w:rPr>
                <w:sz w:val="20"/>
                <w:szCs w:val="20"/>
                <w:lang w:eastAsia="ru-RU"/>
              </w:rPr>
              <w:t>2.2. Признаки административной ответственности. Публично-правовые интересы, выражаемые в административной ответственности.</w:t>
            </w:r>
          </w:p>
          <w:p w:rsidR="00C8024C" w:rsidRPr="00C8024C" w:rsidRDefault="00C8024C" w:rsidP="00306D35">
            <w:pPr>
              <w:suppressAutoHyphens w:val="0"/>
              <w:jc w:val="both"/>
              <w:rPr>
                <w:sz w:val="20"/>
                <w:szCs w:val="20"/>
                <w:lang w:eastAsia="ru-RU"/>
              </w:rPr>
            </w:pPr>
            <w:r w:rsidRPr="00C8024C">
              <w:rPr>
                <w:sz w:val="20"/>
                <w:szCs w:val="20"/>
                <w:lang w:eastAsia="ru-RU"/>
              </w:rPr>
              <w:t>2.3. Административное правонарушение как основание административной ответственности, его понятие, основные признаки.</w:t>
            </w:r>
          </w:p>
          <w:p w:rsidR="00C8024C" w:rsidRPr="00C8024C" w:rsidRDefault="00C8024C" w:rsidP="00306D35">
            <w:pPr>
              <w:suppressAutoHyphens w:val="0"/>
              <w:jc w:val="both"/>
              <w:rPr>
                <w:sz w:val="20"/>
                <w:szCs w:val="20"/>
                <w:lang w:eastAsia="ru-RU"/>
              </w:rPr>
            </w:pPr>
            <w:r w:rsidRPr="00C8024C">
              <w:rPr>
                <w:sz w:val="20"/>
                <w:szCs w:val="20"/>
                <w:lang w:eastAsia="ru-RU"/>
              </w:rPr>
              <w:t>2.4. Предметы и орудия совершения административного правонарушения.</w:t>
            </w:r>
          </w:p>
          <w:p w:rsidR="00C8024C" w:rsidRPr="00C8024C" w:rsidRDefault="00C8024C" w:rsidP="00306D35">
            <w:pPr>
              <w:suppressAutoHyphens w:val="0"/>
              <w:jc w:val="both"/>
              <w:rPr>
                <w:sz w:val="20"/>
                <w:szCs w:val="20"/>
                <w:lang w:eastAsia="ru-RU"/>
              </w:rPr>
            </w:pPr>
            <w:r w:rsidRPr="00C8024C">
              <w:rPr>
                <w:sz w:val="20"/>
                <w:szCs w:val="20"/>
                <w:lang w:eastAsia="ru-RU"/>
              </w:rPr>
              <w:t>2.5. Соотношение административного правонарушения и преступления, соотношение административного правонарушения и дисциплинарного проступка.</w:t>
            </w:r>
          </w:p>
          <w:p w:rsidR="00C8024C" w:rsidRPr="00C8024C" w:rsidRDefault="00C8024C" w:rsidP="00306D35">
            <w:pPr>
              <w:suppressAutoHyphens w:val="0"/>
              <w:jc w:val="both"/>
              <w:rPr>
                <w:sz w:val="20"/>
                <w:szCs w:val="20"/>
                <w:lang w:eastAsia="ru-RU"/>
              </w:rPr>
            </w:pPr>
            <w:r w:rsidRPr="00C8024C">
              <w:rPr>
                <w:sz w:val="20"/>
                <w:szCs w:val="20"/>
                <w:lang w:eastAsia="ru-RU"/>
              </w:rPr>
              <w:t xml:space="preserve">2.6. Юридический состав административного правонарушения: понятие, особенности, элементы. </w:t>
            </w:r>
          </w:p>
          <w:p w:rsidR="00C8024C" w:rsidRPr="00C8024C" w:rsidRDefault="00C8024C" w:rsidP="00306D35">
            <w:pPr>
              <w:suppressAutoHyphens w:val="0"/>
              <w:jc w:val="both"/>
              <w:rPr>
                <w:sz w:val="20"/>
                <w:szCs w:val="20"/>
                <w:lang w:eastAsia="ru-RU"/>
              </w:rPr>
            </w:pPr>
            <w:r w:rsidRPr="00C8024C">
              <w:rPr>
                <w:sz w:val="20"/>
                <w:szCs w:val="20"/>
                <w:lang w:eastAsia="ru-RU"/>
              </w:rPr>
              <w:t>2.7. Объект административного правонарушения: общий, родовой, видовой и непосредственный. Классификация административных правонарушений по объекту.</w:t>
            </w:r>
          </w:p>
          <w:p w:rsidR="00C8024C" w:rsidRPr="00C8024C" w:rsidRDefault="00C8024C" w:rsidP="00306D35">
            <w:pPr>
              <w:suppressAutoHyphens w:val="0"/>
              <w:jc w:val="both"/>
              <w:rPr>
                <w:sz w:val="20"/>
                <w:szCs w:val="20"/>
                <w:lang w:eastAsia="ru-RU"/>
              </w:rPr>
            </w:pPr>
            <w:r w:rsidRPr="00C8024C">
              <w:rPr>
                <w:sz w:val="20"/>
                <w:szCs w:val="20"/>
                <w:lang w:eastAsia="ru-RU"/>
              </w:rPr>
              <w:t>2.8. Объективная сторона административного правонарушения: противоправное действие или бездействие, наступивший результат, причинная связь. Значение времени, места, способа, характера совершения административного правонарушения, наступления вредных последствий.</w:t>
            </w:r>
          </w:p>
          <w:p w:rsidR="00C8024C" w:rsidRPr="00C8024C" w:rsidRDefault="00C8024C" w:rsidP="00306D35">
            <w:pPr>
              <w:suppressAutoHyphens w:val="0"/>
              <w:jc w:val="both"/>
              <w:rPr>
                <w:sz w:val="20"/>
                <w:szCs w:val="20"/>
                <w:lang w:eastAsia="ru-RU"/>
              </w:rPr>
            </w:pPr>
            <w:r w:rsidRPr="00C8024C">
              <w:rPr>
                <w:sz w:val="20"/>
                <w:szCs w:val="20"/>
                <w:lang w:eastAsia="ru-RU"/>
              </w:rPr>
              <w:t xml:space="preserve">2.9. Субъективная сторона административного правонарушения. Вина юридического лица. Исключения из общего правила презумпции невиновности. </w:t>
            </w:r>
          </w:p>
          <w:p w:rsidR="00C8024C" w:rsidRPr="00381C2A" w:rsidRDefault="00C8024C"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C8024C" w:rsidRPr="00381C2A" w:rsidRDefault="00C8024C"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C8024C" w:rsidRPr="00381C2A" w:rsidRDefault="00C8024C"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pacing w:line="252" w:lineRule="auto"/>
              <w:rPr>
                <w:sz w:val="20"/>
                <w:szCs w:val="20"/>
                <w:lang w:eastAsia="en-US"/>
              </w:rPr>
            </w:pPr>
            <w:r w:rsidRPr="00381C2A">
              <w:rPr>
                <w:sz w:val="20"/>
                <w:szCs w:val="20"/>
                <w:lang w:eastAsia="en-US"/>
              </w:rPr>
              <w:t>2</w:t>
            </w:r>
          </w:p>
        </w:tc>
      </w:tr>
      <w:tr w:rsidR="00C8024C" w:rsidRPr="00381C2A" w:rsidTr="00D63CDE">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sidR="00D63CDE">
              <w:rPr>
                <w:rFonts w:eastAsia="Times New Roman"/>
                <w:sz w:val="20"/>
                <w:szCs w:val="20"/>
                <w:lang w:eastAsia="en-US"/>
              </w:rPr>
              <w:t>2</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C8024C" w:rsidRPr="00381C2A" w:rsidRDefault="00C8024C"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C8024C" w:rsidRPr="00381C2A" w:rsidRDefault="004B1992"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административной ответственности и административного принуждения</w:t>
            </w:r>
            <w:r w:rsidR="00C8024C" w:rsidRPr="00381C2A">
              <w:rPr>
                <w:rFonts w:eastAsia="SimSun"/>
                <w:sz w:val="20"/>
                <w:szCs w:val="20"/>
                <w:lang w:eastAsia="zh-CN"/>
              </w:rPr>
              <w:t>.</w:t>
            </w:r>
          </w:p>
          <w:p w:rsidR="00C8024C" w:rsidRPr="004B1992" w:rsidRDefault="004B1992" w:rsidP="00306D35">
            <w:pPr>
              <w:numPr>
                <w:ilvl w:val="0"/>
                <w:numId w:val="11"/>
              </w:numPr>
              <w:suppressAutoHyphens w:val="0"/>
              <w:snapToGrid w:val="0"/>
              <w:rPr>
                <w:rFonts w:eastAsia="SimSun"/>
                <w:sz w:val="20"/>
                <w:szCs w:val="20"/>
                <w:lang w:eastAsia="zh-CN"/>
              </w:rPr>
            </w:pPr>
            <w:r w:rsidRPr="004B1992">
              <w:rPr>
                <w:sz w:val="20"/>
                <w:szCs w:val="20"/>
                <w:lang w:eastAsia="ru-RU"/>
              </w:rPr>
              <w:t>Предметы и орудия совершения административного правонарушения</w:t>
            </w:r>
            <w:r w:rsidR="00C8024C" w:rsidRPr="00381C2A">
              <w:rPr>
                <w:rFonts w:eastAsia="SimSun"/>
                <w:sz w:val="20"/>
                <w:szCs w:val="20"/>
                <w:lang w:eastAsia="zh-CN"/>
              </w:rPr>
              <w:t>.</w:t>
            </w:r>
          </w:p>
          <w:p w:rsidR="00C8024C" w:rsidRPr="004B1992" w:rsidRDefault="004B1992"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административного правонарушения и преступления, соотношение административного правонарушения и дисциплинарного проступка</w:t>
            </w:r>
            <w:r w:rsidR="00C8024C" w:rsidRPr="004B1992">
              <w:rPr>
                <w:rFonts w:eastAsia="SimSun"/>
                <w:sz w:val="20"/>
                <w:szCs w:val="20"/>
                <w:lang w:eastAsia="zh-CN"/>
              </w:rPr>
              <w:t>.</w:t>
            </w:r>
          </w:p>
          <w:p w:rsidR="00C8024C" w:rsidRPr="00381C2A" w:rsidRDefault="004B1992" w:rsidP="00306D35">
            <w:pPr>
              <w:numPr>
                <w:ilvl w:val="0"/>
                <w:numId w:val="11"/>
              </w:numPr>
              <w:suppressAutoHyphens w:val="0"/>
              <w:snapToGrid w:val="0"/>
              <w:rPr>
                <w:rFonts w:eastAsia="SimSun"/>
                <w:sz w:val="20"/>
                <w:szCs w:val="20"/>
                <w:lang w:eastAsia="zh-CN"/>
              </w:rPr>
            </w:pPr>
            <w:r w:rsidRPr="004B1992">
              <w:rPr>
                <w:sz w:val="20"/>
                <w:szCs w:val="20"/>
                <w:lang w:eastAsia="ru-RU"/>
              </w:rPr>
              <w:t>Объективная сторона административного правонарушения: противоправное действие или бездействие, наступивший результат, причинная связь</w:t>
            </w:r>
            <w:r w:rsidR="00C8024C" w:rsidRPr="004B1992">
              <w:rPr>
                <w:sz w:val="20"/>
                <w:szCs w:val="20"/>
                <w:lang w:eastAsia="ru-RU"/>
              </w:rPr>
              <w:t>.</w:t>
            </w:r>
          </w:p>
          <w:p w:rsidR="00C8024C" w:rsidRPr="00381C2A" w:rsidRDefault="00C8024C"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C8024C" w:rsidRPr="00381C2A" w:rsidRDefault="00C8024C"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C8024C" w:rsidRPr="00381C2A" w:rsidRDefault="00C8024C"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C8024C" w:rsidRPr="00381C2A" w:rsidRDefault="00C8024C"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22A7D" w:rsidRPr="008D1F91" w:rsidRDefault="00F22A7D" w:rsidP="00306D35">
      <w:pPr>
        <w:suppressAutoHyphens w:val="0"/>
        <w:jc w:val="both"/>
        <w:rPr>
          <w:sz w:val="28"/>
          <w:szCs w:val="28"/>
          <w:lang w:eastAsia="ru-RU"/>
        </w:rPr>
      </w:pPr>
    </w:p>
    <w:p w:rsidR="00D63CDE" w:rsidRPr="00D63CDE" w:rsidRDefault="00D63CDE"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sidR="00F84316">
        <w:rPr>
          <w:b/>
          <w:sz w:val="28"/>
          <w:szCs w:val="28"/>
          <w:lang w:eastAsia="ru-RU"/>
        </w:rPr>
        <w:t>2</w:t>
      </w:r>
      <w:r w:rsidRPr="00D63CDE">
        <w:rPr>
          <w:b/>
          <w:sz w:val="28"/>
          <w:szCs w:val="28"/>
          <w:lang w:eastAsia="ru-RU"/>
        </w:rPr>
        <w:t>.</w:t>
      </w:r>
    </w:p>
    <w:p w:rsidR="00D63CDE" w:rsidRPr="00E52212" w:rsidRDefault="00D63CDE" w:rsidP="00306D35">
      <w:pPr>
        <w:pStyle w:val="ad"/>
        <w:numPr>
          <w:ilvl w:val="1"/>
          <w:numId w:val="11"/>
        </w:numPr>
        <w:suppressAutoHyphens w:val="0"/>
        <w:ind w:left="426"/>
        <w:jc w:val="both"/>
        <w:rPr>
          <w:sz w:val="28"/>
          <w:szCs w:val="28"/>
          <w:lang w:eastAsia="ru-RU"/>
        </w:rPr>
      </w:pPr>
      <w:r w:rsidRPr="00E52212">
        <w:rPr>
          <w:sz w:val="28"/>
          <w:szCs w:val="28"/>
          <w:lang w:eastAsia="ru-RU"/>
        </w:rPr>
        <w:t>Дайте определение понятию «административная ответственность»</w:t>
      </w:r>
      <w:r w:rsidR="00E52212" w:rsidRPr="00E52212">
        <w:rPr>
          <w:sz w:val="28"/>
          <w:szCs w:val="28"/>
          <w:lang w:eastAsia="ru-RU"/>
        </w:rPr>
        <w:t xml:space="preserve">. </w:t>
      </w:r>
    </w:p>
    <w:p w:rsidR="00E52212" w:rsidRDefault="00E52212" w:rsidP="00306D35">
      <w:pPr>
        <w:pStyle w:val="ad"/>
        <w:numPr>
          <w:ilvl w:val="1"/>
          <w:numId w:val="11"/>
        </w:numPr>
        <w:suppressAutoHyphens w:val="0"/>
        <w:ind w:left="426"/>
        <w:jc w:val="both"/>
        <w:rPr>
          <w:sz w:val="28"/>
          <w:szCs w:val="28"/>
          <w:lang w:eastAsia="ru-RU"/>
        </w:rPr>
      </w:pPr>
      <w:r>
        <w:rPr>
          <w:sz w:val="28"/>
          <w:szCs w:val="28"/>
          <w:lang w:eastAsia="ru-RU"/>
        </w:rPr>
        <w:t xml:space="preserve">Как соотносится административная ответственность и административное принуждение? </w:t>
      </w:r>
    </w:p>
    <w:p w:rsidR="009D10B2" w:rsidRDefault="009D10B2" w:rsidP="00306D35">
      <w:pPr>
        <w:pStyle w:val="ad"/>
        <w:numPr>
          <w:ilvl w:val="1"/>
          <w:numId w:val="11"/>
        </w:numPr>
        <w:suppressAutoHyphens w:val="0"/>
        <w:ind w:left="426"/>
        <w:jc w:val="both"/>
        <w:rPr>
          <w:sz w:val="28"/>
          <w:szCs w:val="28"/>
          <w:lang w:eastAsia="ru-RU"/>
        </w:rPr>
      </w:pPr>
      <w:r>
        <w:rPr>
          <w:sz w:val="28"/>
          <w:szCs w:val="28"/>
          <w:lang w:eastAsia="ru-RU"/>
        </w:rPr>
        <w:t>В чем выражаются публично-правовые интересы, выражаемые в административной ответственности?</w:t>
      </w:r>
    </w:p>
    <w:p w:rsidR="00077574" w:rsidRDefault="00077574" w:rsidP="00306D35">
      <w:pPr>
        <w:pStyle w:val="ad"/>
        <w:numPr>
          <w:ilvl w:val="1"/>
          <w:numId w:val="11"/>
        </w:numPr>
        <w:suppressAutoHyphens w:val="0"/>
        <w:ind w:left="426"/>
        <w:jc w:val="both"/>
        <w:rPr>
          <w:sz w:val="28"/>
          <w:szCs w:val="28"/>
          <w:lang w:eastAsia="ru-RU"/>
        </w:rPr>
      </w:pPr>
      <w:r>
        <w:rPr>
          <w:sz w:val="28"/>
          <w:szCs w:val="28"/>
          <w:lang w:eastAsia="ru-RU"/>
        </w:rPr>
        <w:t>Каковы основные признаки административного правонарушения? Отличаются ли признаки административного правонарушения от уголовных преступлений?</w:t>
      </w:r>
    </w:p>
    <w:p w:rsidR="00077574" w:rsidRDefault="00440FC7"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административное правонарушение и дисциплинарный проступок?</w:t>
      </w:r>
    </w:p>
    <w:p w:rsidR="00440FC7" w:rsidRDefault="00440FC7" w:rsidP="00306D35">
      <w:pPr>
        <w:pStyle w:val="ad"/>
        <w:numPr>
          <w:ilvl w:val="1"/>
          <w:numId w:val="11"/>
        </w:numPr>
        <w:suppressAutoHyphens w:val="0"/>
        <w:ind w:left="426"/>
        <w:jc w:val="both"/>
        <w:rPr>
          <w:sz w:val="28"/>
          <w:szCs w:val="28"/>
          <w:lang w:eastAsia="ru-RU"/>
        </w:rPr>
      </w:pPr>
      <w:r w:rsidRPr="000C64D7">
        <w:rPr>
          <w:sz w:val="28"/>
          <w:szCs w:val="28"/>
          <w:lang w:eastAsia="ru-RU"/>
        </w:rPr>
        <w:t>В чем отличие предмета от орудия совершения административного правонарушения?</w:t>
      </w:r>
    </w:p>
    <w:p w:rsidR="00F02DD7" w:rsidRDefault="00F02DD7" w:rsidP="00306D35">
      <w:pPr>
        <w:pStyle w:val="ad"/>
        <w:numPr>
          <w:ilvl w:val="1"/>
          <w:numId w:val="11"/>
        </w:numPr>
        <w:suppressAutoHyphens w:val="0"/>
        <w:ind w:left="426"/>
        <w:jc w:val="both"/>
        <w:rPr>
          <w:sz w:val="28"/>
          <w:szCs w:val="28"/>
          <w:lang w:eastAsia="ru-RU"/>
        </w:rPr>
      </w:pPr>
      <w:r>
        <w:rPr>
          <w:sz w:val="28"/>
          <w:szCs w:val="28"/>
          <w:lang w:eastAsia="ru-RU"/>
        </w:rPr>
        <w:t xml:space="preserve">Какие </w:t>
      </w:r>
      <w:r w:rsidR="0028770A">
        <w:rPr>
          <w:sz w:val="28"/>
          <w:szCs w:val="28"/>
          <w:lang w:eastAsia="ru-RU"/>
        </w:rPr>
        <w:t>есть</w:t>
      </w:r>
      <w:r>
        <w:rPr>
          <w:sz w:val="28"/>
          <w:szCs w:val="28"/>
          <w:lang w:eastAsia="ru-RU"/>
        </w:rPr>
        <w:t xml:space="preserve"> виды юридических составов административных правонарушений? </w:t>
      </w:r>
    </w:p>
    <w:p w:rsidR="0028770A" w:rsidRDefault="00947D17" w:rsidP="00306D35">
      <w:pPr>
        <w:pStyle w:val="ad"/>
        <w:numPr>
          <w:ilvl w:val="1"/>
          <w:numId w:val="11"/>
        </w:numPr>
        <w:suppressAutoHyphens w:val="0"/>
        <w:ind w:left="426"/>
        <w:jc w:val="both"/>
        <w:rPr>
          <w:sz w:val="28"/>
          <w:szCs w:val="28"/>
          <w:lang w:eastAsia="ru-RU"/>
        </w:rPr>
      </w:pPr>
      <w:r>
        <w:rPr>
          <w:sz w:val="28"/>
          <w:szCs w:val="28"/>
          <w:lang w:eastAsia="ru-RU"/>
        </w:rPr>
        <w:t>Как определить разновидность объекта</w:t>
      </w:r>
      <w:r w:rsidR="0028770A">
        <w:rPr>
          <w:sz w:val="28"/>
          <w:szCs w:val="28"/>
          <w:lang w:eastAsia="ru-RU"/>
        </w:rPr>
        <w:t xml:space="preserve"> административн</w:t>
      </w:r>
      <w:r>
        <w:rPr>
          <w:sz w:val="28"/>
          <w:szCs w:val="28"/>
          <w:lang w:eastAsia="ru-RU"/>
        </w:rPr>
        <w:t>ого</w:t>
      </w:r>
      <w:r w:rsidR="0028770A">
        <w:rPr>
          <w:sz w:val="28"/>
          <w:szCs w:val="28"/>
          <w:lang w:eastAsia="ru-RU"/>
        </w:rPr>
        <w:t xml:space="preserve"> правонарушен</w:t>
      </w:r>
      <w:r>
        <w:rPr>
          <w:sz w:val="28"/>
          <w:szCs w:val="28"/>
          <w:lang w:eastAsia="ru-RU"/>
        </w:rPr>
        <w:t>ия при привлечении административной ответственности</w:t>
      </w:r>
      <w:r w:rsidR="0028770A">
        <w:rPr>
          <w:sz w:val="28"/>
          <w:szCs w:val="28"/>
          <w:lang w:eastAsia="ru-RU"/>
        </w:rPr>
        <w:t xml:space="preserve">? </w:t>
      </w:r>
    </w:p>
    <w:p w:rsidR="006B210A" w:rsidRDefault="006B210A" w:rsidP="00306D35">
      <w:pPr>
        <w:pStyle w:val="ad"/>
        <w:numPr>
          <w:ilvl w:val="1"/>
          <w:numId w:val="11"/>
        </w:numPr>
        <w:suppressAutoHyphens w:val="0"/>
        <w:ind w:left="426"/>
        <w:jc w:val="both"/>
        <w:rPr>
          <w:sz w:val="28"/>
          <w:szCs w:val="28"/>
          <w:lang w:eastAsia="ru-RU"/>
        </w:rPr>
      </w:pPr>
      <w:r>
        <w:rPr>
          <w:sz w:val="28"/>
          <w:szCs w:val="28"/>
          <w:lang w:eastAsia="ru-RU"/>
        </w:rPr>
        <w:t>Дайте определение понятию «вина» как для физических, так и для юридических лиц.</w:t>
      </w:r>
    </w:p>
    <w:p w:rsidR="00E52212" w:rsidRDefault="00440FC7" w:rsidP="00306D35">
      <w:pPr>
        <w:pStyle w:val="ad"/>
        <w:suppressAutoHyphens w:val="0"/>
        <w:jc w:val="both"/>
        <w:rPr>
          <w:sz w:val="28"/>
          <w:szCs w:val="28"/>
          <w:lang w:eastAsia="ru-RU"/>
        </w:rPr>
      </w:pPr>
      <w:r>
        <w:rPr>
          <w:sz w:val="20"/>
          <w:szCs w:val="20"/>
          <w:lang w:eastAsia="ru-RU"/>
        </w:rPr>
        <w:t xml:space="preserve"> </w:t>
      </w:r>
    </w:p>
    <w:p w:rsidR="00F22A7D" w:rsidRPr="0099413F" w:rsidRDefault="0099413F" w:rsidP="00306D35">
      <w:pPr>
        <w:suppressAutoHyphens w:val="0"/>
        <w:jc w:val="center"/>
        <w:rPr>
          <w:b/>
          <w:sz w:val="28"/>
          <w:szCs w:val="28"/>
          <w:lang w:eastAsia="ru-RU"/>
        </w:rPr>
      </w:pPr>
      <w:r>
        <w:rPr>
          <w:b/>
          <w:sz w:val="28"/>
          <w:szCs w:val="28"/>
          <w:lang w:eastAsia="ru-RU"/>
        </w:rPr>
        <w:t>Казус № 1</w:t>
      </w:r>
    </w:p>
    <w:p w:rsidR="0099413F" w:rsidRPr="009F3A40" w:rsidRDefault="0099413F" w:rsidP="00306D35">
      <w:pPr>
        <w:suppressAutoHyphens w:val="0"/>
        <w:ind w:firstLine="709"/>
        <w:jc w:val="both"/>
        <w:rPr>
          <w:sz w:val="28"/>
          <w:szCs w:val="28"/>
        </w:rPr>
      </w:pPr>
      <w:r w:rsidRPr="009F3A40">
        <w:rPr>
          <w:sz w:val="28"/>
          <w:szCs w:val="28"/>
        </w:rPr>
        <w:t>Гражданин Петров получил по почте постановление о наложении на него административного штрафа в размере 2000 рублей за превышение установленной скорости движения в пределах населенного пункта. К постановлению прилагалась фотография, на которой был запечатлен автомобиль гражданина Петрова, двигающийся в пределах города со скоростью 90 км/ч. В постановлении было отмечено, что данное административное правонарушение было совершено 1 августа 2014 года, однако дата вынесения самого постановления была указана 1 декабря 2014 года. Гражданин Петров решил обжаловать данное постановление в судебный участок мирового судьи, так как посчитал, что был нарушен срок давности привлечения к административной ответственности.</w:t>
      </w:r>
    </w:p>
    <w:p w:rsidR="0099413F" w:rsidRPr="0099413F" w:rsidRDefault="0099413F" w:rsidP="00306D35">
      <w:pPr>
        <w:suppressAutoHyphens w:val="0"/>
        <w:ind w:firstLine="709"/>
        <w:jc w:val="both"/>
        <w:rPr>
          <w:b/>
          <w:sz w:val="28"/>
          <w:szCs w:val="28"/>
        </w:rPr>
      </w:pPr>
      <w:r w:rsidRPr="0099413F">
        <w:rPr>
          <w:b/>
          <w:sz w:val="28"/>
          <w:szCs w:val="28"/>
        </w:rPr>
        <w:t>Вопросы и задания по казусу:</w:t>
      </w:r>
    </w:p>
    <w:p w:rsidR="0099413F" w:rsidRPr="009F3A40" w:rsidRDefault="0099413F" w:rsidP="00306D35">
      <w:pPr>
        <w:suppressAutoHyphens w:val="0"/>
        <w:ind w:firstLine="709"/>
        <w:jc w:val="both"/>
        <w:rPr>
          <w:sz w:val="28"/>
          <w:szCs w:val="28"/>
        </w:rPr>
      </w:pPr>
      <w:r w:rsidRPr="009F3A40">
        <w:rPr>
          <w:sz w:val="28"/>
          <w:szCs w:val="28"/>
        </w:rPr>
        <w:t>1. Дайте понятие административной ответственности. Раскройте содержание административного правонарушения. Укажите основные и факультативные элементы состава административного правонарушения.</w:t>
      </w:r>
    </w:p>
    <w:p w:rsidR="0099413F" w:rsidRPr="009F3A40" w:rsidRDefault="0099413F"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Есть ли нарушения правовых норм Российской Федерации в условиях данной задачи? </w:t>
      </w:r>
    </w:p>
    <w:p w:rsidR="0099413F" w:rsidRPr="009F3A40" w:rsidRDefault="0099413F" w:rsidP="00306D35">
      <w:pPr>
        <w:suppressAutoHyphens w:val="0"/>
        <w:ind w:firstLine="709"/>
        <w:jc w:val="both"/>
        <w:rPr>
          <w:sz w:val="28"/>
          <w:szCs w:val="28"/>
        </w:rPr>
      </w:pPr>
      <w:r w:rsidRPr="009F3A40">
        <w:rPr>
          <w:sz w:val="28"/>
          <w:szCs w:val="28"/>
        </w:rPr>
        <w:t>3. Каковы сроки давности привлечения к административной ответственности? Может ли гражданин Петров, исходя из условий задачи, обжаловать данное постановление? Опишите, ссылаясь на правовые нормы, порядок обжалования постановлений о привлечении к административной ответственности в суд.</w:t>
      </w:r>
    </w:p>
    <w:p w:rsidR="00C87BFF" w:rsidRDefault="00C87BFF" w:rsidP="00306D35">
      <w:pPr>
        <w:suppressAutoHyphens w:val="0"/>
        <w:jc w:val="center"/>
        <w:rPr>
          <w:b/>
          <w:sz w:val="28"/>
          <w:szCs w:val="28"/>
          <w:lang w:eastAsia="ru-RU"/>
        </w:rPr>
      </w:pPr>
      <w:r>
        <w:rPr>
          <w:b/>
          <w:sz w:val="28"/>
          <w:szCs w:val="28"/>
          <w:lang w:eastAsia="ru-RU"/>
        </w:rPr>
        <w:t>Казус № 2</w:t>
      </w:r>
    </w:p>
    <w:p w:rsidR="00C87BFF" w:rsidRPr="009F3A40" w:rsidRDefault="00C87BFF" w:rsidP="00306D35">
      <w:pPr>
        <w:suppressAutoHyphens w:val="0"/>
        <w:ind w:firstLine="709"/>
        <w:jc w:val="both"/>
        <w:rPr>
          <w:color w:val="000000"/>
          <w:sz w:val="28"/>
          <w:szCs w:val="28"/>
        </w:rPr>
      </w:pPr>
      <w:r w:rsidRPr="009F3A40">
        <w:rPr>
          <w:color w:val="000000"/>
          <w:sz w:val="28"/>
          <w:szCs w:val="28"/>
        </w:rPr>
        <w:t>Гражданка Белова на протяжении нескольких дней подряд находила в своём почтовом ящике анонимные записки. На листочках бумаги были написаны нецензурные слова и выражения, адресованные непосредственно Беловой. Участковый полиции капитан Смирнов, к которому она обратилась, в течении дня опросил всех жильцов дома и пришёл к выводу, что автором оскорбительных записок может быть сосед Беловой гражданин Чернов. После беседы с участковым гражданин Чернов сознался в том, что именно он был автором данных записок. Участковый Смирнов составил протокол об административном правонарушении и передал административный материал в отдел полиции. Начальник отдела полиции полковник Воронцов на следующий день вынес постановление, согласно которому гражданин Чернов был подвергнут обязательным работам на срок 210 часов.</w:t>
      </w:r>
    </w:p>
    <w:p w:rsidR="00C87BFF" w:rsidRPr="00C87BFF" w:rsidRDefault="00C87BFF" w:rsidP="00306D35">
      <w:pPr>
        <w:suppressAutoHyphens w:val="0"/>
        <w:ind w:firstLine="709"/>
        <w:jc w:val="both"/>
        <w:rPr>
          <w:b/>
          <w:sz w:val="28"/>
          <w:szCs w:val="28"/>
        </w:rPr>
      </w:pPr>
      <w:r w:rsidRPr="00C87BFF">
        <w:rPr>
          <w:b/>
          <w:sz w:val="28"/>
          <w:szCs w:val="28"/>
        </w:rPr>
        <w:t>Вопросы и задания по казусу:</w:t>
      </w:r>
    </w:p>
    <w:p w:rsidR="00C87BFF" w:rsidRPr="009F3A40" w:rsidRDefault="00C87BFF" w:rsidP="00306D35">
      <w:pPr>
        <w:suppressAutoHyphens w:val="0"/>
        <w:ind w:firstLine="709"/>
        <w:jc w:val="both"/>
        <w:rPr>
          <w:sz w:val="28"/>
          <w:szCs w:val="28"/>
        </w:rPr>
      </w:pPr>
      <w:r w:rsidRPr="009F3A40">
        <w:rPr>
          <w:sz w:val="28"/>
          <w:szCs w:val="28"/>
        </w:rPr>
        <w:t xml:space="preserve">1. Раскройте понятие административного правонарушения. Каковы основные признаки административного правонарушения? Как соотносится административное правонарушение с другими видами противоправных деяний? </w:t>
      </w:r>
    </w:p>
    <w:p w:rsidR="00C87BFF" w:rsidRPr="009F3A40" w:rsidRDefault="00C87BFF" w:rsidP="00306D35">
      <w:pPr>
        <w:suppressAutoHyphens w:val="0"/>
        <w:ind w:firstLine="709"/>
        <w:jc w:val="both"/>
        <w:rPr>
          <w:sz w:val="28"/>
          <w:szCs w:val="28"/>
        </w:rPr>
      </w:pPr>
      <w:r w:rsidRPr="009F3A40">
        <w:rPr>
          <w:sz w:val="28"/>
          <w:szCs w:val="28"/>
        </w:rPr>
        <w:t>2. Есть ли в действиях гражданина Чернова состав административного правонарушения? Если да, то состав какого административного правонарушения? Каков процессуальный порядок производства по административному правонарушению?</w:t>
      </w:r>
    </w:p>
    <w:p w:rsidR="00C87BFF" w:rsidRPr="009F3A40" w:rsidRDefault="00C87BFF" w:rsidP="00306D35">
      <w:pPr>
        <w:suppressAutoHyphens w:val="0"/>
        <w:ind w:firstLine="709"/>
        <w:jc w:val="both"/>
        <w:rPr>
          <w:sz w:val="28"/>
          <w:szCs w:val="28"/>
        </w:rPr>
      </w:pPr>
      <w:r w:rsidRPr="009F3A40">
        <w:rPr>
          <w:sz w:val="28"/>
          <w:szCs w:val="28"/>
        </w:rPr>
        <w:t xml:space="preserve">3. Правомерно ли гражданин Чернов был привлечён к административной ответственности? Какие нарушения закона со стороны должностных лиц присутствуют в данной задаче?  </w:t>
      </w:r>
    </w:p>
    <w:p w:rsidR="00D63CDE" w:rsidRPr="008D1F91" w:rsidRDefault="00D63CDE" w:rsidP="00306D35">
      <w:pPr>
        <w:suppressAutoHyphens w:val="0"/>
        <w:jc w:val="both"/>
        <w:rPr>
          <w:sz w:val="28"/>
          <w:szCs w:val="28"/>
          <w:lang w:eastAsia="ru-RU"/>
        </w:rPr>
      </w:pPr>
    </w:p>
    <w:p w:rsidR="00F22A7D" w:rsidRPr="008D1F91" w:rsidRDefault="00F22A7D" w:rsidP="00306D35">
      <w:pPr>
        <w:suppressAutoHyphens w:val="0"/>
        <w:jc w:val="both"/>
        <w:rPr>
          <w:sz w:val="28"/>
          <w:szCs w:val="28"/>
          <w:lang w:eastAsia="ru-RU"/>
        </w:rPr>
      </w:pPr>
      <w:r w:rsidRPr="008D1F91">
        <w:rPr>
          <w:b/>
          <w:bCs/>
          <w:sz w:val="28"/>
          <w:szCs w:val="28"/>
          <w:lang w:eastAsia="ru-RU"/>
        </w:rPr>
        <w:t>Тема 3.</w:t>
      </w:r>
      <w:r w:rsidRPr="008D1F91">
        <w:rPr>
          <w:sz w:val="28"/>
          <w:szCs w:val="28"/>
          <w:lang w:eastAsia="ru-RU"/>
        </w:rPr>
        <w:t xml:space="preserve"> </w:t>
      </w:r>
      <w:r w:rsidRPr="008D1F91">
        <w:rPr>
          <w:b/>
          <w:sz w:val="28"/>
          <w:szCs w:val="28"/>
          <w:lang w:eastAsia="ru-RU"/>
        </w:rPr>
        <w:t>Субъекты административного правонарушения.</w:t>
      </w:r>
      <w:r>
        <w:rPr>
          <w:b/>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ED65E7"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ED65E7"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jc w:val="both"/>
              <w:rPr>
                <w:rFonts w:eastAsia="Times New Roman"/>
                <w:sz w:val="20"/>
                <w:szCs w:val="20"/>
                <w:lang w:eastAsia="en-US"/>
              </w:rPr>
            </w:pPr>
            <w:r>
              <w:rPr>
                <w:rFonts w:eastAsia="Times New Roman"/>
                <w:sz w:val="20"/>
                <w:szCs w:val="20"/>
                <w:lang w:eastAsia="en-US"/>
              </w:rPr>
              <w:t>3</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ED65E7" w:rsidRDefault="00ED65E7" w:rsidP="00306D35">
            <w:pPr>
              <w:suppressAutoHyphens w:val="0"/>
              <w:jc w:val="both"/>
              <w:rPr>
                <w:sz w:val="20"/>
                <w:szCs w:val="20"/>
                <w:lang w:eastAsia="ru-RU"/>
              </w:rPr>
            </w:pPr>
            <w:r w:rsidRPr="00ED65E7">
              <w:rPr>
                <w:sz w:val="20"/>
                <w:szCs w:val="20"/>
                <w:lang w:eastAsia="ru-RU"/>
              </w:rPr>
              <w:t>3.1. Субъекты административного правонарушения, их система, общие и специальные субъекты.</w:t>
            </w:r>
          </w:p>
          <w:p w:rsidR="00ED65E7" w:rsidRPr="00ED65E7" w:rsidRDefault="00ED65E7" w:rsidP="00306D35">
            <w:pPr>
              <w:suppressAutoHyphens w:val="0"/>
              <w:jc w:val="both"/>
              <w:rPr>
                <w:sz w:val="20"/>
                <w:szCs w:val="20"/>
                <w:lang w:eastAsia="ru-RU"/>
              </w:rPr>
            </w:pPr>
            <w:r w:rsidRPr="00ED65E7">
              <w:rPr>
                <w:sz w:val="20"/>
                <w:szCs w:val="20"/>
                <w:lang w:eastAsia="ru-RU"/>
              </w:rPr>
              <w:t>3.2. Административная ответственность должностных лиц.</w:t>
            </w:r>
          </w:p>
          <w:p w:rsidR="00ED65E7" w:rsidRPr="00ED65E7" w:rsidRDefault="00ED65E7" w:rsidP="00306D35">
            <w:pPr>
              <w:suppressAutoHyphens w:val="0"/>
              <w:jc w:val="both"/>
              <w:rPr>
                <w:sz w:val="20"/>
                <w:szCs w:val="20"/>
                <w:lang w:eastAsia="ru-RU"/>
              </w:rPr>
            </w:pPr>
            <w:r w:rsidRPr="00ED65E7">
              <w:rPr>
                <w:sz w:val="20"/>
                <w:szCs w:val="20"/>
                <w:lang w:eastAsia="ru-RU"/>
              </w:rPr>
              <w:t>3.3. Административная ответственность военнослужащих, граждан, призванных на военные сборы, и лиц, имеющих специальные звания.</w:t>
            </w:r>
          </w:p>
          <w:p w:rsidR="00ED65E7" w:rsidRPr="00ED65E7" w:rsidRDefault="00ED65E7" w:rsidP="00306D35">
            <w:pPr>
              <w:suppressAutoHyphens w:val="0"/>
              <w:jc w:val="both"/>
              <w:rPr>
                <w:sz w:val="20"/>
                <w:szCs w:val="20"/>
                <w:lang w:eastAsia="ru-RU"/>
              </w:rPr>
            </w:pPr>
            <w:r w:rsidRPr="00ED65E7">
              <w:rPr>
                <w:sz w:val="20"/>
                <w:szCs w:val="20"/>
                <w:lang w:eastAsia="ru-RU"/>
              </w:rPr>
              <w:t>3.4. Административная ответственность иностранных граждан, лиц без гражданства и иностранных юридических лиц.</w:t>
            </w:r>
          </w:p>
          <w:p w:rsidR="00ED65E7" w:rsidRPr="00ED65E7" w:rsidRDefault="00ED65E7" w:rsidP="00306D35">
            <w:pPr>
              <w:suppressAutoHyphens w:val="0"/>
              <w:jc w:val="both"/>
              <w:rPr>
                <w:sz w:val="20"/>
                <w:szCs w:val="20"/>
                <w:lang w:eastAsia="ru-RU"/>
              </w:rPr>
            </w:pPr>
            <w:r w:rsidRPr="00ED65E7">
              <w:rPr>
                <w:sz w:val="20"/>
                <w:szCs w:val="20"/>
                <w:lang w:eastAsia="ru-RU"/>
              </w:rPr>
              <w:t>3.5. Административная ответственность собственников (владельцев) транспортных средств.</w:t>
            </w:r>
          </w:p>
          <w:p w:rsidR="00ED65E7" w:rsidRPr="00ED65E7" w:rsidRDefault="00ED65E7" w:rsidP="00306D35">
            <w:pPr>
              <w:suppressAutoHyphens w:val="0"/>
              <w:jc w:val="both"/>
              <w:rPr>
                <w:sz w:val="20"/>
                <w:szCs w:val="20"/>
                <w:lang w:eastAsia="ru-RU"/>
              </w:rPr>
            </w:pPr>
            <w:r w:rsidRPr="00ED65E7">
              <w:rPr>
                <w:sz w:val="20"/>
                <w:szCs w:val="20"/>
                <w:lang w:eastAsia="ru-RU"/>
              </w:rPr>
              <w:t>3.6. Административная ответственность собственников или иных владельцев земельных участков либо других объектов недвижимости.</w:t>
            </w:r>
          </w:p>
          <w:p w:rsidR="00ED65E7" w:rsidRPr="00ED65E7" w:rsidRDefault="00ED65E7" w:rsidP="00306D35">
            <w:pPr>
              <w:suppressAutoHyphens w:val="0"/>
              <w:jc w:val="both"/>
              <w:rPr>
                <w:sz w:val="20"/>
                <w:szCs w:val="20"/>
                <w:lang w:eastAsia="ru-RU"/>
              </w:rPr>
            </w:pPr>
            <w:r w:rsidRPr="00ED65E7">
              <w:rPr>
                <w:sz w:val="20"/>
                <w:szCs w:val="20"/>
                <w:lang w:eastAsia="ru-RU"/>
              </w:rPr>
              <w:t>3.7. Административная ответственность юридических лиц.</w:t>
            </w:r>
          </w:p>
          <w:p w:rsidR="00ED65E7" w:rsidRPr="00381C2A" w:rsidRDefault="00ED65E7"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ED65E7" w:rsidRPr="00381C2A" w:rsidRDefault="00ED65E7"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ED65E7" w:rsidRPr="00381C2A" w:rsidRDefault="00ED65E7"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rPr>
                <w:sz w:val="20"/>
                <w:szCs w:val="20"/>
                <w:lang w:eastAsia="en-US"/>
              </w:rPr>
            </w:pPr>
            <w:r w:rsidRPr="00381C2A">
              <w:rPr>
                <w:sz w:val="20"/>
                <w:szCs w:val="20"/>
                <w:lang w:eastAsia="en-US"/>
              </w:rPr>
              <w:t>2</w:t>
            </w:r>
          </w:p>
        </w:tc>
      </w:tr>
      <w:tr w:rsidR="00ED65E7"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3</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D65E7" w:rsidRPr="00381C2A" w:rsidRDefault="00ED65E7"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ED65E7" w:rsidRPr="00381C2A" w:rsidRDefault="00893487" w:rsidP="00306D35">
            <w:pPr>
              <w:numPr>
                <w:ilvl w:val="0"/>
                <w:numId w:val="11"/>
              </w:numPr>
              <w:suppressAutoHyphens w:val="0"/>
              <w:snapToGrid w:val="0"/>
              <w:rPr>
                <w:rFonts w:eastAsia="SimSun"/>
                <w:sz w:val="20"/>
                <w:szCs w:val="20"/>
                <w:lang w:eastAsia="zh-CN"/>
              </w:rPr>
            </w:pPr>
            <w:r>
              <w:rPr>
                <w:sz w:val="20"/>
                <w:szCs w:val="20"/>
                <w:lang w:eastAsia="ru-RU"/>
              </w:rPr>
              <w:t>Система субъектов административных правонарушений</w:t>
            </w:r>
            <w:r w:rsidR="00ED65E7" w:rsidRPr="00381C2A">
              <w:rPr>
                <w:rFonts w:eastAsia="SimSun"/>
                <w:sz w:val="20"/>
                <w:szCs w:val="20"/>
                <w:lang w:eastAsia="zh-CN"/>
              </w:rPr>
              <w:t>.</w:t>
            </w:r>
          </w:p>
          <w:p w:rsidR="00ED65E7" w:rsidRPr="001412DF" w:rsidRDefault="001412DF" w:rsidP="00306D35">
            <w:pPr>
              <w:numPr>
                <w:ilvl w:val="0"/>
                <w:numId w:val="11"/>
              </w:numPr>
              <w:suppressAutoHyphens w:val="0"/>
              <w:snapToGrid w:val="0"/>
              <w:rPr>
                <w:rFonts w:eastAsia="SimSun"/>
                <w:sz w:val="20"/>
                <w:szCs w:val="20"/>
                <w:lang w:eastAsia="zh-CN"/>
              </w:rPr>
            </w:pPr>
            <w:r>
              <w:rPr>
                <w:sz w:val="20"/>
                <w:szCs w:val="20"/>
                <w:lang w:eastAsia="ru-RU"/>
              </w:rPr>
              <w:t xml:space="preserve"> Особенность административной ответственности должностных лиц.</w:t>
            </w:r>
          </w:p>
          <w:p w:rsidR="001412DF" w:rsidRPr="00C523B0" w:rsidRDefault="00C523B0" w:rsidP="00306D35">
            <w:pPr>
              <w:numPr>
                <w:ilvl w:val="0"/>
                <w:numId w:val="11"/>
              </w:numPr>
              <w:suppressAutoHyphens w:val="0"/>
              <w:snapToGrid w:val="0"/>
              <w:rPr>
                <w:rFonts w:eastAsia="SimSun"/>
                <w:sz w:val="20"/>
                <w:szCs w:val="20"/>
                <w:lang w:eastAsia="zh-CN"/>
              </w:rPr>
            </w:pPr>
            <w:r>
              <w:rPr>
                <w:sz w:val="20"/>
                <w:szCs w:val="20"/>
                <w:lang w:eastAsia="ru-RU"/>
              </w:rPr>
              <w:t xml:space="preserve"> </w:t>
            </w:r>
            <w:r w:rsidRPr="00ED65E7">
              <w:rPr>
                <w:sz w:val="20"/>
                <w:szCs w:val="20"/>
                <w:lang w:eastAsia="ru-RU"/>
              </w:rPr>
              <w:t>Административная ответственность военнослужащих, граждан, призванных на военные сборы, и лиц, имеющих специальные звания</w:t>
            </w:r>
            <w:r>
              <w:rPr>
                <w:sz w:val="20"/>
                <w:szCs w:val="20"/>
                <w:lang w:eastAsia="ru-RU"/>
              </w:rPr>
              <w:t>.</w:t>
            </w:r>
          </w:p>
          <w:p w:rsidR="00C523B0" w:rsidRPr="00C523B0" w:rsidRDefault="00C523B0"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иностранных граждан, лиц без гражданства и иностранных юридических лиц</w:t>
            </w:r>
            <w:r>
              <w:rPr>
                <w:sz w:val="20"/>
                <w:szCs w:val="20"/>
                <w:lang w:eastAsia="ru-RU"/>
              </w:rPr>
              <w:t>.</w:t>
            </w:r>
          </w:p>
          <w:p w:rsidR="00C523B0" w:rsidRPr="00C523B0" w:rsidRDefault="00C523B0"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собственников (владельцев) транспортных средств</w:t>
            </w:r>
            <w:r>
              <w:rPr>
                <w:sz w:val="20"/>
                <w:szCs w:val="20"/>
                <w:lang w:eastAsia="ru-RU"/>
              </w:rPr>
              <w:t>.</w:t>
            </w:r>
          </w:p>
          <w:p w:rsidR="00C523B0" w:rsidRPr="00C523B0" w:rsidRDefault="00C523B0" w:rsidP="00306D35">
            <w:pPr>
              <w:numPr>
                <w:ilvl w:val="0"/>
                <w:numId w:val="11"/>
              </w:numPr>
              <w:suppressAutoHyphens w:val="0"/>
              <w:snapToGrid w:val="0"/>
              <w:rPr>
                <w:rFonts w:eastAsia="SimSun"/>
                <w:sz w:val="20"/>
                <w:szCs w:val="20"/>
                <w:lang w:eastAsia="zh-CN"/>
              </w:rPr>
            </w:pPr>
            <w:r w:rsidRPr="00C523B0">
              <w:rPr>
                <w:sz w:val="20"/>
                <w:szCs w:val="20"/>
                <w:lang w:eastAsia="ru-RU"/>
              </w:rPr>
              <w:t>Административная ответственность собственников или иных владельцев земельных участков либо других объектов недвижимости.</w:t>
            </w:r>
          </w:p>
          <w:p w:rsidR="00C523B0" w:rsidRPr="00C523B0" w:rsidRDefault="00C523B0"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юридических лиц.</w:t>
            </w:r>
          </w:p>
          <w:p w:rsidR="00ED65E7" w:rsidRPr="00381C2A" w:rsidRDefault="00ED65E7"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ED65E7" w:rsidRPr="00381C2A" w:rsidRDefault="00ED65E7"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ED65E7" w:rsidRPr="00381C2A" w:rsidRDefault="00ED65E7"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ED65E7" w:rsidRPr="00381C2A" w:rsidRDefault="00ED65E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84316" w:rsidRDefault="00F84316"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3</w:t>
      </w:r>
      <w:r w:rsidRPr="00D63CDE">
        <w:rPr>
          <w:b/>
          <w:sz w:val="28"/>
          <w:szCs w:val="28"/>
          <w:lang w:eastAsia="ru-RU"/>
        </w:rPr>
        <w:t>.</w:t>
      </w:r>
    </w:p>
    <w:p w:rsidR="00F84316" w:rsidRDefault="00F84316" w:rsidP="00306D35">
      <w:pPr>
        <w:pStyle w:val="ad"/>
        <w:numPr>
          <w:ilvl w:val="1"/>
          <w:numId w:val="11"/>
        </w:numPr>
        <w:suppressAutoHyphens w:val="0"/>
        <w:ind w:left="426"/>
        <w:jc w:val="both"/>
        <w:rPr>
          <w:sz w:val="28"/>
          <w:szCs w:val="28"/>
          <w:lang w:eastAsia="ru-RU"/>
        </w:rPr>
      </w:pPr>
      <w:r>
        <w:rPr>
          <w:sz w:val="28"/>
          <w:szCs w:val="28"/>
          <w:lang w:eastAsia="ru-RU"/>
        </w:rPr>
        <w:t>Кто такие общие и специальные субъекты административных правонарушений?</w:t>
      </w:r>
    </w:p>
    <w:p w:rsidR="00F84316" w:rsidRPr="00E52212" w:rsidRDefault="00F84316" w:rsidP="00306D35">
      <w:pPr>
        <w:pStyle w:val="ad"/>
        <w:numPr>
          <w:ilvl w:val="1"/>
          <w:numId w:val="11"/>
        </w:numPr>
        <w:suppressAutoHyphens w:val="0"/>
        <w:ind w:left="426"/>
        <w:jc w:val="both"/>
        <w:rPr>
          <w:sz w:val="28"/>
          <w:szCs w:val="28"/>
          <w:lang w:eastAsia="ru-RU"/>
        </w:rPr>
      </w:pPr>
      <w:r>
        <w:rPr>
          <w:sz w:val="28"/>
          <w:szCs w:val="28"/>
          <w:lang w:eastAsia="ru-RU"/>
        </w:rPr>
        <w:t>Дайте определение понятию «должностные лица». Как определяются «должностные лица» в теории государства и права, а также в уголовном праве?</w:t>
      </w:r>
    </w:p>
    <w:p w:rsidR="00F84316" w:rsidRDefault="0038035E"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особенность привлечения к административной ответственности </w:t>
      </w:r>
      <w:r w:rsidRPr="008D1F91">
        <w:rPr>
          <w:sz w:val="28"/>
          <w:szCs w:val="28"/>
          <w:lang w:eastAsia="ru-RU"/>
        </w:rPr>
        <w:t>военнослужащих, граждан, призванных на военные сборы, и лиц, имеющих специальные звания</w:t>
      </w:r>
      <w:r>
        <w:rPr>
          <w:sz w:val="28"/>
          <w:szCs w:val="28"/>
          <w:lang w:eastAsia="ru-RU"/>
        </w:rPr>
        <w:t>?</w:t>
      </w:r>
      <w:r w:rsidR="008D5353">
        <w:rPr>
          <w:sz w:val="28"/>
          <w:szCs w:val="28"/>
          <w:lang w:eastAsia="ru-RU"/>
        </w:rPr>
        <w:t xml:space="preserve"> </w:t>
      </w:r>
    </w:p>
    <w:p w:rsidR="00F84316" w:rsidRDefault="00BA4DEE" w:rsidP="00306D35">
      <w:pPr>
        <w:pStyle w:val="ad"/>
        <w:numPr>
          <w:ilvl w:val="1"/>
          <w:numId w:val="11"/>
        </w:numPr>
        <w:suppressAutoHyphens w:val="0"/>
        <w:ind w:left="426"/>
        <w:jc w:val="both"/>
        <w:rPr>
          <w:sz w:val="28"/>
          <w:szCs w:val="28"/>
          <w:lang w:eastAsia="ru-RU"/>
        </w:rPr>
      </w:pPr>
      <w:r>
        <w:rPr>
          <w:sz w:val="28"/>
          <w:szCs w:val="28"/>
          <w:lang w:eastAsia="ru-RU"/>
        </w:rPr>
        <w:t>Каковы особенности привлечения к административной ответственности иностранных граждан, лиц без гражданства и иностранных юридиче</w:t>
      </w:r>
      <w:r w:rsidR="00DC7EB4">
        <w:rPr>
          <w:sz w:val="28"/>
          <w:szCs w:val="28"/>
          <w:lang w:eastAsia="ru-RU"/>
        </w:rPr>
        <w:t>ских лиц?</w:t>
      </w:r>
    </w:p>
    <w:p w:rsidR="00F84316" w:rsidRDefault="004C74A3" w:rsidP="00306D35">
      <w:pPr>
        <w:pStyle w:val="ad"/>
        <w:numPr>
          <w:ilvl w:val="1"/>
          <w:numId w:val="11"/>
        </w:numPr>
        <w:suppressAutoHyphens w:val="0"/>
        <w:ind w:left="426"/>
        <w:jc w:val="both"/>
        <w:rPr>
          <w:sz w:val="28"/>
          <w:szCs w:val="28"/>
          <w:lang w:eastAsia="ru-RU"/>
        </w:rPr>
      </w:pPr>
      <w:r>
        <w:rPr>
          <w:sz w:val="28"/>
          <w:szCs w:val="28"/>
          <w:lang w:eastAsia="ru-RU"/>
        </w:rPr>
        <w:t xml:space="preserve">Какие особенности предусмотрены законодателем при </w:t>
      </w:r>
      <w:r w:rsidR="005B33A3">
        <w:rPr>
          <w:sz w:val="28"/>
          <w:szCs w:val="28"/>
          <w:lang w:eastAsia="ru-RU"/>
        </w:rPr>
        <w:t>а</w:t>
      </w:r>
      <w:r w:rsidR="005B33A3" w:rsidRPr="008D1F91">
        <w:rPr>
          <w:sz w:val="28"/>
          <w:szCs w:val="28"/>
          <w:lang w:eastAsia="ru-RU"/>
        </w:rPr>
        <w:t>дминистративн</w:t>
      </w:r>
      <w:r w:rsidR="005B33A3">
        <w:rPr>
          <w:sz w:val="28"/>
          <w:szCs w:val="28"/>
          <w:lang w:eastAsia="ru-RU"/>
        </w:rPr>
        <w:t>ой</w:t>
      </w:r>
      <w:r w:rsidR="005B33A3" w:rsidRPr="008D1F91">
        <w:rPr>
          <w:sz w:val="28"/>
          <w:szCs w:val="28"/>
          <w:lang w:eastAsia="ru-RU"/>
        </w:rPr>
        <w:t xml:space="preserve"> ответственност</w:t>
      </w:r>
      <w:r w:rsidR="005B33A3">
        <w:rPr>
          <w:sz w:val="28"/>
          <w:szCs w:val="28"/>
          <w:lang w:eastAsia="ru-RU"/>
        </w:rPr>
        <w:t>и</w:t>
      </w:r>
      <w:r w:rsidR="005B33A3" w:rsidRPr="008D1F91">
        <w:rPr>
          <w:sz w:val="28"/>
          <w:szCs w:val="28"/>
          <w:lang w:eastAsia="ru-RU"/>
        </w:rPr>
        <w:t xml:space="preserve"> собственников (владельцев) транспортных средств</w:t>
      </w:r>
      <w:r w:rsidR="005B33A3">
        <w:rPr>
          <w:sz w:val="28"/>
          <w:szCs w:val="28"/>
          <w:lang w:eastAsia="ru-RU"/>
        </w:rPr>
        <w:t>?</w:t>
      </w:r>
    </w:p>
    <w:p w:rsidR="004639E8" w:rsidRDefault="004639E8" w:rsidP="00306D35">
      <w:pPr>
        <w:pStyle w:val="ad"/>
        <w:numPr>
          <w:ilvl w:val="1"/>
          <w:numId w:val="11"/>
        </w:numPr>
        <w:suppressAutoHyphens w:val="0"/>
        <w:ind w:left="426"/>
        <w:jc w:val="both"/>
        <w:rPr>
          <w:sz w:val="28"/>
          <w:szCs w:val="28"/>
          <w:lang w:eastAsia="ru-RU"/>
        </w:rPr>
      </w:pPr>
      <w:r>
        <w:rPr>
          <w:sz w:val="28"/>
          <w:szCs w:val="28"/>
          <w:lang w:eastAsia="ru-RU"/>
        </w:rPr>
        <w:t>Каким образом установлена а</w:t>
      </w:r>
      <w:r w:rsidRPr="008D1F91">
        <w:rPr>
          <w:sz w:val="28"/>
          <w:szCs w:val="28"/>
          <w:lang w:eastAsia="ru-RU"/>
        </w:rPr>
        <w:t>дминистративная ответственность собственников или иных владельцев земельных участков либо других объектов недвижимости</w:t>
      </w:r>
      <w:r>
        <w:rPr>
          <w:sz w:val="28"/>
          <w:szCs w:val="28"/>
          <w:lang w:eastAsia="ru-RU"/>
        </w:rPr>
        <w:t xml:space="preserve">? </w:t>
      </w:r>
    </w:p>
    <w:p w:rsidR="00D80B07" w:rsidRDefault="00D80B07" w:rsidP="00306D35">
      <w:pPr>
        <w:pStyle w:val="ad"/>
        <w:numPr>
          <w:ilvl w:val="1"/>
          <w:numId w:val="11"/>
        </w:numPr>
        <w:suppressAutoHyphens w:val="0"/>
        <w:ind w:left="426"/>
        <w:jc w:val="both"/>
        <w:rPr>
          <w:sz w:val="28"/>
          <w:szCs w:val="28"/>
          <w:lang w:eastAsia="ru-RU"/>
        </w:rPr>
      </w:pPr>
      <w:r>
        <w:rPr>
          <w:sz w:val="28"/>
          <w:szCs w:val="28"/>
          <w:lang w:eastAsia="ru-RU"/>
        </w:rPr>
        <w:t>Как определяется вина юридического лица при привлечении к административной ответственности?</w:t>
      </w:r>
    </w:p>
    <w:p w:rsidR="00500CC0" w:rsidRDefault="00F84316" w:rsidP="00306D35">
      <w:pPr>
        <w:suppressAutoHyphens w:val="0"/>
        <w:jc w:val="center"/>
        <w:rPr>
          <w:b/>
          <w:sz w:val="28"/>
          <w:szCs w:val="28"/>
          <w:lang w:eastAsia="ru-RU"/>
        </w:rPr>
      </w:pPr>
      <w:r>
        <w:rPr>
          <w:sz w:val="28"/>
          <w:szCs w:val="28"/>
          <w:lang w:eastAsia="ru-RU"/>
        </w:rPr>
        <w:t xml:space="preserve"> </w:t>
      </w:r>
      <w:r w:rsidR="00D80B07">
        <w:rPr>
          <w:sz w:val="28"/>
          <w:szCs w:val="28"/>
          <w:lang w:eastAsia="ru-RU"/>
        </w:rPr>
        <w:t xml:space="preserve"> </w:t>
      </w:r>
      <w:r w:rsidR="00500CC0">
        <w:rPr>
          <w:sz w:val="28"/>
          <w:szCs w:val="28"/>
          <w:lang w:eastAsia="ru-RU"/>
        </w:rPr>
        <w:t xml:space="preserve"> </w:t>
      </w:r>
      <w:r w:rsidR="00500CC0">
        <w:rPr>
          <w:b/>
          <w:sz w:val="28"/>
          <w:szCs w:val="28"/>
          <w:lang w:eastAsia="ru-RU"/>
        </w:rPr>
        <w:t>Казус № 1</w:t>
      </w:r>
    </w:p>
    <w:p w:rsidR="00C41FD7" w:rsidRPr="009F3A40" w:rsidRDefault="00C41FD7"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C41FD7" w:rsidRPr="009F3A40" w:rsidRDefault="00C41FD7" w:rsidP="00306D35">
      <w:pPr>
        <w:suppressAutoHyphens w:val="0"/>
        <w:ind w:firstLine="709"/>
        <w:jc w:val="both"/>
        <w:rPr>
          <w:i/>
          <w:sz w:val="28"/>
          <w:szCs w:val="28"/>
        </w:rPr>
      </w:pPr>
    </w:p>
    <w:p w:rsidR="00C41FD7" w:rsidRPr="009F3A40" w:rsidRDefault="00C41FD7" w:rsidP="00306D35">
      <w:pPr>
        <w:suppressAutoHyphens w:val="0"/>
        <w:ind w:firstLine="709"/>
        <w:jc w:val="both"/>
        <w:rPr>
          <w:b/>
          <w:i/>
          <w:sz w:val="28"/>
          <w:szCs w:val="28"/>
        </w:rPr>
      </w:pPr>
      <w:r w:rsidRPr="009F3A40">
        <w:rPr>
          <w:b/>
          <w:i/>
          <w:sz w:val="28"/>
          <w:szCs w:val="28"/>
        </w:rPr>
        <w:t>Вопросы и задания по казусу:</w:t>
      </w:r>
    </w:p>
    <w:p w:rsidR="00C41FD7" w:rsidRPr="009F3A40" w:rsidRDefault="00C41FD7"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C41FD7" w:rsidRPr="009F3A40" w:rsidRDefault="00C41FD7"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C41FD7" w:rsidRPr="009F3A40" w:rsidRDefault="00C41FD7"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F84316" w:rsidRDefault="00F84316" w:rsidP="00306D35">
      <w:pPr>
        <w:suppressAutoHyphens w:val="0"/>
        <w:jc w:val="both"/>
        <w:rPr>
          <w:sz w:val="28"/>
          <w:szCs w:val="28"/>
          <w:lang w:eastAsia="ru-RU"/>
        </w:rPr>
      </w:pPr>
    </w:p>
    <w:p w:rsidR="00C41FD7" w:rsidRDefault="00C41FD7" w:rsidP="00306D35">
      <w:pPr>
        <w:suppressAutoHyphens w:val="0"/>
        <w:jc w:val="center"/>
        <w:rPr>
          <w:sz w:val="28"/>
          <w:szCs w:val="28"/>
          <w:lang w:eastAsia="ru-RU"/>
        </w:rPr>
      </w:pPr>
      <w:r>
        <w:rPr>
          <w:b/>
          <w:sz w:val="28"/>
          <w:szCs w:val="28"/>
          <w:lang w:eastAsia="ru-RU"/>
        </w:rPr>
        <w:t>Казус № 2</w:t>
      </w:r>
    </w:p>
    <w:p w:rsidR="00C41FD7" w:rsidRPr="009F3A40" w:rsidRDefault="00C41FD7" w:rsidP="00306D35">
      <w:pPr>
        <w:suppressAutoHyphens w:val="0"/>
        <w:ind w:firstLine="709"/>
        <w:jc w:val="both"/>
        <w:rPr>
          <w:color w:val="000000"/>
          <w:sz w:val="28"/>
          <w:szCs w:val="28"/>
        </w:rPr>
      </w:pPr>
      <w:r w:rsidRPr="009F3A40">
        <w:rPr>
          <w:sz w:val="28"/>
          <w:szCs w:val="28"/>
        </w:rPr>
        <w:t xml:space="preserve">В 13.00 часов </w:t>
      </w:r>
      <w:r w:rsidRPr="009F3A40">
        <w:rPr>
          <w:color w:val="000000"/>
          <w:sz w:val="28"/>
          <w:szCs w:val="28"/>
          <w:shd w:val="clear" w:color="auto" w:fill="FFFFFF"/>
        </w:rPr>
        <w:t>15 ноября 2014 года по результатам плановой проверки соблюдения требований пожарной безопасности на территории, в зданиях ОАО "Авиационное предприятие "ОРЕЛ-М" государственным инспектором по пожарному надзору, выявлено, что инженер по охране труда ОАО "Авиационное предприятие "ОРЕЛ-М" допустил эксплуатацию в своем рабочем кабинете электронагревательного прибора не заводского (нестандартного) производства, чем нарушил правила пожарной безопасности.</w:t>
      </w:r>
    </w:p>
    <w:p w:rsidR="00C41FD7" w:rsidRPr="009F3A40" w:rsidRDefault="00C41FD7" w:rsidP="00306D35">
      <w:pPr>
        <w:suppressAutoHyphens w:val="0"/>
        <w:ind w:firstLine="709"/>
        <w:jc w:val="both"/>
        <w:rPr>
          <w:color w:val="000000"/>
          <w:sz w:val="28"/>
          <w:szCs w:val="28"/>
        </w:rPr>
      </w:pPr>
      <w:r w:rsidRPr="009F3A40">
        <w:rPr>
          <w:color w:val="000000"/>
          <w:sz w:val="28"/>
          <w:szCs w:val="28"/>
          <w:shd w:val="clear" w:color="auto" w:fill="FFFFFF"/>
        </w:rPr>
        <w:t>15 апреля 2015 г. по результатам рассмотрения протокола об административном правонарушении инженер по охране труда за нарушение требований пожарной безопасности был привлечен к административной ответственности в виде штрафа в сумме 30 000 рублей.</w:t>
      </w:r>
    </w:p>
    <w:p w:rsidR="00C41FD7" w:rsidRPr="009F3A40" w:rsidRDefault="00C41FD7" w:rsidP="00306D35">
      <w:pPr>
        <w:suppressAutoHyphens w:val="0"/>
        <w:ind w:firstLine="709"/>
        <w:jc w:val="both"/>
        <w:rPr>
          <w:color w:val="000000"/>
          <w:sz w:val="28"/>
          <w:szCs w:val="28"/>
        </w:rPr>
      </w:pPr>
      <w:r w:rsidRPr="009F3A40">
        <w:rPr>
          <w:color w:val="000000"/>
          <w:sz w:val="28"/>
          <w:szCs w:val="28"/>
          <w:shd w:val="clear" w:color="auto" w:fill="FFFFFF"/>
        </w:rPr>
        <w:t>В материалах дела об административном правонарушении установлено, что каких-либо доказательств, подтверждающих факт эксплуатации указанного электронагревательного прибора в кабинете инженера по охране труда, не имеется.</w:t>
      </w:r>
    </w:p>
    <w:p w:rsidR="00C41FD7" w:rsidRPr="009F3A40" w:rsidRDefault="00C41FD7"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протокол по делу об административном правонарушении вносились исправления после его составления и вручения лицу, привлекаемому к административной ответственности.</w:t>
      </w:r>
    </w:p>
    <w:p w:rsidR="00C41FD7" w:rsidRPr="00363B46" w:rsidRDefault="00C41FD7" w:rsidP="00306D35">
      <w:pPr>
        <w:suppressAutoHyphens w:val="0"/>
        <w:ind w:firstLine="709"/>
        <w:jc w:val="both"/>
        <w:rPr>
          <w:b/>
          <w:sz w:val="28"/>
          <w:szCs w:val="28"/>
        </w:rPr>
      </w:pPr>
      <w:r w:rsidRPr="00363B46">
        <w:rPr>
          <w:b/>
          <w:sz w:val="28"/>
          <w:szCs w:val="28"/>
        </w:rPr>
        <w:t>Вопросы и задания по казусу:</w:t>
      </w:r>
    </w:p>
    <w:p w:rsidR="00C41FD7" w:rsidRPr="009F3A40" w:rsidRDefault="00C41FD7" w:rsidP="00306D35">
      <w:pPr>
        <w:numPr>
          <w:ilvl w:val="0"/>
          <w:numId w:val="13"/>
        </w:numPr>
        <w:suppressAutoHyphens w:val="0"/>
        <w:ind w:left="0" w:firstLine="709"/>
        <w:contextualSpacing/>
        <w:jc w:val="both"/>
        <w:rPr>
          <w:sz w:val="28"/>
          <w:szCs w:val="28"/>
        </w:rPr>
      </w:pPr>
      <w:r w:rsidRPr="009F3A40">
        <w:rPr>
          <w:sz w:val="28"/>
          <w:szCs w:val="28"/>
        </w:rPr>
        <w:t xml:space="preserve">Дайте определение и раскройте содержание административной ответственности должностных лиц. Раскройте содержание всех 4 элементов юридического состава административного правонарушения. Укажите виды обстоятельств, исключающих производство по делу об административном правонарушении. </w:t>
      </w:r>
    </w:p>
    <w:p w:rsidR="00C41FD7" w:rsidRPr="009F3A40" w:rsidRDefault="00C41FD7" w:rsidP="00306D35">
      <w:pPr>
        <w:numPr>
          <w:ilvl w:val="0"/>
          <w:numId w:val="13"/>
        </w:numPr>
        <w:suppressAutoHyphens w:val="0"/>
        <w:ind w:left="0" w:firstLine="709"/>
        <w:contextualSpacing/>
        <w:jc w:val="both"/>
        <w:rPr>
          <w:sz w:val="28"/>
          <w:szCs w:val="28"/>
        </w:rPr>
      </w:pPr>
      <w:r w:rsidRPr="009F3A40">
        <w:rPr>
          <w:color w:val="000000"/>
          <w:sz w:val="28"/>
          <w:szCs w:val="28"/>
        </w:rPr>
        <w:t xml:space="preserve">Перечислите нормативные правовые акты, которые необходимы для разрешения данной ситуации. Проанализируйте указанное дел, возбужденное МЧС России и найдите все нарушения, которые были допущены при его производстве со ссылкой на законодательство. </w:t>
      </w:r>
    </w:p>
    <w:p w:rsidR="00C41FD7" w:rsidRPr="009F3A40" w:rsidRDefault="00C41FD7" w:rsidP="00306D35">
      <w:pPr>
        <w:numPr>
          <w:ilvl w:val="0"/>
          <w:numId w:val="13"/>
        </w:numPr>
        <w:suppressAutoHyphens w:val="0"/>
        <w:ind w:left="0" w:firstLine="709"/>
        <w:contextualSpacing/>
        <w:jc w:val="both"/>
        <w:rPr>
          <w:sz w:val="28"/>
          <w:szCs w:val="28"/>
        </w:rPr>
      </w:pPr>
      <w:r w:rsidRPr="009F3A40">
        <w:rPr>
          <w:color w:val="000000"/>
          <w:sz w:val="28"/>
          <w:szCs w:val="28"/>
        </w:rPr>
        <w:t xml:space="preserve">Каковы сроки давности привлечения к административной ответственности за данный вид правонарушений? Какие дальнейшие действия можно предпринять по пресечению данных нарушений. На какие аргументы необходимо ссылаться в жалобе? </w:t>
      </w:r>
    </w:p>
    <w:p w:rsidR="00C41FD7" w:rsidRDefault="00C41FD7" w:rsidP="00306D35">
      <w:pPr>
        <w:suppressAutoHyphens w:val="0"/>
        <w:jc w:val="both"/>
        <w:rPr>
          <w:sz w:val="28"/>
          <w:szCs w:val="28"/>
          <w:lang w:eastAsia="ru-RU"/>
        </w:rPr>
      </w:pPr>
    </w:p>
    <w:p w:rsidR="00F22A7D" w:rsidRPr="00934F4F" w:rsidRDefault="00F22A7D" w:rsidP="00306D35">
      <w:pPr>
        <w:suppressAutoHyphens w:val="0"/>
        <w:jc w:val="both"/>
        <w:rPr>
          <w:b/>
          <w:bCs/>
          <w:sz w:val="28"/>
          <w:szCs w:val="28"/>
          <w:lang w:eastAsia="ru-RU"/>
        </w:rPr>
      </w:pPr>
      <w:r w:rsidRPr="00F22A7D">
        <w:rPr>
          <w:b/>
          <w:bCs/>
          <w:sz w:val="28"/>
          <w:szCs w:val="28"/>
          <w:lang w:eastAsia="ru-RU"/>
        </w:rPr>
        <w:t xml:space="preserve">Тема 4. Административные наказания: понятие, цели, виды. Общие правила назначения административных наказаний.  </w:t>
      </w:r>
      <w:r w:rsidR="00934F4F">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A44E07"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A44E07"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jc w:val="both"/>
              <w:rPr>
                <w:rFonts w:eastAsia="Times New Roman"/>
                <w:sz w:val="20"/>
                <w:szCs w:val="20"/>
                <w:lang w:eastAsia="en-US"/>
              </w:rPr>
            </w:pPr>
            <w:r>
              <w:rPr>
                <w:rFonts w:eastAsia="Times New Roman"/>
                <w:sz w:val="20"/>
                <w:szCs w:val="20"/>
                <w:lang w:eastAsia="en-US"/>
              </w:rPr>
              <w:t>4</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F22A7D" w:rsidRDefault="00A44E07" w:rsidP="00306D35">
            <w:pPr>
              <w:suppressAutoHyphens w:val="0"/>
              <w:jc w:val="both"/>
              <w:rPr>
                <w:sz w:val="20"/>
                <w:szCs w:val="20"/>
                <w:lang w:eastAsia="ru-RU"/>
              </w:rPr>
            </w:pPr>
            <w:r w:rsidRPr="00F22A7D">
              <w:rPr>
                <w:sz w:val="20"/>
                <w:szCs w:val="20"/>
                <w:lang w:eastAsia="ru-RU"/>
              </w:rPr>
              <w:t>4.1.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A44E07" w:rsidRPr="00F22A7D" w:rsidRDefault="00A44E07" w:rsidP="00306D35">
            <w:pPr>
              <w:suppressAutoHyphens w:val="0"/>
              <w:jc w:val="both"/>
              <w:rPr>
                <w:sz w:val="20"/>
                <w:szCs w:val="20"/>
                <w:lang w:eastAsia="ru-RU"/>
              </w:rPr>
            </w:pPr>
            <w:r w:rsidRPr="00F22A7D">
              <w:rPr>
                <w:sz w:val="20"/>
                <w:szCs w:val="20"/>
                <w:lang w:eastAsia="ru-RU"/>
              </w:rPr>
              <w:t>4.2. Виды административных наказаний: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обязательные работы; административный запрет на посещение мест проведения официальных спортивных соревнований в дни их проведения.</w:t>
            </w:r>
          </w:p>
          <w:p w:rsidR="00A44E07" w:rsidRPr="00F22A7D" w:rsidRDefault="00A44E07" w:rsidP="00306D35">
            <w:pPr>
              <w:suppressAutoHyphens w:val="0"/>
              <w:jc w:val="both"/>
              <w:rPr>
                <w:sz w:val="20"/>
                <w:szCs w:val="20"/>
                <w:lang w:eastAsia="ru-RU"/>
              </w:rPr>
            </w:pPr>
            <w:r w:rsidRPr="00F22A7D">
              <w:rPr>
                <w:sz w:val="20"/>
                <w:szCs w:val="20"/>
                <w:lang w:eastAsia="ru-RU"/>
              </w:rPr>
              <w:t>4.3. Основные и дополнительные административные наказания.</w:t>
            </w:r>
          </w:p>
          <w:p w:rsidR="00A44E07" w:rsidRPr="00F22A7D" w:rsidRDefault="00A44E07" w:rsidP="00306D35">
            <w:pPr>
              <w:suppressAutoHyphens w:val="0"/>
              <w:jc w:val="both"/>
              <w:rPr>
                <w:sz w:val="20"/>
                <w:szCs w:val="20"/>
                <w:lang w:eastAsia="ru-RU"/>
              </w:rPr>
            </w:pPr>
            <w:r w:rsidRPr="00F22A7D">
              <w:rPr>
                <w:sz w:val="20"/>
                <w:szCs w:val="20"/>
                <w:lang w:eastAsia="ru-RU"/>
              </w:rPr>
              <w:t>4.4. Общие правила назначения административного наказания.</w:t>
            </w:r>
          </w:p>
          <w:p w:rsidR="00A44E07" w:rsidRPr="00F22A7D" w:rsidRDefault="00A44E07" w:rsidP="00306D35">
            <w:pPr>
              <w:suppressAutoHyphens w:val="0"/>
              <w:jc w:val="both"/>
              <w:rPr>
                <w:sz w:val="20"/>
                <w:szCs w:val="20"/>
                <w:lang w:eastAsia="ru-RU"/>
              </w:rPr>
            </w:pPr>
            <w:r w:rsidRPr="00F22A7D">
              <w:rPr>
                <w:sz w:val="20"/>
                <w:szCs w:val="20"/>
                <w:lang w:eastAsia="ru-RU"/>
              </w:rPr>
              <w:t>4.5. Понятие и виды обстоятельств, смягчающих административную ответственность.</w:t>
            </w:r>
          </w:p>
          <w:p w:rsidR="00A44E07" w:rsidRPr="00F22A7D" w:rsidRDefault="00A44E07" w:rsidP="00306D35">
            <w:pPr>
              <w:suppressAutoHyphens w:val="0"/>
              <w:jc w:val="both"/>
              <w:rPr>
                <w:sz w:val="20"/>
                <w:szCs w:val="20"/>
                <w:lang w:eastAsia="ru-RU"/>
              </w:rPr>
            </w:pPr>
            <w:r w:rsidRPr="00F22A7D">
              <w:rPr>
                <w:sz w:val="20"/>
                <w:szCs w:val="20"/>
                <w:lang w:eastAsia="ru-RU"/>
              </w:rPr>
              <w:t>4.6. Понятие и виды обстоятельств, отягчающих административную ответственность.</w:t>
            </w:r>
          </w:p>
          <w:p w:rsidR="00A44E07" w:rsidRPr="00F22A7D" w:rsidRDefault="00A44E07" w:rsidP="00306D35">
            <w:pPr>
              <w:suppressAutoHyphens w:val="0"/>
              <w:jc w:val="both"/>
              <w:rPr>
                <w:sz w:val="20"/>
                <w:szCs w:val="20"/>
                <w:lang w:eastAsia="ru-RU"/>
              </w:rPr>
            </w:pPr>
            <w:r w:rsidRPr="00F22A7D">
              <w:rPr>
                <w:sz w:val="20"/>
                <w:szCs w:val="20"/>
                <w:lang w:eastAsia="ru-RU"/>
              </w:rPr>
              <w:t>4.7. Порядок назначения административных наказаний за совершение нескольких административных правонарушений.</w:t>
            </w:r>
          </w:p>
          <w:p w:rsidR="00A44E07" w:rsidRPr="00F22A7D" w:rsidRDefault="00A44E07" w:rsidP="00306D35">
            <w:pPr>
              <w:suppressAutoHyphens w:val="0"/>
              <w:jc w:val="both"/>
              <w:rPr>
                <w:sz w:val="20"/>
                <w:szCs w:val="20"/>
                <w:lang w:eastAsia="ru-RU"/>
              </w:rPr>
            </w:pPr>
            <w:r w:rsidRPr="00F22A7D">
              <w:rPr>
                <w:sz w:val="20"/>
                <w:szCs w:val="20"/>
                <w:lang w:eastAsia="ru-RU"/>
              </w:rPr>
              <w:t>4.8. Давность привлечения к административной ответственности: понятие, виды сроков.</w:t>
            </w:r>
          </w:p>
          <w:p w:rsidR="00A44E07" w:rsidRPr="00F22A7D" w:rsidRDefault="00A44E07" w:rsidP="00306D35">
            <w:pPr>
              <w:suppressAutoHyphens w:val="0"/>
              <w:jc w:val="both"/>
              <w:rPr>
                <w:sz w:val="20"/>
                <w:szCs w:val="20"/>
                <w:lang w:eastAsia="ru-RU"/>
              </w:rPr>
            </w:pPr>
            <w:r w:rsidRPr="00F22A7D">
              <w:rPr>
                <w:sz w:val="20"/>
                <w:szCs w:val="20"/>
                <w:lang w:eastAsia="ru-RU"/>
              </w:rPr>
              <w:t>4.9. Срок, в течение которого лицо считается подвергнутым административному наказанию.</w:t>
            </w:r>
          </w:p>
          <w:p w:rsidR="00A44E07" w:rsidRPr="00F22A7D" w:rsidRDefault="00A44E07" w:rsidP="00306D35">
            <w:pPr>
              <w:suppressAutoHyphens w:val="0"/>
              <w:jc w:val="both"/>
              <w:rPr>
                <w:sz w:val="20"/>
                <w:szCs w:val="20"/>
                <w:lang w:eastAsia="ru-RU"/>
              </w:rPr>
            </w:pPr>
            <w:r w:rsidRPr="00F22A7D">
              <w:rPr>
                <w:sz w:val="20"/>
                <w:szCs w:val="20"/>
                <w:lang w:eastAsia="ru-RU"/>
              </w:rPr>
              <w:t>4.10. Возмещение имущественного ущерба и морального вреда, причиненных административным правонарушением.</w:t>
            </w:r>
          </w:p>
          <w:p w:rsidR="00A44E07" w:rsidRPr="00381C2A" w:rsidRDefault="00A44E07"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A44E07" w:rsidRPr="00381C2A" w:rsidRDefault="00A44E07"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A44E07" w:rsidRPr="00381C2A" w:rsidRDefault="00A44E07"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rPr>
                <w:sz w:val="20"/>
                <w:szCs w:val="20"/>
                <w:lang w:eastAsia="en-US"/>
              </w:rPr>
            </w:pPr>
            <w:r w:rsidRPr="00381C2A">
              <w:rPr>
                <w:sz w:val="20"/>
                <w:szCs w:val="20"/>
                <w:lang w:eastAsia="en-US"/>
              </w:rPr>
              <w:t>2</w:t>
            </w:r>
          </w:p>
        </w:tc>
      </w:tr>
      <w:tr w:rsidR="00A44E07"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4</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44E07" w:rsidRPr="00381C2A" w:rsidRDefault="00A44E07"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A44E07" w:rsidRDefault="005A2192" w:rsidP="00306D35">
            <w:pPr>
              <w:numPr>
                <w:ilvl w:val="0"/>
                <w:numId w:val="11"/>
              </w:numPr>
              <w:suppressAutoHyphens w:val="0"/>
              <w:snapToGrid w:val="0"/>
              <w:rPr>
                <w:rFonts w:eastAsia="SimSun"/>
                <w:sz w:val="20"/>
                <w:szCs w:val="20"/>
                <w:lang w:eastAsia="zh-CN"/>
              </w:rPr>
            </w:pPr>
            <w:r w:rsidRPr="00F22A7D">
              <w:rPr>
                <w:sz w:val="20"/>
                <w:szCs w:val="20"/>
                <w:lang w:eastAsia="ru-RU"/>
              </w:rPr>
              <w:t>Основные и дополнительные административные наказания</w:t>
            </w:r>
            <w:r w:rsidR="00A44E07" w:rsidRPr="00381C2A">
              <w:rPr>
                <w:rFonts w:eastAsia="SimSun"/>
                <w:sz w:val="20"/>
                <w:szCs w:val="20"/>
                <w:lang w:eastAsia="zh-CN"/>
              </w:rPr>
              <w:t>.</w:t>
            </w:r>
          </w:p>
          <w:p w:rsidR="005A2192" w:rsidRPr="005A2192" w:rsidRDefault="005A2192" w:rsidP="00306D35">
            <w:pPr>
              <w:numPr>
                <w:ilvl w:val="0"/>
                <w:numId w:val="11"/>
              </w:numPr>
              <w:suppressAutoHyphens w:val="0"/>
              <w:snapToGrid w:val="0"/>
              <w:rPr>
                <w:rFonts w:eastAsia="SimSun"/>
                <w:sz w:val="20"/>
                <w:szCs w:val="20"/>
                <w:lang w:eastAsia="zh-CN"/>
              </w:rPr>
            </w:pPr>
            <w:r w:rsidRPr="00F22A7D">
              <w:rPr>
                <w:sz w:val="20"/>
                <w:szCs w:val="20"/>
                <w:lang w:eastAsia="ru-RU"/>
              </w:rPr>
              <w:t>Понятие и виды обстоятельств, смягчающих административную ответственность</w:t>
            </w:r>
            <w:r>
              <w:rPr>
                <w:sz w:val="20"/>
                <w:szCs w:val="20"/>
                <w:lang w:eastAsia="ru-RU"/>
              </w:rPr>
              <w:t>.</w:t>
            </w:r>
          </w:p>
          <w:p w:rsidR="005A2192" w:rsidRPr="005A2192" w:rsidRDefault="005A2192" w:rsidP="00306D35">
            <w:pPr>
              <w:numPr>
                <w:ilvl w:val="0"/>
                <w:numId w:val="11"/>
              </w:numPr>
              <w:suppressAutoHyphens w:val="0"/>
              <w:snapToGrid w:val="0"/>
              <w:rPr>
                <w:rFonts w:eastAsia="SimSun"/>
                <w:sz w:val="20"/>
                <w:szCs w:val="20"/>
                <w:lang w:eastAsia="zh-CN"/>
              </w:rPr>
            </w:pPr>
            <w:r w:rsidRPr="00F22A7D">
              <w:rPr>
                <w:sz w:val="20"/>
                <w:szCs w:val="20"/>
                <w:lang w:eastAsia="ru-RU"/>
              </w:rPr>
              <w:t>Давность привлечения к административной ответственности: понятие, виды сроков</w:t>
            </w:r>
          </w:p>
          <w:p w:rsidR="005A2192" w:rsidRPr="00381C2A" w:rsidRDefault="005A2192" w:rsidP="00306D35">
            <w:pPr>
              <w:numPr>
                <w:ilvl w:val="0"/>
                <w:numId w:val="11"/>
              </w:numPr>
              <w:suppressAutoHyphens w:val="0"/>
              <w:snapToGrid w:val="0"/>
              <w:rPr>
                <w:rFonts w:eastAsia="SimSun"/>
                <w:sz w:val="20"/>
                <w:szCs w:val="20"/>
                <w:lang w:eastAsia="zh-CN"/>
              </w:rPr>
            </w:pPr>
            <w:r w:rsidRPr="00F22A7D">
              <w:rPr>
                <w:sz w:val="20"/>
                <w:szCs w:val="20"/>
                <w:lang w:eastAsia="ru-RU"/>
              </w:rPr>
              <w:t>Возмещение имущественного ущерба и морального вреда, причиненных административным правонарушение</w:t>
            </w:r>
            <w:r>
              <w:rPr>
                <w:sz w:val="20"/>
                <w:szCs w:val="20"/>
                <w:lang w:eastAsia="ru-RU"/>
              </w:rPr>
              <w:t>м.</w:t>
            </w:r>
          </w:p>
          <w:p w:rsidR="00A44E07" w:rsidRPr="00381C2A" w:rsidRDefault="00A44E07"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A44E07" w:rsidRPr="00381C2A" w:rsidRDefault="00A44E07"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A44E07" w:rsidRPr="00381C2A" w:rsidRDefault="00A44E07"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A44E07" w:rsidRPr="00381C2A" w:rsidRDefault="00A44E0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A44E07" w:rsidRPr="00F22A7D" w:rsidRDefault="00A44E07" w:rsidP="00306D35">
      <w:pPr>
        <w:suppressAutoHyphens w:val="0"/>
        <w:jc w:val="both"/>
        <w:rPr>
          <w:b/>
          <w:bCs/>
          <w:color w:val="FF0000"/>
          <w:sz w:val="28"/>
          <w:szCs w:val="28"/>
          <w:lang w:eastAsia="ru-RU"/>
        </w:rPr>
      </w:pPr>
    </w:p>
    <w:p w:rsidR="00934F4F" w:rsidRDefault="00934F4F" w:rsidP="00306D35">
      <w:pPr>
        <w:suppressAutoHyphens w:val="0"/>
        <w:jc w:val="center"/>
        <w:rPr>
          <w:b/>
          <w:sz w:val="28"/>
          <w:szCs w:val="28"/>
          <w:lang w:eastAsia="ru-RU"/>
        </w:rPr>
      </w:pPr>
      <w:r>
        <w:rPr>
          <w:sz w:val="28"/>
          <w:szCs w:val="28"/>
          <w:lang w:eastAsia="ru-RU"/>
        </w:rPr>
        <w:t xml:space="preserve"> </w:t>
      </w:r>
      <w:r w:rsidRPr="00D63CDE">
        <w:rPr>
          <w:b/>
          <w:sz w:val="28"/>
          <w:szCs w:val="28"/>
          <w:lang w:eastAsia="ru-RU"/>
        </w:rPr>
        <w:t xml:space="preserve">Контрольные вопросы по теме </w:t>
      </w:r>
      <w:r>
        <w:rPr>
          <w:b/>
          <w:sz w:val="28"/>
          <w:szCs w:val="28"/>
          <w:lang w:eastAsia="ru-RU"/>
        </w:rPr>
        <w:t>4</w:t>
      </w:r>
    </w:p>
    <w:p w:rsidR="00934F4F" w:rsidRDefault="00934F4F" w:rsidP="00306D35">
      <w:pPr>
        <w:pStyle w:val="ad"/>
        <w:numPr>
          <w:ilvl w:val="1"/>
          <w:numId w:val="11"/>
        </w:numPr>
        <w:suppressAutoHyphens w:val="0"/>
        <w:ind w:left="426"/>
        <w:jc w:val="both"/>
        <w:rPr>
          <w:sz w:val="28"/>
          <w:szCs w:val="28"/>
          <w:lang w:eastAsia="ru-RU"/>
        </w:rPr>
      </w:pPr>
      <w:r w:rsidRPr="00934F4F">
        <w:rPr>
          <w:sz w:val="28"/>
          <w:szCs w:val="28"/>
          <w:lang w:eastAsia="ru-RU"/>
        </w:rPr>
        <w:t>Как с</w:t>
      </w:r>
      <w:r w:rsidRPr="00F22A7D">
        <w:rPr>
          <w:sz w:val="28"/>
          <w:szCs w:val="28"/>
          <w:lang w:eastAsia="ru-RU"/>
        </w:rPr>
        <w:t>оотно</w:t>
      </w:r>
      <w:r w:rsidRPr="00934F4F">
        <w:rPr>
          <w:sz w:val="28"/>
          <w:szCs w:val="28"/>
          <w:lang w:eastAsia="ru-RU"/>
        </w:rPr>
        <w:t xml:space="preserve">сятся </w:t>
      </w:r>
      <w:r w:rsidRPr="00F22A7D">
        <w:rPr>
          <w:sz w:val="28"/>
          <w:szCs w:val="28"/>
          <w:lang w:eastAsia="ru-RU"/>
        </w:rPr>
        <w:t>административно</w:t>
      </w:r>
      <w:r w:rsidRPr="00934F4F">
        <w:rPr>
          <w:sz w:val="28"/>
          <w:szCs w:val="28"/>
          <w:lang w:eastAsia="ru-RU"/>
        </w:rPr>
        <w:t>е наказание</w:t>
      </w:r>
      <w:r w:rsidRPr="00F22A7D">
        <w:rPr>
          <w:sz w:val="28"/>
          <w:szCs w:val="28"/>
          <w:lang w:eastAsia="ru-RU"/>
        </w:rPr>
        <w:t xml:space="preserve"> с другими мерами административного принуждения и с мерами других видов юридической ответственности</w:t>
      </w:r>
      <w:r>
        <w:rPr>
          <w:sz w:val="28"/>
          <w:szCs w:val="28"/>
          <w:lang w:eastAsia="ru-RU"/>
        </w:rPr>
        <w:t>?</w:t>
      </w:r>
    </w:p>
    <w:p w:rsidR="00355BEE" w:rsidRDefault="00355BEE" w:rsidP="00306D35">
      <w:pPr>
        <w:pStyle w:val="ad"/>
        <w:numPr>
          <w:ilvl w:val="1"/>
          <w:numId w:val="11"/>
        </w:numPr>
        <w:suppressAutoHyphens w:val="0"/>
        <w:ind w:left="426"/>
        <w:jc w:val="both"/>
        <w:rPr>
          <w:sz w:val="28"/>
          <w:szCs w:val="28"/>
          <w:lang w:eastAsia="ru-RU"/>
        </w:rPr>
      </w:pPr>
      <w:r>
        <w:rPr>
          <w:sz w:val="28"/>
          <w:szCs w:val="28"/>
          <w:lang w:eastAsia="ru-RU"/>
        </w:rPr>
        <w:t>Перечислите все виды административных наказаний и дайте им характеристику.</w:t>
      </w:r>
    </w:p>
    <w:p w:rsidR="00355BEE" w:rsidRDefault="00355BEE" w:rsidP="00306D35">
      <w:pPr>
        <w:pStyle w:val="ad"/>
        <w:numPr>
          <w:ilvl w:val="1"/>
          <w:numId w:val="11"/>
        </w:numPr>
        <w:suppressAutoHyphens w:val="0"/>
        <w:ind w:left="426"/>
        <w:jc w:val="both"/>
        <w:rPr>
          <w:sz w:val="28"/>
          <w:szCs w:val="28"/>
          <w:lang w:eastAsia="ru-RU"/>
        </w:rPr>
      </w:pPr>
      <w:r>
        <w:rPr>
          <w:sz w:val="28"/>
          <w:szCs w:val="28"/>
          <w:lang w:eastAsia="ru-RU"/>
        </w:rPr>
        <w:t>Какие меры процессуального обеспечения соотносятся с административными наказаниями?</w:t>
      </w:r>
    </w:p>
    <w:p w:rsidR="00C92B10" w:rsidRDefault="00C92B10" w:rsidP="00306D35">
      <w:pPr>
        <w:pStyle w:val="ad"/>
        <w:numPr>
          <w:ilvl w:val="1"/>
          <w:numId w:val="11"/>
        </w:numPr>
        <w:suppressAutoHyphens w:val="0"/>
        <w:ind w:left="426"/>
        <w:jc w:val="both"/>
        <w:rPr>
          <w:sz w:val="28"/>
          <w:szCs w:val="28"/>
          <w:lang w:eastAsia="ru-RU"/>
        </w:rPr>
      </w:pPr>
      <w:r>
        <w:rPr>
          <w:sz w:val="28"/>
          <w:szCs w:val="28"/>
          <w:lang w:eastAsia="ru-RU"/>
        </w:rPr>
        <w:t>Имеются ли особенности назначения административных наказаний в отношении юридических лиц?</w:t>
      </w:r>
    </w:p>
    <w:p w:rsidR="00934F4F" w:rsidRDefault="00355BEE" w:rsidP="00306D35">
      <w:pPr>
        <w:pStyle w:val="ad"/>
        <w:numPr>
          <w:ilvl w:val="1"/>
          <w:numId w:val="11"/>
        </w:numPr>
        <w:suppressAutoHyphens w:val="0"/>
        <w:ind w:left="426"/>
        <w:jc w:val="both"/>
        <w:rPr>
          <w:sz w:val="28"/>
          <w:szCs w:val="28"/>
          <w:lang w:eastAsia="ru-RU"/>
        </w:rPr>
      </w:pPr>
      <w:r>
        <w:rPr>
          <w:sz w:val="28"/>
          <w:szCs w:val="28"/>
          <w:lang w:eastAsia="ru-RU"/>
        </w:rPr>
        <w:t>Каковы правовые последствия от применения обстоятельств, смягчающих и отягчающих административную ответственность</w:t>
      </w:r>
      <w:r w:rsidR="00934F4F">
        <w:rPr>
          <w:sz w:val="28"/>
          <w:szCs w:val="28"/>
          <w:lang w:eastAsia="ru-RU"/>
        </w:rPr>
        <w:t>?</w:t>
      </w:r>
    </w:p>
    <w:p w:rsidR="007B2899" w:rsidRDefault="007B2899" w:rsidP="00306D35">
      <w:pPr>
        <w:pStyle w:val="ad"/>
        <w:numPr>
          <w:ilvl w:val="1"/>
          <w:numId w:val="11"/>
        </w:numPr>
        <w:suppressAutoHyphens w:val="0"/>
        <w:ind w:left="426"/>
        <w:jc w:val="both"/>
        <w:rPr>
          <w:sz w:val="28"/>
          <w:szCs w:val="28"/>
          <w:lang w:eastAsia="ru-RU"/>
        </w:rPr>
      </w:pPr>
      <w:r>
        <w:rPr>
          <w:sz w:val="28"/>
          <w:szCs w:val="28"/>
          <w:lang w:eastAsia="ru-RU"/>
        </w:rPr>
        <w:t>Что такое длящееся административное правонарушение? Как исчисляется срок давности для данных административных правонарушений?</w:t>
      </w:r>
    </w:p>
    <w:p w:rsidR="00954F89" w:rsidRPr="00E52212" w:rsidRDefault="00954F89" w:rsidP="00306D35">
      <w:pPr>
        <w:pStyle w:val="ad"/>
        <w:numPr>
          <w:ilvl w:val="1"/>
          <w:numId w:val="11"/>
        </w:numPr>
        <w:suppressAutoHyphens w:val="0"/>
        <w:ind w:left="426"/>
        <w:jc w:val="both"/>
        <w:rPr>
          <w:sz w:val="28"/>
          <w:szCs w:val="28"/>
          <w:lang w:eastAsia="ru-RU"/>
        </w:rPr>
      </w:pPr>
      <w:r>
        <w:rPr>
          <w:sz w:val="28"/>
          <w:szCs w:val="28"/>
          <w:lang w:eastAsia="ru-RU"/>
        </w:rPr>
        <w:t xml:space="preserve">С какого момента начинает течь срок, </w:t>
      </w:r>
      <w:r w:rsidRPr="00F22A7D">
        <w:rPr>
          <w:sz w:val="28"/>
          <w:szCs w:val="28"/>
          <w:lang w:eastAsia="ru-RU"/>
        </w:rPr>
        <w:t>в течение которого лицо считается подвергнутым административному наказанию</w:t>
      </w:r>
      <w:r>
        <w:rPr>
          <w:sz w:val="28"/>
          <w:szCs w:val="28"/>
          <w:lang w:eastAsia="ru-RU"/>
        </w:rPr>
        <w:t>?</w:t>
      </w:r>
    </w:p>
    <w:p w:rsidR="00F22A7D" w:rsidRPr="00F22A7D" w:rsidRDefault="00F22A7D" w:rsidP="00306D35">
      <w:pPr>
        <w:suppressAutoHyphens w:val="0"/>
        <w:jc w:val="both"/>
        <w:rPr>
          <w:sz w:val="28"/>
          <w:szCs w:val="28"/>
          <w:lang w:eastAsia="ru-RU"/>
        </w:rPr>
      </w:pPr>
    </w:p>
    <w:p w:rsidR="001D6B1F" w:rsidRDefault="001D6B1F" w:rsidP="00306D35">
      <w:pPr>
        <w:suppressAutoHyphens w:val="0"/>
        <w:jc w:val="center"/>
        <w:rPr>
          <w:b/>
          <w:sz w:val="28"/>
          <w:szCs w:val="28"/>
          <w:lang w:eastAsia="ru-RU"/>
        </w:rPr>
      </w:pPr>
      <w:r>
        <w:rPr>
          <w:b/>
          <w:sz w:val="28"/>
          <w:szCs w:val="28"/>
          <w:lang w:eastAsia="ru-RU"/>
        </w:rPr>
        <w:t>Казус № 1</w:t>
      </w:r>
    </w:p>
    <w:p w:rsidR="001D6B1F" w:rsidRPr="009F3A40" w:rsidRDefault="001D6B1F"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1D6B1F" w:rsidRPr="001D6B1F" w:rsidRDefault="001D6B1F" w:rsidP="00306D35">
      <w:pPr>
        <w:suppressAutoHyphens w:val="0"/>
        <w:ind w:firstLine="709"/>
        <w:jc w:val="both"/>
        <w:rPr>
          <w:b/>
          <w:sz w:val="28"/>
          <w:szCs w:val="28"/>
        </w:rPr>
      </w:pPr>
      <w:r w:rsidRPr="001D6B1F">
        <w:rPr>
          <w:b/>
          <w:sz w:val="28"/>
          <w:szCs w:val="28"/>
        </w:rPr>
        <w:t>Вопросы и задания по казусу:</w:t>
      </w:r>
    </w:p>
    <w:p w:rsidR="001D6B1F" w:rsidRPr="009F3A40" w:rsidRDefault="001D6B1F"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1D6B1F" w:rsidRPr="009F3A40" w:rsidRDefault="001D6B1F"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1D6B1F" w:rsidRPr="009F3A40" w:rsidRDefault="001D6B1F"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1D6B1F" w:rsidRDefault="001D6B1F" w:rsidP="00306D35">
      <w:pPr>
        <w:suppressAutoHyphens w:val="0"/>
        <w:jc w:val="center"/>
        <w:rPr>
          <w:sz w:val="28"/>
          <w:szCs w:val="28"/>
          <w:lang w:eastAsia="ru-RU"/>
        </w:rPr>
      </w:pPr>
    </w:p>
    <w:p w:rsidR="00306D35" w:rsidRDefault="00306D35" w:rsidP="00306D35">
      <w:pPr>
        <w:suppressAutoHyphens w:val="0"/>
        <w:jc w:val="center"/>
        <w:rPr>
          <w:sz w:val="28"/>
          <w:szCs w:val="28"/>
          <w:lang w:eastAsia="ru-RU"/>
        </w:rPr>
      </w:pPr>
    </w:p>
    <w:p w:rsidR="00F22A7D" w:rsidRDefault="00F22A7D" w:rsidP="00306D35">
      <w:pPr>
        <w:suppressAutoHyphens w:val="0"/>
        <w:jc w:val="both"/>
        <w:rPr>
          <w:b/>
          <w:bCs/>
          <w:sz w:val="28"/>
          <w:szCs w:val="28"/>
          <w:lang w:eastAsia="ru-RU"/>
        </w:rPr>
      </w:pPr>
      <w:r w:rsidRPr="00F22A7D">
        <w:rPr>
          <w:b/>
          <w:bCs/>
          <w:sz w:val="28"/>
          <w:szCs w:val="28"/>
          <w:lang w:eastAsia="ru-RU"/>
        </w:rPr>
        <w:t>Тема 5. Производство по делам об административных правонарушениях</w:t>
      </w:r>
      <w:r w:rsidR="004A5E80">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4E0BEF"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4E0BEF"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jc w:val="both"/>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F22A7D" w:rsidRDefault="004E0BEF" w:rsidP="00306D35">
            <w:pPr>
              <w:suppressAutoHyphens w:val="0"/>
              <w:jc w:val="both"/>
              <w:rPr>
                <w:sz w:val="20"/>
                <w:szCs w:val="20"/>
                <w:lang w:eastAsia="ru-RU"/>
              </w:rPr>
            </w:pPr>
            <w:r w:rsidRPr="00F22A7D">
              <w:rPr>
                <w:sz w:val="20"/>
                <w:szCs w:val="20"/>
                <w:lang w:eastAsia="ru-RU"/>
              </w:rPr>
              <w:t>5.1. Понятие и содержание производства по делам об административных правонарушениях.</w:t>
            </w:r>
          </w:p>
          <w:p w:rsidR="004E0BEF" w:rsidRPr="00F22A7D" w:rsidRDefault="004E0BEF" w:rsidP="00306D35">
            <w:pPr>
              <w:suppressAutoHyphens w:val="0"/>
              <w:jc w:val="both"/>
              <w:rPr>
                <w:sz w:val="20"/>
                <w:szCs w:val="20"/>
                <w:lang w:eastAsia="ru-RU"/>
              </w:rPr>
            </w:pPr>
            <w:r w:rsidRPr="00F22A7D">
              <w:rPr>
                <w:sz w:val="20"/>
                <w:szCs w:val="20"/>
                <w:lang w:eastAsia="ru-RU"/>
              </w:rPr>
              <w:t xml:space="preserve">5.2. Понятие и виды обстоятельств, исключающих административную ответственность. </w:t>
            </w:r>
          </w:p>
          <w:p w:rsidR="004E0BEF" w:rsidRPr="00F22A7D" w:rsidRDefault="004E0BEF" w:rsidP="00306D35">
            <w:pPr>
              <w:suppressAutoHyphens w:val="0"/>
              <w:jc w:val="both"/>
              <w:rPr>
                <w:sz w:val="20"/>
                <w:szCs w:val="20"/>
                <w:lang w:eastAsia="ru-RU"/>
              </w:rPr>
            </w:pPr>
            <w:r w:rsidRPr="00F22A7D">
              <w:rPr>
                <w:sz w:val="20"/>
                <w:szCs w:val="20"/>
                <w:lang w:eastAsia="ru-RU"/>
              </w:rPr>
              <w:t>5.3. Подведомственность и подсудность дел об административных правонарушениях.</w:t>
            </w:r>
          </w:p>
          <w:p w:rsidR="004E0BEF" w:rsidRPr="00F22A7D" w:rsidRDefault="004E0BEF" w:rsidP="00306D35">
            <w:pPr>
              <w:suppressAutoHyphens w:val="0"/>
              <w:jc w:val="both"/>
              <w:rPr>
                <w:sz w:val="20"/>
                <w:szCs w:val="20"/>
                <w:lang w:eastAsia="ru-RU"/>
              </w:rPr>
            </w:pPr>
            <w:r w:rsidRPr="00F22A7D">
              <w:rPr>
                <w:sz w:val="20"/>
                <w:szCs w:val="20"/>
                <w:lang w:eastAsia="ru-RU"/>
              </w:rPr>
              <w:t>5.4. Участники производства по делам об административных правонарушениях.</w:t>
            </w:r>
          </w:p>
          <w:p w:rsidR="004E0BEF" w:rsidRPr="00381C2A" w:rsidRDefault="004E0BEF"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4E0BEF" w:rsidRPr="00381C2A" w:rsidRDefault="004E0BEF"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4E0BEF" w:rsidRPr="00381C2A" w:rsidRDefault="004E0BEF"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6F5A34" w:rsidP="00306D35">
            <w:pPr>
              <w:suppressAutoHyphens w:val="0"/>
              <w:spacing w:line="252" w:lineRule="auto"/>
              <w:rPr>
                <w:sz w:val="20"/>
                <w:szCs w:val="20"/>
                <w:lang w:eastAsia="en-US"/>
              </w:rPr>
            </w:pPr>
            <w:r>
              <w:rPr>
                <w:sz w:val="20"/>
                <w:szCs w:val="20"/>
                <w:lang w:eastAsia="en-US"/>
              </w:rPr>
              <w:t>4</w:t>
            </w:r>
          </w:p>
        </w:tc>
      </w:tr>
      <w:tr w:rsidR="004E0BEF"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5</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E0BEF" w:rsidRPr="00381C2A" w:rsidRDefault="004E0BEF"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4E0BEF" w:rsidRDefault="009D318A" w:rsidP="00306D35">
            <w:pPr>
              <w:numPr>
                <w:ilvl w:val="0"/>
                <w:numId w:val="11"/>
              </w:numPr>
              <w:suppressAutoHyphens w:val="0"/>
              <w:snapToGrid w:val="0"/>
              <w:rPr>
                <w:rFonts w:eastAsia="SimSun"/>
                <w:sz w:val="20"/>
                <w:szCs w:val="20"/>
                <w:lang w:eastAsia="zh-CN"/>
              </w:rPr>
            </w:pPr>
            <w:r>
              <w:rPr>
                <w:sz w:val="20"/>
                <w:szCs w:val="20"/>
                <w:lang w:eastAsia="ru-RU"/>
              </w:rPr>
              <w:t>Принципы производства по делам об административных правонарушениях</w:t>
            </w:r>
            <w:r w:rsidR="004E0BEF" w:rsidRPr="00381C2A">
              <w:rPr>
                <w:rFonts w:eastAsia="SimSun"/>
                <w:sz w:val="20"/>
                <w:szCs w:val="20"/>
                <w:lang w:eastAsia="zh-CN"/>
              </w:rPr>
              <w:t>.</w:t>
            </w:r>
          </w:p>
          <w:p w:rsidR="009D318A" w:rsidRDefault="009D318A" w:rsidP="00306D35">
            <w:pPr>
              <w:numPr>
                <w:ilvl w:val="0"/>
                <w:numId w:val="11"/>
              </w:numPr>
              <w:suppressAutoHyphens w:val="0"/>
              <w:snapToGrid w:val="0"/>
              <w:rPr>
                <w:rFonts w:eastAsia="SimSun"/>
                <w:sz w:val="20"/>
                <w:szCs w:val="20"/>
                <w:lang w:eastAsia="zh-CN"/>
              </w:rPr>
            </w:pPr>
            <w:r>
              <w:rPr>
                <w:rFonts w:eastAsia="SimSun"/>
                <w:sz w:val="20"/>
                <w:szCs w:val="20"/>
                <w:lang w:eastAsia="zh-CN"/>
              </w:rPr>
              <w:t>Обстоятельства, исключающие административную ответственность.</w:t>
            </w:r>
          </w:p>
          <w:p w:rsidR="009D318A" w:rsidRDefault="009D318A" w:rsidP="00306D35">
            <w:pPr>
              <w:numPr>
                <w:ilvl w:val="0"/>
                <w:numId w:val="11"/>
              </w:numPr>
              <w:suppressAutoHyphens w:val="0"/>
              <w:snapToGrid w:val="0"/>
              <w:rPr>
                <w:rFonts w:eastAsia="SimSun"/>
                <w:sz w:val="20"/>
                <w:szCs w:val="20"/>
                <w:lang w:eastAsia="zh-CN"/>
              </w:rPr>
            </w:pPr>
            <w:r>
              <w:rPr>
                <w:rFonts w:eastAsia="SimSun"/>
                <w:sz w:val="20"/>
                <w:szCs w:val="20"/>
                <w:lang w:eastAsia="zh-CN"/>
              </w:rPr>
              <w:t>Подсудность дел об административных правонарушениях судам арбитражных судов.</w:t>
            </w:r>
          </w:p>
          <w:p w:rsidR="004E0BEF" w:rsidRPr="00381C2A" w:rsidRDefault="004E0BEF" w:rsidP="00306D35">
            <w:pPr>
              <w:suppressAutoHyphens w:val="0"/>
              <w:snapToGrid w:val="0"/>
              <w:ind w:left="720"/>
              <w:rPr>
                <w:rFonts w:eastAsia="SimSun"/>
                <w:sz w:val="20"/>
                <w:szCs w:val="20"/>
                <w:lang w:eastAsia="zh-CN"/>
              </w:rPr>
            </w:pPr>
          </w:p>
          <w:p w:rsidR="004E0BEF" w:rsidRPr="00381C2A" w:rsidRDefault="004E0BEF"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4E0BEF" w:rsidRPr="00381C2A" w:rsidRDefault="004E0BEF"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4E0BEF" w:rsidRPr="00381C2A" w:rsidRDefault="004E0BEF"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4E0BEF" w:rsidRPr="00381C2A" w:rsidRDefault="004E0BEF"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D31E5B" w:rsidRDefault="00D31E5B" w:rsidP="00306D35">
      <w:pPr>
        <w:suppressAutoHyphens w:val="0"/>
        <w:jc w:val="both"/>
        <w:rPr>
          <w:sz w:val="28"/>
          <w:szCs w:val="28"/>
          <w:lang w:eastAsia="ru-RU"/>
        </w:rPr>
      </w:pPr>
    </w:p>
    <w:p w:rsidR="00F95562" w:rsidRDefault="00F9556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5</w:t>
      </w:r>
    </w:p>
    <w:p w:rsidR="00F95562" w:rsidRDefault="001921CB" w:rsidP="00306D35">
      <w:pPr>
        <w:pStyle w:val="ad"/>
        <w:numPr>
          <w:ilvl w:val="1"/>
          <w:numId w:val="11"/>
        </w:numPr>
        <w:suppressAutoHyphens w:val="0"/>
        <w:ind w:left="426"/>
        <w:jc w:val="both"/>
        <w:rPr>
          <w:sz w:val="28"/>
          <w:szCs w:val="28"/>
          <w:lang w:eastAsia="ru-RU"/>
        </w:rPr>
      </w:pPr>
      <w:r>
        <w:rPr>
          <w:sz w:val="28"/>
          <w:szCs w:val="28"/>
          <w:lang w:eastAsia="ru-RU"/>
        </w:rPr>
        <w:t>Каковы задачи производства по делам об административных правонарушениях</w:t>
      </w:r>
      <w:r w:rsidR="00F95562">
        <w:rPr>
          <w:sz w:val="28"/>
          <w:szCs w:val="28"/>
          <w:lang w:eastAsia="ru-RU"/>
        </w:rPr>
        <w:t>?</w:t>
      </w:r>
    </w:p>
    <w:p w:rsidR="001921CB" w:rsidRDefault="001921CB" w:rsidP="00306D35">
      <w:pPr>
        <w:pStyle w:val="ad"/>
        <w:numPr>
          <w:ilvl w:val="1"/>
          <w:numId w:val="11"/>
        </w:numPr>
        <w:suppressAutoHyphens w:val="0"/>
        <w:ind w:left="426"/>
        <w:jc w:val="both"/>
        <w:rPr>
          <w:sz w:val="28"/>
          <w:szCs w:val="28"/>
          <w:lang w:eastAsia="ru-RU"/>
        </w:rPr>
      </w:pPr>
      <w:r>
        <w:rPr>
          <w:sz w:val="28"/>
          <w:szCs w:val="28"/>
          <w:lang w:eastAsia="ru-RU"/>
        </w:rPr>
        <w:t>Как соотносятся принципы законодательства об административных правонарушениях и принципы производства по делам об административных правонарушениях?</w:t>
      </w:r>
    </w:p>
    <w:p w:rsidR="001921CB" w:rsidRDefault="001921CB" w:rsidP="00306D35">
      <w:pPr>
        <w:pStyle w:val="ad"/>
        <w:numPr>
          <w:ilvl w:val="1"/>
          <w:numId w:val="11"/>
        </w:numPr>
        <w:suppressAutoHyphens w:val="0"/>
        <w:ind w:left="426"/>
        <w:jc w:val="both"/>
        <w:rPr>
          <w:sz w:val="28"/>
          <w:szCs w:val="28"/>
          <w:lang w:eastAsia="ru-RU"/>
        </w:rPr>
      </w:pPr>
      <w:r>
        <w:rPr>
          <w:sz w:val="28"/>
          <w:szCs w:val="28"/>
          <w:lang w:eastAsia="ru-RU"/>
        </w:rPr>
        <w:t xml:space="preserve">Какие правовые последствия вызывают обстоятельства, исключающие административную ответственность? </w:t>
      </w:r>
    </w:p>
    <w:p w:rsidR="0013721A" w:rsidRDefault="001921CB" w:rsidP="00306D35">
      <w:pPr>
        <w:pStyle w:val="ad"/>
        <w:numPr>
          <w:ilvl w:val="1"/>
          <w:numId w:val="11"/>
        </w:numPr>
        <w:suppressAutoHyphens w:val="0"/>
        <w:ind w:left="426"/>
        <w:jc w:val="both"/>
        <w:rPr>
          <w:sz w:val="28"/>
          <w:szCs w:val="28"/>
          <w:lang w:eastAsia="ru-RU"/>
        </w:rPr>
      </w:pPr>
      <w:r>
        <w:rPr>
          <w:sz w:val="28"/>
          <w:szCs w:val="28"/>
          <w:lang w:eastAsia="ru-RU"/>
        </w:rPr>
        <w:t xml:space="preserve">В каком процессуальном документе отражаются обстоятельства, исключающие производство по делам об административных правонарушениях? </w:t>
      </w:r>
    </w:p>
    <w:p w:rsidR="001921CB" w:rsidRDefault="0013721A" w:rsidP="00306D35">
      <w:pPr>
        <w:pStyle w:val="ad"/>
        <w:numPr>
          <w:ilvl w:val="1"/>
          <w:numId w:val="11"/>
        </w:numPr>
        <w:suppressAutoHyphens w:val="0"/>
        <w:ind w:left="426"/>
        <w:jc w:val="both"/>
        <w:rPr>
          <w:sz w:val="28"/>
          <w:szCs w:val="28"/>
          <w:lang w:eastAsia="ru-RU"/>
        </w:rPr>
      </w:pPr>
      <w:r>
        <w:rPr>
          <w:sz w:val="28"/>
          <w:szCs w:val="28"/>
          <w:lang w:eastAsia="ru-RU"/>
        </w:rPr>
        <w:t xml:space="preserve">На каких стадиях </w:t>
      </w:r>
      <w:r w:rsidR="001921CB">
        <w:rPr>
          <w:sz w:val="28"/>
          <w:szCs w:val="28"/>
          <w:lang w:eastAsia="ru-RU"/>
        </w:rPr>
        <w:t>возникновени</w:t>
      </w:r>
      <w:r>
        <w:rPr>
          <w:sz w:val="28"/>
          <w:szCs w:val="28"/>
          <w:lang w:eastAsia="ru-RU"/>
        </w:rPr>
        <w:t>е</w:t>
      </w:r>
      <w:r w:rsidR="001921CB">
        <w:rPr>
          <w:sz w:val="28"/>
          <w:szCs w:val="28"/>
          <w:lang w:eastAsia="ru-RU"/>
        </w:rPr>
        <w:t xml:space="preserve"> или обнаружени</w:t>
      </w:r>
      <w:r>
        <w:rPr>
          <w:sz w:val="28"/>
          <w:szCs w:val="28"/>
          <w:lang w:eastAsia="ru-RU"/>
        </w:rPr>
        <w:t>е</w:t>
      </w:r>
      <w:r w:rsidR="001921CB">
        <w:rPr>
          <w:sz w:val="28"/>
          <w:szCs w:val="28"/>
          <w:lang w:eastAsia="ru-RU"/>
        </w:rPr>
        <w:t xml:space="preserve"> обс</w:t>
      </w:r>
      <w:r>
        <w:rPr>
          <w:sz w:val="28"/>
          <w:szCs w:val="28"/>
          <w:lang w:eastAsia="ru-RU"/>
        </w:rPr>
        <w:t>тоятельств</w:t>
      </w:r>
      <w:r w:rsidR="001921CB">
        <w:rPr>
          <w:sz w:val="28"/>
          <w:szCs w:val="28"/>
          <w:lang w:eastAsia="ru-RU"/>
        </w:rPr>
        <w:t>, исключающего административную ответственность,</w:t>
      </w:r>
      <w:r>
        <w:rPr>
          <w:sz w:val="28"/>
          <w:szCs w:val="28"/>
          <w:lang w:eastAsia="ru-RU"/>
        </w:rPr>
        <w:t xml:space="preserve"> имеет правовое значение и может повлечь соответствующие правовые последствия?</w:t>
      </w:r>
    </w:p>
    <w:p w:rsidR="00884F85" w:rsidRDefault="00884F85" w:rsidP="00306D35">
      <w:pPr>
        <w:pStyle w:val="ad"/>
        <w:numPr>
          <w:ilvl w:val="1"/>
          <w:numId w:val="11"/>
        </w:numPr>
        <w:suppressAutoHyphens w:val="0"/>
        <w:ind w:left="426"/>
        <w:jc w:val="both"/>
        <w:rPr>
          <w:sz w:val="28"/>
          <w:szCs w:val="28"/>
          <w:lang w:eastAsia="ru-RU"/>
        </w:rPr>
      </w:pPr>
      <w:r>
        <w:rPr>
          <w:sz w:val="28"/>
          <w:szCs w:val="28"/>
          <w:lang w:eastAsia="ru-RU"/>
        </w:rPr>
        <w:t>Кто уполномочен рассматривать дела об административных правонарушениях?</w:t>
      </w:r>
    </w:p>
    <w:p w:rsidR="00884F85" w:rsidRDefault="00884F85" w:rsidP="00306D35">
      <w:pPr>
        <w:pStyle w:val="ad"/>
        <w:numPr>
          <w:ilvl w:val="1"/>
          <w:numId w:val="11"/>
        </w:numPr>
        <w:suppressAutoHyphens w:val="0"/>
        <w:ind w:left="426"/>
        <w:jc w:val="both"/>
        <w:rPr>
          <w:sz w:val="28"/>
          <w:szCs w:val="28"/>
          <w:lang w:eastAsia="ru-RU"/>
        </w:rPr>
      </w:pPr>
      <w:r>
        <w:rPr>
          <w:sz w:val="28"/>
          <w:szCs w:val="28"/>
          <w:lang w:eastAsia="ru-RU"/>
        </w:rPr>
        <w:t>В чем отличие правового статуса</w:t>
      </w:r>
      <w:r w:rsidR="00A1589D">
        <w:rPr>
          <w:sz w:val="28"/>
          <w:szCs w:val="28"/>
          <w:lang w:eastAsia="ru-RU"/>
        </w:rPr>
        <w:t xml:space="preserve"> следующих</w:t>
      </w:r>
      <w:r>
        <w:rPr>
          <w:sz w:val="28"/>
          <w:szCs w:val="28"/>
          <w:lang w:eastAsia="ru-RU"/>
        </w:rPr>
        <w:t xml:space="preserve"> участников производства по делам об административных правонарушениях</w:t>
      </w:r>
      <w:r w:rsidR="00A1589D">
        <w:rPr>
          <w:sz w:val="28"/>
          <w:szCs w:val="28"/>
          <w:lang w:eastAsia="ru-RU"/>
        </w:rPr>
        <w:t>: лицо, в отношении которого ведется производство по делу об административном правонарушении, законный представитель юридического лица, защитник и представитель</w:t>
      </w:r>
      <w:r>
        <w:rPr>
          <w:sz w:val="28"/>
          <w:szCs w:val="28"/>
          <w:lang w:eastAsia="ru-RU"/>
        </w:rPr>
        <w:t xml:space="preserve">? </w:t>
      </w:r>
    </w:p>
    <w:p w:rsidR="00B21BB9" w:rsidRDefault="00B21BB9" w:rsidP="00306D35">
      <w:pPr>
        <w:suppressAutoHyphens w:val="0"/>
        <w:jc w:val="center"/>
        <w:rPr>
          <w:b/>
          <w:sz w:val="28"/>
          <w:szCs w:val="28"/>
          <w:lang w:eastAsia="ru-RU"/>
        </w:rPr>
      </w:pPr>
      <w:r>
        <w:rPr>
          <w:b/>
          <w:sz w:val="28"/>
          <w:szCs w:val="28"/>
          <w:lang w:eastAsia="ru-RU"/>
        </w:rPr>
        <w:t>Казус № 1</w:t>
      </w:r>
    </w:p>
    <w:p w:rsidR="00B21BB9" w:rsidRPr="009F3A40" w:rsidRDefault="00B21BB9" w:rsidP="00306D35">
      <w:pPr>
        <w:suppressAutoHyphens w:val="0"/>
        <w:ind w:firstLine="709"/>
        <w:jc w:val="both"/>
        <w:rPr>
          <w:sz w:val="28"/>
          <w:szCs w:val="28"/>
        </w:rPr>
      </w:pPr>
      <w:r w:rsidRPr="009F3A40">
        <w:rPr>
          <w:sz w:val="28"/>
          <w:szCs w:val="28"/>
        </w:rPr>
        <w:t>Мясокомбинатом «В новый путь» был произведен выброс неочищенных отходов производства, что привело к незначительному загрязнению проточных вод реки. В связи с указанным фактом в отношении мясокомбината «В новый путь» было возбуждено дело об административном правонарушении.</w:t>
      </w:r>
    </w:p>
    <w:p w:rsidR="00B21BB9" w:rsidRPr="009F3A40" w:rsidRDefault="00B21BB9" w:rsidP="00306D35">
      <w:pPr>
        <w:suppressAutoHyphens w:val="0"/>
        <w:ind w:firstLine="709"/>
        <w:jc w:val="both"/>
        <w:rPr>
          <w:sz w:val="28"/>
          <w:szCs w:val="28"/>
        </w:rPr>
      </w:pPr>
      <w:r w:rsidRPr="009F3A40">
        <w:rPr>
          <w:sz w:val="28"/>
          <w:szCs w:val="28"/>
        </w:rPr>
        <w:t xml:space="preserve"> Давая объяснения по делу, представитель мясокомбината сообщил, что выброс вредных веществ был произведен умышленно, чтобы предотвратить пожар на мясокомбинате. Остановить технологический процесс не представлялось возможным, так как сломалось бы оборудование на мясокомбинате. Поэтому представитель мясокомбината отрицал вину в совершении данного правонарушения и потребовал прекращения производства по делу об административном правонарушении. </w:t>
      </w:r>
    </w:p>
    <w:p w:rsidR="00B21BB9" w:rsidRPr="009F3A40" w:rsidRDefault="00B21BB9" w:rsidP="00306D35">
      <w:pPr>
        <w:suppressAutoHyphens w:val="0"/>
        <w:ind w:firstLine="709"/>
        <w:jc w:val="both"/>
        <w:rPr>
          <w:sz w:val="28"/>
          <w:szCs w:val="28"/>
        </w:rPr>
      </w:pPr>
      <w:r w:rsidRPr="009F3A40">
        <w:rPr>
          <w:sz w:val="28"/>
          <w:szCs w:val="28"/>
        </w:rPr>
        <w:t xml:space="preserve">В итоге мясокомбинат «В новый путь» был привлечен к административной ответственности в виде административного штрафа. </w:t>
      </w:r>
    </w:p>
    <w:p w:rsidR="00B21BB9" w:rsidRPr="00B21BB9" w:rsidRDefault="00B21BB9" w:rsidP="00306D35">
      <w:pPr>
        <w:suppressAutoHyphens w:val="0"/>
        <w:ind w:firstLine="142"/>
        <w:jc w:val="both"/>
        <w:rPr>
          <w:b/>
          <w:sz w:val="28"/>
          <w:szCs w:val="28"/>
        </w:rPr>
      </w:pPr>
      <w:r w:rsidRPr="009F3A40">
        <w:rPr>
          <w:i/>
          <w:sz w:val="28"/>
          <w:szCs w:val="28"/>
        </w:rPr>
        <w:tab/>
      </w:r>
      <w:r w:rsidRPr="00B21BB9">
        <w:rPr>
          <w:b/>
          <w:sz w:val="28"/>
          <w:szCs w:val="28"/>
        </w:rPr>
        <w:t>Вопросы и задания:</w:t>
      </w:r>
    </w:p>
    <w:p w:rsidR="00B21BB9" w:rsidRPr="009F3A40" w:rsidRDefault="00B21BB9" w:rsidP="00306D35">
      <w:pPr>
        <w:numPr>
          <w:ilvl w:val="0"/>
          <w:numId w:val="14"/>
        </w:numPr>
        <w:suppressAutoHyphens w:val="0"/>
        <w:ind w:left="0" w:firstLine="709"/>
        <w:contextualSpacing/>
        <w:jc w:val="both"/>
        <w:rPr>
          <w:sz w:val="28"/>
          <w:szCs w:val="28"/>
        </w:rPr>
      </w:pPr>
      <w:r w:rsidRPr="009F3A40">
        <w:rPr>
          <w:sz w:val="28"/>
          <w:szCs w:val="28"/>
        </w:rPr>
        <w:t>Какие существуют обстоятельства, исключающие производство по делу об административном правонарушении? Какие формы вины можно выделить? Как определяется вина юридического лица, в совершении административного правонарушения?</w:t>
      </w:r>
    </w:p>
    <w:p w:rsidR="00B21BB9" w:rsidRPr="009F3A40" w:rsidRDefault="00B21BB9" w:rsidP="00306D35">
      <w:pPr>
        <w:numPr>
          <w:ilvl w:val="0"/>
          <w:numId w:val="14"/>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оценку данного казуса со ссылкой на законодательство. Есть ли здесь административное правонарушение и какое? </w:t>
      </w:r>
    </w:p>
    <w:p w:rsidR="00B21BB9" w:rsidRPr="009F3A40" w:rsidRDefault="00B21BB9" w:rsidP="00306D35">
      <w:pPr>
        <w:numPr>
          <w:ilvl w:val="0"/>
          <w:numId w:val="14"/>
        </w:numPr>
        <w:suppressAutoHyphens w:val="0"/>
        <w:ind w:left="0" w:firstLine="709"/>
        <w:contextualSpacing/>
        <w:jc w:val="both"/>
        <w:rPr>
          <w:sz w:val="28"/>
          <w:szCs w:val="28"/>
        </w:rPr>
      </w:pPr>
      <w:r w:rsidRPr="009F3A40">
        <w:rPr>
          <w:sz w:val="28"/>
          <w:szCs w:val="28"/>
        </w:rPr>
        <w:t>Обоснованы ли доводы представителя мясокомбината? Возможно ли прекращение производства по данному делу?</w:t>
      </w:r>
    </w:p>
    <w:p w:rsidR="00F22A7D" w:rsidRPr="00F22A7D" w:rsidRDefault="00F22A7D" w:rsidP="00306D35">
      <w:pPr>
        <w:suppressAutoHyphens w:val="0"/>
        <w:jc w:val="both"/>
        <w:rPr>
          <w:sz w:val="28"/>
          <w:szCs w:val="28"/>
          <w:lang w:eastAsia="ru-RU"/>
        </w:rPr>
      </w:pPr>
    </w:p>
    <w:p w:rsidR="00F22A7D" w:rsidRPr="00F22A7D" w:rsidRDefault="00F22A7D" w:rsidP="00306D35">
      <w:pPr>
        <w:suppressAutoHyphens w:val="0"/>
        <w:jc w:val="both"/>
        <w:rPr>
          <w:b/>
          <w:bCs/>
          <w:sz w:val="28"/>
          <w:szCs w:val="28"/>
          <w:lang w:eastAsia="ru-RU"/>
        </w:rPr>
      </w:pPr>
      <w:r w:rsidRPr="00F22A7D">
        <w:rPr>
          <w:b/>
          <w:bCs/>
          <w:sz w:val="28"/>
          <w:szCs w:val="28"/>
          <w:lang w:eastAsia="ru-RU"/>
        </w:rPr>
        <w:t>Тема 6. Доказывание и доказательства. Меры обеспечения производства по делам об административных правонарушениях.</w:t>
      </w:r>
      <w:r w:rsidR="004A5E80">
        <w:rPr>
          <w:b/>
          <w:bCs/>
          <w:sz w:val="28"/>
          <w:szCs w:val="28"/>
          <w:lang w:eastAsia="ru-RU"/>
        </w:rPr>
        <w:t xml:space="preserve"> </w:t>
      </w:r>
    </w:p>
    <w:p w:rsidR="00213C81" w:rsidRDefault="00213C81" w:rsidP="00306D35">
      <w:pPr>
        <w:suppressAutoHyphens w:val="0"/>
        <w:jc w:val="both"/>
        <w:rPr>
          <w:bCs/>
          <w:sz w:val="28"/>
          <w:szCs w:val="28"/>
          <w:lang w:eastAsia="ru-RU"/>
        </w:rPr>
      </w:pP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213C81"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213C81"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jc w:val="both"/>
              <w:rPr>
                <w:rFonts w:eastAsia="Times New Roman"/>
                <w:sz w:val="20"/>
                <w:szCs w:val="20"/>
                <w:lang w:eastAsia="en-US"/>
              </w:rPr>
            </w:pPr>
            <w:r>
              <w:rPr>
                <w:rFonts w:eastAsia="Times New Roman"/>
                <w:sz w:val="20"/>
                <w:szCs w:val="20"/>
                <w:lang w:eastAsia="en-US"/>
              </w:rPr>
              <w:t>6</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F22A7D" w:rsidRDefault="00213C81" w:rsidP="00306D35">
            <w:pPr>
              <w:suppressAutoHyphens w:val="0"/>
              <w:jc w:val="both"/>
              <w:rPr>
                <w:bCs/>
                <w:sz w:val="20"/>
                <w:szCs w:val="20"/>
                <w:lang w:eastAsia="ru-RU"/>
              </w:rPr>
            </w:pPr>
            <w:r w:rsidRPr="00F22A7D">
              <w:rPr>
                <w:bCs/>
                <w:sz w:val="20"/>
                <w:szCs w:val="20"/>
                <w:lang w:eastAsia="ru-RU"/>
              </w:rPr>
              <w:t>6.1. Предмет доказывания.</w:t>
            </w:r>
          </w:p>
          <w:p w:rsidR="00213C81" w:rsidRPr="00F22A7D" w:rsidRDefault="00213C81" w:rsidP="00306D35">
            <w:pPr>
              <w:suppressAutoHyphens w:val="0"/>
              <w:jc w:val="both"/>
              <w:rPr>
                <w:bCs/>
                <w:sz w:val="20"/>
                <w:szCs w:val="20"/>
                <w:lang w:eastAsia="ru-RU"/>
              </w:rPr>
            </w:pPr>
            <w:r w:rsidRPr="00F22A7D">
              <w:rPr>
                <w:bCs/>
                <w:sz w:val="20"/>
                <w:szCs w:val="20"/>
                <w:lang w:eastAsia="ru-RU"/>
              </w:rPr>
              <w:t>6.2. Понятие и виды доказательств.</w:t>
            </w:r>
          </w:p>
          <w:p w:rsidR="00213C81" w:rsidRPr="00F22A7D" w:rsidRDefault="00213C81" w:rsidP="00306D35">
            <w:pPr>
              <w:suppressAutoHyphens w:val="0"/>
              <w:jc w:val="both"/>
              <w:rPr>
                <w:bCs/>
                <w:sz w:val="20"/>
                <w:szCs w:val="20"/>
                <w:lang w:eastAsia="ru-RU"/>
              </w:rPr>
            </w:pPr>
            <w:r w:rsidRPr="00F22A7D">
              <w:rPr>
                <w:bCs/>
                <w:sz w:val="20"/>
                <w:szCs w:val="20"/>
                <w:lang w:eastAsia="ru-RU"/>
              </w:rPr>
              <w:t>6.3. Собирание и оценка доказательств.</w:t>
            </w:r>
          </w:p>
          <w:p w:rsidR="00213C81" w:rsidRPr="00F22A7D" w:rsidRDefault="00213C81" w:rsidP="00306D35">
            <w:pPr>
              <w:suppressAutoHyphens w:val="0"/>
              <w:jc w:val="both"/>
              <w:rPr>
                <w:bCs/>
                <w:sz w:val="20"/>
                <w:szCs w:val="20"/>
                <w:lang w:eastAsia="ru-RU"/>
              </w:rPr>
            </w:pPr>
            <w:r w:rsidRPr="00F22A7D">
              <w:rPr>
                <w:bCs/>
                <w:sz w:val="20"/>
                <w:szCs w:val="20"/>
                <w:lang w:eastAsia="ru-RU"/>
              </w:rPr>
              <w:t>6.4. Виды мер обеспечения производства по делам об административных правонарушениях.</w:t>
            </w:r>
          </w:p>
          <w:p w:rsidR="00213C81" w:rsidRPr="00F22A7D" w:rsidRDefault="00213C81" w:rsidP="00306D35">
            <w:pPr>
              <w:suppressAutoHyphens w:val="0"/>
              <w:jc w:val="both"/>
              <w:rPr>
                <w:bCs/>
                <w:sz w:val="20"/>
                <w:szCs w:val="20"/>
                <w:lang w:eastAsia="ru-RU"/>
              </w:rPr>
            </w:pPr>
            <w:r w:rsidRPr="00F22A7D">
              <w:rPr>
                <w:bCs/>
                <w:sz w:val="20"/>
                <w:szCs w:val="20"/>
                <w:lang w:eastAsia="ru-RU"/>
              </w:rPr>
              <w:t>6.5. Правовые гарантии применения мер обеспечения производства по делам об административных правонарушениях.</w:t>
            </w:r>
          </w:p>
          <w:p w:rsidR="00213C81" w:rsidRPr="00381C2A" w:rsidRDefault="00213C81"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213C81" w:rsidRPr="00381C2A" w:rsidRDefault="00213C81"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213C81" w:rsidRPr="00381C2A" w:rsidRDefault="00213C81"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rPr>
                <w:sz w:val="20"/>
                <w:szCs w:val="20"/>
                <w:lang w:eastAsia="en-US"/>
              </w:rPr>
            </w:pPr>
            <w:r w:rsidRPr="00381C2A">
              <w:rPr>
                <w:sz w:val="20"/>
                <w:szCs w:val="20"/>
                <w:lang w:eastAsia="en-US"/>
              </w:rPr>
              <w:t>2</w:t>
            </w:r>
          </w:p>
        </w:tc>
      </w:tr>
      <w:tr w:rsidR="00213C81" w:rsidRPr="00381C2A" w:rsidTr="009A5AD2">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6</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213C81" w:rsidRPr="00381C2A" w:rsidRDefault="00213C81"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213C81" w:rsidRDefault="00213C81" w:rsidP="00306D35">
            <w:pPr>
              <w:numPr>
                <w:ilvl w:val="0"/>
                <w:numId w:val="11"/>
              </w:numPr>
              <w:suppressAutoHyphens w:val="0"/>
              <w:snapToGrid w:val="0"/>
              <w:rPr>
                <w:rFonts w:eastAsia="SimSun"/>
                <w:sz w:val="20"/>
                <w:szCs w:val="20"/>
                <w:lang w:eastAsia="zh-CN"/>
              </w:rPr>
            </w:pPr>
            <w:r>
              <w:rPr>
                <w:sz w:val="20"/>
                <w:szCs w:val="20"/>
                <w:lang w:eastAsia="ru-RU"/>
              </w:rPr>
              <w:t>Предмет доказывания в юридических процессуальных науках</w:t>
            </w:r>
            <w:r w:rsidRPr="00381C2A">
              <w:rPr>
                <w:rFonts w:eastAsia="SimSun"/>
                <w:sz w:val="20"/>
                <w:szCs w:val="20"/>
                <w:lang w:eastAsia="zh-CN"/>
              </w:rPr>
              <w:t>.</w:t>
            </w:r>
          </w:p>
          <w:p w:rsidR="00213C81" w:rsidRDefault="00213C81"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Доставление как </w:t>
            </w:r>
            <w:r w:rsidRPr="00213C81">
              <w:rPr>
                <w:sz w:val="20"/>
                <w:szCs w:val="20"/>
                <w:lang w:eastAsia="ru-RU"/>
              </w:rPr>
              <w:t xml:space="preserve">мера </w:t>
            </w:r>
            <w:r w:rsidRPr="00F22A7D">
              <w:rPr>
                <w:sz w:val="20"/>
                <w:szCs w:val="20"/>
                <w:lang w:eastAsia="ru-RU"/>
              </w:rPr>
              <w:t>обеспечения производства по делам об административных правонарушениях</w:t>
            </w:r>
            <w:r>
              <w:rPr>
                <w:rFonts w:eastAsia="SimSun"/>
                <w:sz w:val="20"/>
                <w:szCs w:val="20"/>
                <w:lang w:eastAsia="zh-CN"/>
              </w:rPr>
              <w:t>.</w:t>
            </w:r>
          </w:p>
          <w:p w:rsidR="00213C81" w:rsidRDefault="00213C81"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 </w:t>
            </w:r>
            <w:r w:rsidR="00083DD9">
              <w:rPr>
                <w:rFonts w:eastAsia="SimSun"/>
                <w:sz w:val="20"/>
                <w:szCs w:val="20"/>
                <w:lang w:eastAsia="zh-CN"/>
              </w:rPr>
              <w:t>Арест товаров, транспортных средств и иных вещей.</w:t>
            </w:r>
          </w:p>
          <w:p w:rsidR="00083DD9" w:rsidRDefault="00083DD9" w:rsidP="00306D35">
            <w:pPr>
              <w:numPr>
                <w:ilvl w:val="0"/>
                <w:numId w:val="11"/>
              </w:numPr>
              <w:suppressAutoHyphens w:val="0"/>
              <w:snapToGrid w:val="0"/>
              <w:rPr>
                <w:rFonts w:eastAsia="SimSun"/>
                <w:sz w:val="20"/>
                <w:szCs w:val="20"/>
                <w:lang w:eastAsia="zh-CN"/>
              </w:rPr>
            </w:pPr>
            <w:r>
              <w:rPr>
                <w:rFonts w:eastAsia="SimSun"/>
                <w:sz w:val="20"/>
                <w:szCs w:val="20"/>
                <w:lang w:eastAsia="zh-CN"/>
              </w:rPr>
              <w:t>Изъятие вещей и документов.</w:t>
            </w:r>
          </w:p>
          <w:p w:rsidR="00213C81" w:rsidRPr="00381C2A" w:rsidRDefault="00083DD9" w:rsidP="00306D35">
            <w:pPr>
              <w:numPr>
                <w:ilvl w:val="0"/>
                <w:numId w:val="11"/>
              </w:numPr>
              <w:suppressAutoHyphens w:val="0"/>
              <w:snapToGrid w:val="0"/>
              <w:rPr>
                <w:rFonts w:eastAsia="SimSun"/>
                <w:sz w:val="20"/>
                <w:szCs w:val="20"/>
                <w:lang w:eastAsia="zh-CN"/>
              </w:rPr>
            </w:pPr>
            <w:r w:rsidRPr="006B2EBD">
              <w:rPr>
                <w:rFonts w:eastAsia="SimSun"/>
                <w:sz w:val="20"/>
                <w:szCs w:val="20"/>
                <w:lang w:eastAsia="zh-CN"/>
              </w:rPr>
              <w:t>Освидетельствование на состояние алкогольного опьянения</w:t>
            </w:r>
            <w:r w:rsidR="006B2EBD" w:rsidRPr="006B2EBD">
              <w:rPr>
                <w:rFonts w:eastAsia="SimSun"/>
                <w:sz w:val="20"/>
                <w:szCs w:val="20"/>
                <w:lang w:eastAsia="zh-CN"/>
              </w:rPr>
              <w:t xml:space="preserve"> и медицинское освидетельствование на состояние опьянения</w:t>
            </w:r>
            <w:r w:rsidR="006B2EBD">
              <w:rPr>
                <w:rFonts w:eastAsia="SimSun"/>
                <w:sz w:val="20"/>
                <w:szCs w:val="20"/>
                <w:lang w:eastAsia="zh-CN"/>
              </w:rPr>
              <w:t>.</w:t>
            </w:r>
          </w:p>
          <w:p w:rsidR="00213C81" w:rsidRPr="00381C2A" w:rsidRDefault="00213C81"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213C81" w:rsidRPr="00381C2A" w:rsidRDefault="00213C81"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213C81" w:rsidRPr="00381C2A" w:rsidRDefault="00213C81"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213C81" w:rsidRPr="00381C2A" w:rsidRDefault="00B9313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213C81" w:rsidRDefault="00213C81" w:rsidP="00306D35">
      <w:pPr>
        <w:suppressAutoHyphens w:val="0"/>
        <w:jc w:val="both"/>
        <w:rPr>
          <w:bCs/>
          <w:sz w:val="28"/>
          <w:szCs w:val="28"/>
          <w:lang w:eastAsia="ru-RU"/>
        </w:rPr>
      </w:pPr>
    </w:p>
    <w:p w:rsidR="00320944" w:rsidRDefault="00320944"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6</w:t>
      </w:r>
    </w:p>
    <w:p w:rsidR="00320944" w:rsidRDefault="00320944" w:rsidP="00306D35">
      <w:pPr>
        <w:pStyle w:val="ad"/>
        <w:numPr>
          <w:ilvl w:val="1"/>
          <w:numId w:val="11"/>
        </w:numPr>
        <w:suppressAutoHyphens w:val="0"/>
        <w:ind w:left="426"/>
        <w:jc w:val="both"/>
        <w:rPr>
          <w:sz w:val="28"/>
          <w:szCs w:val="28"/>
          <w:lang w:eastAsia="ru-RU"/>
        </w:rPr>
      </w:pPr>
      <w:r>
        <w:rPr>
          <w:sz w:val="28"/>
          <w:szCs w:val="28"/>
          <w:lang w:eastAsia="ru-RU"/>
        </w:rPr>
        <w:t>Что входит в предмет доказывания?</w:t>
      </w:r>
    </w:p>
    <w:p w:rsidR="00320944" w:rsidRDefault="00320944" w:rsidP="00306D35">
      <w:pPr>
        <w:pStyle w:val="ad"/>
        <w:numPr>
          <w:ilvl w:val="1"/>
          <w:numId w:val="11"/>
        </w:numPr>
        <w:suppressAutoHyphens w:val="0"/>
        <w:ind w:left="426"/>
        <w:jc w:val="both"/>
        <w:rPr>
          <w:sz w:val="28"/>
          <w:szCs w:val="28"/>
          <w:lang w:eastAsia="ru-RU"/>
        </w:rPr>
      </w:pPr>
      <w:r>
        <w:rPr>
          <w:sz w:val="28"/>
          <w:szCs w:val="28"/>
          <w:lang w:eastAsia="ru-RU"/>
        </w:rPr>
        <w:t xml:space="preserve">Какие есть виды доказательств в производстве по делам об административных правонарушениях? </w:t>
      </w:r>
    </w:p>
    <w:p w:rsidR="00320944" w:rsidRDefault="00320944" w:rsidP="00306D35">
      <w:pPr>
        <w:pStyle w:val="ad"/>
        <w:numPr>
          <w:ilvl w:val="1"/>
          <w:numId w:val="11"/>
        </w:numPr>
        <w:suppressAutoHyphens w:val="0"/>
        <w:ind w:left="426"/>
        <w:jc w:val="both"/>
        <w:rPr>
          <w:sz w:val="28"/>
          <w:szCs w:val="28"/>
          <w:lang w:eastAsia="ru-RU"/>
        </w:rPr>
      </w:pPr>
      <w:r>
        <w:rPr>
          <w:sz w:val="28"/>
          <w:szCs w:val="28"/>
          <w:lang w:eastAsia="ru-RU"/>
        </w:rPr>
        <w:t>Кто собирает доказательства в производстве по делам об административных правонарушениях?</w:t>
      </w:r>
    </w:p>
    <w:p w:rsidR="00320944" w:rsidRDefault="00320944"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оценка доказательств в производстве по делам об административных правонарушениях?</w:t>
      </w:r>
    </w:p>
    <w:p w:rsidR="005306FE" w:rsidRPr="00306D35" w:rsidRDefault="005306FE" w:rsidP="00306D35">
      <w:pPr>
        <w:pStyle w:val="ad"/>
        <w:numPr>
          <w:ilvl w:val="1"/>
          <w:numId w:val="11"/>
        </w:numPr>
        <w:suppressAutoHyphens w:val="0"/>
        <w:ind w:left="66"/>
        <w:jc w:val="both"/>
        <w:rPr>
          <w:sz w:val="28"/>
          <w:szCs w:val="28"/>
          <w:lang w:eastAsia="ru-RU"/>
        </w:rPr>
      </w:pPr>
      <w:r w:rsidRPr="00306D35">
        <w:rPr>
          <w:sz w:val="28"/>
          <w:szCs w:val="28"/>
          <w:lang w:eastAsia="ru-RU"/>
        </w:rPr>
        <w:t xml:space="preserve">Назовите все меры </w:t>
      </w:r>
      <w:r w:rsidRPr="00306D35">
        <w:rPr>
          <w:bCs/>
          <w:sz w:val="28"/>
          <w:szCs w:val="28"/>
          <w:lang w:eastAsia="ru-RU"/>
        </w:rPr>
        <w:t>обеспечения производства по делам об административных правонарушениях. Как они соотносятся с административными наказаниями?</w:t>
      </w:r>
    </w:p>
    <w:p w:rsidR="00F263C5" w:rsidRDefault="00F263C5" w:rsidP="00306D35">
      <w:pPr>
        <w:suppressAutoHyphens w:val="0"/>
        <w:jc w:val="center"/>
        <w:rPr>
          <w:b/>
          <w:sz w:val="28"/>
          <w:szCs w:val="28"/>
          <w:lang w:eastAsia="ru-RU"/>
        </w:rPr>
      </w:pPr>
      <w:r>
        <w:rPr>
          <w:b/>
          <w:sz w:val="28"/>
          <w:szCs w:val="28"/>
          <w:lang w:eastAsia="ru-RU"/>
        </w:rPr>
        <w:t>Казус № 1</w:t>
      </w:r>
    </w:p>
    <w:p w:rsidR="00F263C5" w:rsidRPr="009F3A40" w:rsidRDefault="00F263C5"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продуктовый магазин «Пятерочка» г. Тверь были приняты на работу кассирами две гражданки Таджикистана. В результате проведенной плановой проверки сотрудниками миграционной службы</w:t>
      </w:r>
      <w:r w:rsidR="0053414B">
        <w:rPr>
          <w:color w:val="000000"/>
          <w:sz w:val="28"/>
          <w:szCs w:val="28"/>
          <w:shd w:val="clear" w:color="auto" w:fill="FFFFFF"/>
        </w:rPr>
        <w:t xml:space="preserve"> МВД России</w:t>
      </w:r>
      <w:r w:rsidRPr="009F3A40">
        <w:rPr>
          <w:color w:val="000000"/>
          <w:sz w:val="28"/>
          <w:szCs w:val="28"/>
          <w:shd w:val="clear" w:color="auto" w:fill="FFFFFF"/>
        </w:rPr>
        <w:t xml:space="preserve"> было обнаружено, что у них не было временной регистрации и разрешения на работу. Сотрудники </w:t>
      </w:r>
      <w:r w:rsidR="0053414B">
        <w:rPr>
          <w:color w:val="000000"/>
          <w:sz w:val="28"/>
          <w:szCs w:val="28"/>
          <w:shd w:val="clear" w:color="auto" w:fill="FFFFFF"/>
        </w:rPr>
        <w:t>МВД России</w:t>
      </w:r>
      <w:r w:rsidR="0053414B" w:rsidRPr="009F3A40">
        <w:rPr>
          <w:color w:val="000000"/>
          <w:sz w:val="28"/>
          <w:szCs w:val="28"/>
          <w:shd w:val="clear" w:color="auto" w:fill="FFFFFF"/>
        </w:rPr>
        <w:t xml:space="preserve"> </w:t>
      </w:r>
      <w:r w:rsidRPr="009F3A40">
        <w:rPr>
          <w:color w:val="000000"/>
          <w:sz w:val="28"/>
          <w:szCs w:val="28"/>
          <w:shd w:val="clear" w:color="auto" w:fill="FFFFFF"/>
        </w:rPr>
        <w:t xml:space="preserve">возбудили административные дела и привлекли виновных к административной ответственности. </w:t>
      </w:r>
    </w:p>
    <w:p w:rsidR="00F263C5" w:rsidRPr="009F3A40" w:rsidRDefault="00F263C5"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После проведения внеплановой проверки через 3 месяца сотрудники миграционной службы установили, что эти же самые гражданки снова работают в данном магазине кассирами без регистрации и разрешения на работу. Сотрудники </w:t>
      </w:r>
      <w:r w:rsidR="0053414B">
        <w:rPr>
          <w:color w:val="000000"/>
          <w:sz w:val="28"/>
          <w:szCs w:val="28"/>
          <w:shd w:val="clear" w:color="auto" w:fill="FFFFFF"/>
        </w:rPr>
        <w:t>МВД России</w:t>
      </w:r>
      <w:r w:rsidR="0053414B" w:rsidRPr="009F3A40">
        <w:rPr>
          <w:color w:val="000000"/>
          <w:sz w:val="28"/>
          <w:szCs w:val="28"/>
          <w:shd w:val="clear" w:color="auto" w:fill="FFFFFF"/>
        </w:rPr>
        <w:t xml:space="preserve"> </w:t>
      </w:r>
      <w:r w:rsidRPr="009F3A40">
        <w:rPr>
          <w:color w:val="000000"/>
          <w:sz w:val="28"/>
          <w:szCs w:val="28"/>
          <w:shd w:val="clear" w:color="auto" w:fill="FFFFFF"/>
        </w:rPr>
        <w:t xml:space="preserve">повторно возбудили административные дела и привлекли нарушителей к административной ответственности. </w:t>
      </w:r>
    </w:p>
    <w:p w:rsidR="00F263C5" w:rsidRPr="009F3A40" w:rsidRDefault="00F263C5"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Несогласный с вынесенным решением директор магазина обратился в суд с жалобой об отмене вынесенного постановления, аргументируя тем, что нельзя повторно привлекать к административной ответственности за одно и тоже правонарушение. </w:t>
      </w:r>
    </w:p>
    <w:p w:rsidR="00F263C5" w:rsidRPr="00F263C5" w:rsidRDefault="00F263C5" w:rsidP="00306D35">
      <w:pPr>
        <w:suppressAutoHyphens w:val="0"/>
        <w:ind w:firstLine="709"/>
        <w:jc w:val="both"/>
        <w:rPr>
          <w:b/>
          <w:sz w:val="28"/>
          <w:szCs w:val="28"/>
        </w:rPr>
      </w:pPr>
      <w:r w:rsidRPr="00F263C5">
        <w:rPr>
          <w:b/>
          <w:sz w:val="28"/>
          <w:szCs w:val="28"/>
        </w:rPr>
        <w:t>Вопросы и задания:</w:t>
      </w:r>
    </w:p>
    <w:p w:rsidR="00F263C5" w:rsidRPr="009F3A40" w:rsidRDefault="00F263C5" w:rsidP="00306D35">
      <w:pPr>
        <w:suppressAutoHyphens w:val="0"/>
        <w:ind w:firstLine="709"/>
        <w:jc w:val="both"/>
        <w:rPr>
          <w:sz w:val="28"/>
          <w:szCs w:val="28"/>
        </w:rPr>
      </w:pPr>
      <w:r w:rsidRPr="009F3A40">
        <w:rPr>
          <w:sz w:val="28"/>
          <w:szCs w:val="28"/>
        </w:rPr>
        <w:t xml:space="preserve">1. Какие принципы административного процесса здесь используются? К какому виду административного процесса и административного производства относится данное дело? Дайте краткую характеристику данного вида производства. </w:t>
      </w:r>
    </w:p>
    <w:p w:rsidR="00F263C5" w:rsidRPr="009F3A40" w:rsidRDefault="00F263C5"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По каким статьям следует квалифицировать данное деяние и в отношении каких субъектов? Дайте юридическую квалификацию рассматриваемой ситуации.  Если бы данные нарушения были совершены в г. Москва или г. Санкт-Петербург изменились ли бы административные наказания за их совершение и каким образом? </w:t>
      </w:r>
    </w:p>
    <w:p w:rsidR="00F263C5" w:rsidRDefault="00F263C5" w:rsidP="00306D35">
      <w:pPr>
        <w:suppressAutoHyphens w:val="0"/>
        <w:ind w:firstLine="709"/>
        <w:jc w:val="both"/>
        <w:rPr>
          <w:sz w:val="28"/>
          <w:szCs w:val="28"/>
        </w:rPr>
      </w:pPr>
      <w:r w:rsidRPr="009F3A40">
        <w:rPr>
          <w:sz w:val="28"/>
          <w:szCs w:val="28"/>
        </w:rPr>
        <w:t xml:space="preserve">3. Каковы сроки и порядок проведения плановых и внеплановых проверок? Возможно ли повторно привлекать к административной ответственности тех же лиц за совершение одного и того же правонарушения? Дайте ответ со ссылкой на правовые нормы. Каким образом можно воздействовать на нарушителей? </w:t>
      </w:r>
    </w:p>
    <w:p w:rsidR="008801EC" w:rsidRDefault="008801EC" w:rsidP="00306D35">
      <w:pPr>
        <w:suppressAutoHyphens w:val="0"/>
        <w:jc w:val="center"/>
        <w:rPr>
          <w:b/>
          <w:sz w:val="28"/>
          <w:szCs w:val="28"/>
          <w:lang w:eastAsia="ru-RU"/>
        </w:rPr>
      </w:pPr>
      <w:r>
        <w:rPr>
          <w:b/>
          <w:sz w:val="28"/>
          <w:szCs w:val="28"/>
          <w:lang w:eastAsia="ru-RU"/>
        </w:rPr>
        <w:t>Казус № 2</w:t>
      </w:r>
    </w:p>
    <w:p w:rsidR="008801EC" w:rsidRPr="0005761A" w:rsidRDefault="008801EC" w:rsidP="00306D35">
      <w:pPr>
        <w:suppressAutoHyphens w:val="0"/>
        <w:ind w:firstLine="709"/>
        <w:jc w:val="both"/>
        <w:rPr>
          <w:sz w:val="28"/>
          <w:szCs w:val="28"/>
        </w:rPr>
      </w:pPr>
      <w:r w:rsidRPr="0005761A">
        <w:rPr>
          <w:sz w:val="28"/>
          <w:szCs w:val="28"/>
        </w:rPr>
        <w:t>Семенов – житель г. Москвы, возвращаясь вечером с работы, не нашел место для стоянки своего автомобиля и решил разместить автомобиль на тротуаре в нарушении требований, предписанных дорожным знаком, запрещающим стоянку транспортных средств. Выйдя во двор через полчаса чтобы переставить машину, Семенов обнаружил, что муниципальная служба эвакуации проводит эвакуацию его автомобиля на муниципальную стоянку. Семенов потребовал снять автомобиль с эвакуатора, однако, несмотря на требования Семенова, автомобиль был отбуксирован на платную муниципальную стоянку.</w:t>
      </w:r>
    </w:p>
    <w:p w:rsidR="008801EC" w:rsidRPr="00F263C5" w:rsidRDefault="008801EC" w:rsidP="00306D35">
      <w:pPr>
        <w:suppressAutoHyphens w:val="0"/>
        <w:ind w:firstLine="709"/>
        <w:jc w:val="both"/>
        <w:rPr>
          <w:b/>
          <w:sz w:val="28"/>
          <w:szCs w:val="28"/>
        </w:rPr>
      </w:pPr>
      <w:r w:rsidRPr="00F263C5">
        <w:rPr>
          <w:b/>
          <w:sz w:val="28"/>
          <w:szCs w:val="28"/>
        </w:rPr>
        <w:t>Вопросы и задания:</w:t>
      </w:r>
    </w:p>
    <w:p w:rsidR="008801EC" w:rsidRPr="0005761A" w:rsidRDefault="008801EC" w:rsidP="00306D35">
      <w:pPr>
        <w:suppressAutoHyphens w:val="0"/>
        <w:ind w:firstLine="709"/>
        <w:jc w:val="both"/>
        <w:rPr>
          <w:sz w:val="28"/>
          <w:szCs w:val="28"/>
        </w:rPr>
      </w:pPr>
      <w:r w:rsidRPr="0005761A">
        <w:rPr>
          <w:sz w:val="28"/>
          <w:szCs w:val="28"/>
        </w:rPr>
        <w:t>1. Дайте правовую оценку казусу. Нарушены ли нормы законодательства, устанавливающие процедуру и основания для эвакуации транспортных средств в описанной ситуации?</w:t>
      </w:r>
    </w:p>
    <w:p w:rsidR="008801EC" w:rsidRPr="0005761A" w:rsidRDefault="008801EC" w:rsidP="00306D35">
      <w:pPr>
        <w:suppressAutoHyphens w:val="0"/>
        <w:ind w:firstLine="709"/>
        <w:jc w:val="both"/>
        <w:rPr>
          <w:sz w:val="28"/>
          <w:szCs w:val="28"/>
        </w:rPr>
      </w:pPr>
      <w:r w:rsidRPr="0005761A">
        <w:rPr>
          <w:sz w:val="28"/>
          <w:szCs w:val="28"/>
        </w:rPr>
        <w:t xml:space="preserve">2. В каком порядке можно обжаловать указанные действия муниципальной службы эвакуации? </w:t>
      </w:r>
    </w:p>
    <w:p w:rsidR="008801EC" w:rsidRPr="0005761A" w:rsidRDefault="008801EC" w:rsidP="00306D35">
      <w:pPr>
        <w:suppressAutoHyphens w:val="0"/>
        <w:ind w:firstLine="709"/>
        <w:jc w:val="both"/>
        <w:rPr>
          <w:sz w:val="28"/>
          <w:szCs w:val="28"/>
        </w:rPr>
      </w:pPr>
      <w:r w:rsidRPr="0005761A">
        <w:rPr>
          <w:sz w:val="28"/>
          <w:szCs w:val="28"/>
        </w:rPr>
        <w:t>3. Должен ли быть привлечен к ответственности гр. Семенов?</w:t>
      </w:r>
    </w:p>
    <w:p w:rsidR="008801EC" w:rsidRDefault="008801EC" w:rsidP="00306D35">
      <w:pPr>
        <w:suppressAutoHyphens w:val="0"/>
        <w:ind w:firstLine="709"/>
        <w:jc w:val="both"/>
        <w:rPr>
          <w:sz w:val="28"/>
          <w:szCs w:val="28"/>
        </w:rPr>
      </w:pPr>
    </w:p>
    <w:p w:rsidR="00E43FB6" w:rsidRDefault="00E43FB6" w:rsidP="00306D35">
      <w:pPr>
        <w:suppressAutoHyphens w:val="0"/>
        <w:jc w:val="center"/>
        <w:rPr>
          <w:b/>
          <w:sz w:val="28"/>
          <w:szCs w:val="28"/>
          <w:lang w:eastAsia="ru-RU"/>
        </w:rPr>
      </w:pPr>
      <w:r>
        <w:rPr>
          <w:b/>
          <w:sz w:val="28"/>
          <w:szCs w:val="28"/>
          <w:lang w:eastAsia="ru-RU"/>
        </w:rPr>
        <w:t>Казус № 3</w:t>
      </w:r>
    </w:p>
    <w:p w:rsidR="00E43FB6" w:rsidRPr="0005761A" w:rsidRDefault="00E43FB6" w:rsidP="00306D35">
      <w:pPr>
        <w:suppressAutoHyphens w:val="0"/>
        <w:ind w:firstLine="709"/>
        <w:jc w:val="both"/>
        <w:rPr>
          <w:sz w:val="28"/>
          <w:szCs w:val="28"/>
        </w:rPr>
      </w:pPr>
      <w:r w:rsidRPr="0005761A">
        <w:rPr>
          <w:sz w:val="28"/>
          <w:szCs w:val="28"/>
        </w:rPr>
        <w:t>28 января 2016 г. в ЦАО г. Москвы проводилось профилактическое мероприятие «Безопасность – основа стабильного осуществления государственного управления».</w:t>
      </w:r>
    </w:p>
    <w:p w:rsidR="00E43FB6" w:rsidRPr="0005761A" w:rsidRDefault="00E43FB6" w:rsidP="00306D35">
      <w:pPr>
        <w:suppressAutoHyphens w:val="0"/>
        <w:ind w:firstLine="709"/>
        <w:jc w:val="both"/>
        <w:rPr>
          <w:sz w:val="28"/>
          <w:szCs w:val="28"/>
        </w:rPr>
      </w:pPr>
      <w:r w:rsidRPr="0005761A">
        <w:rPr>
          <w:sz w:val="28"/>
          <w:szCs w:val="28"/>
        </w:rPr>
        <w:t>Около 23-30 наряд ДПС ГИБДД УМВД России по г. Москве остановил для проверки документов двигавшийся к гостинице «Пекин» без государственных регистрационных номерных знаков автомобиль Фиат 500.</w:t>
      </w:r>
    </w:p>
    <w:p w:rsidR="00E43FB6" w:rsidRPr="0005761A" w:rsidRDefault="00E43FB6" w:rsidP="00306D35">
      <w:pPr>
        <w:suppressAutoHyphens w:val="0"/>
        <w:ind w:firstLine="709"/>
        <w:jc w:val="both"/>
        <w:rPr>
          <w:sz w:val="28"/>
          <w:szCs w:val="28"/>
        </w:rPr>
      </w:pPr>
      <w:r w:rsidRPr="0005761A">
        <w:rPr>
          <w:sz w:val="28"/>
          <w:szCs w:val="28"/>
        </w:rPr>
        <w:t>После проверки документов инспектор ДПС обратился с просьбой предъявить для досмотра содержимое багажного отделения транспортного средства, однако водитель М. отказался открыть багажник.</w:t>
      </w:r>
    </w:p>
    <w:p w:rsidR="00E43FB6" w:rsidRPr="00F263C5" w:rsidRDefault="00E43FB6" w:rsidP="00306D35">
      <w:pPr>
        <w:suppressAutoHyphens w:val="0"/>
        <w:ind w:firstLine="709"/>
        <w:jc w:val="both"/>
        <w:rPr>
          <w:b/>
          <w:sz w:val="28"/>
          <w:szCs w:val="28"/>
        </w:rPr>
      </w:pPr>
      <w:r w:rsidRPr="00F263C5">
        <w:rPr>
          <w:b/>
          <w:sz w:val="28"/>
          <w:szCs w:val="28"/>
        </w:rPr>
        <w:t>Вопросы и задания:</w:t>
      </w:r>
    </w:p>
    <w:p w:rsidR="00E43FB6" w:rsidRPr="0005761A" w:rsidRDefault="00E43FB6" w:rsidP="00306D35">
      <w:pPr>
        <w:suppressAutoHyphens w:val="0"/>
        <w:ind w:firstLine="709"/>
        <w:jc w:val="both"/>
        <w:rPr>
          <w:sz w:val="28"/>
          <w:szCs w:val="28"/>
        </w:rPr>
      </w:pPr>
      <w:r w:rsidRPr="0005761A">
        <w:rPr>
          <w:sz w:val="28"/>
          <w:szCs w:val="28"/>
        </w:rPr>
        <w:t xml:space="preserve">1. Что должен делать инспектор ДПС ГИБДД, если водитель отказывается предъявить содержимое багажного отделения для досмотра? </w:t>
      </w:r>
    </w:p>
    <w:p w:rsidR="00E43FB6" w:rsidRPr="0005761A" w:rsidRDefault="00E43FB6" w:rsidP="00306D35">
      <w:pPr>
        <w:suppressAutoHyphens w:val="0"/>
        <w:ind w:firstLine="709"/>
        <w:jc w:val="both"/>
        <w:rPr>
          <w:sz w:val="28"/>
          <w:szCs w:val="28"/>
        </w:rPr>
      </w:pPr>
      <w:r w:rsidRPr="0005761A">
        <w:rPr>
          <w:sz w:val="28"/>
          <w:szCs w:val="28"/>
        </w:rPr>
        <w:t xml:space="preserve">2. Дайте правовую оценку этому казусу. </w:t>
      </w:r>
    </w:p>
    <w:p w:rsidR="00E43FB6" w:rsidRPr="0005761A" w:rsidRDefault="00E43FB6" w:rsidP="00306D35">
      <w:pPr>
        <w:suppressAutoHyphens w:val="0"/>
        <w:ind w:firstLine="709"/>
        <w:jc w:val="both"/>
        <w:rPr>
          <w:sz w:val="28"/>
          <w:szCs w:val="28"/>
        </w:rPr>
      </w:pPr>
      <w:r w:rsidRPr="0005761A">
        <w:rPr>
          <w:sz w:val="28"/>
          <w:szCs w:val="28"/>
        </w:rPr>
        <w:t>3. Как изменится ситуация, если инспектор остановил автомобиль при отсутствии видимых признаков административного правонарушения?</w:t>
      </w:r>
    </w:p>
    <w:p w:rsidR="00E43FB6" w:rsidRPr="009F3A40" w:rsidRDefault="00E43FB6" w:rsidP="00306D35">
      <w:pPr>
        <w:suppressAutoHyphens w:val="0"/>
        <w:ind w:firstLine="709"/>
        <w:jc w:val="both"/>
        <w:rPr>
          <w:sz w:val="28"/>
          <w:szCs w:val="28"/>
        </w:rPr>
      </w:pPr>
    </w:p>
    <w:p w:rsidR="00F22A7D" w:rsidRPr="00607CFD" w:rsidRDefault="00F22A7D" w:rsidP="00306D35">
      <w:pPr>
        <w:suppressAutoHyphens w:val="0"/>
        <w:jc w:val="both"/>
        <w:rPr>
          <w:b/>
          <w:bCs/>
          <w:sz w:val="28"/>
          <w:szCs w:val="28"/>
          <w:lang w:eastAsia="ru-RU"/>
        </w:rPr>
      </w:pPr>
      <w:r w:rsidRPr="00607CFD">
        <w:rPr>
          <w:b/>
          <w:bCs/>
          <w:sz w:val="28"/>
          <w:szCs w:val="28"/>
          <w:lang w:eastAsia="ru-RU"/>
        </w:rPr>
        <w:t>Тема 7. Возбуждение дела об административных правонарушениях.</w:t>
      </w:r>
      <w:r w:rsidR="004A5E80" w:rsidRPr="00607CFD">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24E37"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24E37"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jc w:val="both"/>
              <w:rPr>
                <w:rFonts w:eastAsia="Times New Roman"/>
                <w:sz w:val="20"/>
                <w:szCs w:val="20"/>
                <w:lang w:eastAsia="en-US"/>
              </w:rPr>
            </w:pPr>
            <w:r>
              <w:rPr>
                <w:rFonts w:eastAsia="Times New Roman"/>
                <w:sz w:val="20"/>
                <w:szCs w:val="20"/>
                <w:lang w:eastAsia="en-US"/>
              </w:rPr>
              <w:t>7</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F24E37" w:rsidRDefault="00F24E37" w:rsidP="00306D35">
            <w:pPr>
              <w:suppressAutoHyphens w:val="0"/>
              <w:jc w:val="both"/>
              <w:rPr>
                <w:bCs/>
                <w:sz w:val="20"/>
                <w:szCs w:val="20"/>
                <w:lang w:eastAsia="ru-RU"/>
              </w:rPr>
            </w:pPr>
            <w:r w:rsidRPr="00F24E37">
              <w:rPr>
                <w:bCs/>
                <w:sz w:val="20"/>
                <w:szCs w:val="20"/>
                <w:lang w:eastAsia="ru-RU"/>
              </w:rPr>
              <w:t xml:space="preserve"> 7.1. Понятие и назначение стадии возбуждения дела об административных правонарушениях. Повод и основание административной ответственности. Формы возбуждения дела об административном правонарушении.</w:t>
            </w:r>
          </w:p>
          <w:p w:rsidR="00F24E37" w:rsidRPr="00F24E37" w:rsidRDefault="00F24E37" w:rsidP="00306D35">
            <w:pPr>
              <w:suppressAutoHyphens w:val="0"/>
              <w:jc w:val="both"/>
              <w:rPr>
                <w:bCs/>
                <w:sz w:val="20"/>
                <w:szCs w:val="20"/>
                <w:lang w:eastAsia="ru-RU"/>
              </w:rPr>
            </w:pPr>
            <w:r w:rsidRPr="00F24E37">
              <w:rPr>
                <w:bCs/>
                <w:sz w:val="20"/>
                <w:szCs w:val="20"/>
                <w:lang w:eastAsia="ru-RU"/>
              </w:rPr>
              <w:t>7.2. Протокол об административных правонарушениях, сроки его составления и направления. Направление протокола (постановления прокурора) об административном правонарушении для рассмотрения дела об административном правонарушении. Соотношение административно-юрисдикционного производства и административных процедур контроля и надзора.</w:t>
            </w:r>
          </w:p>
          <w:p w:rsidR="00F24E37" w:rsidRPr="00F24E37" w:rsidRDefault="00F24E37" w:rsidP="00306D35">
            <w:pPr>
              <w:suppressAutoHyphens w:val="0"/>
              <w:jc w:val="both"/>
              <w:rPr>
                <w:bCs/>
                <w:sz w:val="20"/>
                <w:szCs w:val="20"/>
                <w:lang w:eastAsia="ru-RU"/>
              </w:rPr>
            </w:pPr>
            <w:r w:rsidRPr="00F24E37">
              <w:rPr>
                <w:bCs/>
                <w:sz w:val="20"/>
                <w:szCs w:val="20"/>
                <w:lang w:eastAsia="ru-RU"/>
              </w:rPr>
              <w:t>7.3. Должностные лица, уполномоченные составлять протоколы об административных правонарушениях.</w:t>
            </w:r>
          </w:p>
          <w:p w:rsidR="00F24E37" w:rsidRPr="00F24E37" w:rsidRDefault="00F24E37" w:rsidP="00306D35">
            <w:pPr>
              <w:suppressAutoHyphens w:val="0"/>
              <w:jc w:val="both"/>
              <w:rPr>
                <w:bCs/>
                <w:sz w:val="20"/>
                <w:szCs w:val="20"/>
                <w:lang w:eastAsia="ru-RU"/>
              </w:rPr>
            </w:pPr>
            <w:r w:rsidRPr="00F24E37">
              <w:rPr>
                <w:bCs/>
                <w:sz w:val="20"/>
                <w:szCs w:val="20"/>
                <w:lang w:eastAsia="ru-RU"/>
              </w:rPr>
              <w:t>7.4. Назначение административного наказания без составления протокола.</w:t>
            </w:r>
          </w:p>
          <w:p w:rsidR="00F24E37" w:rsidRPr="00F24E37" w:rsidRDefault="00F24E37" w:rsidP="00306D35">
            <w:pPr>
              <w:suppressAutoHyphens w:val="0"/>
              <w:jc w:val="both"/>
              <w:rPr>
                <w:bCs/>
                <w:sz w:val="20"/>
                <w:szCs w:val="20"/>
                <w:lang w:eastAsia="ru-RU"/>
              </w:rPr>
            </w:pPr>
            <w:r w:rsidRPr="00F24E37">
              <w:rPr>
                <w:bCs/>
                <w:sz w:val="20"/>
                <w:szCs w:val="20"/>
                <w:lang w:eastAsia="ru-RU"/>
              </w:rPr>
              <w:t>7.5. Административное расследование.</w:t>
            </w:r>
          </w:p>
          <w:p w:rsidR="00F24E37" w:rsidRPr="00F24E37" w:rsidRDefault="00F24E37" w:rsidP="00306D35">
            <w:pPr>
              <w:suppressAutoHyphens w:val="0"/>
              <w:jc w:val="both"/>
              <w:rPr>
                <w:bCs/>
                <w:sz w:val="20"/>
                <w:szCs w:val="20"/>
                <w:lang w:eastAsia="ru-RU"/>
              </w:rPr>
            </w:pPr>
            <w:r w:rsidRPr="00F24E37">
              <w:rPr>
                <w:bCs/>
                <w:sz w:val="20"/>
                <w:szCs w:val="20"/>
                <w:lang w:eastAsia="ru-RU"/>
              </w:rPr>
              <w:t>7.6.  Прекращение производства по делу об административном правонарушении до передачи дела на рассмотрение.</w:t>
            </w:r>
          </w:p>
          <w:p w:rsidR="00F24E37" w:rsidRPr="00F22A7D" w:rsidRDefault="00F24E37" w:rsidP="00306D35">
            <w:pPr>
              <w:suppressAutoHyphens w:val="0"/>
              <w:jc w:val="both"/>
              <w:rPr>
                <w:bCs/>
                <w:sz w:val="20"/>
                <w:szCs w:val="20"/>
                <w:lang w:eastAsia="ru-RU"/>
              </w:rPr>
            </w:pPr>
          </w:p>
          <w:p w:rsidR="00F24E37" w:rsidRPr="00381C2A" w:rsidRDefault="00F24E37"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24E37" w:rsidRPr="00381C2A" w:rsidRDefault="00F24E37"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24E37" w:rsidRPr="00381C2A" w:rsidRDefault="00F24E37"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rPr>
                <w:sz w:val="20"/>
                <w:szCs w:val="20"/>
                <w:lang w:eastAsia="en-US"/>
              </w:rPr>
            </w:pPr>
            <w:r w:rsidRPr="00381C2A">
              <w:rPr>
                <w:sz w:val="20"/>
                <w:szCs w:val="20"/>
                <w:lang w:eastAsia="en-US"/>
              </w:rPr>
              <w:t>2</w:t>
            </w:r>
          </w:p>
        </w:tc>
      </w:tr>
      <w:tr w:rsidR="00F24E37"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7</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24E37" w:rsidRPr="00381C2A" w:rsidRDefault="00F24E37"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24E37" w:rsidRDefault="00BE0FD7" w:rsidP="00306D35">
            <w:pPr>
              <w:numPr>
                <w:ilvl w:val="0"/>
                <w:numId w:val="11"/>
              </w:numPr>
              <w:suppressAutoHyphens w:val="0"/>
              <w:snapToGrid w:val="0"/>
              <w:rPr>
                <w:rFonts w:eastAsia="SimSun"/>
                <w:sz w:val="20"/>
                <w:szCs w:val="20"/>
                <w:lang w:eastAsia="zh-CN"/>
              </w:rPr>
            </w:pPr>
            <w:r w:rsidRPr="00BE0FD7">
              <w:rPr>
                <w:bCs/>
                <w:sz w:val="20"/>
                <w:szCs w:val="20"/>
                <w:lang w:eastAsia="ru-RU"/>
              </w:rPr>
              <w:t>Повод и основание административной ответственности. Формы возбуждения дела об административном правонарушении</w:t>
            </w:r>
            <w:r w:rsidR="00F24E37" w:rsidRPr="00BE0FD7">
              <w:rPr>
                <w:rFonts w:eastAsia="SimSun"/>
                <w:sz w:val="20"/>
                <w:szCs w:val="20"/>
                <w:lang w:eastAsia="zh-CN"/>
              </w:rPr>
              <w:t>.</w:t>
            </w:r>
          </w:p>
          <w:p w:rsidR="00BE0FD7" w:rsidRPr="00BE0FD7" w:rsidRDefault="00BE0FD7" w:rsidP="00306D35">
            <w:pPr>
              <w:numPr>
                <w:ilvl w:val="0"/>
                <w:numId w:val="11"/>
              </w:numPr>
              <w:suppressAutoHyphens w:val="0"/>
              <w:snapToGrid w:val="0"/>
              <w:rPr>
                <w:rFonts w:eastAsia="SimSun"/>
                <w:sz w:val="20"/>
                <w:szCs w:val="20"/>
                <w:lang w:eastAsia="zh-CN"/>
              </w:rPr>
            </w:pPr>
            <w:r w:rsidRPr="00F24E37">
              <w:rPr>
                <w:bCs/>
                <w:sz w:val="20"/>
                <w:szCs w:val="20"/>
                <w:lang w:eastAsia="ru-RU"/>
              </w:rPr>
              <w:t>Должностные лица, уполномоченные составлять протоколы об административных правонарушениях</w:t>
            </w:r>
            <w:r>
              <w:rPr>
                <w:bCs/>
                <w:sz w:val="20"/>
                <w:szCs w:val="20"/>
                <w:lang w:eastAsia="ru-RU"/>
              </w:rPr>
              <w:t>.</w:t>
            </w:r>
          </w:p>
          <w:p w:rsidR="00BE0FD7" w:rsidRPr="00BE0FD7" w:rsidRDefault="00BE0FD7" w:rsidP="00306D35">
            <w:pPr>
              <w:numPr>
                <w:ilvl w:val="0"/>
                <w:numId w:val="11"/>
              </w:numPr>
              <w:suppressAutoHyphens w:val="0"/>
              <w:snapToGrid w:val="0"/>
              <w:rPr>
                <w:rFonts w:eastAsia="SimSun"/>
                <w:sz w:val="20"/>
                <w:szCs w:val="20"/>
                <w:lang w:eastAsia="zh-CN"/>
              </w:rPr>
            </w:pPr>
            <w:r w:rsidRPr="00F24E37">
              <w:rPr>
                <w:bCs/>
                <w:sz w:val="20"/>
                <w:szCs w:val="20"/>
                <w:lang w:eastAsia="ru-RU"/>
              </w:rPr>
              <w:t>Административное расследование</w:t>
            </w:r>
            <w:r>
              <w:rPr>
                <w:bCs/>
                <w:sz w:val="20"/>
                <w:szCs w:val="20"/>
                <w:lang w:eastAsia="ru-RU"/>
              </w:rPr>
              <w:t>.</w:t>
            </w:r>
          </w:p>
          <w:p w:rsidR="00BE0FD7" w:rsidRPr="00BE0FD7" w:rsidRDefault="00BE0FD7" w:rsidP="00306D35">
            <w:pPr>
              <w:suppressAutoHyphens w:val="0"/>
              <w:snapToGrid w:val="0"/>
              <w:ind w:left="720"/>
              <w:rPr>
                <w:rFonts w:eastAsia="SimSun"/>
                <w:sz w:val="20"/>
                <w:szCs w:val="20"/>
                <w:lang w:eastAsia="zh-CN"/>
              </w:rPr>
            </w:pPr>
          </w:p>
          <w:p w:rsidR="00F24E37" w:rsidRPr="00381C2A" w:rsidRDefault="00F24E37"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24E37" w:rsidRPr="00381C2A" w:rsidRDefault="00F24E37"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24E37" w:rsidRPr="00381C2A" w:rsidRDefault="00F24E37"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24E37" w:rsidRPr="00381C2A" w:rsidRDefault="00B9313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24E37" w:rsidRDefault="00F24E37" w:rsidP="00306D35">
      <w:pPr>
        <w:suppressAutoHyphens w:val="0"/>
        <w:jc w:val="both"/>
        <w:rPr>
          <w:bCs/>
          <w:sz w:val="28"/>
          <w:szCs w:val="28"/>
          <w:lang w:eastAsia="ru-RU"/>
        </w:rPr>
      </w:pPr>
    </w:p>
    <w:p w:rsidR="00B05896" w:rsidRDefault="00B05896"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7</w:t>
      </w:r>
    </w:p>
    <w:p w:rsidR="00B05896" w:rsidRDefault="00B05896" w:rsidP="00306D35">
      <w:pPr>
        <w:pStyle w:val="ad"/>
        <w:numPr>
          <w:ilvl w:val="1"/>
          <w:numId w:val="11"/>
        </w:numPr>
        <w:suppressAutoHyphens w:val="0"/>
        <w:ind w:left="426"/>
        <w:jc w:val="both"/>
        <w:rPr>
          <w:sz w:val="28"/>
          <w:szCs w:val="28"/>
          <w:lang w:eastAsia="ru-RU"/>
        </w:rPr>
      </w:pPr>
      <w:r>
        <w:rPr>
          <w:bCs/>
          <w:sz w:val="28"/>
          <w:szCs w:val="28"/>
          <w:lang w:eastAsia="ru-RU"/>
        </w:rPr>
        <w:t xml:space="preserve"> </w:t>
      </w:r>
      <w:r>
        <w:rPr>
          <w:sz w:val="28"/>
          <w:szCs w:val="28"/>
          <w:lang w:eastAsia="ru-RU"/>
        </w:rPr>
        <w:t xml:space="preserve">В чем назначение </w:t>
      </w:r>
      <w:r w:rsidRPr="00B05896">
        <w:rPr>
          <w:sz w:val="28"/>
          <w:szCs w:val="28"/>
          <w:lang w:eastAsia="ru-RU"/>
        </w:rPr>
        <w:t>стадии возбуждения дела об административных правонарушениях</w:t>
      </w:r>
      <w:r>
        <w:rPr>
          <w:sz w:val="28"/>
          <w:szCs w:val="28"/>
          <w:lang w:eastAsia="ru-RU"/>
        </w:rPr>
        <w:t>?</w:t>
      </w:r>
    </w:p>
    <w:p w:rsidR="00814E3F" w:rsidRDefault="00814E3F" w:rsidP="00306D35">
      <w:pPr>
        <w:pStyle w:val="ad"/>
        <w:numPr>
          <w:ilvl w:val="1"/>
          <w:numId w:val="11"/>
        </w:numPr>
        <w:suppressAutoHyphens w:val="0"/>
        <w:ind w:left="426"/>
        <w:jc w:val="both"/>
        <w:rPr>
          <w:sz w:val="28"/>
          <w:szCs w:val="28"/>
          <w:lang w:eastAsia="ru-RU"/>
        </w:rPr>
      </w:pPr>
      <w:r>
        <w:rPr>
          <w:sz w:val="28"/>
          <w:szCs w:val="28"/>
          <w:lang w:eastAsia="ru-RU"/>
        </w:rPr>
        <w:t>Каковы поводы и основания административной ответственности?</w:t>
      </w:r>
    </w:p>
    <w:p w:rsidR="00814E3F" w:rsidRDefault="00814E3F" w:rsidP="00306D35">
      <w:pPr>
        <w:pStyle w:val="ad"/>
        <w:numPr>
          <w:ilvl w:val="1"/>
          <w:numId w:val="11"/>
        </w:numPr>
        <w:suppressAutoHyphens w:val="0"/>
        <w:ind w:left="426"/>
        <w:jc w:val="both"/>
        <w:rPr>
          <w:sz w:val="28"/>
          <w:szCs w:val="28"/>
          <w:lang w:eastAsia="ru-RU"/>
        </w:rPr>
      </w:pPr>
      <w:r>
        <w:rPr>
          <w:sz w:val="28"/>
          <w:szCs w:val="28"/>
          <w:lang w:eastAsia="ru-RU"/>
        </w:rPr>
        <w:t>Какие имеются формы возбуждения дела об административном правонарушении?</w:t>
      </w:r>
    </w:p>
    <w:p w:rsidR="00814E3F" w:rsidRDefault="00814E3F"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административно-юрисдикционное производство и административные процедуры контроля и надзора?</w:t>
      </w:r>
    </w:p>
    <w:p w:rsidR="00814E3F" w:rsidRDefault="00814E3F" w:rsidP="00306D35">
      <w:pPr>
        <w:pStyle w:val="ad"/>
        <w:numPr>
          <w:ilvl w:val="1"/>
          <w:numId w:val="11"/>
        </w:numPr>
        <w:suppressAutoHyphens w:val="0"/>
        <w:ind w:left="426"/>
        <w:jc w:val="both"/>
        <w:rPr>
          <w:sz w:val="28"/>
          <w:szCs w:val="28"/>
          <w:lang w:eastAsia="ru-RU"/>
        </w:rPr>
      </w:pPr>
      <w:r>
        <w:rPr>
          <w:sz w:val="28"/>
          <w:szCs w:val="28"/>
          <w:lang w:eastAsia="ru-RU"/>
        </w:rPr>
        <w:t>Каково соотношение должностных лиц, уполномоченных составлять протоколы об административных правонарушениях и лиц, уполномоченных рассматривать дела об административных правонарушениях?</w:t>
      </w:r>
    </w:p>
    <w:p w:rsidR="00814E3F" w:rsidRDefault="00814E3F" w:rsidP="00306D35">
      <w:pPr>
        <w:pStyle w:val="ad"/>
        <w:numPr>
          <w:ilvl w:val="1"/>
          <w:numId w:val="11"/>
        </w:numPr>
        <w:suppressAutoHyphens w:val="0"/>
        <w:ind w:left="426"/>
        <w:jc w:val="both"/>
        <w:rPr>
          <w:sz w:val="28"/>
          <w:szCs w:val="28"/>
          <w:lang w:eastAsia="ru-RU"/>
        </w:rPr>
      </w:pPr>
      <w:r>
        <w:rPr>
          <w:sz w:val="28"/>
          <w:szCs w:val="28"/>
          <w:lang w:eastAsia="ru-RU"/>
        </w:rPr>
        <w:t>В каких случаях можно назначить административное наказание без составления протокола?</w:t>
      </w:r>
    </w:p>
    <w:p w:rsidR="00814E3F" w:rsidRDefault="00814E3F" w:rsidP="00306D35">
      <w:pPr>
        <w:pStyle w:val="ad"/>
        <w:numPr>
          <w:ilvl w:val="1"/>
          <w:numId w:val="11"/>
        </w:numPr>
        <w:suppressAutoHyphens w:val="0"/>
        <w:ind w:left="426"/>
        <w:jc w:val="both"/>
        <w:rPr>
          <w:sz w:val="28"/>
          <w:szCs w:val="28"/>
          <w:lang w:eastAsia="ru-RU"/>
        </w:rPr>
      </w:pPr>
      <w:r>
        <w:rPr>
          <w:sz w:val="28"/>
          <w:szCs w:val="28"/>
          <w:lang w:eastAsia="ru-RU"/>
        </w:rPr>
        <w:t>В чем суть административного расследования?</w:t>
      </w:r>
    </w:p>
    <w:p w:rsidR="00814E3F" w:rsidRPr="00F24E37" w:rsidRDefault="00814E3F" w:rsidP="00306D35">
      <w:pPr>
        <w:suppressAutoHyphens w:val="0"/>
        <w:jc w:val="both"/>
        <w:rPr>
          <w:bCs/>
          <w:sz w:val="20"/>
          <w:szCs w:val="20"/>
          <w:lang w:eastAsia="ru-RU"/>
        </w:rPr>
      </w:pPr>
      <w:r>
        <w:rPr>
          <w:bCs/>
          <w:sz w:val="20"/>
          <w:szCs w:val="20"/>
          <w:lang w:eastAsia="ru-RU"/>
        </w:rPr>
        <w:t xml:space="preserve"> </w:t>
      </w:r>
    </w:p>
    <w:p w:rsidR="004F4C39" w:rsidRDefault="004F4C39" w:rsidP="00306D35">
      <w:pPr>
        <w:suppressAutoHyphens w:val="0"/>
        <w:jc w:val="center"/>
        <w:rPr>
          <w:b/>
          <w:sz w:val="28"/>
          <w:szCs w:val="28"/>
          <w:lang w:eastAsia="ru-RU"/>
        </w:rPr>
      </w:pPr>
      <w:r>
        <w:rPr>
          <w:b/>
          <w:sz w:val="28"/>
          <w:szCs w:val="28"/>
          <w:lang w:eastAsia="ru-RU"/>
        </w:rPr>
        <w:t>Казус № 1</w:t>
      </w:r>
    </w:p>
    <w:p w:rsidR="004F4C39" w:rsidRPr="009F3A40" w:rsidRDefault="004F4C39" w:rsidP="00306D35">
      <w:pPr>
        <w:suppressAutoHyphens w:val="0"/>
        <w:ind w:firstLine="709"/>
        <w:jc w:val="both"/>
        <w:rPr>
          <w:sz w:val="28"/>
          <w:szCs w:val="28"/>
        </w:rPr>
      </w:pPr>
      <w:r w:rsidRPr="009F3A40">
        <w:rPr>
          <w:sz w:val="28"/>
          <w:szCs w:val="28"/>
        </w:rPr>
        <w:t>Прокуратура города Севастополя с привлечением специалистов миграционной службы</w:t>
      </w:r>
      <w:r>
        <w:rPr>
          <w:sz w:val="28"/>
          <w:szCs w:val="28"/>
        </w:rPr>
        <w:t xml:space="preserve"> МВД</w:t>
      </w:r>
      <w:r w:rsidRPr="009F3A40">
        <w:rPr>
          <w:sz w:val="28"/>
          <w:szCs w:val="28"/>
        </w:rPr>
        <w:t xml:space="preserve"> России провела проверку исполнения миграционного законодательства. </w:t>
      </w:r>
    </w:p>
    <w:p w:rsidR="004F4C39" w:rsidRPr="009F3A40" w:rsidRDefault="004F4C39" w:rsidP="00306D35">
      <w:pPr>
        <w:suppressAutoHyphens w:val="0"/>
        <w:ind w:firstLine="709"/>
        <w:jc w:val="both"/>
        <w:rPr>
          <w:sz w:val="28"/>
          <w:szCs w:val="28"/>
        </w:rPr>
      </w:pPr>
      <w:r w:rsidRPr="009F3A40">
        <w:rPr>
          <w:sz w:val="28"/>
          <w:szCs w:val="28"/>
        </w:rPr>
        <w:t>В январе 2015 г. установлено, что в нарушение требований закона руководство ООО «Ромашка» приняло на работу 10 граждан из Узбекистана.</w:t>
      </w:r>
    </w:p>
    <w:p w:rsidR="004F4C39" w:rsidRPr="009F3A40" w:rsidRDefault="004F4C39" w:rsidP="00306D35">
      <w:pPr>
        <w:suppressAutoHyphens w:val="0"/>
        <w:ind w:firstLine="709"/>
        <w:jc w:val="both"/>
        <w:rPr>
          <w:sz w:val="28"/>
          <w:szCs w:val="28"/>
        </w:rPr>
      </w:pPr>
      <w:r w:rsidRPr="009F3A40">
        <w:rPr>
          <w:sz w:val="28"/>
          <w:szCs w:val="28"/>
        </w:rPr>
        <w:t>В ходе проверки было установлено, что ООО «Ромашка» не обеспечило постановку на миграционный учет этих иностранных граждан, пребывающих в общежитии «Романтик», которое находится на балансе предприятия и тем самым нарушило действующее законодательство.  ООО «Ромашка» свою вину в совершении данного административного правонарушения не признала, аргументируя это тем, что иностранные граждане должны сами встать на миграционный учет.</w:t>
      </w:r>
    </w:p>
    <w:p w:rsidR="004F4C39" w:rsidRPr="009F3A40" w:rsidRDefault="004F4C39" w:rsidP="00306D35">
      <w:pPr>
        <w:suppressAutoHyphens w:val="0"/>
        <w:ind w:firstLine="709"/>
        <w:jc w:val="both"/>
        <w:rPr>
          <w:sz w:val="28"/>
          <w:szCs w:val="28"/>
        </w:rPr>
      </w:pPr>
      <w:r w:rsidRPr="009F3A40">
        <w:rPr>
          <w:sz w:val="28"/>
          <w:szCs w:val="28"/>
        </w:rPr>
        <w:t xml:space="preserve">Прокуратурой г. Севастополя в отношении ООО «Ромашка» было возбуждено дело об административном правонарушении. </w:t>
      </w:r>
    </w:p>
    <w:p w:rsidR="004F4C39" w:rsidRPr="004F4C39" w:rsidRDefault="004F4C39" w:rsidP="00306D35">
      <w:pPr>
        <w:suppressAutoHyphens w:val="0"/>
        <w:ind w:firstLine="709"/>
        <w:jc w:val="both"/>
        <w:rPr>
          <w:b/>
          <w:sz w:val="28"/>
          <w:szCs w:val="28"/>
        </w:rPr>
      </w:pPr>
      <w:r w:rsidRPr="004F4C39">
        <w:rPr>
          <w:b/>
          <w:sz w:val="28"/>
          <w:szCs w:val="28"/>
        </w:rPr>
        <w:t>Вопросы и задания:</w:t>
      </w:r>
    </w:p>
    <w:p w:rsidR="004F4C39" w:rsidRPr="009F3A40" w:rsidRDefault="004F4C39" w:rsidP="00306D35">
      <w:pPr>
        <w:numPr>
          <w:ilvl w:val="0"/>
          <w:numId w:val="16"/>
        </w:numPr>
        <w:suppressAutoHyphens w:val="0"/>
        <w:ind w:left="0" w:firstLine="709"/>
        <w:contextualSpacing/>
        <w:jc w:val="both"/>
        <w:rPr>
          <w:sz w:val="28"/>
          <w:szCs w:val="28"/>
        </w:rPr>
      </w:pPr>
      <w:r w:rsidRPr="009F3A40">
        <w:rPr>
          <w:sz w:val="28"/>
          <w:szCs w:val="28"/>
        </w:rPr>
        <w:t xml:space="preserve">Дайте краткую характеристику прокурорского надзора. Какие существуют формы прокурорского реагирования на выявленные нарушения? </w:t>
      </w:r>
    </w:p>
    <w:p w:rsidR="004F4C39" w:rsidRPr="009F3A40" w:rsidRDefault="004F4C39" w:rsidP="00306D35">
      <w:pPr>
        <w:numPr>
          <w:ilvl w:val="0"/>
          <w:numId w:val="16"/>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юридический анализ данной ситуации. </w:t>
      </w:r>
    </w:p>
    <w:p w:rsidR="004F4C39" w:rsidRPr="009F3A40" w:rsidRDefault="004F4C39" w:rsidP="00306D35">
      <w:pPr>
        <w:numPr>
          <w:ilvl w:val="0"/>
          <w:numId w:val="16"/>
        </w:numPr>
        <w:suppressAutoHyphens w:val="0"/>
        <w:ind w:left="0" w:firstLine="709"/>
        <w:contextualSpacing/>
        <w:jc w:val="both"/>
        <w:rPr>
          <w:sz w:val="28"/>
          <w:szCs w:val="28"/>
        </w:rPr>
      </w:pPr>
      <w:r w:rsidRPr="009F3A40">
        <w:rPr>
          <w:sz w:val="28"/>
          <w:szCs w:val="28"/>
        </w:rPr>
        <w:t xml:space="preserve">Какие меры прокурорского реагирования вправе применить прокуратура г. Севастополя в данном случае? Что должно быть в содержании данного документа? </w:t>
      </w:r>
    </w:p>
    <w:p w:rsidR="00F263C5" w:rsidRDefault="00F263C5" w:rsidP="00306D35">
      <w:pPr>
        <w:suppressAutoHyphens w:val="0"/>
        <w:jc w:val="both"/>
        <w:rPr>
          <w:bCs/>
          <w:sz w:val="28"/>
          <w:szCs w:val="28"/>
          <w:lang w:eastAsia="ru-RU"/>
        </w:rPr>
      </w:pPr>
    </w:p>
    <w:p w:rsidR="00B93136" w:rsidRDefault="00F22A7D" w:rsidP="00306D35">
      <w:pPr>
        <w:suppressAutoHyphens w:val="0"/>
        <w:jc w:val="both"/>
        <w:rPr>
          <w:b/>
          <w:bCs/>
          <w:sz w:val="28"/>
          <w:szCs w:val="28"/>
          <w:lang w:eastAsia="ru-RU"/>
        </w:rPr>
      </w:pPr>
      <w:r w:rsidRPr="00F22A7D">
        <w:rPr>
          <w:b/>
          <w:bCs/>
          <w:sz w:val="28"/>
          <w:szCs w:val="28"/>
          <w:lang w:eastAsia="ru-RU"/>
        </w:rPr>
        <w:t>Тема 8. Рассмотрение дела об административном правонарушении.</w:t>
      </w:r>
      <w:r w:rsidR="004A5E80">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B9313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B9313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jc w:val="both"/>
              <w:rPr>
                <w:rFonts w:eastAsia="Times New Roman"/>
                <w:sz w:val="20"/>
                <w:szCs w:val="20"/>
                <w:lang w:eastAsia="en-US"/>
              </w:rPr>
            </w:pPr>
            <w:r>
              <w:rPr>
                <w:rFonts w:eastAsia="Times New Roman"/>
                <w:sz w:val="20"/>
                <w:szCs w:val="20"/>
                <w:lang w:eastAsia="en-US"/>
              </w:rPr>
              <w:t>8</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46F9D" w:rsidRPr="00546F9D" w:rsidRDefault="00546F9D" w:rsidP="00306D35">
            <w:pPr>
              <w:suppressAutoHyphens w:val="0"/>
              <w:jc w:val="both"/>
              <w:rPr>
                <w:bCs/>
                <w:sz w:val="20"/>
                <w:szCs w:val="20"/>
                <w:lang w:eastAsia="ru-RU"/>
              </w:rPr>
            </w:pPr>
            <w:r w:rsidRPr="00546F9D">
              <w:rPr>
                <w:bCs/>
                <w:sz w:val="20"/>
                <w:szCs w:val="20"/>
                <w:lang w:eastAsia="ru-RU"/>
              </w:rPr>
              <w:t>8.1. Подготовка к рассмотрению дела об административном правонарушении.</w:t>
            </w:r>
            <w:r w:rsidR="00635FEA">
              <w:rPr>
                <w:bCs/>
                <w:sz w:val="20"/>
                <w:szCs w:val="20"/>
                <w:lang w:eastAsia="ru-RU"/>
              </w:rPr>
              <w:t xml:space="preserve"> </w:t>
            </w:r>
          </w:p>
          <w:p w:rsidR="00546F9D" w:rsidRPr="00546F9D" w:rsidRDefault="00546F9D" w:rsidP="00306D35">
            <w:pPr>
              <w:suppressAutoHyphens w:val="0"/>
              <w:jc w:val="both"/>
              <w:rPr>
                <w:bCs/>
                <w:sz w:val="20"/>
                <w:szCs w:val="20"/>
                <w:lang w:eastAsia="ru-RU"/>
              </w:rPr>
            </w:pPr>
            <w:r w:rsidRPr="00546F9D">
              <w:rPr>
                <w:bCs/>
                <w:sz w:val="20"/>
                <w:szCs w:val="20"/>
                <w:lang w:eastAsia="ru-RU"/>
              </w:rPr>
              <w:t>8.2. Рассмотрение дела об административном правонарушении по существу.</w:t>
            </w:r>
          </w:p>
          <w:p w:rsidR="00546F9D" w:rsidRPr="00546F9D" w:rsidRDefault="00546F9D" w:rsidP="00306D35">
            <w:pPr>
              <w:suppressAutoHyphens w:val="0"/>
              <w:jc w:val="both"/>
              <w:rPr>
                <w:bCs/>
                <w:sz w:val="20"/>
                <w:szCs w:val="20"/>
                <w:lang w:eastAsia="ru-RU"/>
              </w:rPr>
            </w:pPr>
            <w:r w:rsidRPr="00546F9D">
              <w:rPr>
                <w:bCs/>
                <w:sz w:val="20"/>
                <w:szCs w:val="20"/>
                <w:lang w:eastAsia="ru-RU"/>
              </w:rPr>
              <w:t>8.3. Вынесение решения по делу об административном правонарушении.</w:t>
            </w:r>
          </w:p>
          <w:p w:rsidR="00546F9D" w:rsidRPr="00546F9D" w:rsidRDefault="00546F9D" w:rsidP="00306D35">
            <w:pPr>
              <w:suppressAutoHyphens w:val="0"/>
              <w:jc w:val="both"/>
              <w:rPr>
                <w:bCs/>
                <w:sz w:val="20"/>
                <w:szCs w:val="20"/>
                <w:lang w:eastAsia="ru-RU"/>
              </w:rPr>
            </w:pPr>
            <w:r w:rsidRPr="00546F9D">
              <w:rPr>
                <w:bCs/>
                <w:sz w:val="20"/>
                <w:szCs w:val="20"/>
                <w:lang w:eastAsia="ru-RU"/>
              </w:rPr>
              <w:t>8.4. Особенности рассмотрения дел о привлечении к административной ответственности в порядке, предусмотренном Арбитражным процессуальным кодексом Российской Федерации.</w:t>
            </w:r>
          </w:p>
          <w:p w:rsidR="00B93136" w:rsidRPr="00381C2A" w:rsidRDefault="00B93136"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B93136" w:rsidRPr="00381C2A" w:rsidRDefault="00B9313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B93136" w:rsidRPr="00381C2A" w:rsidRDefault="00B9313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rPr>
                <w:sz w:val="20"/>
                <w:szCs w:val="20"/>
                <w:lang w:eastAsia="en-US"/>
              </w:rPr>
            </w:pPr>
            <w:r w:rsidRPr="00381C2A">
              <w:rPr>
                <w:sz w:val="20"/>
                <w:szCs w:val="20"/>
                <w:lang w:eastAsia="en-US"/>
              </w:rPr>
              <w:t>2</w:t>
            </w:r>
          </w:p>
        </w:tc>
      </w:tr>
      <w:tr w:rsidR="00B9313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8</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93136" w:rsidRPr="00381C2A" w:rsidRDefault="00B9313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546F9D" w:rsidRPr="00546F9D" w:rsidRDefault="00546F9D" w:rsidP="00306D35">
            <w:pPr>
              <w:numPr>
                <w:ilvl w:val="0"/>
                <w:numId w:val="11"/>
              </w:numPr>
              <w:suppressAutoHyphens w:val="0"/>
              <w:snapToGrid w:val="0"/>
              <w:rPr>
                <w:rFonts w:eastAsia="SimSun"/>
                <w:sz w:val="20"/>
                <w:szCs w:val="20"/>
                <w:lang w:eastAsia="zh-CN"/>
              </w:rPr>
            </w:pPr>
            <w:r>
              <w:rPr>
                <w:bCs/>
                <w:sz w:val="20"/>
                <w:szCs w:val="20"/>
                <w:lang w:eastAsia="ru-RU"/>
              </w:rPr>
              <w:t>Самоотвод и отвод судьи, члена коллегиального органа, должностного лица в административном праве, соотношение данной процедуры с другими процессуальными отраслями российского права.</w:t>
            </w:r>
          </w:p>
          <w:p w:rsidR="00B93136" w:rsidRPr="00075EAC" w:rsidRDefault="00546F9D" w:rsidP="00306D35">
            <w:pPr>
              <w:numPr>
                <w:ilvl w:val="0"/>
                <w:numId w:val="11"/>
              </w:numPr>
              <w:suppressAutoHyphens w:val="0"/>
              <w:snapToGrid w:val="0"/>
              <w:rPr>
                <w:rFonts w:eastAsia="SimSun"/>
                <w:sz w:val="20"/>
                <w:szCs w:val="20"/>
                <w:lang w:eastAsia="zh-CN"/>
              </w:rPr>
            </w:pPr>
            <w:r>
              <w:rPr>
                <w:bCs/>
                <w:sz w:val="20"/>
                <w:szCs w:val="20"/>
                <w:lang w:eastAsia="ru-RU"/>
              </w:rPr>
              <w:t>Место рассмотрения дела об административном правонарушении</w:t>
            </w:r>
            <w:r w:rsidR="00075EAC">
              <w:rPr>
                <w:rFonts w:eastAsia="SimSun"/>
                <w:sz w:val="20"/>
                <w:szCs w:val="20"/>
                <w:lang w:eastAsia="zh-CN"/>
              </w:rPr>
              <w:t>.</w:t>
            </w:r>
          </w:p>
          <w:p w:rsidR="00075EAC" w:rsidRDefault="00075EAC" w:rsidP="00306D35">
            <w:pPr>
              <w:suppressAutoHyphens w:val="0"/>
              <w:jc w:val="both"/>
              <w:rPr>
                <w:rFonts w:eastAsia="SimSun"/>
                <w:sz w:val="20"/>
                <w:szCs w:val="20"/>
                <w:lang w:eastAsia="zh-CN"/>
              </w:rPr>
            </w:pPr>
          </w:p>
          <w:p w:rsidR="00B93136" w:rsidRPr="00381C2A" w:rsidRDefault="00B9313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B93136" w:rsidRDefault="00B9313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635FEA" w:rsidRDefault="00635FEA" w:rsidP="00306D35">
            <w:pPr>
              <w:suppressAutoHyphens w:val="0"/>
              <w:jc w:val="both"/>
              <w:rPr>
                <w:rFonts w:eastAsia="SimSun"/>
                <w:sz w:val="20"/>
                <w:szCs w:val="20"/>
                <w:lang w:eastAsia="zh-CN"/>
              </w:rPr>
            </w:pPr>
            <w:r>
              <w:rPr>
                <w:rFonts w:eastAsia="SimSun"/>
                <w:sz w:val="20"/>
                <w:szCs w:val="20"/>
                <w:lang w:eastAsia="zh-CN"/>
              </w:rPr>
              <w:t>4. Подготовить блок-схему по вопросу: «Сроки рассмотрения дела об административном правонарушении».</w:t>
            </w:r>
          </w:p>
          <w:p w:rsidR="00075EAC" w:rsidRDefault="00075EAC" w:rsidP="00306D35">
            <w:pPr>
              <w:suppressAutoHyphens w:val="0"/>
              <w:jc w:val="both"/>
              <w:rPr>
                <w:rFonts w:eastAsia="SimSun"/>
                <w:sz w:val="20"/>
                <w:szCs w:val="20"/>
                <w:lang w:eastAsia="zh-CN"/>
              </w:rPr>
            </w:pPr>
            <w:r>
              <w:rPr>
                <w:rFonts w:eastAsia="SimSun"/>
                <w:sz w:val="20"/>
                <w:szCs w:val="20"/>
                <w:lang w:eastAsia="zh-CN"/>
              </w:rPr>
              <w:t>5. Подготовить проект постановления по делу об административном правонарушении.</w:t>
            </w:r>
          </w:p>
          <w:p w:rsidR="00B93136" w:rsidRPr="00381C2A" w:rsidRDefault="00075EAC" w:rsidP="00306D35">
            <w:pPr>
              <w:suppressAutoHyphens w:val="0"/>
              <w:jc w:val="both"/>
              <w:rPr>
                <w:rFonts w:eastAsia="SimSun"/>
                <w:sz w:val="20"/>
                <w:szCs w:val="20"/>
                <w:lang w:eastAsia="en-US"/>
              </w:rPr>
            </w:pPr>
            <w:r>
              <w:rPr>
                <w:rFonts w:eastAsia="SimSun"/>
                <w:sz w:val="20"/>
                <w:szCs w:val="20"/>
                <w:lang w:eastAsia="zh-CN"/>
              </w:rPr>
              <w:t>6</w:t>
            </w:r>
            <w:r w:rsidR="00B93136" w:rsidRPr="00381C2A">
              <w:rPr>
                <w:rFonts w:eastAsia="SimSun"/>
                <w:sz w:val="20"/>
                <w:szCs w:val="20"/>
                <w:lang w:eastAsia="zh-CN"/>
              </w:rPr>
              <w:t>. Ответить на контрольные вопросы к теме.</w:t>
            </w:r>
          </w:p>
          <w:p w:rsidR="00B93136" w:rsidRPr="00381C2A" w:rsidRDefault="00075EAC" w:rsidP="00306D35">
            <w:pPr>
              <w:suppressAutoHyphens w:val="0"/>
              <w:spacing w:line="252" w:lineRule="auto"/>
              <w:rPr>
                <w:rFonts w:eastAsia="Times New Roman"/>
                <w:sz w:val="20"/>
                <w:szCs w:val="20"/>
                <w:lang w:eastAsia="en-US"/>
              </w:rPr>
            </w:pPr>
            <w:r>
              <w:rPr>
                <w:rFonts w:eastAsia="Times New Roman"/>
                <w:sz w:val="20"/>
                <w:szCs w:val="20"/>
                <w:lang w:eastAsia="en-US"/>
              </w:rPr>
              <w:t>7</w:t>
            </w:r>
            <w:r w:rsidR="00B93136" w:rsidRPr="00381C2A">
              <w:rPr>
                <w:rFonts w:eastAsia="Times New Roman"/>
                <w:sz w:val="20"/>
                <w:szCs w:val="20"/>
                <w:lang w:eastAsia="en-US"/>
              </w:rPr>
              <w:t>. Решить казус.</w:t>
            </w:r>
          </w:p>
        </w:tc>
      </w:tr>
    </w:tbl>
    <w:p w:rsidR="00B93136" w:rsidRDefault="00B93136" w:rsidP="00306D35">
      <w:pPr>
        <w:suppressAutoHyphens w:val="0"/>
        <w:jc w:val="both"/>
        <w:rPr>
          <w:bCs/>
          <w:sz w:val="28"/>
          <w:szCs w:val="28"/>
          <w:lang w:eastAsia="ru-RU"/>
        </w:rPr>
      </w:pPr>
    </w:p>
    <w:p w:rsidR="004B390F" w:rsidRDefault="004B390F"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8</w:t>
      </w:r>
    </w:p>
    <w:p w:rsidR="004B390F" w:rsidRDefault="004B390F" w:rsidP="00306D35">
      <w:pPr>
        <w:pStyle w:val="ad"/>
        <w:numPr>
          <w:ilvl w:val="1"/>
          <w:numId w:val="11"/>
        </w:numPr>
        <w:suppressAutoHyphens w:val="0"/>
        <w:ind w:left="426"/>
        <w:jc w:val="both"/>
        <w:rPr>
          <w:sz w:val="28"/>
          <w:szCs w:val="28"/>
          <w:lang w:eastAsia="ru-RU"/>
        </w:rPr>
      </w:pPr>
      <w:r>
        <w:rPr>
          <w:sz w:val="28"/>
          <w:szCs w:val="28"/>
          <w:lang w:eastAsia="ru-RU"/>
        </w:rPr>
        <w:t>Какие вопросы выясняют судья, орган, должностное лицо при подготовке к рассмотрению дела об административном правонарушении?</w:t>
      </w:r>
    </w:p>
    <w:p w:rsidR="004B390F" w:rsidRDefault="004B390F"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судья, член </w:t>
      </w:r>
      <w:r w:rsidRPr="004B390F">
        <w:rPr>
          <w:sz w:val="28"/>
          <w:szCs w:val="28"/>
          <w:lang w:eastAsia="ru-RU"/>
        </w:rPr>
        <w:t>коллегиального органа, должностное лицо, на рассмотрение которых передано дело об административном правонарушении, не могут рассматривать данное дело</w:t>
      </w:r>
      <w:r>
        <w:rPr>
          <w:sz w:val="28"/>
          <w:szCs w:val="28"/>
          <w:lang w:eastAsia="ru-RU"/>
        </w:rPr>
        <w:t>?</w:t>
      </w:r>
    </w:p>
    <w:p w:rsidR="00497233" w:rsidRDefault="00497233"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самоотвод и отвод судьи, члена коллегиального органа, должностного лица в производстве по делам об административных правонарушениях?</w:t>
      </w:r>
    </w:p>
    <w:p w:rsidR="00497233" w:rsidRDefault="00497233" w:rsidP="00306D35">
      <w:pPr>
        <w:pStyle w:val="ad"/>
        <w:numPr>
          <w:ilvl w:val="1"/>
          <w:numId w:val="11"/>
        </w:numPr>
        <w:suppressAutoHyphens w:val="0"/>
        <w:ind w:left="426"/>
        <w:jc w:val="both"/>
        <w:rPr>
          <w:sz w:val="28"/>
          <w:szCs w:val="28"/>
          <w:lang w:eastAsia="ru-RU"/>
        </w:rPr>
      </w:pPr>
      <w:r>
        <w:rPr>
          <w:sz w:val="28"/>
          <w:szCs w:val="28"/>
          <w:lang w:eastAsia="ru-RU"/>
        </w:rPr>
        <w:t>Какие формы документов выносятся при подготовке к рассмотрению дела об административном правонарушении?</w:t>
      </w:r>
    </w:p>
    <w:p w:rsidR="00497233" w:rsidRDefault="00497233" w:rsidP="00306D35">
      <w:pPr>
        <w:pStyle w:val="ad"/>
        <w:numPr>
          <w:ilvl w:val="1"/>
          <w:numId w:val="11"/>
        </w:numPr>
        <w:suppressAutoHyphens w:val="0"/>
        <w:ind w:left="426"/>
        <w:jc w:val="both"/>
        <w:rPr>
          <w:sz w:val="28"/>
          <w:szCs w:val="28"/>
          <w:lang w:eastAsia="ru-RU"/>
        </w:rPr>
      </w:pPr>
      <w:r>
        <w:rPr>
          <w:sz w:val="28"/>
          <w:szCs w:val="28"/>
          <w:lang w:eastAsia="ru-RU"/>
        </w:rPr>
        <w:t>В каких случаях при подготовке дела к рассмотрению выносится постановление о прекращении производства по делу об административном правонарушении?</w:t>
      </w:r>
    </w:p>
    <w:p w:rsidR="003E538A" w:rsidRDefault="003E538A" w:rsidP="00306D35">
      <w:pPr>
        <w:pStyle w:val="ad"/>
        <w:numPr>
          <w:ilvl w:val="1"/>
          <w:numId w:val="11"/>
        </w:numPr>
        <w:suppressAutoHyphens w:val="0"/>
        <w:ind w:left="426"/>
        <w:jc w:val="both"/>
        <w:rPr>
          <w:sz w:val="28"/>
          <w:szCs w:val="28"/>
          <w:lang w:eastAsia="ru-RU"/>
        </w:rPr>
      </w:pPr>
      <w:r>
        <w:rPr>
          <w:sz w:val="28"/>
          <w:szCs w:val="28"/>
          <w:lang w:eastAsia="ru-RU"/>
        </w:rPr>
        <w:t>Каким образом можно уведомить лицо о времени и месте рассмотрения дела об административном правонарушении?</w:t>
      </w:r>
    </w:p>
    <w:p w:rsidR="002C617F" w:rsidRDefault="002C617F" w:rsidP="00306D35">
      <w:pPr>
        <w:pStyle w:val="ad"/>
        <w:numPr>
          <w:ilvl w:val="1"/>
          <w:numId w:val="11"/>
        </w:numPr>
        <w:suppressAutoHyphens w:val="0"/>
        <w:ind w:left="426"/>
        <w:jc w:val="both"/>
        <w:rPr>
          <w:sz w:val="28"/>
          <w:szCs w:val="28"/>
          <w:lang w:eastAsia="ru-RU"/>
        </w:rPr>
      </w:pPr>
      <w:r>
        <w:rPr>
          <w:sz w:val="28"/>
          <w:szCs w:val="28"/>
          <w:lang w:eastAsia="ru-RU"/>
        </w:rPr>
        <w:t>Как определить место рассмотрения дела об административном правонарушении?</w:t>
      </w:r>
    </w:p>
    <w:p w:rsidR="000A2FF9" w:rsidRDefault="000A2FF9" w:rsidP="00306D35">
      <w:pPr>
        <w:pStyle w:val="ad"/>
        <w:numPr>
          <w:ilvl w:val="1"/>
          <w:numId w:val="11"/>
        </w:numPr>
        <w:suppressAutoHyphens w:val="0"/>
        <w:ind w:left="426"/>
        <w:jc w:val="both"/>
        <w:rPr>
          <w:sz w:val="28"/>
          <w:szCs w:val="28"/>
          <w:lang w:eastAsia="ru-RU"/>
        </w:rPr>
      </w:pPr>
      <w:r>
        <w:rPr>
          <w:sz w:val="28"/>
          <w:szCs w:val="28"/>
          <w:lang w:eastAsia="ru-RU"/>
        </w:rPr>
        <w:t>Назовите виды сроков рассмотрения дела об административном правонарушении. Перечислите сроки рассмотрения дела об административном правонарушении.</w:t>
      </w:r>
    </w:p>
    <w:p w:rsidR="000A2FF9" w:rsidRDefault="000A2FF9" w:rsidP="00306D35">
      <w:pPr>
        <w:pStyle w:val="ad"/>
        <w:numPr>
          <w:ilvl w:val="1"/>
          <w:numId w:val="11"/>
        </w:numPr>
        <w:suppressAutoHyphens w:val="0"/>
        <w:ind w:left="426"/>
        <w:jc w:val="both"/>
        <w:rPr>
          <w:sz w:val="28"/>
          <w:szCs w:val="28"/>
          <w:lang w:eastAsia="ru-RU"/>
        </w:rPr>
      </w:pPr>
      <w:r>
        <w:rPr>
          <w:sz w:val="28"/>
          <w:szCs w:val="28"/>
          <w:lang w:eastAsia="ru-RU"/>
        </w:rPr>
        <w:t>Каков порядок рассмотрения дела об административном правонарушении?</w:t>
      </w:r>
    </w:p>
    <w:p w:rsidR="000A2FF9" w:rsidRDefault="000A2FF9"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составляется протокол о рассмотрении дела об административном правонарушении? </w:t>
      </w:r>
    </w:p>
    <w:p w:rsidR="000A2FF9" w:rsidRDefault="000A2FF9" w:rsidP="00306D35">
      <w:pPr>
        <w:pStyle w:val="ad"/>
        <w:numPr>
          <w:ilvl w:val="1"/>
          <w:numId w:val="11"/>
        </w:numPr>
        <w:suppressAutoHyphens w:val="0"/>
        <w:ind w:left="426"/>
        <w:jc w:val="both"/>
        <w:rPr>
          <w:sz w:val="28"/>
          <w:szCs w:val="28"/>
          <w:lang w:eastAsia="ru-RU"/>
        </w:rPr>
      </w:pPr>
      <w:r>
        <w:rPr>
          <w:sz w:val="28"/>
          <w:szCs w:val="28"/>
          <w:lang w:eastAsia="ru-RU"/>
        </w:rPr>
        <w:t xml:space="preserve">Составляется ли протокол о рассмотрении дела об административном правонарушении в судах </w:t>
      </w:r>
      <w:r w:rsidR="00B629AD">
        <w:rPr>
          <w:sz w:val="28"/>
          <w:szCs w:val="28"/>
          <w:lang w:eastAsia="ru-RU"/>
        </w:rPr>
        <w:t>арбитражных судов?</w:t>
      </w:r>
    </w:p>
    <w:p w:rsidR="00B629AD" w:rsidRDefault="003B192A" w:rsidP="00306D35">
      <w:pPr>
        <w:pStyle w:val="ad"/>
        <w:numPr>
          <w:ilvl w:val="1"/>
          <w:numId w:val="11"/>
        </w:numPr>
        <w:suppressAutoHyphens w:val="0"/>
        <w:ind w:left="426"/>
        <w:jc w:val="both"/>
        <w:rPr>
          <w:sz w:val="28"/>
          <w:szCs w:val="28"/>
          <w:lang w:eastAsia="ru-RU"/>
        </w:rPr>
      </w:pPr>
      <w:r>
        <w:rPr>
          <w:sz w:val="28"/>
          <w:szCs w:val="28"/>
          <w:lang w:eastAsia="ru-RU"/>
        </w:rPr>
        <w:t xml:space="preserve"> Какие имеются виды постановлений и определений по делу об административном правонарушении?</w:t>
      </w:r>
    </w:p>
    <w:p w:rsidR="003B192A" w:rsidRDefault="003B192A" w:rsidP="00306D35">
      <w:pPr>
        <w:pStyle w:val="ad"/>
        <w:numPr>
          <w:ilvl w:val="1"/>
          <w:numId w:val="11"/>
        </w:numPr>
        <w:suppressAutoHyphens w:val="0"/>
        <w:ind w:left="426"/>
        <w:jc w:val="both"/>
        <w:rPr>
          <w:sz w:val="28"/>
          <w:szCs w:val="28"/>
          <w:lang w:eastAsia="ru-RU"/>
        </w:rPr>
      </w:pPr>
      <w:r>
        <w:rPr>
          <w:sz w:val="28"/>
          <w:szCs w:val="28"/>
          <w:lang w:eastAsia="ru-RU"/>
        </w:rPr>
        <w:t xml:space="preserve"> Что должно быть указано в постановлении по делу об административном правонарушении?</w:t>
      </w:r>
    </w:p>
    <w:p w:rsidR="003B192A" w:rsidRDefault="003B192A"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содержания постановления по делу об административном правонарушении? Если да, то какие? </w:t>
      </w:r>
    </w:p>
    <w:p w:rsidR="003B192A" w:rsidRDefault="003B192A"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осуществляется объявление постановления по делу об административном правонарушении?</w:t>
      </w:r>
    </w:p>
    <w:p w:rsidR="006A3348" w:rsidRDefault="006A3348"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исправляются описки, опечатки и арифметические ошибки в постановлении по делу об административном правонарушении?</w:t>
      </w:r>
    </w:p>
    <w:p w:rsidR="009342D3" w:rsidRDefault="0064533D" w:rsidP="00306D35">
      <w:pPr>
        <w:suppressAutoHyphens w:val="0"/>
        <w:jc w:val="center"/>
        <w:rPr>
          <w:b/>
          <w:sz w:val="28"/>
          <w:szCs w:val="28"/>
          <w:lang w:eastAsia="ru-RU"/>
        </w:rPr>
      </w:pPr>
      <w:r>
        <w:rPr>
          <w:rFonts w:ascii="Verdana" w:eastAsia="Times New Roman" w:hAnsi="Verdana"/>
          <w:sz w:val="21"/>
          <w:szCs w:val="21"/>
          <w:lang w:eastAsia="ru-RU"/>
        </w:rPr>
        <w:t xml:space="preserve"> </w:t>
      </w:r>
      <w:r w:rsidR="009342D3">
        <w:rPr>
          <w:b/>
          <w:sz w:val="28"/>
          <w:szCs w:val="28"/>
          <w:lang w:eastAsia="ru-RU"/>
        </w:rPr>
        <w:t>Казус № 1</w:t>
      </w:r>
    </w:p>
    <w:p w:rsidR="009342D3" w:rsidRPr="009F3A40" w:rsidRDefault="009342D3" w:rsidP="00306D35">
      <w:pPr>
        <w:suppressAutoHyphens w:val="0"/>
        <w:ind w:firstLine="709"/>
        <w:jc w:val="both"/>
        <w:rPr>
          <w:sz w:val="28"/>
          <w:szCs w:val="28"/>
        </w:rPr>
      </w:pPr>
      <w:r>
        <w:rPr>
          <w:sz w:val="28"/>
          <w:szCs w:val="28"/>
        </w:rPr>
        <w:t xml:space="preserve">Иванов </w:t>
      </w:r>
      <w:r w:rsidRPr="009F3A40">
        <w:rPr>
          <w:sz w:val="28"/>
          <w:szCs w:val="28"/>
        </w:rPr>
        <w:t xml:space="preserve">А. был привлечен к административной ответственности за нецензурную брань в общественном месте - парке и приставание к гражданке </w:t>
      </w:r>
      <w:r>
        <w:rPr>
          <w:sz w:val="28"/>
          <w:szCs w:val="28"/>
        </w:rPr>
        <w:t>Лапиной</w:t>
      </w:r>
      <w:r w:rsidRPr="009F3A40">
        <w:rPr>
          <w:sz w:val="28"/>
          <w:szCs w:val="28"/>
        </w:rPr>
        <w:t xml:space="preserve">, которая прогуливалась по парку с собакой. Данное правонарушение квалифицировали как мелкое хулиганство. </w:t>
      </w:r>
    </w:p>
    <w:p w:rsidR="009342D3" w:rsidRPr="009F3A40" w:rsidRDefault="009342D3" w:rsidP="00306D35">
      <w:pPr>
        <w:suppressAutoHyphens w:val="0"/>
        <w:ind w:firstLine="709"/>
        <w:jc w:val="both"/>
        <w:rPr>
          <w:sz w:val="28"/>
          <w:szCs w:val="28"/>
        </w:rPr>
      </w:pPr>
      <w:r w:rsidRPr="009F3A40">
        <w:rPr>
          <w:sz w:val="28"/>
          <w:szCs w:val="28"/>
        </w:rPr>
        <w:t xml:space="preserve">Начальник отдела полиции решил сам рассматривать указанное дело, ведь данный гражданин регулярно привлекался за совершение подобного вида правонарушений и его уже все знали в отделении полиции. </w:t>
      </w:r>
    </w:p>
    <w:p w:rsidR="009342D3" w:rsidRPr="009F3A40" w:rsidRDefault="009342D3" w:rsidP="00306D35">
      <w:pPr>
        <w:suppressAutoHyphens w:val="0"/>
        <w:ind w:firstLine="709"/>
        <w:jc w:val="both"/>
        <w:rPr>
          <w:sz w:val="28"/>
          <w:szCs w:val="28"/>
        </w:rPr>
      </w:pPr>
      <w:r w:rsidRPr="009F3A40">
        <w:rPr>
          <w:sz w:val="28"/>
          <w:szCs w:val="28"/>
        </w:rPr>
        <w:t xml:space="preserve">Для участия в рассмотрении данного дела начальник отдела полиции вызывал </w:t>
      </w:r>
      <w:r>
        <w:rPr>
          <w:sz w:val="28"/>
          <w:szCs w:val="28"/>
        </w:rPr>
        <w:t xml:space="preserve">Иванова </w:t>
      </w:r>
      <w:r w:rsidRPr="009F3A40">
        <w:rPr>
          <w:sz w:val="28"/>
          <w:szCs w:val="28"/>
        </w:rPr>
        <w:t xml:space="preserve">А. повестками дважды и отправлял ему дважды СМС-сообщения на мобильный телефон. Но тот, в назначенный день рассмотрения данного дела не явился. Начальник отдела полиции рассмотрел указанное дело в отсутствии </w:t>
      </w:r>
      <w:r>
        <w:rPr>
          <w:sz w:val="28"/>
          <w:szCs w:val="28"/>
        </w:rPr>
        <w:t xml:space="preserve">Иванова </w:t>
      </w:r>
      <w:r w:rsidRPr="009F3A40">
        <w:rPr>
          <w:sz w:val="28"/>
          <w:szCs w:val="28"/>
        </w:rPr>
        <w:t xml:space="preserve">А. и назначил ему административный штраф в размере 1 500 рублей. </w:t>
      </w:r>
    </w:p>
    <w:p w:rsidR="009342D3" w:rsidRPr="00AC04CD" w:rsidRDefault="009342D3" w:rsidP="00306D35">
      <w:pPr>
        <w:suppressAutoHyphens w:val="0"/>
        <w:ind w:firstLine="709"/>
        <w:jc w:val="both"/>
        <w:rPr>
          <w:b/>
          <w:sz w:val="28"/>
          <w:szCs w:val="28"/>
        </w:rPr>
      </w:pPr>
      <w:r w:rsidRPr="00AC04CD">
        <w:rPr>
          <w:b/>
          <w:sz w:val="28"/>
          <w:szCs w:val="28"/>
        </w:rPr>
        <w:t>Вопросы и задания:</w:t>
      </w:r>
    </w:p>
    <w:p w:rsidR="009342D3" w:rsidRPr="009F3A40" w:rsidRDefault="009342D3" w:rsidP="00306D35">
      <w:pPr>
        <w:numPr>
          <w:ilvl w:val="0"/>
          <w:numId w:val="15"/>
        </w:numPr>
        <w:suppressAutoHyphens w:val="0"/>
        <w:ind w:left="0" w:firstLine="709"/>
        <w:contextualSpacing/>
        <w:jc w:val="both"/>
        <w:rPr>
          <w:sz w:val="28"/>
          <w:szCs w:val="28"/>
        </w:rPr>
      </w:pPr>
      <w:r w:rsidRPr="009F3A40">
        <w:rPr>
          <w:sz w:val="28"/>
          <w:szCs w:val="28"/>
        </w:rPr>
        <w:t xml:space="preserve">Раскройте содержание порядка рассмотрения дела об административном правонарушении. </w:t>
      </w:r>
    </w:p>
    <w:p w:rsidR="009342D3" w:rsidRPr="009F3A40" w:rsidRDefault="009342D3" w:rsidP="00306D35">
      <w:pPr>
        <w:numPr>
          <w:ilvl w:val="0"/>
          <w:numId w:val="15"/>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квалификацию данного казуса. </w:t>
      </w:r>
    </w:p>
    <w:p w:rsidR="009342D3" w:rsidRPr="00FF0C32" w:rsidRDefault="009342D3" w:rsidP="00306D35">
      <w:pPr>
        <w:numPr>
          <w:ilvl w:val="0"/>
          <w:numId w:val="15"/>
        </w:numPr>
        <w:suppressAutoHyphens w:val="0"/>
        <w:ind w:left="0" w:firstLine="709"/>
        <w:contextualSpacing/>
        <w:jc w:val="both"/>
        <w:rPr>
          <w:sz w:val="28"/>
          <w:szCs w:val="28"/>
        </w:rPr>
      </w:pPr>
      <w:r w:rsidRPr="00FF0C32">
        <w:rPr>
          <w:sz w:val="28"/>
          <w:szCs w:val="28"/>
        </w:rPr>
        <w:t xml:space="preserve">Какой порядок вызова лица, подозреваемого в совершении административного правонарушения? Можно ли было избежать сложностей с явкой </w:t>
      </w:r>
      <w:r>
        <w:rPr>
          <w:sz w:val="28"/>
          <w:szCs w:val="28"/>
        </w:rPr>
        <w:t xml:space="preserve">Иванова </w:t>
      </w:r>
      <w:r w:rsidRPr="009F3A40">
        <w:rPr>
          <w:sz w:val="28"/>
          <w:szCs w:val="28"/>
        </w:rPr>
        <w:t>А</w:t>
      </w:r>
      <w:r w:rsidRPr="00FF0C32">
        <w:rPr>
          <w:sz w:val="28"/>
          <w:szCs w:val="28"/>
        </w:rPr>
        <w:t xml:space="preserve">. и как это нужно было сделать? Кто уполномочен рассматривать данное дело об административном правонарушении, совершенное </w:t>
      </w:r>
      <w:r>
        <w:rPr>
          <w:sz w:val="28"/>
          <w:szCs w:val="28"/>
        </w:rPr>
        <w:t xml:space="preserve">Иванова </w:t>
      </w:r>
      <w:r w:rsidRPr="009F3A40">
        <w:rPr>
          <w:sz w:val="28"/>
          <w:szCs w:val="28"/>
        </w:rPr>
        <w:t>А</w:t>
      </w:r>
      <w:r w:rsidRPr="00FF0C32">
        <w:rPr>
          <w:sz w:val="28"/>
          <w:szCs w:val="28"/>
        </w:rPr>
        <w:t xml:space="preserve">.? </w:t>
      </w:r>
    </w:p>
    <w:p w:rsidR="00546F9D" w:rsidRDefault="00546F9D" w:rsidP="00306D35">
      <w:pPr>
        <w:suppressAutoHyphens w:val="0"/>
        <w:spacing w:line="312" w:lineRule="auto"/>
        <w:ind w:firstLine="540"/>
        <w:jc w:val="both"/>
        <w:rPr>
          <w:bCs/>
          <w:sz w:val="28"/>
          <w:szCs w:val="28"/>
          <w:lang w:eastAsia="ru-RU"/>
        </w:rPr>
      </w:pPr>
    </w:p>
    <w:p w:rsidR="00F22A7D" w:rsidRPr="00F22A7D" w:rsidRDefault="00F22A7D" w:rsidP="00306D35">
      <w:pPr>
        <w:suppressAutoHyphens w:val="0"/>
        <w:jc w:val="both"/>
        <w:rPr>
          <w:b/>
          <w:bCs/>
          <w:sz w:val="28"/>
          <w:szCs w:val="28"/>
          <w:lang w:eastAsia="ru-RU"/>
        </w:rPr>
      </w:pPr>
      <w:r w:rsidRPr="00F22A7D">
        <w:rPr>
          <w:b/>
          <w:bCs/>
          <w:sz w:val="28"/>
          <w:szCs w:val="28"/>
          <w:lang w:eastAsia="ru-RU"/>
        </w:rPr>
        <w:t>Тема 9. Пересмотр постановлений и решений по делам об административных правонарушениях.</w:t>
      </w:r>
      <w:r w:rsidR="004A5E80">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14762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14762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jc w:val="both"/>
              <w:rPr>
                <w:rFonts w:eastAsia="Times New Roman"/>
                <w:sz w:val="20"/>
                <w:szCs w:val="20"/>
                <w:lang w:eastAsia="en-US"/>
              </w:rPr>
            </w:pPr>
            <w:r>
              <w:rPr>
                <w:rFonts w:eastAsia="Times New Roman"/>
                <w:sz w:val="20"/>
                <w:szCs w:val="20"/>
                <w:lang w:eastAsia="en-US"/>
              </w:rPr>
              <w:t>9</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E6B43" w:rsidRDefault="00BE6B43" w:rsidP="00306D35">
            <w:pPr>
              <w:suppressAutoHyphens w:val="0"/>
              <w:jc w:val="both"/>
              <w:rPr>
                <w:bCs/>
                <w:sz w:val="20"/>
                <w:szCs w:val="20"/>
                <w:lang w:eastAsia="ru-RU"/>
              </w:rPr>
            </w:pPr>
            <w:r w:rsidRPr="00BE6B43">
              <w:rPr>
                <w:bCs/>
                <w:sz w:val="20"/>
                <w:szCs w:val="20"/>
                <w:lang w:eastAsia="ru-RU"/>
              </w:rPr>
              <w:t>9.1. Право на обжалование постановления по делу об административном правонарушении.</w:t>
            </w:r>
            <w:r w:rsidR="0079330C">
              <w:rPr>
                <w:bCs/>
                <w:sz w:val="20"/>
                <w:szCs w:val="20"/>
                <w:lang w:eastAsia="ru-RU"/>
              </w:rPr>
              <w:t xml:space="preserve"> </w:t>
            </w:r>
            <w:r w:rsidR="0079330C" w:rsidRPr="006172BE">
              <w:rPr>
                <w:bCs/>
                <w:sz w:val="20"/>
                <w:szCs w:val="20"/>
                <w:lang w:eastAsia="ru-RU"/>
              </w:rPr>
              <w:t>Срок обжалования постановления по делу об административном правонарушении</w:t>
            </w:r>
            <w:r w:rsidR="0079330C">
              <w:rPr>
                <w:bCs/>
                <w:sz w:val="20"/>
                <w:szCs w:val="20"/>
                <w:lang w:eastAsia="ru-RU"/>
              </w:rPr>
              <w:t>.</w:t>
            </w:r>
          </w:p>
          <w:p w:rsidR="0079330C" w:rsidRDefault="00BE6B43" w:rsidP="00306D35">
            <w:pPr>
              <w:suppressAutoHyphens w:val="0"/>
              <w:jc w:val="both"/>
              <w:rPr>
                <w:bCs/>
                <w:sz w:val="20"/>
                <w:szCs w:val="20"/>
                <w:lang w:eastAsia="ru-RU"/>
              </w:rPr>
            </w:pPr>
            <w:r w:rsidRPr="00BE6B43">
              <w:rPr>
                <w:bCs/>
                <w:sz w:val="20"/>
                <w:szCs w:val="20"/>
                <w:lang w:eastAsia="ru-RU"/>
              </w:rPr>
              <w:t>9.2. Подготовка и рассмотрение жалобы на постановление по делу об административном правонарушении.</w:t>
            </w:r>
            <w:r w:rsidR="0079330C">
              <w:rPr>
                <w:bCs/>
                <w:sz w:val="20"/>
                <w:szCs w:val="20"/>
                <w:lang w:eastAsia="ru-RU"/>
              </w:rPr>
              <w:t xml:space="preserve"> </w:t>
            </w:r>
          </w:p>
          <w:p w:rsidR="0079330C" w:rsidRPr="006172BE" w:rsidRDefault="0079330C" w:rsidP="00306D35">
            <w:pPr>
              <w:suppressAutoHyphens w:val="0"/>
              <w:jc w:val="both"/>
              <w:rPr>
                <w:bCs/>
                <w:sz w:val="20"/>
                <w:szCs w:val="20"/>
                <w:lang w:eastAsia="ru-RU"/>
              </w:rPr>
            </w:pPr>
            <w:r>
              <w:rPr>
                <w:bCs/>
                <w:sz w:val="20"/>
                <w:szCs w:val="20"/>
                <w:lang w:eastAsia="ru-RU"/>
              </w:rPr>
              <w:t xml:space="preserve">9.3. </w:t>
            </w:r>
            <w:r w:rsidRPr="006172BE">
              <w:rPr>
                <w:bCs/>
                <w:sz w:val="20"/>
                <w:szCs w:val="20"/>
                <w:lang w:eastAsia="ru-RU"/>
              </w:rPr>
              <w:t>Сроки рассмотрения жалобы на постановление по делу об административном правонарушении</w:t>
            </w:r>
            <w:r w:rsidRPr="0079330C">
              <w:rPr>
                <w:bCs/>
                <w:sz w:val="20"/>
                <w:szCs w:val="20"/>
                <w:lang w:eastAsia="ru-RU"/>
              </w:rPr>
              <w:t xml:space="preserve">. </w:t>
            </w:r>
            <w:r w:rsidRPr="006172BE">
              <w:rPr>
                <w:bCs/>
                <w:sz w:val="20"/>
                <w:szCs w:val="20"/>
                <w:lang w:eastAsia="ru-RU"/>
              </w:rPr>
              <w:t>Решение по жалобе на постановление по делу об административном правонарушении</w:t>
            </w:r>
            <w:r>
              <w:rPr>
                <w:bCs/>
                <w:sz w:val="20"/>
                <w:szCs w:val="20"/>
                <w:lang w:eastAsia="ru-RU"/>
              </w:rPr>
              <w:t>.</w:t>
            </w:r>
          </w:p>
          <w:p w:rsidR="00870EC7" w:rsidRPr="006172BE" w:rsidRDefault="00870EC7" w:rsidP="00306D35">
            <w:pPr>
              <w:suppressAutoHyphens w:val="0"/>
              <w:jc w:val="both"/>
              <w:rPr>
                <w:bCs/>
                <w:sz w:val="20"/>
                <w:szCs w:val="20"/>
                <w:lang w:eastAsia="ru-RU"/>
              </w:rPr>
            </w:pPr>
            <w:r w:rsidRPr="00870EC7">
              <w:rPr>
                <w:bCs/>
                <w:sz w:val="20"/>
                <w:szCs w:val="20"/>
                <w:lang w:eastAsia="ru-RU"/>
              </w:rPr>
              <w:t xml:space="preserve">9.4. </w:t>
            </w:r>
            <w:r w:rsidRPr="006172BE">
              <w:rPr>
                <w:bCs/>
                <w:sz w:val="20"/>
                <w:szCs w:val="20"/>
                <w:lang w:eastAsia="ru-RU"/>
              </w:rPr>
              <w:t>Пересмотр решения, вынесенного по жалобе на постановление по делу об административном правонарушении</w:t>
            </w:r>
          </w:p>
          <w:p w:rsidR="00870EC7" w:rsidRPr="006172BE" w:rsidRDefault="00870EC7" w:rsidP="00306D35">
            <w:pPr>
              <w:suppressAutoHyphens w:val="0"/>
              <w:jc w:val="both"/>
              <w:rPr>
                <w:bCs/>
                <w:sz w:val="20"/>
                <w:szCs w:val="20"/>
                <w:lang w:eastAsia="ru-RU"/>
              </w:rPr>
            </w:pPr>
            <w:r w:rsidRPr="00870EC7">
              <w:rPr>
                <w:bCs/>
                <w:sz w:val="20"/>
                <w:szCs w:val="20"/>
                <w:lang w:eastAsia="ru-RU"/>
              </w:rPr>
              <w:t>9.5. 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r w:rsidRPr="00870EC7">
              <w:rPr>
                <w:bCs/>
                <w:sz w:val="20"/>
                <w:szCs w:val="20"/>
                <w:lang w:eastAsia="ru-RU"/>
              </w:rPr>
              <w:t>.</w:t>
            </w:r>
          </w:p>
          <w:p w:rsidR="0079330C" w:rsidRPr="00BE6B43" w:rsidRDefault="0079330C" w:rsidP="00306D35">
            <w:pPr>
              <w:suppressAutoHyphens w:val="0"/>
              <w:jc w:val="both"/>
              <w:rPr>
                <w:bCs/>
                <w:sz w:val="20"/>
                <w:szCs w:val="20"/>
                <w:lang w:eastAsia="ru-RU"/>
              </w:rPr>
            </w:pPr>
          </w:p>
          <w:p w:rsidR="00BE6B43" w:rsidRPr="00BE6B43" w:rsidRDefault="00870EC7" w:rsidP="00306D35">
            <w:pPr>
              <w:suppressAutoHyphens w:val="0"/>
              <w:jc w:val="both"/>
              <w:rPr>
                <w:bCs/>
                <w:sz w:val="20"/>
                <w:szCs w:val="20"/>
                <w:lang w:eastAsia="ru-RU"/>
              </w:rPr>
            </w:pPr>
            <w:r>
              <w:rPr>
                <w:bCs/>
                <w:sz w:val="20"/>
                <w:szCs w:val="20"/>
                <w:lang w:eastAsia="ru-RU"/>
              </w:rPr>
              <w:t>9.6</w:t>
            </w:r>
            <w:r w:rsidR="00BE6B43" w:rsidRPr="00BE6B43">
              <w:rPr>
                <w:bCs/>
                <w:sz w:val="20"/>
                <w:szCs w:val="20"/>
                <w:lang w:eastAsia="ru-RU"/>
              </w:rPr>
              <w:t>. 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BE6B43" w:rsidRPr="00BE6B43" w:rsidRDefault="00BE6B43" w:rsidP="00306D35">
            <w:pPr>
              <w:suppressAutoHyphens w:val="0"/>
              <w:jc w:val="both"/>
              <w:rPr>
                <w:bCs/>
                <w:sz w:val="20"/>
                <w:szCs w:val="20"/>
                <w:lang w:eastAsia="ru-RU"/>
              </w:rPr>
            </w:pPr>
          </w:p>
          <w:p w:rsidR="00147626" w:rsidRPr="00870EC7" w:rsidRDefault="00147626" w:rsidP="00306D35">
            <w:pPr>
              <w:suppressAutoHyphens w:val="0"/>
              <w:jc w:val="both"/>
              <w:rPr>
                <w:bCs/>
                <w:sz w:val="20"/>
                <w:szCs w:val="20"/>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147626" w:rsidRPr="00381C2A" w:rsidRDefault="0014762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147626" w:rsidRPr="00381C2A" w:rsidRDefault="0014762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rPr>
                <w:sz w:val="20"/>
                <w:szCs w:val="20"/>
                <w:lang w:eastAsia="en-US"/>
              </w:rPr>
            </w:pPr>
            <w:r w:rsidRPr="00381C2A">
              <w:rPr>
                <w:sz w:val="20"/>
                <w:szCs w:val="20"/>
                <w:lang w:eastAsia="en-US"/>
              </w:rPr>
              <w:t>2</w:t>
            </w:r>
          </w:p>
        </w:tc>
      </w:tr>
      <w:tr w:rsidR="0014762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sidR="00BD31CB">
              <w:rPr>
                <w:rFonts w:eastAsia="Times New Roman"/>
                <w:sz w:val="20"/>
                <w:szCs w:val="20"/>
                <w:lang w:eastAsia="en-US"/>
              </w:rPr>
              <w:t>9</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147626" w:rsidRPr="00381C2A" w:rsidRDefault="0014762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6172BE" w:rsidRPr="006172BE" w:rsidRDefault="006172BE" w:rsidP="00306D35">
            <w:pPr>
              <w:numPr>
                <w:ilvl w:val="0"/>
                <w:numId w:val="11"/>
              </w:numPr>
              <w:suppressAutoHyphens w:val="0"/>
              <w:snapToGrid w:val="0"/>
              <w:rPr>
                <w:rFonts w:eastAsia="SimSun"/>
                <w:sz w:val="20"/>
                <w:szCs w:val="20"/>
                <w:lang w:eastAsia="zh-CN"/>
              </w:rPr>
            </w:pPr>
            <w:r>
              <w:rPr>
                <w:bCs/>
                <w:sz w:val="20"/>
                <w:szCs w:val="20"/>
                <w:lang w:eastAsia="ru-RU"/>
              </w:rPr>
              <w:t>Порядок подачи жалобы на постановление по делу об административном правонарушении. Срок обжалования постановления по делу об административном правонарушении.</w:t>
            </w:r>
          </w:p>
          <w:p w:rsidR="00147626" w:rsidRPr="009043E2" w:rsidRDefault="00BA34EC" w:rsidP="00306D35">
            <w:pPr>
              <w:numPr>
                <w:ilvl w:val="0"/>
                <w:numId w:val="11"/>
              </w:numPr>
              <w:suppressAutoHyphens w:val="0"/>
              <w:snapToGrid w:val="0"/>
              <w:rPr>
                <w:rFonts w:eastAsia="SimSun"/>
                <w:sz w:val="20"/>
                <w:szCs w:val="20"/>
                <w:lang w:eastAsia="zh-CN"/>
              </w:rPr>
            </w:pPr>
            <w:r w:rsidRPr="00870EC7">
              <w:rPr>
                <w:bCs/>
                <w:sz w:val="20"/>
                <w:szCs w:val="20"/>
                <w:lang w:eastAsia="ru-RU"/>
              </w:rPr>
              <w:t>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w:t>
            </w:r>
            <w:r>
              <w:rPr>
                <w:bCs/>
                <w:sz w:val="20"/>
                <w:szCs w:val="20"/>
                <w:lang w:eastAsia="ru-RU"/>
              </w:rPr>
              <w:t>ультатам рассмотрения жалоб, про</w:t>
            </w:r>
            <w:r w:rsidRPr="006172BE">
              <w:rPr>
                <w:bCs/>
                <w:sz w:val="20"/>
                <w:szCs w:val="20"/>
                <w:lang w:eastAsia="ru-RU"/>
              </w:rPr>
              <w:t>тесто</w:t>
            </w:r>
            <w:r>
              <w:rPr>
                <w:bCs/>
                <w:sz w:val="20"/>
                <w:szCs w:val="20"/>
                <w:lang w:eastAsia="ru-RU"/>
              </w:rPr>
              <w:t>в</w:t>
            </w:r>
            <w:r w:rsidR="006D44FD">
              <w:rPr>
                <w:bCs/>
                <w:sz w:val="20"/>
                <w:szCs w:val="20"/>
                <w:lang w:eastAsia="ru-RU"/>
              </w:rPr>
              <w:t>.</w:t>
            </w:r>
          </w:p>
          <w:p w:rsidR="009043E2" w:rsidRPr="006172BE" w:rsidRDefault="009043E2" w:rsidP="00306D35">
            <w:pPr>
              <w:numPr>
                <w:ilvl w:val="0"/>
                <w:numId w:val="11"/>
              </w:numPr>
              <w:suppressAutoHyphens w:val="0"/>
              <w:snapToGrid w:val="0"/>
              <w:rPr>
                <w:rFonts w:eastAsia="SimSun"/>
                <w:sz w:val="20"/>
                <w:szCs w:val="20"/>
                <w:lang w:eastAsia="zh-CN"/>
              </w:rPr>
            </w:pPr>
            <w:r w:rsidRPr="00BE6B43">
              <w:rPr>
                <w:bCs/>
                <w:sz w:val="20"/>
                <w:szCs w:val="20"/>
                <w:lang w:eastAsia="ru-RU"/>
              </w:rPr>
              <w:t>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6172BE" w:rsidRDefault="006172BE" w:rsidP="00306D35">
            <w:pPr>
              <w:suppressAutoHyphens w:val="0"/>
              <w:snapToGrid w:val="0"/>
              <w:rPr>
                <w:rFonts w:eastAsia="SimSun"/>
                <w:sz w:val="20"/>
                <w:szCs w:val="20"/>
                <w:lang w:eastAsia="zh-CN"/>
              </w:rPr>
            </w:pPr>
          </w:p>
          <w:p w:rsidR="00147626" w:rsidRPr="00381C2A" w:rsidRDefault="0014762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147626" w:rsidRDefault="0014762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147626" w:rsidRPr="00381C2A" w:rsidRDefault="00147626"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147626" w:rsidRPr="00381C2A" w:rsidRDefault="005645A2"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00147626" w:rsidRPr="00381C2A">
              <w:rPr>
                <w:rFonts w:eastAsia="Times New Roman"/>
                <w:sz w:val="20"/>
                <w:szCs w:val="20"/>
                <w:lang w:eastAsia="en-US"/>
              </w:rPr>
              <w:t>. Решить казус.</w:t>
            </w:r>
          </w:p>
        </w:tc>
      </w:tr>
    </w:tbl>
    <w:p w:rsidR="00147626" w:rsidRDefault="00147626" w:rsidP="00306D35">
      <w:pPr>
        <w:suppressAutoHyphens w:val="0"/>
        <w:jc w:val="both"/>
        <w:rPr>
          <w:bCs/>
          <w:sz w:val="28"/>
          <w:szCs w:val="28"/>
          <w:lang w:eastAsia="ru-RU"/>
        </w:rPr>
      </w:pPr>
    </w:p>
    <w:p w:rsidR="008E002B" w:rsidRDefault="008E002B"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9</w:t>
      </w:r>
    </w:p>
    <w:p w:rsidR="008E002B" w:rsidRDefault="00C824F8" w:rsidP="00306D35">
      <w:pPr>
        <w:pStyle w:val="ad"/>
        <w:numPr>
          <w:ilvl w:val="1"/>
          <w:numId w:val="11"/>
        </w:numPr>
        <w:suppressAutoHyphens w:val="0"/>
        <w:ind w:left="426"/>
        <w:jc w:val="both"/>
        <w:rPr>
          <w:sz w:val="28"/>
          <w:szCs w:val="28"/>
          <w:lang w:eastAsia="ru-RU"/>
        </w:rPr>
      </w:pPr>
      <w:r>
        <w:rPr>
          <w:sz w:val="28"/>
          <w:szCs w:val="28"/>
          <w:lang w:eastAsia="ru-RU"/>
        </w:rPr>
        <w:t>Кому предоставлено право на обжалование постановления по делу об административном правонарушении</w:t>
      </w:r>
      <w:r w:rsidR="008E002B">
        <w:rPr>
          <w:sz w:val="28"/>
          <w:szCs w:val="28"/>
          <w:lang w:eastAsia="ru-RU"/>
        </w:rPr>
        <w:t>?</w:t>
      </w:r>
    </w:p>
    <w:p w:rsidR="00C824F8" w:rsidRDefault="00C824F8" w:rsidP="00306D35">
      <w:pPr>
        <w:pStyle w:val="ad"/>
        <w:numPr>
          <w:ilvl w:val="1"/>
          <w:numId w:val="11"/>
        </w:numPr>
        <w:suppressAutoHyphens w:val="0"/>
        <w:ind w:left="426"/>
        <w:jc w:val="both"/>
        <w:rPr>
          <w:sz w:val="28"/>
          <w:szCs w:val="28"/>
          <w:lang w:eastAsia="ru-RU"/>
        </w:rPr>
      </w:pPr>
      <w:r>
        <w:rPr>
          <w:sz w:val="28"/>
          <w:szCs w:val="28"/>
          <w:lang w:eastAsia="ru-RU"/>
        </w:rPr>
        <w:t>Каков срок обжалования постановления по делу об административном правонарушении?</w:t>
      </w:r>
    </w:p>
    <w:p w:rsidR="00C824F8" w:rsidRDefault="00C824F8"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подготовка к рассмотрению жалобы на постановление по делу об административном правонарушении?</w:t>
      </w:r>
    </w:p>
    <w:p w:rsidR="00C824F8" w:rsidRDefault="00C824F8" w:rsidP="00306D35">
      <w:pPr>
        <w:pStyle w:val="ad"/>
        <w:numPr>
          <w:ilvl w:val="1"/>
          <w:numId w:val="11"/>
        </w:numPr>
        <w:suppressAutoHyphens w:val="0"/>
        <w:ind w:left="426"/>
        <w:jc w:val="both"/>
        <w:rPr>
          <w:sz w:val="28"/>
          <w:szCs w:val="28"/>
          <w:lang w:eastAsia="ru-RU"/>
        </w:rPr>
      </w:pPr>
      <w:r>
        <w:rPr>
          <w:sz w:val="28"/>
          <w:szCs w:val="28"/>
          <w:lang w:eastAsia="ru-RU"/>
        </w:rPr>
        <w:t>Какой срок рассмотрения жалобы на постановление по делу об административном правонарушении?</w:t>
      </w:r>
    </w:p>
    <w:p w:rsidR="00C824F8" w:rsidRDefault="00801B98" w:rsidP="00306D35">
      <w:pPr>
        <w:pStyle w:val="ad"/>
        <w:numPr>
          <w:ilvl w:val="1"/>
          <w:numId w:val="11"/>
        </w:numPr>
        <w:suppressAutoHyphens w:val="0"/>
        <w:ind w:left="426"/>
        <w:jc w:val="both"/>
        <w:rPr>
          <w:sz w:val="28"/>
          <w:szCs w:val="28"/>
          <w:lang w:eastAsia="ru-RU"/>
        </w:rPr>
      </w:pPr>
      <w:r>
        <w:rPr>
          <w:sz w:val="28"/>
          <w:szCs w:val="28"/>
          <w:lang w:eastAsia="ru-RU"/>
        </w:rPr>
        <w:t>Какой из видов решений выносится по результатам рассмотрения жалобы на постановление по делу об административном правонарушении?</w:t>
      </w:r>
    </w:p>
    <w:p w:rsidR="00E62050" w:rsidRPr="00C36363" w:rsidRDefault="009D4A8E" w:rsidP="00306D35">
      <w:pPr>
        <w:pStyle w:val="ad"/>
        <w:numPr>
          <w:ilvl w:val="1"/>
          <w:numId w:val="11"/>
        </w:numPr>
        <w:suppressAutoHyphens w:val="0"/>
        <w:ind w:left="426"/>
        <w:jc w:val="both"/>
        <w:rPr>
          <w:bCs/>
          <w:sz w:val="28"/>
          <w:szCs w:val="28"/>
          <w:lang w:eastAsia="ru-RU"/>
        </w:rPr>
      </w:pPr>
      <w:r>
        <w:rPr>
          <w:sz w:val="28"/>
          <w:szCs w:val="28"/>
          <w:lang w:eastAsia="ru-RU"/>
        </w:rPr>
        <w:t>Кто наделен правом на обжалование решения суда по жалобе на вынесенное должностным лицом постановление по делу об административном правонарушении?</w:t>
      </w:r>
    </w:p>
    <w:p w:rsidR="00C36363" w:rsidRDefault="00C36363" w:rsidP="00306D35">
      <w:pPr>
        <w:pStyle w:val="ad"/>
        <w:numPr>
          <w:ilvl w:val="1"/>
          <w:numId w:val="11"/>
        </w:numPr>
        <w:suppressAutoHyphens w:val="0"/>
        <w:ind w:left="426"/>
        <w:jc w:val="both"/>
        <w:rPr>
          <w:bCs/>
          <w:sz w:val="28"/>
          <w:szCs w:val="28"/>
          <w:lang w:eastAsia="ru-RU"/>
        </w:rPr>
      </w:pPr>
      <w:r>
        <w:rPr>
          <w:bCs/>
          <w:sz w:val="28"/>
          <w:szCs w:val="28"/>
          <w:lang w:eastAsia="ru-RU"/>
        </w:rPr>
        <w:t xml:space="preserve">У кого есть право на </w:t>
      </w:r>
      <w:r w:rsidR="0074606D">
        <w:rPr>
          <w:bCs/>
          <w:sz w:val="28"/>
          <w:szCs w:val="28"/>
          <w:lang w:eastAsia="ru-RU"/>
        </w:rPr>
        <w:t>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4606D" w:rsidRDefault="0074606D" w:rsidP="00306D35">
      <w:pPr>
        <w:pStyle w:val="ad"/>
        <w:numPr>
          <w:ilvl w:val="1"/>
          <w:numId w:val="11"/>
        </w:numPr>
        <w:suppressAutoHyphens w:val="0"/>
        <w:ind w:left="426"/>
        <w:jc w:val="both"/>
        <w:rPr>
          <w:bCs/>
          <w:sz w:val="28"/>
          <w:szCs w:val="28"/>
          <w:lang w:eastAsia="ru-RU"/>
        </w:rPr>
      </w:pPr>
      <w:r>
        <w:rPr>
          <w:bCs/>
          <w:sz w:val="28"/>
          <w:szCs w:val="28"/>
          <w:lang w:eastAsia="ru-RU"/>
        </w:rPr>
        <w:t>Какова процедура принятия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4606D" w:rsidRDefault="0074606D" w:rsidP="00306D35">
      <w:pPr>
        <w:pStyle w:val="ad"/>
        <w:numPr>
          <w:ilvl w:val="1"/>
          <w:numId w:val="11"/>
        </w:numPr>
        <w:suppressAutoHyphens w:val="0"/>
        <w:ind w:left="426"/>
        <w:jc w:val="both"/>
        <w:rPr>
          <w:bCs/>
          <w:sz w:val="28"/>
          <w:szCs w:val="28"/>
          <w:lang w:eastAsia="ru-RU"/>
        </w:rPr>
      </w:pPr>
      <w:r>
        <w:rPr>
          <w:bCs/>
          <w:sz w:val="28"/>
          <w:szCs w:val="28"/>
          <w:lang w:eastAsia="ru-RU"/>
        </w:rPr>
        <w:t>Каковы пределы и сроки рассмотрения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74606D" w:rsidRDefault="006D0482" w:rsidP="00306D35">
      <w:pPr>
        <w:pStyle w:val="ad"/>
        <w:numPr>
          <w:ilvl w:val="1"/>
          <w:numId w:val="11"/>
        </w:numPr>
        <w:suppressAutoHyphens w:val="0"/>
        <w:ind w:left="426"/>
        <w:jc w:val="both"/>
        <w:rPr>
          <w:bCs/>
          <w:sz w:val="28"/>
          <w:szCs w:val="28"/>
          <w:lang w:eastAsia="ru-RU"/>
        </w:rPr>
      </w:pPr>
      <w:r>
        <w:rPr>
          <w:bCs/>
          <w:sz w:val="28"/>
          <w:szCs w:val="28"/>
          <w:lang w:eastAsia="ru-RU"/>
        </w:rPr>
        <w:t xml:space="preserve"> </w:t>
      </w:r>
      <w:r w:rsidR="00730C0F">
        <w:rPr>
          <w:bCs/>
          <w:sz w:val="28"/>
          <w:szCs w:val="28"/>
          <w:lang w:eastAsia="ru-RU"/>
        </w:rPr>
        <w:t xml:space="preserve">Какие имеются виды </w:t>
      </w:r>
      <w:r w:rsidR="00730C0F" w:rsidRPr="006172BE">
        <w:rPr>
          <w:bCs/>
          <w:sz w:val="28"/>
          <w:szCs w:val="28"/>
          <w:lang w:eastAsia="ru-RU"/>
        </w:rPr>
        <w:t>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r w:rsidR="00730C0F">
        <w:rPr>
          <w:bCs/>
          <w:sz w:val="28"/>
          <w:szCs w:val="28"/>
          <w:lang w:eastAsia="ru-RU"/>
        </w:rPr>
        <w:t>?</w:t>
      </w:r>
    </w:p>
    <w:p w:rsidR="00AB02F7" w:rsidRPr="00C824F8" w:rsidRDefault="00AB02F7" w:rsidP="00306D35">
      <w:pPr>
        <w:pStyle w:val="ad"/>
        <w:numPr>
          <w:ilvl w:val="1"/>
          <w:numId w:val="11"/>
        </w:numPr>
        <w:suppressAutoHyphens w:val="0"/>
        <w:ind w:left="426"/>
        <w:jc w:val="both"/>
        <w:rPr>
          <w:bCs/>
          <w:sz w:val="28"/>
          <w:szCs w:val="28"/>
          <w:lang w:eastAsia="ru-RU"/>
        </w:rPr>
      </w:pPr>
      <w:r>
        <w:rPr>
          <w:bCs/>
          <w:sz w:val="28"/>
          <w:szCs w:val="28"/>
          <w:lang w:eastAsia="ru-RU"/>
        </w:rPr>
        <w:t xml:space="preserve"> В чем особенности </w:t>
      </w:r>
      <w:r w:rsidRPr="00AB02F7">
        <w:rPr>
          <w:bCs/>
          <w:sz w:val="28"/>
          <w:szCs w:val="28"/>
          <w:lang w:eastAsia="ru-RU"/>
        </w:rPr>
        <w:t>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r>
        <w:rPr>
          <w:bCs/>
          <w:sz w:val="28"/>
          <w:szCs w:val="28"/>
          <w:lang w:eastAsia="ru-RU"/>
        </w:rPr>
        <w:t>?</w:t>
      </w:r>
    </w:p>
    <w:p w:rsidR="006172BE" w:rsidRPr="006172BE" w:rsidRDefault="00AB02F7" w:rsidP="00306D35">
      <w:pPr>
        <w:suppressAutoHyphens w:val="0"/>
        <w:spacing w:line="312" w:lineRule="auto"/>
        <w:ind w:firstLine="540"/>
        <w:jc w:val="both"/>
        <w:rPr>
          <w:rFonts w:ascii="Verdana" w:eastAsia="Times New Roman" w:hAnsi="Verdana"/>
          <w:sz w:val="21"/>
          <w:szCs w:val="21"/>
          <w:lang w:eastAsia="ru-RU"/>
        </w:rPr>
      </w:pPr>
      <w:r>
        <w:rPr>
          <w:rFonts w:ascii="Arial" w:eastAsia="Times New Roman" w:hAnsi="Arial" w:cs="Arial"/>
          <w:b/>
          <w:bCs/>
          <w:sz w:val="21"/>
          <w:szCs w:val="21"/>
          <w:lang w:eastAsia="ru-RU"/>
        </w:rPr>
        <w:t xml:space="preserve"> </w:t>
      </w:r>
    </w:p>
    <w:p w:rsidR="000C6FD4" w:rsidRDefault="000C6FD4" w:rsidP="00306D35">
      <w:pPr>
        <w:pStyle w:val="ConsPlusNormal"/>
        <w:jc w:val="center"/>
        <w:rPr>
          <w:b/>
        </w:rPr>
      </w:pPr>
      <w:r>
        <w:rPr>
          <w:b/>
        </w:rPr>
        <w:t>Казус № 1</w:t>
      </w:r>
    </w:p>
    <w:p w:rsidR="000C6FD4" w:rsidRPr="006F011C" w:rsidRDefault="000C6FD4" w:rsidP="00306D35">
      <w:pPr>
        <w:pStyle w:val="ConsPlusNormal"/>
        <w:ind w:firstLine="708"/>
        <w:jc w:val="both"/>
      </w:pPr>
      <w:r w:rsidRPr="006F011C">
        <w:t>22 мая 2003 года постановлением Владимирской областной Думы №</w:t>
      </w:r>
      <w:r>
        <w:t> </w:t>
      </w:r>
      <w:r w:rsidRPr="006F011C">
        <w:t>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0C6FD4" w:rsidRPr="006F011C" w:rsidRDefault="000C6FD4"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0C6FD4" w:rsidRPr="006F011C" w:rsidRDefault="000C6FD4"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0C6FD4" w:rsidRPr="006F011C" w:rsidRDefault="000C6FD4"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0C6FD4" w:rsidRPr="006F011C" w:rsidRDefault="000C6FD4"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3A515E" w:rsidRPr="00AC04CD" w:rsidRDefault="003A515E" w:rsidP="00306D35">
      <w:pPr>
        <w:suppressAutoHyphens w:val="0"/>
        <w:ind w:firstLine="709"/>
        <w:jc w:val="both"/>
        <w:rPr>
          <w:b/>
          <w:sz w:val="28"/>
          <w:szCs w:val="28"/>
        </w:rPr>
      </w:pPr>
      <w:r w:rsidRPr="00AC04CD">
        <w:rPr>
          <w:b/>
          <w:sz w:val="28"/>
          <w:szCs w:val="28"/>
        </w:rPr>
        <w:t>Вопросы и задания:</w:t>
      </w:r>
    </w:p>
    <w:p w:rsidR="000C6FD4" w:rsidRPr="006F011C" w:rsidRDefault="000C6FD4"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0C6FD4" w:rsidRPr="006F011C" w:rsidRDefault="000C6FD4"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0C6FD4" w:rsidRPr="006F011C" w:rsidRDefault="000C6FD4"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F22A7D" w:rsidRPr="00F22A7D" w:rsidRDefault="00F22A7D" w:rsidP="00306D35">
      <w:pPr>
        <w:suppressAutoHyphens w:val="0"/>
        <w:jc w:val="both"/>
        <w:rPr>
          <w:bCs/>
          <w:sz w:val="28"/>
          <w:szCs w:val="28"/>
          <w:lang w:eastAsia="ru-RU"/>
        </w:rPr>
      </w:pPr>
    </w:p>
    <w:p w:rsidR="00F22A7D" w:rsidRPr="00F22A7D" w:rsidRDefault="00F22A7D" w:rsidP="00306D35">
      <w:pPr>
        <w:suppressAutoHyphens w:val="0"/>
        <w:jc w:val="both"/>
        <w:rPr>
          <w:b/>
          <w:bCs/>
          <w:sz w:val="28"/>
          <w:szCs w:val="28"/>
          <w:lang w:eastAsia="ru-RU"/>
        </w:rPr>
      </w:pPr>
      <w:r w:rsidRPr="00F22A7D">
        <w:rPr>
          <w:b/>
          <w:bCs/>
          <w:sz w:val="28"/>
          <w:szCs w:val="28"/>
          <w:lang w:eastAsia="ru-RU"/>
        </w:rPr>
        <w:t>Тема 10. Исполнение постановлений по делам об административных правонарушениях.</w:t>
      </w:r>
      <w:r w:rsidR="004A5E80">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BD31CB"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4F44D8" w:rsidP="00306D35">
            <w:pPr>
              <w:suppressAutoHyphens w:val="0"/>
              <w:spacing w:line="252" w:lineRule="auto"/>
              <w:rPr>
                <w:rFonts w:eastAsia="Times New Roman"/>
                <w:sz w:val="20"/>
                <w:szCs w:val="20"/>
                <w:lang w:eastAsia="en-US"/>
              </w:rPr>
            </w:pPr>
            <w:r>
              <w:rPr>
                <w:bCs/>
                <w:sz w:val="28"/>
                <w:szCs w:val="28"/>
                <w:lang w:eastAsia="ru-RU"/>
              </w:rPr>
              <w:t xml:space="preserve"> </w:t>
            </w:r>
            <w:r w:rsidR="00BD31CB"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BD31CB"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D11A67" w:rsidP="00306D35">
            <w:pPr>
              <w:suppressAutoHyphens w:val="0"/>
              <w:spacing w:line="252" w:lineRule="auto"/>
              <w:jc w:val="both"/>
              <w:rPr>
                <w:rFonts w:eastAsia="Times New Roman"/>
                <w:sz w:val="20"/>
                <w:szCs w:val="20"/>
                <w:lang w:eastAsia="en-US"/>
              </w:rPr>
            </w:pPr>
            <w:r>
              <w:rPr>
                <w:rFonts w:eastAsia="Times New Roman"/>
                <w:sz w:val="20"/>
                <w:szCs w:val="20"/>
                <w:lang w:eastAsia="en-US"/>
              </w:rPr>
              <w:t>10</w:t>
            </w:r>
            <w:r w:rsidR="00BD31CB"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A717F1" w:rsidRPr="00A717F1" w:rsidRDefault="00A717F1" w:rsidP="00306D35">
            <w:pPr>
              <w:suppressAutoHyphens w:val="0"/>
              <w:jc w:val="both"/>
              <w:rPr>
                <w:bCs/>
                <w:sz w:val="20"/>
                <w:szCs w:val="20"/>
                <w:lang w:eastAsia="ru-RU"/>
              </w:rPr>
            </w:pPr>
            <w:r w:rsidRPr="00A717F1">
              <w:rPr>
                <w:bCs/>
                <w:sz w:val="20"/>
                <w:szCs w:val="20"/>
                <w:lang w:eastAsia="ru-RU"/>
              </w:rPr>
              <w:t>10.1. Правовые основы исполнительного производства.</w:t>
            </w:r>
          </w:p>
          <w:p w:rsidR="00A717F1" w:rsidRPr="00A717F1" w:rsidRDefault="00A717F1" w:rsidP="00306D35">
            <w:pPr>
              <w:suppressAutoHyphens w:val="0"/>
              <w:jc w:val="both"/>
              <w:rPr>
                <w:bCs/>
                <w:sz w:val="20"/>
                <w:szCs w:val="20"/>
                <w:lang w:eastAsia="ru-RU"/>
              </w:rPr>
            </w:pPr>
            <w:r w:rsidRPr="00A717F1">
              <w:rPr>
                <w:bCs/>
                <w:sz w:val="20"/>
                <w:szCs w:val="20"/>
                <w:lang w:eastAsia="ru-RU"/>
              </w:rPr>
              <w:t xml:space="preserve">10.2. Вступление постановления по делу об административном правонарушении в законную силу. Обязательность постановления по делу об административном правонарушении. </w:t>
            </w:r>
          </w:p>
          <w:p w:rsidR="00A717F1" w:rsidRPr="00A717F1" w:rsidRDefault="00A717F1" w:rsidP="00306D35">
            <w:pPr>
              <w:suppressAutoHyphens w:val="0"/>
              <w:jc w:val="both"/>
              <w:rPr>
                <w:bCs/>
                <w:sz w:val="20"/>
                <w:szCs w:val="20"/>
                <w:lang w:eastAsia="ru-RU"/>
              </w:rPr>
            </w:pPr>
            <w:r w:rsidRPr="00A717F1">
              <w:rPr>
                <w:bCs/>
                <w:sz w:val="20"/>
                <w:szCs w:val="20"/>
                <w:lang w:eastAsia="ru-RU"/>
              </w:rPr>
              <w:t>10.3. Обращение постановления по делу об административном правонарушении к исполнению. Приведение в исполнение постановления по делу об административном правонарушении.</w:t>
            </w:r>
          </w:p>
          <w:p w:rsidR="00A717F1" w:rsidRPr="00A717F1" w:rsidRDefault="00A717F1" w:rsidP="00306D35">
            <w:pPr>
              <w:suppressAutoHyphens w:val="0"/>
              <w:jc w:val="both"/>
              <w:rPr>
                <w:bCs/>
                <w:sz w:val="20"/>
                <w:szCs w:val="20"/>
                <w:lang w:eastAsia="ru-RU"/>
              </w:rPr>
            </w:pPr>
            <w:r w:rsidRPr="00A717F1">
              <w:rPr>
                <w:bCs/>
                <w:sz w:val="20"/>
                <w:szCs w:val="20"/>
                <w:lang w:eastAsia="ru-RU"/>
              </w:rPr>
              <w:t>10.4. Отсрочка и рассрочка исполнения постановления о назначении административного наказания. Приостановление исполнения постановления о назначении административного наказания. Прекращение исполнения постановления о назначении административного наказания.</w:t>
            </w:r>
          </w:p>
          <w:p w:rsidR="00A717F1" w:rsidRPr="00A717F1" w:rsidRDefault="00A717F1" w:rsidP="00306D35">
            <w:pPr>
              <w:suppressAutoHyphens w:val="0"/>
              <w:jc w:val="both"/>
              <w:rPr>
                <w:bCs/>
                <w:sz w:val="20"/>
                <w:szCs w:val="20"/>
                <w:lang w:eastAsia="ru-RU"/>
              </w:rPr>
            </w:pPr>
            <w:r w:rsidRPr="00A717F1">
              <w:rPr>
                <w:bCs/>
                <w:sz w:val="20"/>
                <w:szCs w:val="20"/>
                <w:lang w:eastAsia="ru-RU"/>
              </w:rPr>
              <w:t>10.5. Давность 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w:t>
            </w:r>
          </w:p>
          <w:p w:rsidR="00A717F1" w:rsidRPr="00A717F1" w:rsidRDefault="00A717F1" w:rsidP="00306D35">
            <w:pPr>
              <w:suppressAutoHyphens w:val="0"/>
              <w:jc w:val="both"/>
              <w:rPr>
                <w:bCs/>
                <w:sz w:val="20"/>
                <w:szCs w:val="20"/>
                <w:lang w:eastAsia="ru-RU"/>
              </w:rPr>
            </w:pPr>
            <w:r w:rsidRPr="00A717F1">
              <w:rPr>
                <w:bCs/>
                <w:sz w:val="20"/>
                <w:szCs w:val="20"/>
                <w:lang w:eastAsia="ru-RU"/>
              </w:rPr>
              <w:t xml:space="preserve">10.6. Порядок исполнения отдельных видов административных наказаний: общая характеристика. </w:t>
            </w:r>
          </w:p>
          <w:p w:rsidR="00A717F1" w:rsidRPr="00A717F1" w:rsidRDefault="00A717F1" w:rsidP="00306D35">
            <w:pPr>
              <w:suppressAutoHyphens w:val="0"/>
              <w:jc w:val="both"/>
              <w:rPr>
                <w:bCs/>
                <w:sz w:val="20"/>
                <w:szCs w:val="20"/>
                <w:lang w:eastAsia="ru-RU"/>
              </w:rPr>
            </w:pPr>
            <w:r w:rsidRPr="00A717F1">
              <w:rPr>
                <w:bCs/>
                <w:sz w:val="20"/>
                <w:szCs w:val="20"/>
                <w:lang w:eastAsia="ru-RU"/>
              </w:rPr>
              <w:t>10.6.1. Исполнение постановления о наложении административного штрафа.</w:t>
            </w:r>
          </w:p>
          <w:p w:rsidR="00A717F1" w:rsidRPr="00A717F1" w:rsidRDefault="00A717F1" w:rsidP="00306D35">
            <w:pPr>
              <w:suppressAutoHyphens w:val="0"/>
              <w:jc w:val="both"/>
              <w:rPr>
                <w:bCs/>
                <w:sz w:val="20"/>
                <w:szCs w:val="20"/>
                <w:lang w:eastAsia="ru-RU"/>
              </w:rPr>
            </w:pPr>
            <w:r w:rsidRPr="00A717F1">
              <w:rPr>
                <w:bCs/>
                <w:sz w:val="20"/>
                <w:szCs w:val="20"/>
                <w:lang w:eastAsia="ru-RU"/>
              </w:rPr>
              <w:t xml:space="preserve">10.6.2. Особенности исполнения постановления о лишении специального права. </w:t>
            </w:r>
          </w:p>
          <w:p w:rsidR="00BD31CB" w:rsidRPr="00870EC7" w:rsidRDefault="00A717F1" w:rsidP="00306D35">
            <w:pPr>
              <w:suppressAutoHyphens w:val="0"/>
              <w:jc w:val="both"/>
              <w:rPr>
                <w:bCs/>
                <w:sz w:val="20"/>
                <w:szCs w:val="20"/>
                <w:lang w:eastAsia="ru-RU"/>
              </w:rPr>
            </w:pPr>
            <w:r w:rsidRPr="00A717F1">
              <w:rPr>
                <w:bCs/>
                <w:sz w:val="20"/>
                <w:szCs w:val="20"/>
                <w:lang w:eastAsia="ru-RU"/>
              </w:rPr>
              <w:t>10.6.3. Исполнение постановления об административном аресте.</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BD31CB" w:rsidRPr="00381C2A" w:rsidRDefault="00BD31CB"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BD31CB" w:rsidRPr="00381C2A" w:rsidRDefault="00BD31CB"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pacing w:line="252" w:lineRule="auto"/>
              <w:rPr>
                <w:sz w:val="20"/>
                <w:szCs w:val="20"/>
                <w:lang w:eastAsia="en-US"/>
              </w:rPr>
            </w:pPr>
            <w:r w:rsidRPr="00381C2A">
              <w:rPr>
                <w:sz w:val="20"/>
                <w:szCs w:val="20"/>
                <w:lang w:eastAsia="en-US"/>
              </w:rPr>
              <w:t>2</w:t>
            </w:r>
          </w:p>
        </w:tc>
      </w:tr>
      <w:tr w:rsidR="00BD31CB"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sidR="00D11A67">
              <w:rPr>
                <w:rFonts w:eastAsia="Times New Roman"/>
                <w:sz w:val="20"/>
                <w:szCs w:val="20"/>
                <w:lang w:eastAsia="en-US"/>
              </w:rPr>
              <w:t>10</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D31CB" w:rsidRPr="00381C2A" w:rsidRDefault="00BD31CB"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BD31CB" w:rsidRPr="006172BE" w:rsidRDefault="00F060F8" w:rsidP="00306D35">
            <w:pPr>
              <w:numPr>
                <w:ilvl w:val="0"/>
                <w:numId w:val="11"/>
              </w:numPr>
              <w:suppressAutoHyphens w:val="0"/>
              <w:snapToGrid w:val="0"/>
              <w:rPr>
                <w:rFonts w:eastAsia="SimSun"/>
                <w:sz w:val="20"/>
                <w:szCs w:val="20"/>
                <w:lang w:eastAsia="zh-CN"/>
              </w:rPr>
            </w:pPr>
            <w:r>
              <w:rPr>
                <w:bCs/>
                <w:sz w:val="20"/>
                <w:szCs w:val="20"/>
                <w:lang w:eastAsia="ru-RU"/>
              </w:rPr>
              <w:t>Место исполнительного производства как стадии производства по делу об административном правонарушении в системе исполнения решений органов исполнительной власти и судов.</w:t>
            </w:r>
          </w:p>
          <w:p w:rsidR="00BD31CB" w:rsidRPr="00F076D7" w:rsidRDefault="00F076D7"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 наложении административного штрафа</w:t>
            </w:r>
            <w:r>
              <w:rPr>
                <w:bCs/>
                <w:sz w:val="20"/>
                <w:szCs w:val="20"/>
                <w:lang w:eastAsia="ru-RU"/>
              </w:rPr>
              <w:t>.</w:t>
            </w:r>
          </w:p>
          <w:p w:rsidR="00F076D7" w:rsidRPr="00F076D7" w:rsidRDefault="00F076D7" w:rsidP="00306D35">
            <w:pPr>
              <w:numPr>
                <w:ilvl w:val="0"/>
                <w:numId w:val="11"/>
              </w:numPr>
              <w:suppressAutoHyphens w:val="0"/>
              <w:snapToGrid w:val="0"/>
              <w:rPr>
                <w:rFonts w:eastAsia="SimSun"/>
                <w:sz w:val="20"/>
                <w:szCs w:val="20"/>
                <w:lang w:eastAsia="zh-CN"/>
              </w:rPr>
            </w:pPr>
            <w:r w:rsidRPr="00F076D7">
              <w:rPr>
                <w:bCs/>
                <w:sz w:val="20"/>
                <w:szCs w:val="20"/>
                <w:lang w:eastAsia="ru-RU"/>
              </w:rPr>
              <w:t>Исполнение постановления о конфискации вещи, явившейся орудием совершения или предметом административного правонарушения</w:t>
            </w:r>
            <w:r>
              <w:rPr>
                <w:bCs/>
                <w:sz w:val="20"/>
                <w:szCs w:val="20"/>
                <w:lang w:eastAsia="ru-RU"/>
              </w:rPr>
              <w:t>.</w:t>
            </w:r>
          </w:p>
          <w:p w:rsidR="00F076D7" w:rsidRPr="00F076D7" w:rsidRDefault="00F076D7" w:rsidP="00306D35">
            <w:pPr>
              <w:numPr>
                <w:ilvl w:val="0"/>
                <w:numId w:val="11"/>
              </w:numPr>
              <w:suppressAutoHyphens w:val="0"/>
              <w:snapToGrid w:val="0"/>
              <w:rPr>
                <w:rFonts w:eastAsia="SimSun"/>
                <w:sz w:val="20"/>
                <w:szCs w:val="20"/>
                <w:lang w:eastAsia="zh-CN"/>
              </w:rPr>
            </w:pPr>
            <w:r w:rsidRPr="00A717F1">
              <w:rPr>
                <w:bCs/>
                <w:sz w:val="20"/>
                <w:szCs w:val="20"/>
                <w:lang w:eastAsia="ru-RU"/>
              </w:rPr>
              <w:t>Особенности исполнения постановления о лишении специального права</w:t>
            </w:r>
            <w:r>
              <w:rPr>
                <w:bCs/>
                <w:sz w:val="20"/>
                <w:szCs w:val="20"/>
                <w:lang w:eastAsia="ru-RU"/>
              </w:rPr>
              <w:t>.</w:t>
            </w:r>
          </w:p>
          <w:p w:rsidR="00F076D7" w:rsidRPr="00F076D7" w:rsidRDefault="00F076D7"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об административном аресте</w:t>
            </w:r>
            <w:r>
              <w:rPr>
                <w:bCs/>
                <w:sz w:val="20"/>
                <w:szCs w:val="20"/>
                <w:lang w:eastAsia="ru-RU"/>
              </w:rPr>
              <w:t>.</w:t>
            </w:r>
          </w:p>
          <w:p w:rsidR="00F076D7" w:rsidRPr="00F076D7" w:rsidRDefault="00F076D7"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выдворении за пределы Российской Федерации иностранных граждан или лиц без гражданства</w:t>
            </w:r>
            <w:r w:rsidR="00261AB7">
              <w:rPr>
                <w:bCs/>
                <w:sz w:val="20"/>
                <w:szCs w:val="20"/>
                <w:lang w:eastAsia="ru-RU"/>
              </w:rPr>
              <w:t>.</w:t>
            </w:r>
          </w:p>
          <w:p w:rsidR="00F076D7" w:rsidRPr="00F076D7" w:rsidRDefault="00F076D7"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дисквалификации</w:t>
            </w:r>
            <w:r w:rsidR="00261AB7">
              <w:rPr>
                <w:bCs/>
                <w:sz w:val="20"/>
                <w:szCs w:val="20"/>
                <w:lang w:eastAsia="ru-RU"/>
              </w:rPr>
              <w:t>.</w:t>
            </w:r>
          </w:p>
          <w:p w:rsidR="00F076D7" w:rsidRPr="00F076D7" w:rsidRDefault="00F076D7"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приостановлении деятельности</w:t>
            </w:r>
            <w:r w:rsidR="00261AB7">
              <w:rPr>
                <w:bCs/>
                <w:sz w:val="20"/>
                <w:szCs w:val="20"/>
                <w:lang w:eastAsia="ru-RU"/>
              </w:rPr>
              <w:t>.</w:t>
            </w:r>
          </w:p>
          <w:p w:rsidR="00F076D7" w:rsidRPr="00F076D7" w:rsidRDefault="00F076D7"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назначении обязательных работ</w:t>
            </w:r>
            <w:r w:rsidR="00261AB7">
              <w:rPr>
                <w:bCs/>
                <w:sz w:val="20"/>
                <w:szCs w:val="20"/>
                <w:lang w:eastAsia="ru-RU"/>
              </w:rPr>
              <w:t>.</w:t>
            </w:r>
          </w:p>
          <w:p w:rsidR="00BD31CB" w:rsidRPr="00306D35" w:rsidRDefault="00F076D7" w:rsidP="00306D35">
            <w:pPr>
              <w:numPr>
                <w:ilvl w:val="0"/>
                <w:numId w:val="11"/>
              </w:numPr>
              <w:suppressAutoHyphens w:val="0"/>
              <w:snapToGrid w:val="0"/>
              <w:rPr>
                <w:rFonts w:eastAsia="SimSun"/>
                <w:sz w:val="20"/>
                <w:szCs w:val="20"/>
                <w:lang w:eastAsia="zh-CN"/>
              </w:rPr>
            </w:pPr>
            <w:r w:rsidRPr="00306D35">
              <w:rPr>
                <w:bCs/>
                <w:sz w:val="20"/>
                <w:szCs w:val="20"/>
                <w:lang w:eastAsia="ru-RU"/>
              </w:rPr>
              <w:t>Исполнение постановления об административном запрете на посещение мест проведения официальных спортивных соревнований в дни их проведения</w:t>
            </w:r>
            <w:r w:rsidR="00261AB7" w:rsidRPr="00306D35">
              <w:rPr>
                <w:bCs/>
                <w:sz w:val="20"/>
                <w:szCs w:val="20"/>
                <w:lang w:eastAsia="ru-RU"/>
              </w:rPr>
              <w:t>.</w:t>
            </w:r>
          </w:p>
          <w:p w:rsidR="00BD31CB" w:rsidRPr="00381C2A" w:rsidRDefault="00BD31CB"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BD31CB" w:rsidRDefault="00BD31CB"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5645A2" w:rsidRPr="00381C2A" w:rsidRDefault="005645A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5645A2" w:rsidRDefault="005645A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5645A2" w:rsidRPr="00381C2A" w:rsidRDefault="005645A2"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BD31CB" w:rsidRPr="00381C2A" w:rsidRDefault="005645A2"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F22A7D" w:rsidRDefault="00F22A7D" w:rsidP="00306D35">
      <w:pPr>
        <w:suppressAutoHyphens w:val="0"/>
        <w:jc w:val="both"/>
        <w:rPr>
          <w:bCs/>
          <w:sz w:val="28"/>
          <w:szCs w:val="28"/>
          <w:lang w:eastAsia="ru-RU"/>
        </w:rPr>
      </w:pPr>
    </w:p>
    <w:p w:rsidR="00724038" w:rsidRDefault="00724038"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10</w:t>
      </w:r>
    </w:p>
    <w:p w:rsidR="00724038" w:rsidRDefault="001E1085" w:rsidP="00306D35">
      <w:pPr>
        <w:pStyle w:val="ad"/>
        <w:numPr>
          <w:ilvl w:val="1"/>
          <w:numId w:val="11"/>
        </w:numPr>
        <w:suppressAutoHyphens w:val="0"/>
        <w:ind w:left="426"/>
        <w:jc w:val="both"/>
        <w:rPr>
          <w:sz w:val="28"/>
          <w:szCs w:val="28"/>
          <w:lang w:eastAsia="ru-RU"/>
        </w:rPr>
      </w:pPr>
      <w:r>
        <w:rPr>
          <w:sz w:val="28"/>
          <w:szCs w:val="28"/>
          <w:lang w:eastAsia="ru-RU"/>
        </w:rPr>
        <w:t>Каковы правовые основы исполнительного производства</w:t>
      </w:r>
      <w:r w:rsidR="00724038">
        <w:rPr>
          <w:sz w:val="28"/>
          <w:szCs w:val="28"/>
          <w:lang w:eastAsia="ru-RU"/>
        </w:rPr>
        <w:t>?</w:t>
      </w:r>
    </w:p>
    <w:p w:rsidR="001E1085" w:rsidRDefault="001E1085" w:rsidP="00306D35">
      <w:pPr>
        <w:pStyle w:val="ad"/>
        <w:numPr>
          <w:ilvl w:val="1"/>
          <w:numId w:val="11"/>
        </w:numPr>
        <w:suppressAutoHyphens w:val="0"/>
        <w:ind w:left="426"/>
        <w:jc w:val="both"/>
        <w:rPr>
          <w:sz w:val="28"/>
          <w:szCs w:val="28"/>
          <w:lang w:eastAsia="ru-RU"/>
        </w:rPr>
      </w:pPr>
      <w:r>
        <w:rPr>
          <w:sz w:val="28"/>
          <w:szCs w:val="28"/>
          <w:lang w:eastAsia="ru-RU"/>
        </w:rPr>
        <w:t>Когда вступает в законную силу постановление по делу об административном правонарушении?</w:t>
      </w:r>
    </w:p>
    <w:p w:rsidR="001E1085" w:rsidRDefault="001E1085" w:rsidP="00306D35">
      <w:pPr>
        <w:pStyle w:val="ad"/>
        <w:numPr>
          <w:ilvl w:val="1"/>
          <w:numId w:val="11"/>
        </w:numPr>
        <w:suppressAutoHyphens w:val="0"/>
        <w:ind w:left="426"/>
        <w:jc w:val="both"/>
        <w:rPr>
          <w:sz w:val="28"/>
          <w:szCs w:val="28"/>
          <w:lang w:eastAsia="ru-RU"/>
        </w:rPr>
      </w:pPr>
      <w:r>
        <w:rPr>
          <w:sz w:val="28"/>
          <w:szCs w:val="28"/>
          <w:lang w:eastAsia="ru-RU"/>
        </w:rPr>
        <w:t xml:space="preserve">Каков порядок обращения </w:t>
      </w:r>
      <w:r w:rsidRPr="001E1085">
        <w:rPr>
          <w:sz w:val="28"/>
          <w:szCs w:val="28"/>
          <w:lang w:eastAsia="ru-RU"/>
        </w:rPr>
        <w:t>постановления по делу об административном правонарушении к исполнению</w:t>
      </w:r>
      <w:r>
        <w:rPr>
          <w:sz w:val="28"/>
          <w:szCs w:val="28"/>
          <w:lang w:eastAsia="ru-RU"/>
        </w:rPr>
        <w:t>?</w:t>
      </w:r>
    </w:p>
    <w:p w:rsidR="001E1085" w:rsidRDefault="001E1085"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можно отсрочить или рассрочить исполнение постановление </w:t>
      </w:r>
      <w:r w:rsidRPr="001E1085">
        <w:rPr>
          <w:sz w:val="28"/>
          <w:szCs w:val="28"/>
          <w:lang w:eastAsia="ru-RU"/>
        </w:rPr>
        <w:t>о назначении административного наказания</w:t>
      </w:r>
      <w:r>
        <w:rPr>
          <w:sz w:val="28"/>
          <w:szCs w:val="28"/>
          <w:lang w:eastAsia="ru-RU"/>
        </w:rPr>
        <w:t>?</w:t>
      </w:r>
    </w:p>
    <w:p w:rsidR="001E1085" w:rsidRDefault="001E1085" w:rsidP="00306D35">
      <w:pPr>
        <w:pStyle w:val="ad"/>
        <w:numPr>
          <w:ilvl w:val="1"/>
          <w:numId w:val="11"/>
        </w:numPr>
        <w:suppressAutoHyphens w:val="0"/>
        <w:ind w:left="426"/>
        <w:jc w:val="both"/>
        <w:rPr>
          <w:sz w:val="28"/>
          <w:szCs w:val="28"/>
          <w:lang w:eastAsia="ru-RU"/>
        </w:rPr>
      </w:pPr>
      <w:r>
        <w:rPr>
          <w:sz w:val="28"/>
          <w:szCs w:val="28"/>
          <w:lang w:eastAsia="ru-RU"/>
        </w:rPr>
        <w:t xml:space="preserve">В каком случае приостанавливается </w:t>
      </w:r>
      <w:r w:rsidRPr="001E1085">
        <w:rPr>
          <w:sz w:val="28"/>
          <w:szCs w:val="28"/>
          <w:lang w:eastAsia="ru-RU"/>
        </w:rPr>
        <w:t>исполнени</w:t>
      </w:r>
      <w:r w:rsidR="005076AF">
        <w:rPr>
          <w:sz w:val="28"/>
          <w:szCs w:val="28"/>
          <w:lang w:eastAsia="ru-RU"/>
        </w:rPr>
        <w:t>е</w:t>
      </w:r>
      <w:r w:rsidRPr="001E1085">
        <w:rPr>
          <w:sz w:val="28"/>
          <w:szCs w:val="28"/>
          <w:lang w:eastAsia="ru-RU"/>
        </w:rPr>
        <w:t xml:space="preserve"> постановления о назначении административного наказания</w:t>
      </w:r>
      <w:r w:rsidR="005076AF">
        <w:rPr>
          <w:sz w:val="28"/>
          <w:szCs w:val="28"/>
          <w:lang w:eastAsia="ru-RU"/>
        </w:rPr>
        <w:t>?</w:t>
      </w:r>
    </w:p>
    <w:p w:rsidR="005076AF" w:rsidRDefault="005076AF" w:rsidP="00306D35">
      <w:pPr>
        <w:pStyle w:val="ad"/>
        <w:numPr>
          <w:ilvl w:val="1"/>
          <w:numId w:val="11"/>
        </w:numPr>
        <w:suppressAutoHyphens w:val="0"/>
        <w:ind w:left="426"/>
        <w:jc w:val="both"/>
        <w:rPr>
          <w:sz w:val="28"/>
          <w:szCs w:val="28"/>
          <w:lang w:eastAsia="ru-RU"/>
        </w:rPr>
      </w:pPr>
      <w:r>
        <w:rPr>
          <w:sz w:val="28"/>
          <w:szCs w:val="28"/>
          <w:lang w:eastAsia="ru-RU"/>
        </w:rPr>
        <w:t xml:space="preserve">Каков срок давности </w:t>
      </w:r>
      <w:r w:rsidRPr="005076AF">
        <w:rPr>
          <w:sz w:val="28"/>
          <w:szCs w:val="28"/>
          <w:lang w:eastAsia="ru-RU"/>
        </w:rPr>
        <w:t>исполнения постановления о назначении административного наказания</w:t>
      </w:r>
      <w:r>
        <w:rPr>
          <w:sz w:val="28"/>
          <w:szCs w:val="28"/>
          <w:lang w:eastAsia="ru-RU"/>
        </w:rPr>
        <w:t>?</w:t>
      </w:r>
    </w:p>
    <w:p w:rsidR="00D32AA4" w:rsidRDefault="00D32AA4"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осуществляется </w:t>
      </w:r>
      <w:r w:rsidRPr="00D32AA4">
        <w:rPr>
          <w:sz w:val="28"/>
          <w:szCs w:val="28"/>
          <w:lang w:eastAsia="ru-RU"/>
        </w:rPr>
        <w:t>окончание производства по исполнению постановления о назначении административного наказания</w:t>
      </w:r>
      <w:r>
        <w:rPr>
          <w:sz w:val="28"/>
          <w:szCs w:val="28"/>
          <w:lang w:eastAsia="ru-RU"/>
        </w:rPr>
        <w:t>?</w:t>
      </w:r>
    </w:p>
    <w:p w:rsidR="001E1085" w:rsidRPr="00C8590D" w:rsidRDefault="00C8590D" w:rsidP="00306D35">
      <w:pPr>
        <w:pStyle w:val="ad"/>
        <w:numPr>
          <w:ilvl w:val="1"/>
          <w:numId w:val="11"/>
        </w:numPr>
        <w:suppressAutoHyphens w:val="0"/>
        <w:ind w:left="426"/>
        <w:jc w:val="both"/>
        <w:rPr>
          <w:sz w:val="28"/>
          <w:szCs w:val="28"/>
          <w:lang w:eastAsia="ru-RU"/>
        </w:rPr>
      </w:pPr>
      <w:r w:rsidRPr="00C8590D">
        <w:rPr>
          <w:sz w:val="28"/>
          <w:szCs w:val="28"/>
          <w:lang w:eastAsia="ru-RU"/>
        </w:rPr>
        <w:t>Каковы особенности исполнения постановления о наложении административного штрафа?</w:t>
      </w:r>
    </w:p>
    <w:p w:rsidR="00C8590D" w:rsidRDefault="00C8590D" w:rsidP="00306D35">
      <w:pPr>
        <w:pStyle w:val="ad"/>
        <w:numPr>
          <w:ilvl w:val="1"/>
          <w:numId w:val="11"/>
        </w:numPr>
        <w:suppressAutoHyphens w:val="0"/>
        <w:ind w:left="426"/>
        <w:jc w:val="both"/>
        <w:rPr>
          <w:sz w:val="28"/>
          <w:szCs w:val="28"/>
          <w:lang w:eastAsia="ru-RU"/>
        </w:rPr>
      </w:pPr>
      <w:r w:rsidRPr="00C8590D">
        <w:rPr>
          <w:sz w:val="28"/>
          <w:szCs w:val="28"/>
          <w:lang w:eastAsia="ru-RU"/>
        </w:rPr>
        <w:t>Как осуществляется и</w:t>
      </w:r>
      <w:r w:rsidRPr="00F076D7">
        <w:rPr>
          <w:sz w:val="28"/>
          <w:szCs w:val="28"/>
          <w:lang w:eastAsia="ru-RU"/>
        </w:rPr>
        <w:t>сполнение постановления о конфискации вещи, явившейся орудием совершения или предметом административного правонарушения</w:t>
      </w:r>
      <w:r w:rsidRPr="00C8590D">
        <w:rPr>
          <w:sz w:val="28"/>
          <w:szCs w:val="28"/>
          <w:lang w:eastAsia="ru-RU"/>
        </w:rPr>
        <w:t>?</w:t>
      </w:r>
    </w:p>
    <w:p w:rsidR="00C8590D" w:rsidRDefault="00EF3D62" w:rsidP="00306D35">
      <w:pPr>
        <w:pStyle w:val="ad"/>
        <w:numPr>
          <w:ilvl w:val="1"/>
          <w:numId w:val="11"/>
        </w:numPr>
        <w:suppressAutoHyphens w:val="0"/>
        <w:ind w:left="426"/>
        <w:jc w:val="both"/>
        <w:rPr>
          <w:sz w:val="28"/>
          <w:szCs w:val="28"/>
          <w:lang w:eastAsia="ru-RU"/>
        </w:rPr>
      </w:pPr>
      <w:r>
        <w:rPr>
          <w:sz w:val="28"/>
          <w:szCs w:val="28"/>
          <w:lang w:eastAsia="ru-RU"/>
        </w:rPr>
        <w:t xml:space="preserve"> В каком порядке приводится в исполнение </w:t>
      </w:r>
      <w:r w:rsidRPr="00EF3D62">
        <w:rPr>
          <w:sz w:val="28"/>
          <w:szCs w:val="28"/>
          <w:lang w:eastAsia="ru-RU"/>
        </w:rPr>
        <w:t>постановление о лишении специального права</w:t>
      </w:r>
      <w:r>
        <w:rPr>
          <w:sz w:val="28"/>
          <w:szCs w:val="28"/>
          <w:lang w:eastAsia="ru-RU"/>
        </w:rPr>
        <w:t>?</w:t>
      </w:r>
    </w:p>
    <w:p w:rsidR="00EF3D62" w:rsidRDefault="00EF3D62" w:rsidP="00306D35">
      <w:pPr>
        <w:pStyle w:val="ad"/>
        <w:numPr>
          <w:ilvl w:val="1"/>
          <w:numId w:val="11"/>
        </w:numPr>
        <w:suppressAutoHyphens w:val="0"/>
        <w:ind w:left="426"/>
        <w:jc w:val="both"/>
        <w:rPr>
          <w:sz w:val="28"/>
          <w:szCs w:val="28"/>
          <w:lang w:eastAsia="ru-RU"/>
        </w:rPr>
      </w:pPr>
      <w:r>
        <w:rPr>
          <w:sz w:val="28"/>
          <w:szCs w:val="28"/>
          <w:lang w:eastAsia="ru-RU"/>
        </w:rPr>
        <w:t xml:space="preserve">Как исполняется </w:t>
      </w:r>
      <w:r w:rsidRPr="00EF3D62">
        <w:rPr>
          <w:sz w:val="28"/>
          <w:szCs w:val="28"/>
          <w:lang w:eastAsia="ru-RU"/>
        </w:rPr>
        <w:t>постановление об административном аресте?</w:t>
      </w:r>
    </w:p>
    <w:p w:rsidR="000105B6" w:rsidRDefault="000105B6"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особенности </w:t>
      </w:r>
      <w:r w:rsidRPr="000105B6">
        <w:rPr>
          <w:sz w:val="28"/>
          <w:szCs w:val="28"/>
          <w:lang w:eastAsia="ru-RU"/>
        </w:rPr>
        <w:t>и</w:t>
      </w:r>
      <w:r w:rsidRPr="00F076D7">
        <w:rPr>
          <w:sz w:val="28"/>
          <w:szCs w:val="28"/>
          <w:lang w:eastAsia="ru-RU"/>
        </w:rPr>
        <w:t>сполнени</w:t>
      </w:r>
      <w:r w:rsidRPr="000105B6">
        <w:rPr>
          <w:sz w:val="28"/>
          <w:szCs w:val="28"/>
          <w:lang w:eastAsia="ru-RU"/>
        </w:rPr>
        <w:t>я</w:t>
      </w:r>
      <w:r w:rsidRPr="00F076D7">
        <w:rPr>
          <w:sz w:val="28"/>
          <w:szCs w:val="28"/>
          <w:lang w:eastAsia="ru-RU"/>
        </w:rPr>
        <w:t xml:space="preserve"> постановления об административном выдворении за пределы Российской Федерации иностранных граждан или лиц без гражданства</w:t>
      </w:r>
      <w:r w:rsidRPr="000105B6">
        <w:rPr>
          <w:sz w:val="28"/>
          <w:szCs w:val="28"/>
          <w:lang w:eastAsia="ru-RU"/>
        </w:rPr>
        <w:t>? Каковы отличия от депортации?</w:t>
      </w:r>
    </w:p>
    <w:p w:rsidR="00C35D66" w:rsidRDefault="00C35D66" w:rsidP="00306D35">
      <w:pPr>
        <w:pStyle w:val="ad"/>
        <w:numPr>
          <w:ilvl w:val="1"/>
          <w:numId w:val="11"/>
        </w:numPr>
        <w:suppressAutoHyphens w:val="0"/>
        <w:ind w:left="426"/>
        <w:jc w:val="both"/>
        <w:rPr>
          <w:sz w:val="28"/>
          <w:szCs w:val="28"/>
          <w:lang w:eastAsia="ru-RU"/>
        </w:rPr>
      </w:pPr>
      <w:r>
        <w:rPr>
          <w:sz w:val="28"/>
          <w:szCs w:val="28"/>
          <w:lang w:eastAsia="ru-RU"/>
        </w:rPr>
        <w:t>Каким образом исполняется постановление о дисквалификации?</w:t>
      </w:r>
    </w:p>
    <w:p w:rsidR="00C35D66" w:rsidRDefault="00C35D66" w:rsidP="00306D35">
      <w:pPr>
        <w:pStyle w:val="ad"/>
        <w:numPr>
          <w:ilvl w:val="1"/>
          <w:numId w:val="11"/>
        </w:numPr>
        <w:suppressAutoHyphens w:val="0"/>
        <w:ind w:left="426"/>
        <w:jc w:val="both"/>
        <w:rPr>
          <w:sz w:val="28"/>
          <w:szCs w:val="28"/>
          <w:lang w:eastAsia="ru-RU"/>
        </w:rPr>
      </w:pPr>
      <w:r>
        <w:rPr>
          <w:sz w:val="28"/>
          <w:szCs w:val="28"/>
          <w:lang w:eastAsia="ru-RU"/>
        </w:rPr>
        <w:t xml:space="preserve">Как осуществляется </w:t>
      </w:r>
      <w:r w:rsidRPr="00C35D66">
        <w:rPr>
          <w:sz w:val="28"/>
          <w:szCs w:val="28"/>
          <w:lang w:eastAsia="ru-RU"/>
        </w:rPr>
        <w:t>и</w:t>
      </w:r>
      <w:r w:rsidRPr="00F076D7">
        <w:rPr>
          <w:sz w:val="28"/>
          <w:szCs w:val="28"/>
          <w:lang w:eastAsia="ru-RU"/>
        </w:rPr>
        <w:t>сполнение постановления об административном приостановлении деятельности</w:t>
      </w:r>
      <w:r>
        <w:rPr>
          <w:sz w:val="28"/>
          <w:szCs w:val="28"/>
          <w:lang w:eastAsia="ru-RU"/>
        </w:rPr>
        <w:t>?</w:t>
      </w:r>
    </w:p>
    <w:p w:rsidR="002660DB" w:rsidRDefault="002660DB" w:rsidP="00306D35">
      <w:pPr>
        <w:pStyle w:val="ad"/>
        <w:numPr>
          <w:ilvl w:val="1"/>
          <w:numId w:val="11"/>
        </w:numPr>
        <w:suppressAutoHyphens w:val="0"/>
        <w:ind w:left="426"/>
        <w:jc w:val="both"/>
        <w:rPr>
          <w:sz w:val="28"/>
          <w:szCs w:val="28"/>
          <w:lang w:eastAsia="ru-RU"/>
        </w:rPr>
      </w:pPr>
      <w:r>
        <w:rPr>
          <w:sz w:val="28"/>
          <w:szCs w:val="28"/>
          <w:lang w:eastAsia="ru-RU"/>
        </w:rPr>
        <w:t xml:space="preserve">В чем заключается специфика приведения в </w:t>
      </w:r>
      <w:r w:rsidRPr="002660DB">
        <w:rPr>
          <w:sz w:val="28"/>
          <w:szCs w:val="28"/>
          <w:lang w:eastAsia="ru-RU"/>
        </w:rPr>
        <w:t>и</w:t>
      </w:r>
      <w:r w:rsidRPr="00F076D7">
        <w:rPr>
          <w:sz w:val="28"/>
          <w:szCs w:val="28"/>
          <w:lang w:eastAsia="ru-RU"/>
        </w:rPr>
        <w:t>сполнение постановления о назначении обязательных работ</w:t>
      </w:r>
      <w:r w:rsidRPr="002660DB">
        <w:rPr>
          <w:sz w:val="28"/>
          <w:szCs w:val="28"/>
          <w:lang w:eastAsia="ru-RU"/>
        </w:rPr>
        <w:t>?</w:t>
      </w:r>
    </w:p>
    <w:p w:rsidR="002660DB" w:rsidRPr="00C8590D" w:rsidRDefault="002660DB"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w:t>
      </w:r>
      <w:r w:rsidRPr="002660DB">
        <w:rPr>
          <w:sz w:val="28"/>
          <w:szCs w:val="28"/>
          <w:lang w:eastAsia="ru-RU"/>
        </w:rPr>
        <w:t>и</w:t>
      </w:r>
      <w:r w:rsidRPr="00F076D7">
        <w:rPr>
          <w:sz w:val="28"/>
          <w:szCs w:val="28"/>
          <w:lang w:eastAsia="ru-RU"/>
        </w:rPr>
        <w:t>сполнени</w:t>
      </w:r>
      <w:r w:rsidRPr="002660DB">
        <w:rPr>
          <w:sz w:val="28"/>
          <w:szCs w:val="28"/>
          <w:lang w:eastAsia="ru-RU"/>
        </w:rPr>
        <w:t>я</w:t>
      </w:r>
      <w:r w:rsidRPr="00F076D7">
        <w:rPr>
          <w:sz w:val="28"/>
          <w:szCs w:val="28"/>
          <w:lang w:eastAsia="ru-RU"/>
        </w:rPr>
        <w:t xml:space="preserve"> постановления об административном запрете на посещение мест проведения официальных спортивных соревнований в дни их проведения</w:t>
      </w:r>
      <w:r w:rsidRPr="002660DB">
        <w:rPr>
          <w:sz w:val="28"/>
          <w:szCs w:val="28"/>
          <w:lang w:eastAsia="ru-RU"/>
        </w:rPr>
        <w:t>?</w:t>
      </w:r>
    </w:p>
    <w:p w:rsidR="00C8590D" w:rsidRPr="00F076D7" w:rsidRDefault="00C8590D" w:rsidP="00306D35">
      <w:pPr>
        <w:suppressAutoHyphens w:val="0"/>
        <w:snapToGrid w:val="0"/>
        <w:rPr>
          <w:rFonts w:eastAsia="SimSun"/>
          <w:sz w:val="20"/>
          <w:szCs w:val="20"/>
          <w:lang w:eastAsia="zh-CN"/>
        </w:rPr>
      </w:pPr>
    </w:p>
    <w:p w:rsidR="00AA56D4" w:rsidRDefault="00AA56D4" w:rsidP="00306D35">
      <w:pPr>
        <w:pStyle w:val="ConsPlusNormal"/>
        <w:jc w:val="center"/>
        <w:rPr>
          <w:b/>
        </w:rPr>
      </w:pPr>
      <w:r>
        <w:rPr>
          <w:b/>
        </w:rPr>
        <w:t>Казус № 1</w:t>
      </w:r>
    </w:p>
    <w:p w:rsidR="00017292" w:rsidRDefault="00017292" w:rsidP="00306D35">
      <w:pPr>
        <w:suppressAutoHyphens w:val="0"/>
        <w:ind w:firstLine="709"/>
        <w:jc w:val="both"/>
        <w:rPr>
          <w:color w:val="000000"/>
          <w:sz w:val="28"/>
          <w:szCs w:val="28"/>
        </w:rPr>
      </w:pPr>
      <w:r w:rsidRPr="00A5444B">
        <w:rPr>
          <w:color w:val="000000"/>
          <w:sz w:val="28"/>
          <w:szCs w:val="28"/>
        </w:rPr>
        <w:t>А.В. обратился в суд с заявлением о признании незаконным постановления судебного пристава-исполнителя об оценке имущества должника специалистом.</w:t>
      </w:r>
      <w:r>
        <w:rPr>
          <w:color w:val="000000"/>
          <w:sz w:val="28"/>
          <w:szCs w:val="28"/>
        </w:rPr>
        <w:t xml:space="preserve"> </w:t>
      </w:r>
      <w:r w:rsidRPr="00A5444B">
        <w:rPr>
          <w:color w:val="000000"/>
          <w:sz w:val="28"/>
          <w:szCs w:val="28"/>
        </w:rPr>
        <w:t xml:space="preserve">Свои требования мотивировал тем, что судебный пристав-исполнитель вынес постановление об оценке недвижимого имущества, принадлежащего должнику. </w:t>
      </w:r>
    </w:p>
    <w:p w:rsidR="00017292" w:rsidRDefault="00017292" w:rsidP="00306D35">
      <w:pPr>
        <w:suppressAutoHyphens w:val="0"/>
        <w:ind w:firstLine="709"/>
        <w:jc w:val="both"/>
        <w:rPr>
          <w:color w:val="000000"/>
          <w:sz w:val="28"/>
          <w:szCs w:val="28"/>
        </w:rPr>
      </w:pPr>
      <w:r>
        <w:rPr>
          <w:color w:val="000000"/>
          <w:sz w:val="28"/>
          <w:szCs w:val="28"/>
        </w:rPr>
        <w:t xml:space="preserve">Согласно сведениям отчета </w:t>
      </w:r>
      <w:r w:rsidRPr="00A5444B">
        <w:rPr>
          <w:color w:val="000000"/>
          <w:sz w:val="28"/>
          <w:szCs w:val="28"/>
        </w:rPr>
        <w:t>специалиста, рыночная стоимость определена в сумме 66 186 000 руб. С указанной рыночной стоимостью должник не согласен, считает определенную специалистом-оценщиком стоимость, с учетом поправочных коэффициентов, примененных оценщиком, ликвидационной, что</w:t>
      </w:r>
      <w:r>
        <w:rPr>
          <w:color w:val="000000"/>
          <w:sz w:val="28"/>
          <w:szCs w:val="28"/>
        </w:rPr>
        <w:t xml:space="preserve"> не соответствует ст. 85 ФЗ «Об </w:t>
      </w:r>
      <w:r w:rsidRPr="00A5444B">
        <w:rPr>
          <w:color w:val="000000"/>
          <w:sz w:val="28"/>
          <w:szCs w:val="28"/>
        </w:rPr>
        <w:t>исполнительном производстве», в соответствии с которой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017292" w:rsidRDefault="00017292" w:rsidP="00306D35">
      <w:pPr>
        <w:suppressAutoHyphens w:val="0"/>
        <w:ind w:firstLine="709"/>
        <w:jc w:val="both"/>
        <w:rPr>
          <w:color w:val="000000"/>
          <w:sz w:val="28"/>
          <w:szCs w:val="28"/>
        </w:rPr>
      </w:pPr>
      <w:r>
        <w:rPr>
          <w:color w:val="000000"/>
          <w:sz w:val="28"/>
          <w:szCs w:val="28"/>
        </w:rPr>
        <w:t xml:space="preserve">Помимо заявления в суд, А.В. написал жалобу на незаконные действия вышестоящему должностному лицу с просьбой применить в отношении </w:t>
      </w:r>
      <w:r w:rsidRPr="00A5444B">
        <w:rPr>
          <w:color w:val="000000"/>
          <w:sz w:val="28"/>
          <w:szCs w:val="28"/>
        </w:rPr>
        <w:t>судебного пристава-исполнителя</w:t>
      </w:r>
      <w:r>
        <w:rPr>
          <w:color w:val="000000"/>
          <w:sz w:val="28"/>
          <w:szCs w:val="28"/>
        </w:rPr>
        <w:t xml:space="preserve"> меры дисциплинарного характера.</w:t>
      </w:r>
    </w:p>
    <w:p w:rsidR="00017292" w:rsidRPr="00AA56D4" w:rsidRDefault="00017292" w:rsidP="00306D35">
      <w:pPr>
        <w:suppressAutoHyphens w:val="0"/>
        <w:ind w:firstLine="709"/>
        <w:jc w:val="both"/>
        <w:rPr>
          <w:b/>
          <w:sz w:val="28"/>
          <w:szCs w:val="28"/>
        </w:rPr>
      </w:pPr>
      <w:r w:rsidRPr="00AA56D4">
        <w:rPr>
          <w:b/>
          <w:sz w:val="28"/>
          <w:szCs w:val="28"/>
        </w:rPr>
        <w:t>Вопросы и задания:</w:t>
      </w:r>
    </w:p>
    <w:p w:rsidR="00017292" w:rsidRDefault="00017292" w:rsidP="00306D35">
      <w:pPr>
        <w:widowControl w:val="0"/>
        <w:suppressAutoHyphens w:val="0"/>
        <w:autoSpaceDE w:val="0"/>
        <w:autoSpaceDN w:val="0"/>
        <w:ind w:right="-1" w:firstLine="709"/>
        <w:jc w:val="both"/>
        <w:rPr>
          <w:sz w:val="28"/>
          <w:szCs w:val="28"/>
        </w:rPr>
      </w:pPr>
      <w:r>
        <w:rPr>
          <w:i/>
          <w:sz w:val="28"/>
          <w:szCs w:val="28"/>
        </w:rPr>
        <w:t xml:space="preserve"> </w:t>
      </w:r>
      <w:r w:rsidRPr="009F3A40">
        <w:rPr>
          <w:sz w:val="28"/>
          <w:szCs w:val="28"/>
        </w:rPr>
        <w:t xml:space="preserve">1. </w:t>
      </w:r>
      <w:r>
        <w:rPr>
          <w:sz w:val="28"/>
          <w:szCs w:val="28"/>
        </w:rPr>
        <w:t xml:space="preserve">Какими нормативными правовыми актами следует руководствоваться при решении данной задачи? В каком порядке подается жалоба на действия судебного пристава-исполнителя? </w:t>
      </w:r>
    </w:p>
    <w:p w:rsidR="00017292" w:rsidRDefault="00017292" w:rsidP="00306D35">
      <w:pPr>
        <w:suppressAutoHyphens w:val="0"/>
        <w:ind w:firstLine="709"/>
        <w:jc w:val="both"/>
        <w:rPr>
          <w:sz w:val="28"/>
          <w:szCs w:val="28"/>
        </w:rPr>
      </w:pPr>
      <w:r w:rsidRPr="009F3A40">
        <w:rPr>
          <w:sz w:val="28"/>
          <w:szCs w:val="28"/>
        </w:rPr>
        <w:t>2.</w:t>
      </w:r>
      <w:r>
        <w:rPr>
          <w:sz w:val="28"/>
          <w:szCs w:val="28"/>
        </w:rPr>
        <w:t xml:space="preserve"> Может ли</w:t>
      </w:r>
      <w:r w:rsidRPr="009F3A40">
        <w:rPr>
          <w:sz w:val="28"/>
          <w:szCs w:val="28"/>
        </w:rPr>
        <w:t xml:space="preserve"> </w:t>
      </w:r>
      <w:r>
        <w:rPr>
          <w:sz w:val="28"/>
          <w:szCs w:val="28"/>
        </w:rPr>
        <w:t xml:space="preserve">оценщик </w:t>
      </w:r>
      <w:r w:rsidRPr="00033A88">
        <w:rPr>
          <w:sz w:val="28"/>
          <w:szCs w:val="28"/>
        </w:rPr>
        <w:t>самостоятельно применять методы проведения оценки объекта оценки в соответствии со стандартами оценки</w:t>
      </w:r>
      <w:r w:rsidRPr="009F3A40">
        <w:rPr>
          <w:sz w:val="28"/>
          <w:szCs w:val="28"/>
        </w:rPr>
        <w:t>?</w:t>
      </w:r>
      <w:r w:rsidRPr="00484679">
        <w:rPr>
          <w:sz w:val="28"/>
          <w:szCs w:val="28"/>
        </w:rPr>
        <w:t xml:space="preserve"> </w:t>
      </w:r>
      <w:r>
        <w:rPr>
          <w:sz w:val="28"/>
          <w:szCs w:val="28"/>
        </w:rPr>
        <w:t>Какие меры может применить вышестоящее должностное лицо в отношении судебного пристава-исполнителя?</w:t>
      </w:r>
    </w:p>
    <w:p w:rsidR="00017292" w:rsidRPr="009F3A40" w:rsidRDefault="00017292" w:rsidP="00306D35">
      <w:pPr>
        <w:suppressAutoHyphens w:val="0"/>
        <w:ind w:firstLine="709"/>
        <w:jc w:val="both"/>
        <w:rPr>
          <w:sz w:val="28"/>
          <w:szCs w:val="28"/>
        </w:rPr>
      </w:pPr>
      <w:r>
        <w:rPr>
          <w:sz w:val="28"/>
          <w:szCs w:val="28"/>
        </w:rPr>
        <w:t xml:space="preserve">3. Какое решение вынесет суд? Соблюден ли судебным-приставом исполнителем порядок, предусмотренный </w:t>
      </w:r>
      <w:r w:rsidRPr="00033A88">
        <w:rPr>
          <w:sz w:val="28"/>
          <w:szCs w:val="28"/>
        </w:rPr>
        <w:t>ст. 85 ФЗ «Об исполнительном производстве»</w:t>
      </w:r>
      <w:r>
        <w:rPr>
          <w:sz w:val="28"/>
          <w:szCs w:val="28"/>
        </w:rPr>
        <w:t>?</w:t>
      </w:r>
    </w:p>
    <w:p w:rsidR="00C8590D" w:rsidRPr="00F076D7" w:rsidRDefault="00C8590D" w:rsidP="00306D35">
      <w:pPr>
        <w:suppressAutoHyphens w:val="0"/>
        <w:snapToGrid w:val="0"/>
        <w:rPr>
          <w:bCs/>
          <w:sz w:val="20"/>
          <w:szCs w:val="20"/>
          <w:lang w:eastAsia="ru-RU"/>
        </w:rPr>
      </w:pPr>
    </w:p>
    <w:p w:rsidR="00F22A7D" w:rsidRPr="00F22A7D" w:rsidRDefault="00F22A7D" w:rsidP="00306D35">
      <w:pPr>
        <w:suppressAutoHyphens w:val="0"/>
        <w:jc w:val="both"/>
        <w:rPr>
          <w:b/>
          <w:bCs/>
          <w:sz w:val="28"/>
          <w:szCs w:val="28"/>
          <w:lang w:eastAsia="ru-RU"/>
        </w:rPr>
      </w:pPr>
      <w:r w:rsidRPr="00F22A7D">
        <w:rPr>
          <w:b/>
          <w:bCs/>
          <w:sz w:val="28"/>
          <w:szCs w:val="28"/>
          <w:lang w:eastAsia="ru-RU"/>
        </w:rPr>
        <w:t>Тема 11. Общая характеристика отдельных видов административных правонарушений.</w:t>
      </w:r>
      <w:r w:rsidR="004A5E80">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62E69"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62E69"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jc w:val="both"/>
              <w:rPr>
                <w:rFonts w:eastAsia="Times New Roman"/>
                <w:sz w:val="20"/>
                <w:szCs w:val="20"/>
                <w:lang w:eastAsia="en-US"/>
              </w:rPr>
            </w:pPr>
            <w:r>
              <w:rPr>
                <w:rFonts w:eastAsia="Times New Roman"/>
                <w:sz w:val="20"/>
                <w:szCs w:val="20"/>
                <w:lang w:eastAsia="en-US"/>
              </w:rPr>
              <w:t>11</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F62E69" w:rsidRDefault="00F62E69" w:rsidP="00306D35">
            <w:pPr>
              <w:suppressAutoHyphens w:val="0"/>
              <w:jc w:val="both"/>
              <w:rPr>
                <w:bCs/>
                <w:sz w:val="20"/>
                <w:szCs w:val="20"/>
                <w:lang w:eastAsia="ru-RU"/>
              </w:rPr>
            </w:pPr>
            <w:r w:rsidRPr="00F62E69">
              <w:rPr>
                <w:bCs/>
                <w:sz w:val="20"/>
                <w:szCs w:val="20"/>
                <w:lang w:eastAsia="ru-RU"/>
              </w:rPr>
              <w:t>11.1. Административные правонарушения, посягающие на права граждан.</w:t>
            </w:r>
          </w:p>
          <w:p w:rsidR="00F62E69" w:rsidRPr="00F62E69" w:rsidRDefault="00F62E69" w:rsidP="00306D35">
            <w:pPr>
              <w:suppressAutoHyphens w:val="0"/>
              <w:jc w:val="both"/>
              <w:rPr>
                <w:bCs/>
                <w:sz w:val="20"/>
                <w:szCs w:val="20"/>
                <w:lang w:eastAsia="ru-RU"/>
              </w:rPr>
            </w:pPr>
            <w:r w:rsidRPr="00F62E69">
              <w:rPr>
                <w:bCs/>
                <w:sz w:val="20"/>
                <w:szCs w:val="20"/>
                <w:lang w:eastAsia="ru-RU"/>
              </w:rPr>
              <w:t>11.2. Административные правонарушения в области дорожного движения.</w:t>
            </w:r>
          </w:p>
          <w:p w:rsidR="00F62E69" w:rsidRPr="00F62E69" w:rsidRDefault="00F62E69" w:rsidP="00306D35">
            <w:pPr>
              <w:suppressAutoHyphens w:val="0"/>
              <w:jc w:val="both"/>
              <w:rPr>
                <w:bCs/>
                <w:sz w:val="20"/>
                <w:szCs w:val="20"/>
                <w:lang w:eastAsia="ru-RU"/>
              </w:rPr>
            </w:pPr>
            <w:r w:rsidRPr="00F62E69">
              <w:rPr>
                <w:bCs/>
                <w:sz w:val="20"/>
                <w:szCs w:val="20"/>
                <w:lang w:eastAsia="ru-RU"/>
              </w:rPr>
              <w:t>11.3. Административные правонарушения в области предпринимательской деятельности.</w:t>
            </w:r>
          </w:p>
          <w:p w:rsidR="00F62E69" w:rsidRPr="00F62E69" w:rsidRDefault="00F62E69" w:rsidP="00306D35">
            <w:pPr>
              <w:suppressAutoHyphens w:val="0"/>
              <w:jc w:val="both"/>
              <w:rPr>
                <w:bCs/>
                <w:sz w:val="20"/>
                <w:szCs w:val="20"/>
                <w:lang w:eastAsia="ru-RU"/>
              </w:rPr>
            </w:pPr>
            <w:r w:rsidRPr="00F62E69">
              <w:rPr>
                <w:bCs/>
                <w:sz w:val="20"/>
                <w:szCs w:val="20"/>
                <w:lang w:eastAsia="ru-RU"/>
              </w:rPr>
              <w:t>11.4. Административные правонарушения в области финансов, налогов и сборов, страхования и рынка ценных бумаг.</w:t>
            </w:r>
          </w:p>
          <w:p w:rsidR="00F62E69" w:rsidRPr="00F62E69" w:rsidRDefault="00F62E69" w:rsidP="00306D35">
            <w:pPr>
              <w:suppressAutoHyphens w:val="0"/>
              <w:jc w:val="both"/>
              <w:rPr>
                <w:bCs/>
                <w:sz w:val="20"/>
                <w:szCs w:val="20"/>
                <w:lang w:eastAsia="ru-RU"/>
              </w:rPr>
            </w:pPr>
            <w:r w:rsidRPr="00F62E69">
              <w:rPr>
                <w:bCs/>
                <w:sz w:val="20"/>
                <w:szCs w:val="20"/>
                <w:lang w:eastAsia="ru-RU"/>
              </w:rPr>
              <w:t>11.5. Административные правонарушения против порядка управления.</w:t>
            </w:r>
          </w:p>
          <w:p w:rsidR="00F62E69" w:rsidRPr="00F62E69" w:rsidRDefault="00F62E69" w:rsidP="00306D35">
            <w:pPr>
              <w:suppressAutoHyphens w:val="0"/>
              <w:jc w:val="both"/>
              <w:rPr>
                <w:bCs/>
                <w:sz w:val="20"/>
                <w:szCs w:val="20"/>
                <w:lang w:eastAsia="ru-RU"/>
              </w:rPr>
            </w:pPr>
            <w:r w:rsidRPr="00F62E69">
              <w:rPr>
                <w:bCs/>
                <w:sz w:val="20"/>
                <w:szCs w:val="20"/>
                <w:lang w:eastAsia="ru-RU"/>
              </w:rPr>
              <w:t xml:space="preserve">11.6. Административные правонарушения, посягающие на общественный порядок и общественную безопасность. </w:t>
            </w:r>
          </w:p>
          <w:p w:rsidR="00F62E69" w:rsidRPr="00870EC7" w:rsidRDefault="00F62E69" w:rsidP="00306D35">
            <w:pPr>
              <w:suppressAutoHyphens w:val="0"/>
              <w:jc w:val="both"/>
              <w:rPr>
                <w:bCs/>
                <w:sz w:val="20"/>
                <w:szCs w:val="20"/>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62E69" w:rsidRPr="00381C2A" w:rsidRDefault="00F62E69"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62E69" w:rsidRPr="00381C2A" w:rsidRDefault="00F62E69"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6F5A34" w:rsidP="00306D35">
            <w:pPr>
              <w:suppressAutoHyphens w:val="0"/>
              <w:spacing w:line="252" w:lineRule="auto"/>
              <w:rPr>
                <w:sz w:val="20"/>
                <w:szCs w:val="20"/>
                <w:lang w:eastAsia="en-US"/>
              </w:rPr>
            </w:pPr>
            <w:r>
              <w:rPr>
                <w:sz w:val="20"/>
                <w:szCs w:val="20"/>
                <w:lang w:eastAsia="en-US"/>
              </w:rPr>
              <w:t>8</w:t>
            </w:r>
          </w:p>
        </w:tc>
      </w:tr>
      <w:tr w:rsidR="00F62E69"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sidR="006554A7">
              <w:rPr>
                <w:rFonts w:eastAsia="Times New Roman"/>
                <w:sz w:val="20"/>
                <w:szCs w:val="20"/>
                <w:lang w:eastAsia="en-US"/>
              </w:rPr>
              <w:t>11</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62E69" w:rsidRPr="00381C2A" w:rsidRDefault="00F62E69"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62E69" w:rsidRPr="00F62E69" w:rsidRDefault="00F62E6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посягающие на права граждан</w:t>
            </w:r>
            <w:r>
              <w:rPr>
                <w:bCs/>
                <w:sz w:val="20"/>
                <w:szCs w:val="20"/>
                <w:lang w:eastAsia="ru-RU"/>
              </w:rPr>
              <w:t>.</w:t>
            </w:r>
          </w:p>
          <w:p w:rsidR="00F62E69" w:rsidRPr="00F62E69" w:rsidRDefault="00F62E6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дорожного движения.</w:t>
            </w:r>
          </w:p>
          <w:p w:rsidR="00F62E69" w:rsidRPr="00F62E69" w:rsidRDefault="00F62E6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предпринимательской деятельности.</w:t>
            </w:r>
          </w:p>
          <w:p w:rsidR="00F62E69" w:rsidRPr="00F62E69" w:rsidRDefault="00F62E6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финансов, налогов и сборов, страхования и рынка ценных бумаг.</w:t>
            </w:r>
          </w:p>
          <w:p w:rsidR="00F62E69" w:rsidRPr="006172BE" w:rsidRDefault="00F62E6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против порядка управления.</w:t>
            </w:r>
          </w:p>
          <w:p w:rsidR="00F62E69" w:rsidRPr="00F076D7" w:rsidRDefault="00F62E69" w:rsidP="00306D35">
            <w:pPr>
              <w:numPr>
                <w:ilvl w:val="0"/>
                <w:numId w:val="11"/>
              </w:numPr>
              <w:suppressAutoHyphens w:val="0"/>
              <w:snapToGrid w:val="0"/>
              <w:rPr>
                <w:bCs/>
                <w:sz w:val="20"/>
                <w:szCs w:val="20"/>
                <w:lang w:eastAsia="ru-RU"/>
              </w:rPr>
            </w:pPr>
            <w:r w:rsidRPr="00F62E69">
              <w:rPr>
                <w:bCs/>
                <w:sz w:val="20"/>
                <w:szCs w:val="20"/>
                <w:lang w:eastAsia="ru-RU"/>
              </w:rPr>
              <w:t>Административные правонарушения, посягающие на общественный порядок и общественную безопасность.</w:t>
            </w:r>
          </w:p>
          <w:p w:rsidR="00F62E69" w:rsidRPr="00381C2A" w:rsidRDefault="00F62E69"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62E69" w:rsidRDefault="00F62E69"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62E69" w:rsidRPr="00381C2A" w:rsidRDefault="00F62E69"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62E69" w:rsidRDefault="00F62E69"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62E69" w:rsidRPr="00381C2A" w:rsidRDefault="00F62E69"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F62E69" w:rsidRPr="00381C2A" w:rsidRDefault="00F62E69"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F62E69" w:rsidRDefault="00F62E69" w:rsidP="00306D35">
      <w:pPr>
        <w:suppressAutoHyphens w:val="0"/>
        <w:jc w:val="both"/>
        <w:rPr>
          <w:bCs/>
          <w:sz w:val="28"/>
          <w:szCs w:val="28"/>
          <w:lang w:eastAsia="ru-RU"/>
        </w:rPr>
      </w:pPr>
    </w:p>
    <w:p w:rsidR="00C32B00" w:rsidRDefault="00C32B00" w:rsidP="00306D35">
      <w:pPr>
        <w:pStyle w:val="ConsPlusNormal"/>
        <w:jc w:val="center"/>
        <w:rPr>
          <w:b/>
        </w:rPr>
      </w:pPr>
      <w:r>
        <w:rPr>
          <w:b/>
        </w:rPr>
        <w:t>Казус № 1</w:t>
      </w:r>
    </w:p>
    <w:p w:rsidR="00C32B00" w:rsidRPr="00812EFF" w:rsidRDefault="00C32B00"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В 2014 году средства федерального бюджета были направлены в войсковую часть № 3841 с лицевого счета в кассу войсковой части на выплату денежного довольствия военнослужащим и приравненным к ним лицам, а именно на цели выдачи заработной платы работникам гражданского персонала, оплату суточных, приобретение материальных запасов, основных средств, закупку товаров, оплату транспортных услуг и услуг по предоставлению жилых помещений на общую сумму 1 492 732 рубля.</w:t>
      </w:r>
    </w:p>
    <w:p w:rsidR="00C32B00" w:rsidRPr="00812EFF" w:rsidRDefault="00C32B00"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 xml:space="preserve">Однако в связи с тем, что в тот период времени войсковая часть находилась в затруднительном материальном положении, часть денежных средств была перераспределена по указанию командования части № 3841.  </w:t>
      </w:r>
    </w:p>
    <w:p w:rsidR="00C32B00" w:rsidRPr="00812EFF" w:rsidRDefault="00C32B00"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При проведении проверки в отношении войсковой части № 3841 Территориальным управлением Федеральной службы финансово-бюджетного надзора в Волгоградской области было установлено, что средства федерального бюджета были направлены на цели, не соответствующие условиям их получения.</w:t>
      </w:r>
    </w:p>
    <w:p w:rsidR="00C32B00" w:rsidRPr="00C32B00" w:rsidRDefault="00C32B00" w:rsidP="00306D35">
      <w:pPr>
        <w:suppressAutoHyphens w:val="0"/>
        <w:ind w:firstLine="709"/>
        <w:jc w:val="both"/>
        <w:rPr>
          <w:b/>
          <w:sz w:val="28"/>
          <w:szCs w:val="28"/>
        </w:rPr>
      </w:pPr>
      <w:r w:rsidRPr="00C32B00">
        <w:rPr>
          <w:b/>
          <w:sz w:val="28"/>
          <w:szCs w:val="28"/>
        </w:rPr>
        <w:t>Вопросы и задания:</w:t>
      </w:r>
    </w:p>
    <w:p w:rsidR="00C32B00" w:rsidRDefault="00C32B00"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Pr>
          <w:rFonts w:ascii="Times New Roman" w:eastAsia="Calibri" w:hAnsi="Times New Roman"/>
          <w:sz w:val="28"/>
          <w:szCs w:val="28"/>
          <w:lang w:eastAsia="en-US"/>
        </w:rPr>
        <w:t>Что такое нецелевое использование бюджетных средств? Назовите статью, в которой дается определение данного понятия.</w:t>
      </w:r>
    </w:p>
    <w:p w:rsidR="00C32B00" w:rsidRDefault="00C32B00"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Предусмотрены ли законодательством об административных правонарушениях какие-либо ограничения на использование бюджетных средств?</w:t>
      </w:r>
      <w:r>
        <w:rPr>
          <w:rFonts w:ascii="Times New Roman" w:eastAsia="Calibri" w:hAnsi="Times New Roman"/>
          <w:sz w:val="28"/>
          <w:szCs w:val="28"/>
          <w:lang w:eastAsia="en-US"/>
        </w:rPr>
        <w:t xml:space="preserve"> </w:t>
      </w:r>
      <w:r w:rsidRPr="00CA0D1C">
        <w:rPr>
          <w:rFonts w:ascii="Times New Roman" w:eastAsia="Calibri" w:hAnsi="Times New Roman"/>
          <w:sz w:val="28"/>
          <w:szCs w:val="28"/>
          <w:lang w:eastAsia="en-US"/>
        </w:rPr>
        <w:t xml:space="preserve">Состав какого </w:t>
      </w:r>
      <w:r>
        <w:rPr>
          <w:rFonts w:ascii="Times New Roman" w:eastAsia="Calibri" w:hAnsi="Times New Roman"/>
          <w:sz w:val="28"/>
          <w:szCs w:val="28"/>
          <w:lang w:eastAsia="en-US"/>
        </w:rPr>
        <w:t xml:space="preserve">административного </w:t>
      </w:r>
      <w:r w:rsidRPr="00CA0D1C">
        <w:rPr>
          <w:rFonts w:ascii="Times New Roman" w:eastAsia="Calibri" w:hAnsi="Times New Roman"/>
          <w:sz w:val="28"/>
          <w:szCs w:val="28"/>
          <w:lang w:eastAsia="en-US"/>
        </w:rPr>
        <w:t xml:space="preserve">правонарушения рассмотрен в данной задаче? </w:t>
      </w:r>
    </w:p>
    <w:p w:rsidR="00C32B00" w:rsidRPr="00CA0D1C" w:rsidRDefault="00C32B00"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Какой вид административного наказания должен быть применен в отношении воинской части № 3841?</w:t>
      </w:r>
      <w:r>
        <w:rPr>
          <w:rFonts w:ascii="Times New Roman" w:eastAsia="Calibri" w:hAnsi="Times New Roman"/>
          <w:sz w:val="28"/>
          <w:szCs w:val="28"/>
          <w:lang w:eastAsia="en-US"/>
        </w:rPr>
        <w:t xml:space="preserve"> </w:t>
      </w:r>
    </w:p>
    <w:p w:rsidR="00C32B00" w:rsidRPr="009F3A40" w:rsidRDefault="00C32B00" w:rsidP="00306D35">
      <w:pPr>
        <w:suppressAutoHyphens w:val="0"/>
        <w:ind w:firstLine="709"/>
        <w:rPr>
          <w:b/>
          <w:sz w:val="28"/>
          <w:szCs w:val="28"/>
        </w:rPr>
      </w:pPr>
    </w:p>
    <w:p w:rsidR="00C32B00" w:rsidRPr="009F3A40" w:rsidRDefault="00C32B00" w:rsidP="00306D35">
      <w:pPr>
        <w:suppressAutoHyphens w:val="0"/>
        <w:ind w:firstLine="709"/>
        <w:jc w:val="center"/>
        <w:rPr>
          <w:b/>
          <w:sz w:val="28"/>
          <w:szCs w:val="28"/>
        </w:rPr>
      </w:pPr>
      <w:r>
        <w:rPr>
          <w:b/>
          <w:sz w:val="28"/>
          <w:szCs w:val="28"/>
        </w:rPr>
        <w:t>Казус № 2</w:t>
      </w:r>
    </w:p>
    <w:p w:rsidR="00C32B00" w:rsidRPr="002536D5" w:rsidRDefault="00C32B00" w:rsidP="00306D35">
      <w:pPr>
        <w:pStyle w:val="af5"/>
        <w:keepLines/>
        <w:spacing w:before="0" w:beforeAutospacing="0" w:after="0" w:afterAutospacing="0"/>
        <w:ind w:firstLine="709"/>
        <w:jc w:val="both"/>
        <w:rPr>
          <w:sz w:val="28"/>
          <w:szCs w:val="28"/>
        </w:rPr>
      </w:pPr>
      <w:r w:rsidRPr="002536D5">
        <w:rPr>
          <w:color w:val="000000"/>
          <w:sz w:val="28"/>
          <w:szCs w:val="28"/>
        </w:rPr>
        <w:t xml:space="preserve">Арбитражный управляющий У. совершил нарушение норм законодательства о несостоятельности (банкротстве).  </w:t>
      </w:r>
    </w:p>
    <w:p w:rsidR="00C32B00" w:rsidRPr="002536D5" w:rsidRDefault="00C32B00" w:rsidP="00306D35">
      <w:pPr>
        <w:pStyle w:val="af5"/>
        <w:keepLines/>
        <w:spacing w:before="0" w:beforeAutospacing="0" w:after="0" w:afterAutospacing="0"/>
        <w:ind w:firstLine="709"/>
        <w:jc w:val="both"/>
        <w:rPr>
          <w:sz w:val="28"/>
          <w:szCs w:val="28"/>
        </w:rPr>
      </w:pPr>
      <w:r w:rsidRPr="002536D5">
        <w:rPr>
          <w:color w:val="000000"/>
          <w:sz w:val="28"/>
          <w:szCs w:val="28"/>
        </w:rPr>
        <w:t>При рассмотрении дела, помимо иных нарушений законодательства о несостоятельности (банкротстве), судом было установлено, что У., являясь конкурсным управляющим должника — индивидуального предпринимателя, не извещал последнего о дате, времени и месте проводимых им собраний кредиторов.</w:t>
      </w:r>
    </w:p>
    <w:p w:rsidR="00C32B00" w:rsidRPr="002536D5" w:rsidRDefault="00C32B00" w:rsidP="00306D35">
      <w:pPr>
        <w:pStyle w:val="af5"/>
        <w:keepLines/>
        <w:spacing w:before="0" w:beforeAutospacing="0" w:after="0" w:afterAutospacing="0"/>
        <w:ind w:firstLine="709"/>
        <w:jc w:val="both"/>
        <w:rPr>
          <w:color w:val="000000"/>
          <w:sz w:val="28"/>
          <w:szCs w:val="28"/>
        </w:rPr>
      </w:pPr>
      <w:r w:rsidRPr="002536D5">
        <w:rPr>
          <w:color w:val="000000"/>
          <w:sz w:val="28"/>
          <w:szCs w:val="28"/>
        </w:rPr>
        <w:t>Не оспаривая указанный факт, конкурсный управляющий, вместе с тем, в своих возражениях сослался на отсутствие в Федеральном законе нормы, обязывающей его извещать должника - индивидуального предпринимателя о проводимых им собраниях кредиторов.</w:t>
      </w:r>
    </w:p>
    <w:p w:rsidR="00C32B00" w:rsidRPr="00C32B00" w:rsidRDefault="00C32B00" w:rsidP="00306D35">
      <w:pPr>
        <w:suppressAutoHyphens w:val="0"/>
        <w:ind w:firstLine="709"/>
        <w:jc w:val="both"/>
        <w:rPr>
          <w:b/>
          <w:sz w:val="28"/>
          <w:szCs w:val="28"/>
        </w:rPr>
      </w:pPr>
      <w:r w:rsidRPr="00C32B00">
        <w:rPr>
          <w:b/>
          <w:sz w:val="28"/>
          <w:szCs w:val="28"/>
        </w:rPr>
        <w:t>Вопросы и задания:</w:t>
      </w:r>
    </w:p>
    <w:p w:rsidR="00C32B00" w:rsidRDefault="00C32B00" w:rsidP="00306D35">
      <w:pPr>
        <w:suppressAutoHyphens w:val="0"/>
        <w:ind w:firstLine="709"/>
        <w:jc w:val="both"/>
        <w:rPr>
          <w:sz w:val="28"/>
          <w:szCs w:val="28"/>
        </w:rPr>
      </w:pPr>
      <w:r>
        <w:rPr>
          <w:sz w:val="28"/>
          <w:szCs w:val="28"/>
        </w:rPr>
        <w:t xml:space="preserve">1. </w:t>
      </w:r>
      <w:r w:rsidRPr="009F3A40">
        <w:rPr>
          <w:sz w:val="28"/>
          <w:szCs w:val="28"/>
        </w:rPr>
        <w:t>Раскройте понятие административного правонарушения.</w:t>
      </w:r>
      <w:r>
        <w:rPr>
          <w:sz w:val="28"/>
          <w:szCs w:val="28"/>
        </w:rPr>
        <w:t xml:space="preserve"> В каком нормативном правовом акте дается определение данного понятия?</w:t>
      </w:r>
      <w:r w:rsidRPr="009F3A40">
        <w:rPr>
          <w:sz w:val="28"/>
          <w:szCs w:val="28"/>
        </w:rPr>
        <w:t xml:space="preserve"> </w:t>
      </w:r>
      <w:r>
        <w:rPr>
          <w:sz w:val="28"/>
          <w:szCs w:val="28"/>
        </w:rPr>
        <w:t>Определите нормативные правовые акты, применяемые при рассмотрении данного дела.</w:t>
      </w:r>
    </w:p>
    <w:p w:rsidR="00C32B00" w:rsidRDefault="00C32B00" w:rsidP="00306D35">
      <w:pPr>
        <w:pStyle w:val="af5"/>
        <w:keepLines/>
        <w:spacing w:before="0" w:beforeAutospacing="0" w:after="0" w:afterAutospacing="0"/>
        <w:ind w:firstLine="709"/>
        <w:jc w:val="both"/>
        <w:rPr>
          <w:sz w:val="28"/>
          <w:szCs w:val="28"/>
        </w:rPr>
      </w:pPr>
      <w:r w:rsidRPr="009F3A40">
        <w:rPr>
          <w:sz w:val="28"/>
          <w:szCs w:val="28"/>
        </w:rPr>
        <w:t xml:space="preserve">2. </w:t>
      </w:r>
      <w:r w:rsidRPr="002536D5">
        <w:rPr>
          <w:sz w:val="28"/>
          <w:szCs w:val="28"/>
        </w:rPr>
        <w:t xml:space="preserve">Имеется ли состав административного правонарушения в данном случае? </w:t>
      </w:r>
      <w:r>
        <w:rPr>
          <w:sz w:val="28"/>
          <w:szCs w:val="28"/>
        </w:rPr>
        <w:t>Какими нормативными правовыми актами регулируется</w:t>
      </w:r>
      <w:r w:rsidRPr="009F3A40">
        <w:rPr>
          <w:sz w:val="28"/>
          <w:szCs w:val="28"/>
        </w:rPr>
        <w:t xml:space="preserve"> </w:t>
      </w:r>
      <w:r>
        <w:rPr>
          <w:sz w:val="28"/>
          <w:szCs w:val="28"/>
        </w:rPr>
        <w:t xml:space="preserve">процессуальный </w:t>
      </w:r>
      <w:r w:rsidRPr="009F3A40">
        <w:rPr>
          <w:sz w:val="28"/>
          <w:szCs w:val="28"/>
        </w:rPr>
        <w:t xml:space="preserve">порядок </w:t>
      </w:r>
      <w:r>
        <w:rPr>
          <w:sz w:val="28"/>
          <w:szCs w:val="28"/>
        </w:rPr>
        <w:t>привлечения к административной ответственности</w:t>
      </w:r>
      <w:r w:rsidRPr="009F3A40">
        <w:rPr>
          <w:sz w:val="28"/>
          <w:szCs w:val="28"/>
        </w:rPr>
        <w:t>?</w:t>
      </w:r>
      <w:r>
        <w:rPr>
          <w:sz w:val="28"/>
          <w:szCs w:val="28"/>
        </w:rPr>
        <w:t xml:space="preserve"> Назовите данные нормы. </w:t>
      </w:r>
    </w:p>
    <w:p w:rsidR="00C32B00" w:rsidRPr="009F3A40" w:rsidRDefault="00C32B00" w:rsidP="00306D35">
      <w:pPr>
        <w:suppressAutoHyphens w:val="0"/>
        <w:ind w:firstLine="709"/>
        <w:jc w:val="both"/>
        <w:rPr>
          <w:sz w:val="28"/>
          <w:szCs w:val="28"/>
        </w:rPr>
      </w:pPr>
      <w:r w:rsidRPr="009F3A40">
        <w:rPr>
          <w:sz w:val="28"/>
          <w:szCs w:val="28"/>
        </w:rPr>
        <w:t xml:space="preserve">3. Правомерно ли </w:t>
      </w:r>
      <w:r w:rsidRPr="002536D5">
        <w:rPr>
          <w:sz w:val="28"/>
          <w:szCs w:val="28"/>
        </w:rPr>
        <w:t xml:space="preserve">арбитражный управляющий У. </w:t>
      </w:r>
      <w:r w:rsidRPr="009F3A40">
        <w:rPr>
          <w:sz w:val="28"/>
          <w:szCs w:val="28"/>
        </w:rPr>
        <w:t xml:space="preserve">был привлечён к административной ответственности? Какие нарушения закона со стороны должностных лиц присутствуют в данной задаче?  </w:t>
      </w:r>
    </w:p>
    <w:p w:rsidR="00C32B00" w:rsidRDefault="00C32B00" w:rsidP="00306D35">
      <w:pPr>
        <w:suppressAutoHyphens w:val="0"/>
        <w:jc w:val="both"/>
        <w:rPr>
          <w:bCs/>
          <w:sz w:val="28"/>
          <w:szCs w:val="28"/>
          <w:lang w:eastAsia="ru-RU"/>
        </w:rPr>
      </w:pPr>
    </w:p>
    <w:p w:rsidR="009B5899" w:rsidRDefault="009B5899" w:rsidP="00306D35">
      <w:pPr>
        <w:suppressAutoHyphens w:val="0"/>
        <w:jc w:val="center"/>
        <w:rPr>
          <w:b/>
          <w:sz w:val="28"/>
          <w:szCs w:val="28"/>
        </w:rPr>
      </w:pPr>
      <w:r>
        <w:rPr>
          <w:bCs/>
          <w:sz w:val="28"/>
          <w:szCs w:val="28"/>
          <w:lang w:eastAsia="ru-RU"/>
        </w:rPr>
        <w:t xml:space="preserve"> </w:t>
      </w:r>
      <w:r>
        <w:rPr>
          <w:b/>
          <w:sz w:val="28"/>
          <w:szCs w:val="28"/>
        </w:rPr>
        <w:t>Казус № 3</w:t>
      </w:r>
    </w:p>
    <w:p w:rsidR="009B5899" w:rsidRPr="002C2B10" w:rsidRDefault="009B5899" w:rsidP="00306D35">
      <w:pPr>
        <w:suppressAutoHyphens w:val="0"/>
        <w:ind w:firstLine="709"/>
        <w:jc w:val="both"/>
        <w:rPr>
          <w:sz w:val="28"/>
          <w:szCs w:val="28"/>
        </w:rPr>
      </w:pPr>
      <w:r>
        <w:rPr>
          <w:sz w:val="28"/>
          <w:szCs w:val="28"/>
        </w:rPr>
        <w:t>Г</w:t>
      </w:r>
      <w:r w:rsidRPr="002C2B10">
        <w:rPr>
          <w:sz w:val="28"/>
          <w:szCs w:val="28"/>
        </w:rPr>
        <w:t xml:space="preserve">ражданин </w:t>
      </w:r>
      <w:r>
        <w:rPr>
          <w:sz w:val="28"/>
          <w:szCs w:val="28"/>
        </w:rPr>
        <w:t>Козлов</w:t>
      </w:r>
      <w:r w:rsidRPr="002C2B10">
        <w:rPr>
          <w:sz w:val="28"/>
          <w:szCs w:val="28"/>
        </w:rPr>
        <w:t xml:space="preserve"> вместе с</w:t>
      </w:r>
      <w:r>
        <w:rPr>
          <w:sz w:val="28"/>
          <w:szCs w:val="28"/>
        </w:rPr>
        <w:t>о своими друзьями Новиковым и Грачёвым</w:t>
      </w:r>
      <w:r w:rsidRPr="002C2B10">
        <w:rPr>
          <w:sz w:val="28"/>
          <w:szCs w:val="28"/>
        </w:rPr>
        <w:t xml:space="preserve"> </w:t>
      </w:r>
      <w:r>
        <w:rPr>
          <w:sz w:val="28"/>
          <w:szCs w:val="28"/>
        </w:rPr>
        <w:t>1 мая 2015</w:t>
      </w:r>
      <w:r w:rsidRPr="002C2B10">
        <w:rPr>
          <w:sz w:val="28"/>
          <w:szCs w:val="28"/>
        </w:rPr>
        <w:t xml:space="preserve"> г. около </w:t>
      </w:r>
      <w:r>
        <w:rPr>
          <w:sz w:val="28"/>
          <w:szCs w:val="28"/>
        </w:rPr>
        <w:t>10</w:t>
      </w:r>
      <w:r w:rsidRPr="002C2B10">
        <w:rPr>
          <w:sz w:val="28"/>
          <w:szCs w:val="28"/>
        </w:rPr>
        <w:t xml:space="preserve"> ч</w:t>
      </w:r>
      <w:r>
        <w:rPr>
          <w:sz w:val="28"/>
          <w:szCs w:val="28"/>
        </w:rPr>
        <w:t>асов</w:t>
      </w:r>
      <w:r w:rsidRPr="002C2B10">
        <w:rPr>
          <w:sz w:val="28"/>
          <w:szCs w:val="28"/>
        </w:rPr>
        <w:t xml:space="preserve"> утра с </w:t>
      </w:r>
      <w:r>
        <w:rPr>
          <w:sz w:val="28"/>
          <w:szCs w:val="28"/>
        </w:rPr>
        <w:t>флагом СССР</w:t>
      </w:r>
      <w:r w:rsidRPr="002C2B10">
        <w:rPr>
          <w:sz w:val="28"/>
          <w:szCs w:val="28"/>
        </w:rPr>
        <w:t xml:space="preserve"> </w:t>
      </w:r>
      <w:r>
        <w:rPr>
          <w:sz w:val="28"/>
          <w:szCs w:val="28"/>
        </w:rPr>
        <w:t xml:space="preserve">находились </w:t>
      </w:r>
      <w:r w:rsidRPr="002C2B10">
        <w:rPr>
          <w:sz w:val="28"/>
          <w:szCs w:val="28"/>
        </w:rPr>
        <w:t xml:space="preserve">около памятника </w:t>
      </w:r>
      <w:r>
        <w:rPr>
          <w:sz w:val="28"/>
          <w:szCs w:val="28"/>
        </w:rPr>
        <w:t>Ленину на центральной площади города Энска</w:t>
      </w:r>
      <w:r w:rsidRPr="002C2B10">
        <w:rPr>
          <w:sz w:val="28"/>
          <w:szCs w:val="28"/>
        </w:rPr>
        <w:t>.</w:t>
      </w:r>
      <w:r>
        <w:rPr>
          <w:sz w:val="28"/>
          <w:szCs w:val="28"/>
        </w:rPr>
        <w:t xml:space="preserve"> Собравшаяся у памятника компания вела себя мирно и своими действиями не нарушала общественный порядок.</w:t>
      </w:r>
      <w:r w:rsidRPr="002C2B10">
        <w:rPr>
          <w:sz w:val="28"/>
          <w:szCs w:val="28"/>
        </w:rPr>
        <w:t xml:space="preserve"> Сотрудники полиции</w:t>
      </w:r>
      <w:r>
        <w:rPr>
          <w:sz w:val="28"/>
          <w:szCs w:val="28"/>
        </w:rPr>
        <w:t xml:space="preserve"> сержант Волков и рядовой Семенов, дежурившие в это время на площади, подошли к компании приятелей и попросили </w:t>
      </w:r>
      <w:r w:rsidRPr="002C2B10">
        <w:rPr>
          <w:sz w:val="28"/>
          <w:szCs w:val="28"/>
        </w:rPr>
        <w:t xml:space="preserve">покинуть это место в связи с проведением в этот же день в 11 ч официального мероприятия, организуемого городской администрацией. Однако </w:t>
      </w:r>
      <w:r>
        <w:rPr>
          <w:sz w:val="28"/>
          <w:szCs w:val="28"/>
        </w:rPr>
        <w:t>Козлов</w:t>
      </w:r>
      <w:r w:rsidRPr="002C2B10">
        <w:rPr>
          <w:sz w:val="28"/>
          <w:szCs w:val="28"/>
        </w:rPr>
        <w:t xml:space="preserve"> вместе с</w:t>
      </w:r>
      <w:r>
        <w:rPr>
          <w:sz w:val="28"/>
          <w:szCs w:val="28"/>
        </w:rPr>
        <w:t xml:space="preserve">о своими друзьями </w:t>
      </w:r>
      <w:r w:rsidRPr="002C2B10">
        <w:rPr>
          <w:sz w:val="28"/>
          <w:szCs w:val="28"/>
        </w:rPr>
        <w:t>отказал</w:t>
      </w:r>
      <w:r>
        <w:rPr>
          <w:sz w:val="28"/>
          <w:szCs w:val="28"/>
        </w:rPr>
        <w:t>ись</w:t>
      </w:r>
      <w:r w:rsidRPr="002C2B10">
        <w:rPr>
          <w:sz w:val="28"/>
          <w:szCs w:val="28"/>
        </w:rPr>
        <w:t xml:space="preserve"> выполнить</w:t>
      </w:r>
      <w:r>
        <w:rPr>
          <w:sz w:val="28"/>
          <w:szCs w:val="28"/>
        </w:rPr>
        <w:t xml:space="preserve"> данное требование. После этого, сержант Волков попросил каждого члена компании предъявить документы для установления личности. В ответ на это, гражданин Козлов заявил, что данное требование сотрудника полиции незаконно и предъявлять документы он и его друзья не собираются.</w:t>
      </w:r>
      <w:r w:rsidRPr="002C2B10">
        <w:rPr>
          <w:sz w:val="28"/>
          <w:szCs w:val="28"/>
        </w:rPr>
        <w:t xml:space="preserve"> </w:t>
      </w:r>
      <w:r>
        <w:rPr>
          <w:sz w:val="28"/>
          <w:szCs w:val="28"/>
        </w:rPr>
        <w:t xml:space="preserve">Выслушав Козлова, сотрудники полиции </w:t>
      </w:r>
      <w:r w:rsidRPr="002C2B10">
        <w:rPr>
          <w:sz w:val="28"/>
          <w:szCs w:val="28"/>
        </w:rPr>
        <w:t>примен</w:t>
      </w:r>
      <w:r>
        <w:rPr>
          <w:sz w:val="28"/>
          <w:szCs w:val="28"/>
        </w:rPr>
        <w:t xml:space="preserve">или </w:t>
      </w:r>
      <w:r w:rsidRPr="002C2B10">
        <w:rPr>
          <w:sz w:val="28"/>
          <w:szCs w:val="28"/>
        </w:rPr>
        <w:t>физическая сил</w:t>
      </w:r>
      <w:r>
        <w:rPr>
          <w:sz w:val="28"/>
          <w:szCs w:val="28"/>
        </w:rPr>
        <w:t xml:space="preserve">у к гражданам и доставили их в ближайшее отделение полиции города Энска. Там на каждого гражданина были составлены протоколы об административных правонарушениях за неисполнение законных требований сотрудников правоохранительных органов. </w:t>
      </w:r>
      <w:r w:rsidRPr="002C2B10">
        <w:rPr>
          <w:sz w:val="28"/>
          <w:szCs w:val="28"/>
        </w:rPr>
        <w:t xml:space="preserve">Через неделю судья </w:t>
      </w:r>
      <w:r>
        <w:rPr>
          <w:sz w:val="28"/>
          <w:szCs w:val="28"/>
        </w:rPr>
        <w:t xml:space="preserve">Иванов </w:t>
      </w:r>
      <w:r w:rsidRPr="002C2B10">
        <w:rPr>
          <w:sz w:val="28"/>
          <w:szCs w:val="28"/>
        </w:rPr>
        <w:t xml:space="preserve">наложил на </w:t>
      </w:r>
      <w:r>
        <w:rPr>
          <w:sz w:val="28"/>
          <w:szCs w:val="28"/>
        </w:rPr>
        <w:t>Козлова,</w:t>
      </w:r>
      <w:r w:rsidRPr="002C2B10">
        <w:rPr>
          <w:sz w:val="28"/>
          <w:szCs w:val="28"/>
        </w:rPr>
        <w:t xml:space="preserve"> </w:t>
      </w:r>
      <w:r>
        <w:rPr>
          <w:sz w:val="28"/>
          <w:szCs w:val="28"/>
        </w:rPr>
        <w:t>Новикова и Грачёва</w:t>
      </w:r>
      <w:r w:rsidRPr="002C2B10">
        <w:rPr>
          <w:sz w:val="28"/>
          <w:szCs w:val="28"/>
        </w:rPr>
        <w:t xml:space="preserve"> административны</w:t>
      </w:r>
      <w:r>
        <w:rPr>
          <w:sz w:val="28"/>
          <w:szCs w:val="28"/>
        </w:rPr>
        <w:t>е</w:t>
      </w:r>
      <w:r w:rsidRPr="002C2B10">
        <w:rPr>
          <w:sz w:val="28"/>
          <w:szCs w:val="28"/>
        </w:rPr>
        <w:t xml:space="preserve"> штраф</w:t>
      </w:r>
      <w:r>
        <w:rPr>
          <w:sz w:val="28"/>
          <w:szCs w:val="28"/>
        </w:rPr>
        <w:t>ы</w:t>
      </w:r>
      <w:r w:rsidRPr="002C2B10">
        <w:rPr>
          <w:sz w:val="28"/>
          <w:szCs w:val="28"/>
        </w:rPr>
        <w:t xml:space="preserve"> в размере </w:t>
      </w:r>
      <w:r>
        <w:rPr>
          <w:sz w:val="28"/>
          <w:szCs w:val="28"/>
        </w:rPr>
        <w:t>5 000 рублей и дополнительные наказания в виде обязательных работ сроком 100 часов для каждого лица, привлечённого к ответственности</w:t>
      </w:r>
      <w:r w:rsidRPr="002C2B10">
        <w:rPr>
          <w:sz w:val="28"/>
          <w:szCs w:val="28"/>
        </w:rPr>
        <w:t>.</w:t>
      </w:r>
    </w:p>
    <w:p w:rsidR="009B5899" w:rsidRPr="009B5899" w:rsidRDefault="009B5899" w:rsidP="00306D35">
      <w:pPr>
        <w:suppressAutoHyphens w:val="0"/>
        <w:ind w:firstLine="709"/>
        <w:jc w:val="both"/>
        <w:rPr>
          <w:b/>
          <w:sz w:val="28"/>
          <w:szCs w:val="28"/>
        </w:rPr>
      </w:pPr>
      <w:r w:rsidRPr="009B5899">
        <w:rPr>
          <w:b/>
          <w:sz w:val="28"/>
          <w:szCs w:val="28"/>
        </w:rPr>
        <w:t>Вопросы и задания:</w:t>
      </w:r>
    </w:p>
    <w:p w:rsidR="009B5899" w:rsidRDefault="009B5899" w:rsidP="00306D35">
      <w:pPr>
        <w:suppressAutoHyphens w:val="0"/>
        <w:ind w:firstLine="709"/>
        <w:jc w:val="both"/>
        <w:rPr>
          <w:sz w:val="28"/>
          <w:szCs w:val="28"/>
        </w:rPr>
      </w:pPr>
      <w:r>
        <w:rPr>
          <w:sz w:val="28"/>
          <w:szCs w:val="28"/>
        </w:rPr>
        <w:t>Какие нормативные правовые акты необходимы для разрешения данной ситуации? Установите субъектов административных правоотношений. Опишите особенности административно-правового статуса субъектов.</w:t>
      </w:r>
    </w:p>
    <w:p w:rsidR="009B5899" w:rsidRDefault="009B5899" w:rsidP="00306D35">
      <w:pPr>
        <w:suppressAutoHyphens w:val="0"/>
        <w:ind w:firstLine="709"/>
        <w:jc w:val="both"/>
        <w:rPr>
          <w:sz w:val="28"/>
          <w:szCs w:val="28"/>
        </w:rPr>
      </w:pPr>
      <w:r>
        <w:rPr>
          <w:sz w:val="28"/>
          <w:szCs w:val="28"/>
        </w:rPr>
        <w:t>Есть ли нарушения правовых норм в условиях данной задачи? Если есть, то какие? Все ли действия сотрудников полиции законны в описанной ситуации</w:t>
      </w:r>
      <w:r w:rsidRPr="00A32A4D">
        <w:rPr>
          <w:sz w:val="28"/>
          <w:szCs w:val="28"/>
        </w:rPr>
        <w:t>?</w:t>
      </w:r>
    </w:p>
    <w:p w:rsidR="009B5899" w:rsidRDefault="009B5899" w:rsidP="00306D35">
      <w:pPr>
        <w:suppressAutoHyphens w:val="0"/>
        <w:ind w:firstLine="709"/>
        <w:jc w:val="both"/>
        <w:rPr>
          <w:sz w:val="28"/>
          <w:szCs w:val="28"/>
        </w:rPr>
      </w:pPr>
      <w:r>
        <w:rPr>
          <w:sz w:val="28"/>
          <w:szCs w:val="28"/>
        </w:rPr>
        <w:t>Нарушали ли действия Козлова,</w:t>
      </w:r>
      <w:r w:rsidRPr="002C2B10">
        <w:rPr>
          <w:sz w:val="28"/>
          <w:szCs w:val="28"/>
        </w:rPr>
        <w:t xml:space="preserve"> </w:t>
      </w:r>
      <w:r>
        <w:rPr>
          <w:sz w:val="28"/>
          <w:szCs w:val="28"/>
        </w:rPr>
        <w:t>Новикова и Грачёва</w:t>
      </w:r>
      <w:r w:rsidRPr="002C2B10">
        <w:rPr>
          <w:sz w:val="28"/>
          <w:szCs w:val="28"/>
        </w:rPr>
        <w:t xml:space="preserve"> </w:t>
      </w:r>
      <w:r>
        <w:rPr>
          <w:sz w:val="28"/>
          <w:szCs w:val="28"/>
        </w:rPr>
        <w:t xml:space="preserve">положения законодательства о митингах, шествиях и пикетированиях? Мог ли гражданин Козлов в условиях описанной ситуации не предъявлять документы сотрудникам полиции? Нарушен ли процессуальный порядок применения мер принуждения и привлечения к административной ответственности за совершение указанных в условиях задачи деяний? </w:t>
      </w:r>
    </w:p>
    <w:p w:rsidR="00F22A7D" w:rsidRPr="00F22A7D" w:rsidRDefault="00F22A7D" w:rsidP="00306D35">
      <w:pPr>
        <w:suppressAutoHyphens w:val="0"/>
        <w:jc w:val="both"/>
        <w:rPr>
          <w:sz w:val="28"/>
          <w:szCs w:val="28"/>
          <w:lang w:eastAsia="ru-RU"/>
        </w:rPr>
      </w:pPr>
      <w:r w:rsidRPr="00F22A7D">
        <w:rPr>
          <w:sz w:val="28"/>
          <w:szCs w:val="28"/>
          <w:lang w:eastAsia="ru-RU"/>
        </w:rPr>
        <w:t xml:space="preserve"> </w:t>
      </w:r>
    </w:p>
    <w:p w:rsidR="00F03DE6" w:rsidRPr="00306D35" w:rsidRDefault="00F03DE6" w:rsidP="00306D35">
      <w:pPr>
        <w:pStyle w:val="1"/>
        <w:suppressAutoHyphens w:val="0"/>
        <w:spacing w:before="0" w:after="0"/>
        <w:jc w:val="center"/>
        <w:rPr>
          <w:b w:val="0"/>
        </w:rPr>
      </w:pPr>
      <w:bookmarkStart w:id="13" w:name="_Toc467490718"/>
      <w:bookmarkStart w:id="14" w:name="_Toc510186682"/>
      <w:r w:rsidRPr="00306D35">
        <w:rPr>
          <w:b w:val="0"/>
        </w:rPr>
        <w:t>для очно-заочной формы обучения</w:t>
      </w:r>
      <w:bookmarkEnd w:id="13"/>
      <w:bookmarkEnd w:id="14"/>
    </w:p>
    <w:p w:rsidR="005649B7" w:rsidRDefault="005649B7" w:rsidP="00306D35">
      <w:pPr>
        <w:suppressAutoHyphens w:val="0"/>
      </w:pPr>
    </w:p>
    <w:p w:rsidR="00F42E12" w:rsidRDefault="00F42E12" w:rsidP="00306D35">
      <w:pPr>
        <w:suppressAutoHyphens w:val="0"/>
        <w:jc w:val="both"/>
        <w:rPr>
          <w:b/>
          <w:bCs/>
          <w:sz w:val="28"/>
          <w:szCs w:val="28"/>
          <w:lang w:eastAsia="ru-RU"/>
        </w:rPr>
      </w:pPr>
      <w:r w:rsidRPr="008D1F91">
        <w:rPr>
          <w:b/>
          <w:bCs/>
          <w:sz w:val="28"/>
          <w:szCs w:val="28"/>
          <w:lang w:eastAsia="ru-RU"/>
        </w:rPr>
        <w:t>Тема 1. Законодательство об административной ответственности. Задачи и принципы законодательства об а</w:t>
      </w:r>
      <w:r>
        <w:rPr>
          <w:b/>
          <w:bCs/>
          <w:sz w:val="28"/>
          <w:szCs w:val="28"/>
          <w:lang w:eastAsia="ru-RU"/>
        </w:rPr>
        <w:t xml:space="preserve">дминистративных правонарушениях. </w:t>
      </w:r>
    </w:p>
    <w:tbl>
      <w:tblPr>
        <w:tblW w:w="92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1041"/>
        <w:gridCol w:w="4145"/>
        <w:gridCol w:w="1417"/>
        <w:gridCol w:w="1701"/>
        <w:gridCol w:w="959"/>
      </w:tblGrid>
      <w:tr w:rsidR="00F42E12" w:rsidRPr="00381C2A" w:rsidTr="003434C6">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1.1</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sz w:val="20"/>
                <w:szCs w:val="20"/>
                <w:lang w:eastAsia="ru-RU"/>
              </w:rPr>
            </w:pPr>
            <w:r w:rsidRPr="00381C2A">
              <w:rPr>
                <w:sz w:val="20"/>
                <w:szCs w:val="20"/>
                <w:lang w:eastAsia="ru-RU"/>
              </w:rPr>
              <w:t>1.1. Кодекс РФ об административных правонарушениях 2001 г. – его роль в реформировании законодательства об административной отв</w:t>
            </w:r>
            <w:r>
              <w:rPr>
                <w:sz w:val="20"/>
                <w:szCs w:val="20"/>
                <w:lang w:eastAsia="ru-RU"/>
              </w:rPr>
              <w:t>етственности. Структура Кодекса</w:t>
            </w:r>
            <w:r w:rsidRPr="00381C2A">
              <w:rPr>
                <w:sz w:val="20"/>
                <w:szCs w:val="20"/>
                <w:lang w:eastAsia="ru-RU"/>
              </w:rPr>
              <w:t>.</w:t>
            </w:r>
          </w:p>
          <w:p w:rsidR="00F42E12" w:rsidRPr="00381C2A" w:rsidRDefault="00F42E12" w:rsidP="00306D35">
            <w:pPr>
              <w:suppressAutoHyphens w:val="0"/>
              <w:jc w:val="both"/>
              <w:rPr>
                <w:sz w:val="20"/>
                <w:szCs w:val="20"/>
                <w:lang w:eastAsia="ru-RU"/>
              </w:rPr>
            </w:pPr>
            <w:r w:rsidRPr="00381C2A">
              <w:rPr>
                <w:sz w:val="20"/>
                <w:szCs w:val="20"/>
                <w:lang w:eastAsia="ru-RU"/>
              </w:rPr>
              <w:t xml:space="preserve">1.2. 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 </w:t>
            </w:r>
          </w:p>
          <w:p w:rsidR="00F42E12" w:rsidRPr="00381C2A" w:rsidRDefault="00F42E12" w:rsidP="00306D35">
            <w:pPr>
              <w:suppressAutoHyphens w:val="0"/>
              <w:jc w:val="both"/>
              <w:rPr>
                <w:sz w:val="20"/>
                <w:szCs w:val="20"/>
                <w:lang w:eastAsia="ru-RU"/>
              </w:rPr>
            </w:pPr>
            <w:r w:rsidRPr="00381C2A">
              <w:rPr>
                <w:sz w:val="20"/>
                <w:szCs w:val="20"/>
                <w:lang w:eastAsia="ru-RU"/>
              </w:rPr>
              <w:t>1.3. Соотношение норм КоАП РФ с нормами, закрепленными иными законодательными актами (Налоговый кодекс РФ, Бюджетный кодекс РФ).</w:t>
            </w:r>
          </w:p>
          <w:p w:rsidR="00F42E12" w:rsidRPr="00381C2A" w:rsidRDefault="00F42E12" w:rsidP="00306D35">
            <w:pPr>
              <w:suppressAutoHyphens w:val="0"/>
              <w:jc w:val="both"/>
              <w:rPr>
                <w:sz w:val="20"/>
                <w:szCs w:val="20"/>
                <w:lang w:eastAsia="ru-RU"/>
              </w:rPr>
            </w:pPr>
            <w:r w:rsidRPr="00381C2A">
              <w:rPr>
                <w:sz w:val="20"/>
                <w:szCs w:val="20"/>
                <w:lang w:eastAsia="ru-RU"/>
              </w:rPr>
              <w:t>1.4. Задачи и принципы законодательства об административных правонарушениях: общая характеристика.</w:t>
            </w:r>
          </w:p>
          <w:p w:rsidR="00F42E12" w:rsidRPr="00381C2A" w:rsidRDefault="00F42E12" w:rsidP="00306D35">
            <w:pPr>
              <w:suppressAutoHyphens w:val="0"/>
              <w:jc w:val="both"/>
              <w:rPr>
                <w:sz w:val="20"/>
                <w:szCs w:val="20"/>
                <w:lang w:eastAsia="ru-RU"/>
              </w:rPr>
            </w:pPr>
            <w:r w:rsidRPr="00381C2A">
              <w:rPr>
                <w:sz w:val="20"/>
                <w:szCs w:val="20"/>
                <w:lang w:eastAsia="ru-RU"/>
              </w:rPr>
              <w:t>1.5. Принцип законности в КоАП РФ и законодательстве субъектов Российской Федерации об административных правонарушениях.</w:t>
            </w:r>
          </w:p>
          <w:p w:rsidR="00F42E12" w:rsidRPr="00381C2A" w:rsidRDefault="00F42E12" w:rsidP="00306D35">
            <w:pPr>
              <w:suppressAutoHyphens w:val="0"/>
              <w:jc w:val="both"/>
              <w:rPr>
                <w:sz w:val="20"/>
                <w:szCs w:val="20"/>
                <w:lang w:eastAsia="ru-RU"/>
              </w:rPr>
            </w:pPr>
            <w:r w:rsidRPr="00381C2A">
              <w:rPr>
                <w:sz w:val="20"/>
                <w:szCs w:val="20"/>
                <w:lang w:eastAsia="ru-RU"/>
              </w:rPr>
              <w:t>1.6. Принцип равенства перед законом.</w:t>
            </w:r>
          </w:p>
          <w:p w:rsidR="00F42E12" w:rsidRPr="00381C2A" w:rsidRDefault="00F42E12" w:rsidP="00306D35">
            <w:pPr>
              <w:suppressAutoHyphens w:val="0"/>
              <w:jc w:val="both"/>
              <w:rPr>
                <w:sz w:val="20"/>
                <w:szCs w:val="20"/>
                <w:lang w:eastAsia="ru-RU"/>
              </w:rPr>
            </w:pPr>
            <w:r w:rsidRPr="00381C2A">
              <w:rPr>
                <w:sz w:val="20"/>
                <w:szCs w:val="20"/>
                <w:lang w:eastAsia="ru-RU"/>
              </w:rPr>
              <w:t>1.7. Презумпция невиновности.</w:t>
            </w:r>
          </w:p>
          <w:p w:rsidR="00F42E12" w:rsidRPr="00381C2A" w:rsidRDefault="00F42E12" w:rsidP="00306D35">
            <w:pPr>
              <w:suppressAutoHyphens w:val="0"/>
              <w:jc w:val="both"/>
              <w:rPr>
                <w:sz w:val="20"/>
                <w:szCs w:val="20"/>
                <w:lang w:eastAsia="ru-RU"/>
              </w:rPr>
            </w:pPr>
            <w:r w:rsidRPr="00381C2A">
              <w:rPr>
                <w:sz w:val="20"/>
                <w:szCs w:val="20"/>
                <w:lang w:eastAsia="ru-RU"/>
              </w:rPr>
              <w:t>1.8. Принцип обеспечения законности при применении мер административного принуждения в связи с административным правонарушением.</w:t>
            </w:r>
          </w:p>
          <w:p w:rsidR="00F42E12" w:rsidRPr="00381C2A" w:rsidRDefault="00F42E12" w:rsidP="00306D35">
            <w:pPr>
              <w:suppressAutoHyphens w:val="0"/>
              <w:jc w:val="both"/>
              <w:rPr>
                <w:sz w:val="20"/>
                <w:szCs w:val="20"/>
                <w:lang w:eastAsia="ru-RU"/>
              </w:rPr>
            </w:pPr>
            <w:r w:rsidRPr="00381C2A">
              <w:rPr>
                <w:sz w:val="20"/>
                <w:szCs w:val="20"/>
                <w:lang w:eastAsia="ru-RU"/>
              </w:rPr>
              <w:t>1.9. Действие законодательства об административных правонарушениях во времени и в пространстве.</w:t>
            </w:r>
          </w:p>
          <w:p w:rsidR="00F42E12" w:rsidRPr="00381C2A" w:rsidRDefault="00F42E12" w:rsidP="00306D35">
            <w:pPr>
              <w:suppressAutoHyphens w:val="0"/>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Pr>
                <w:sz w:val="20"/>
                <w:szCs w:val="20"/>
                <w:lang w:eastAsia="en-US"/>
              </w:rPr>
              <w:t>2</w:t>
            </w:r>
          </w:p>
        </w:tc>
      </w:tr>
      <w:tr w:rsidR="00F42E12" w:rsidRPr="00381C2A" w:rsidTr="003434C6">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Задание к практическому занятию 1.1.</w:t>
            </w:r>
          </w:p>
        </w:tc>
        <w:tc>
          <w:tcPr>
            <w:tcW w:w="822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381C2A" w:rsidRDefault="00F42E12" w:rsidP="00306D35">
            <w:pPr>
              <w:numPr>
                <w:ilvl w:val="0"/>
                <w:numId w:val="11"/>
              </w:numPr>
              <w:suppressAutoHyphens w:val="0"/>
              <w:snapToGrid w:val="0"/>
              <w:rPr>
                <w:rFonts w:eastAsia="SimSun"/>
                <w:sz w:val="20"/>
                <w:szCs w:val="20"/>
                <w:lang w:eastAsia="zh-CN"/>
              </w:rPr>
            </w:pPr>
            <w:r w:rsidRPr="00381C2A">
              <w:rPr>
                <w:sz w:val="20"/>
                <w:szCs w:val="20"/>
                <w:lang w:eastAsia="ru-RU"/>
              </w:rPr>
              <w:t>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sidRPr="00381C2A">
              <w:rPr>
                <w:rFonts w:eastAsia="SimSun"/>
                <w:sz w:val="20"/>
                <w:szCs w:val="20"/>
                <w:lang w:eastAsia="zh-CN"/>
              </w:rPr>
              <w:t>.</w:t>
            </w:r>
          </w:p>
          <w:p w:rsidR="00F42E12" w:rsidRDefault="00F42E12" w:rsidP="00306D35">
            <w:pPr>
              <w:numPr>
                <w:ilvl w:val="0"/>
                <w:numId w:val="11"/>
              </w:numPr>
              <w:suppressAutoHyphens w:val="0"/>
              <w:snapToGrid w:val="0"/>
              <w:rPr>
                <w:rFonts w:eastAsia="SimSun"/>
                <w:sz w:val="20"/>
                <w:szCs w:val="20"/>
                <w:lang w:eastAsia="zh-CN"/>
              </w:rPr>
            </w:pPr>
            <w:r w:rsidRPr="00381C2A">
              <w:rPr>
                <w:sz w:val="20"/>
                <w:szCs w:val="20"/>
                <w:lang w:eastAsia="ru-RU"/>
              </w:rPr>
              <w:t>Соотношение норм КоАП РФ с нормами, закрепленными иными законодательными актами (Налоговый кодекс РФ, Бюджетный кодекс РФ)</w:t>
            </w:r>
            <w:r w:rsidRPr="00381C2A">
              <w:rPr>
                <w:rFonts w:eastAsia="SimSun"/>
                <w:sz w:val="20"/>
                <w:szCs w:val="20"/>
                <w:lang w:eastAsia="zh-CN"/>
              </w:rPr>
              <w:t>.</w:t>
            </w:r>
          </w:p>
          <w:p w:rsidR="00F42E12" w:rsidRDefault="00F42E12" w:rsidP="00306D35">
            <w:pPr>
              <w:numPr>
                <w:ilvl w:val="0"/>
                <w:numId w:val="11"/>
              </w:numPr>
              <w:suppressAutoHyphens w:val="0"/>
              <w:snapToGrid w:val="0"/>
              <w:rPr>
                <w:rFonts w:eastAsia="SimSun"/>
                <w:sz w:val="20"/>
                <w:szCs w:val="20"/>
                <w:lang w:eastAsia="zh-CN"/>
              </w:rPr>
            </w:pPr>
            <w:r>
              <w:rPr>
                <w:rFonts w:eastAsia="SimSun"/>
                <w:sz w:val="20"/>
                <w:szCs w:val="20"/>
                <w:lang w:eastAsia="zh-CN"/>
              </w:rPr>
              <w:t>Реализация принципа федерализма в законодательстве об административных правонарушениях.</w:t>
            </w:r>
          </w:p>
          <w:p w:rsidR="00F42E12" w:rsidRPr="00381C2A" w:rsidRDefault="00F42E12" w:rsidP="00306D35">
            <w:pPr>
              <w:numPr>
                <w:ilvl w:val="0"/>
                <w:numId w:val="11"/>
              </w:numPr>
              <w:suppressAutoHyphens w:val="0"/>
              <w:snapToGrid w:val="0"/>
              <w:rPr>
                <w:rFonts w:eastAsia="SimSun"/>
                <w:sz w:val="20"/>
                <w:szCs w:val="20"/>
                <w:lang w:eastAsia="zh-CN"/>
              </w:rPr>
            </w:pPr>
            <w:r w:rsidRPr="00381C2A">
              <w:rPr>
                <w:sz w:val="20"/>
                <w:szCs w:val="20"/>
                <w:lang w:eastAsia="ru-RU"/>
              </w:rPr>
              <w:t>Принцип равенства перед законом</w:t>
            </w:r>
            <w:r>
              <w:rPr>
                <w:sz w:val="20"/>
                <w:szCs w:val="20"/>
                <w:lang w:eastAsia="ru-RU"/>
              </w:rPr>
              <w:t>.</w:t>
            </w:r>
          </w:p>
          <w:p w:rsidR="00F42E12" w:rsidRPr="00381C2A" w:rsidRDefault="00F42E12" w:rsidP="00306D35">
            <w:pPr>
              <w:numPr>
                <w:ilvl w:val="0"/>
                <w:numId w:val="11"/>
              </w:numPr>
              <w:suppressAutoHyphens w:val="0"/>
              <w:snapToGrid w:val="0"/>
              <w:rPr>
                <w:rFonts w:eastAsia="Times New Roman"/>
                <w:sz w:val="20"/>
                <w:szCs w:val="20"/>
                <w:lang w:eastAsia="en-US"/>
              </w:rPr>
            </w:pPr>
            <w:r w:rsidRPr="00381C2A">
              <w:rPr>
                <w:sz w:val="20"/>
                <w:szCs w:val="20"/>
                <w:lang w:eastAsia="ru-RU"/>
              </w:rPr>
              <w:t>Презумпция невиновности</w:t>
            </w:r>
            <w:r w:rsidRPr="00381C2A">
              <w:rPr>
                <w:rFonts w:eastAsia="SimSun"/>
                <w:sz w:val="20"/>
                <w:szCs w:val="20"/>
                <w:lang w:eastAsia="zh-CN"/>
              </w:rPr>
              <w:t>.</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42E12" w:rsidRPr="008D1F91" w:rsidRDefault="00F42E12" w:rsidP="00306D35">
      <w:pPr>
        <w:suppressAutoHyphens w:val="0"/>
        <w:jc w:val="both"/>
        <w:rPr>
          <w:b/>
          <w:bCs/>
          <w:sz w:val="28"/>
          <w:szCs w:val="28"/>
          <w:lang w:eastAsia="ru-RU"/>
        </w:rPr>
      </w:pPr>
    </w:p>
    <w:p w:rsidR="00F42E12" w:rsidRPr="00F11C95" w:rsidRDefault="00F42E12" w:rsidP="00306D35">
      <w:pPr>
        <w:pStyle w:val="2"/>
        <w:tabs>
          <w:tab w:val="left" w:pos="9000"/>
          <w:tab w:val="left" w:pos="9180"/>
        </w:tabs>
        <w:suppressAutoHyphens w:val="0"/>
        <w:spacing w:line="240" w:lineRule="auto"/>
        <w:jc w:val="center"/>
        <w:rPr>
          <w:b/>
          <w:sz w:val="28"/>
          <w:szCs w:val="28"/>
        </w:rPr>
      </w:pPr>
      <w:r w:rsidRPr="00F11C95">
        <w:rPr>
          <w:rFonts w:eastAsia="Times New Roman"/>
          <w:b/>
          <w:sz w:val="28"/>
          <w:szCs w:val="28"/>
        </w:rPr>
        <w:t>Контрольные вопросы по теме 1</w:t>
      </w:r>
    </w:p>
    <w:p w:rsidR="00F42E12" w:rsidRDefault="00F42E12" w:rsidP="00306D35">
      <w:pPr>
        <w:pStyle w:val="ad"/>
        <w:numPr>
          <w:ilvl w:val="0"/>
          <w:numId w:val="12"/>
        </w:numPr>
        <w:suppressAutoHyphens w:val="0"/>
        <w:snapToGrid w:val="0"/>
        <w:ind w:left="714" w:hanging="357"/>
        <w:contextualSpacing/>
        <w:rPr>
          <w:sz w:val="28"/>
          <w:szCs w:val="28"/>
        </w:rPr>
      </w:pPr>
      <w:r>
        <w:rPr>
          <w:sz w:val="28"/>
          <w:szCs w:val="28"/>
        </w:rPr>
        <w:t>Какова роль Кодекса Российской Федерации об административных правонарушениях в системе российского законодательства</w:t>
      </w:r>
      <w:r w:rsidRPr="004363D9">
        <w:rPr>
          <w:sz w:val="28"/>
          <w:szCs w:val="28"/>
        </w:rPr>
        <w:t xml:space="preserve">? </w:t>
      </w:r>
    </w:p>
    <w:p w:rsidR="00F42E12" w:rsidRDefault="00F42E12" w:rsidP="00306D35">
      <w:pPr>
        <w:pStyle w:val="ad"/>
        <w:numPr>
          <w:ilvl w:val="0"/>
          <w:numId w:val="12"/>
        </w:numPr>
        <w:suppressAutoHyphens w:val="0"/>
        <w:snapToGrid w:val="0"/>
        <w:ind w:left="714" w:hanging="357"/>
        <w:contextualSpacing/>
        <w:rPr>
          <w:sz w:val="28"/>
          <w:szCs w:val="28"/>
        </w:rPr>
      </w:pPr>
      <w:r>
        <w:rPr>
          <w:sz w:val="28"/>
          <w:szCs w:val="28"/>
        </w:rPr>
        <w:t xml:space="preserve">Какое значение имеют задачи </w:t>
      </w:r>
      <w:r w:rsidRPr="00F11C95">
        <w:rPr>
          <w:sz w:val="28"/>
          <w:szCs w:val="28"/>
        </w:rPr>
        <w:t>законодательства об административных правонарушениях</w:t>
      </w:r>
      <w:r>
        <w:rPr>
          <w:sz w:val="28"/>
          <w:szCs w:val="28"/>
        </w:rPr>
        <w:t xml:space="preserve">? </w:t>
      </w:r>
    </w:p>
    <w:p w:rsidR="00F42E12" w:rsidRPr="004363D9" w:rsidRDefault="00F42E12" w:rsidP="00306D35">
      <w:pPr>
        <w:pStyle w:val="ad"/>
        <w:numPr>
          <w:ilvl w:val="0"/>
          <w:numId w:val="12"/>
        </w:numPr>
        <w:suppressAutoHyphens w:val="0"/>
        <w:snapToGrid w:val="0"/>
        <w:ind w:left="714" w:hanging="357"/>
        <w:contextualSpacing/>
        <w:rPr>
          <w:sz w:val="28"/>
          <w:szCs w:val="28"/>
        </w:rPr>
      </w:pPr>
      <w:r>
        <w:rPr>
          <w:sz w:val="28"/>
          <w:szCs w:val="28"/>
        </w:rPr>
        <w:t xml:space="preserve">Какие меры государство предпринимает для предупреждения административных правонарушений?  </w:t>
      </w:r>
    </w:p>
    <w:p w:rsidR="00F42E12" w:rsidRDefault="00F42E12" w:rsidP="00306D35">
      <w:pPr>
        <w:pStyle w:val="ad"/>
        <w:numPr>
          <w:ilvl w:val="0"/>
          <w:numId w:val="12"/>
        </w:numPr>
        <w:suppressAutoHyphens w:val="0"/>
        <w:snapToGrid w:val="0"/>
        <w:ind w:left="714" w:hanging="357"/>
        <w:contextualSpacing/>
        <w:jc w:val="both"/>
        <w:rPr>
          <w:sz w:val="28"/>
          <w:szCs w:val="28"/>
        </w:rPr>
      </w:pPr>
      <w:r>
        <w:rPr>
          <w:sz w:val="28"/>
          <w:szCs w:val="28"/>
        </w:rPr>
        <w:t xml:space="preserve">Как реализуется принцип федерализма в </w:t>
      </w:r>
      <w:r w:rsidRPr="00521094">
        <w:rPr>
          <w:sz w:val="28"/>
          <w:szCs w:val="28"/>
        </w:rPr>
        <w:t>законодательстве об административных правонарушениях</w:t>
      </w:r>
      <w:r w:rsidRPr="004363D9">
        <w:rPr>
          <w:sz w:val="28"/>
          <w:szCs w:val="28"/>
        </w:rPr>
        <w:t xml:space="preserve">? </w:t>
      </w:r>
    </w:p>
    <w:p w:rsidR="00F42E12" w:rsidRDefault="00F42E12" w:rsidP="00306D35">
      <w:pPr>
        <w:pStyle w:val="ad"/>
        <w:numPr>
          <w:ilvl w:val="0"/>
          <w:numId w:val="12"/>
        </w:numPr>
        <w:suppressAutoHyphens w:val="0"/>
        <w:snapToGrid w:val="0"/>
        <w:ind w:left="714" w:hanging="357"/>
        <w:contextualSpacing/>
        <w:jc w:val="both"/>
        <w:rPr>
          <w:sz w:val="28"/>
          <w:szCs w:val="28"/>
        </w:rPr>
      </w:pPr>
      <w:r w:rsidRPr="00FA5573">
        <w:rPr>
          <w:sz w:val="28"/>
          <w:szCs w:val="28"/>
        </w:rPr>
        <w:t xml:space="preserve">Какие имеются проблемы при </w:t>
      </w:r>
      <w:r>
        <w:rPr>
          <w:sz w:val="28"/>
          <w:szCs w:val="28"/>
        </w:rPr>
        <w:t>р</w:t>
      </w:r>
      <w:r w:rsidRPr="00FA5573">
        <w:rPr>
          <w:sz w:val="28"/>
          <w:szCs w:val="28"/>
        </w:rPr>
        <w:t>азграничении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Pr>
          <w:sz w:val="28"/>
          <w:szCs w:val="28"/>
        </w:rPr>
        <w:t>?</w:t>
      </w:r>
    </w:p>
    <w:p w:rsidR="00F42E12" w:rsidRDefault="00F42E12" w:rsidP="00306D35">
      <w:pPr>
        <w:pStyle w:val="ad"/>
        <w:numPr>
          <w:ilvl w:val="0"/>
          <w:numId w:val="12"/>
        </w:numPr>
        <w:suppressAutoHyphens w:val="0"/>
        <w:snapToGrid w:val="0"/>
        <w:ind w:left="714" w:hanging="357"/>
        <w:contextualSpacing/>
        <w:jc w:val="both"/>
        <w:rPr>
          <w:sz w:val="28"/>
          <w:szCs w:val="28"/>
        </w:rPr>
      </w:pPr>
      <w:r>
        <w:rPr>
          <w:sz w:val="28"/>
          <w:szCs w:val="28"/>
        </w:rPr>
        <w:t xml:space="preserve">Какие имеются исключения из принципа равенства перед законом? </w:t>
      </w:r>
    </w:p>
    <w:p w:rsidR="00F42E12" w:rsidRPr="00FA5573" w:rsidRDefault="00F42E12" w:rsidP="00306D35">
      <w:pPr>
        <w:pStyle w:val="ad"/>
        <w:numPr>
          <w:ilvl w:val="0"/>
          <w:numId w:val="12"/>
        </w:numPr>
        <w:suppressAutoHyphens w:val="0"/>
        <w:snapToGrid w:val="0"/>
        <w:ind w:left="714" w:hanging="357"/>
        <w:contextualSpacing/>
        <w:jc w:val="both"/>
        <w:rPr>
          <w:sz w:val="28"/>
          <w:szCs w:val="28"/>
        </w:rPr>
      </w:pPr>
      <w:r>
        <w:rPr>
          <w:sz w:val="28"/>
          <w:szCs w:val="28"/>
        </w:rPr>
        <w:t>Каковы исключения из принципа презумпции невиновности?</w:t>
      </w:r>
    </w:p>
    <w:p w:rsidR="00F42E12" w:rsidRPr="004363D9" w:rsidRDefault="00F42E12" w:rsidP="00306D35">
      <w:pPr>
        <w:tabs>
          <w:tab w:val="left" w:pos="709"/>
        </w:tabs>
        <w:suppressAutoHyphens w:val="0"/>
        <w:ind w:firstLine="708"/>
        <w:jc w:val="both"/>
        <w:rPr>
          <w:b/>
          <w:sz w:val="28"/>
          <w:szCs w:val="28"/>
        </w:rPr>
      </w:pPr>
      <w:r w:rsidRPr="004363D9">
        <w:rPr>
          <w:b/>
          <w:sz w:val="28"/>
          <w:szCs w:val="28"/>
        </w:rPr>
        <w:t>Казус</w:t>
      </w:r>
      <w:r>
        <w:rPr>
          <w:b/>
          <w:sz w:val="28"/>
          <w:szCs w:val="28"/>
        </w:rPr>
        <w:t xml:space="preserve"> № 1</w:t>
      </w:r>
      <w:r w:rsidRPr="004363D9">
        <w:rPr>
          <w:b/>
          <w:sz w:val="28"/>
          <w:szCs w:val="28"/>
        </w:rPr>
        <w:t>.</w:t>
      </w:r>
    </w:p>
    <w:p w:rsidR="00F42E12" w:rsidRPr="006F011C" w:rsidRDefault="00F42E12" w:rsidP="00306D35">
      <w:pPr>
        <w:pStyle w:val="ConsPlusNormal"/>
        <w:ind w:firstLine="708"/>
        <w:jc w:val="both"/>
      </w:pPr>
      <w:r w:rsidRPr="006F011C">
        <w:t>22 мая 2003 года постановлением Владимирской областной Думы № 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F42E12" w:rsidRPr="006F011C" w:rsidRDefault="00F42E12"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F42E12" w:rsidRPr="006F011C" w:rsidRDefault="00F42E12"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F42E12" w:rsidRPr="006F011C" w:rsidRDefault="00F42E12"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F42E12" w:rsidRPr="006F011C" w:rsidRDefault="00F42E12"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F42E12" w:rsidRPr="00FC424F" w:rsidRDefault="00F42E12" w:rsidP="00306D35">
      <w:pPr>
        <w:suppressAutoHyphens w:val="0"/>
        <w:ind w:left="708"/>
        <w:jc w:val="both"/>
        <w:rPr>
          <w:b/>
          <w:sz w:val="28"/>
          <w:szCs w:val="28"/>
        </w:rPr>
      </w:pPr>
      <w:r w:rsidRPr="00FC424F">
        <w:rPr>
          <w:b/>
          <w:sz w:val="28"/>
          <w:szCs w:val="28"/>
        </w:rPr>
        <w:t>Вопросы:</w:t>
      </w:r>
    </w:p>
    <w:p w:rsidR="00F42E12" w:rsidRPr="006F011C" w:rsidRDefault="00F42E12"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F42E12" w:rsidRPr="006F011C" w:rsidRDefault="00F42E12"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F42E12" w:rsidRPr="006F011C" w:rsidRDefault="00F42E12"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686D58" w:rsidRDefault="00686D58" w:rsidP="00306D35">
      <w:pPr>
        <w:tabs>
          <w:tab w:val="left" w:pos="709"/>
        </w:tabs>
        <w:suppressAutoHyphens w:val="0"/>
        <w:ind w:firstLine="708"/>
        <w:jc w:val="both"/>
        <w:rPr>
          <w:b/>
          <w:sz w:val="28"/>
          <w:szCs w:val="28"/>
        </w:rPr>
      </w:pPr>
    </w:p>
    <w:p w:rsidR="00686D58" w:rsidRDefault="00686D58" w:rsidP="00306D35">
      <w:pPr>
        <w:tabs>
          <w:tab w:val="left" w:pos="709"/>
        </w:tabs>
        <w:suppressAutoHyphens w:val="0"/>
        <w:ind w:firstLine="708"/>
        <w:jc w:val="both"/>
        <w:rPr>
          <w:b/>
          <w:sz w:val="28"/>
          <w:szCs w:val="28"/>
        </w:rPr>
      </w:pPr>
    </w:p>
    <w:p w:rsidR="00F42E12" w:rsidRDefault="00F42E12" w:rsidP="00306D35">
      <w:pPr>
        <w:tabs>
          <w:tab w:val="left" w:pos="709"/>
        </w:tabs>
        <w:suppressAutoHyphens w:val="0"/>
        <w:ind w:firstLine="708"/>
        <w:jc w:val="both"/>
        <w:rPr>
          <w:b/>
          <w:sz w:val="28"/>
          <w:szCs w:val="28"/>
        </w:rPr>
      </w:pPr>
      <w:r w:rsidRPr="004363D9">
        <w:rPr>
          <w:b/>
          <w:sz w:val="28"/>
          <w:szCs w:val="28"/>
        </w:rPr>
        <w:t>Казус</w:t>
      </w:r>
      <w:r>
        <w:rPr>
          <w:b/>
          <w:sz w:val="28"/>
          <w:szCs w:val="28"/>
        </w:rPr>
        <w:t xml:space="preserve"> № 2</w:t>
      </w:r>
      <w:r w:rsidRPr="004363D9">
        <w:rPr>
          <w:b/>
          <w:sz w:val="28"/>
          <w:szCs w:val="28"/>
        </w:rPr>
        <w:t>.</w:t>
      </w:r>
    </w:p>
    <w:p w:rsidR="00F42E12" w:rsidRPr="006F011C" w:rsidRDefault="00F42E12" w:rsidP="00306D35">
      <w:pPr>
        <w:pStyle w:val="ConsPlusNormal"/>
        <w:ind w:firstLine="709"/>
        <w:jc w:val="both"/>
      </w:pPr>
      <w:r w:rsidRPr="006F011C">
        <w:t xml:space="preserve">25 октября 2011 года постановлением Законодательного Собрания Орловской области принят и 28 октября 2011 года губернатором Орловской области подписан Закон «Об отдельных вопросах проведения публичных мероприятий на территории Орловской области» (далее - Закон Орловской области). </w:t>
      </w:r>
    </w:p>
    <w:p w:rsidR="00F42E12" w:rsidRPr="006F011C" w:rsidRDefault="00F42E12" w:rsidP="00306D35">
      <w:pPr>
        <w:pStyle w:val="ConsPlusNormal"/>
        <w:ind w:firstLine="709"/>
        <w:jc w:val="both"/>
      </w:pPr>
      <w:r w:rsidRPr="006F011C">
        <w:t>Согласно статье 6 Закона Орловской области в целях защиты прав и свобод человека и гражданина, обеспечения законности, правопорядка, общественной безопасности, в том числе, если проведение публичных мероприятий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 дополнительно к местам, в которых в соответствии с частью 2 статьи 8 Федерального закона от 19 июня 2004 года № 54-ФЗ «О собраниях, митингах, демонстрациях, шествиях и пикетированиях» (далее - Федеральный закон от 19 июня 2004 года № 54-ФЗ) запрещается проведение публичных мероприятий, устанавливаются следующие места: 1) территории, прилегающие ближе, чем на 100 метров к медицинским учреждениям, детским и образовательным учреждениям, культовым, физкультурно-оздоровительным и спортивным организациям; 2) территории, прилегающие ближе, чем на 20 метров к зданиям, в которых располагаются органы государственной власти и органы местного самоуправления; 3) территории, прилегающие ближе, чем на 50 метров к котельным, водоочистным и водозаборным сооружениям, объектам хранения горюче-смазочных и взрывоопасных материалов; 4) парки, детские и спортивные площадки, а также территории, непосредственно прилегающие к ним; 5) остановочные пункты общественного пассажирского транспорта; 6) тротуары.</w:t>
      </w:r>
    </w:p>
    <w:p w:rsidR="00F42E12" w:rsidRPr="006F011C" w:rsidRDefault="00F42E12" w:rsidP="00306D35">
      <w:pPr>
        <w:pStyle w:val="ConsPlusNormal"/>
        <w:ind w:firstLine="709"/>
        <w:jc w:val="both"/>
      </w:pPr>
      <w:r w:rsidRPr="006F011C">
        <w:t>И. обратился в суд с заявлением о признании недействующей статьи 6 Закона Орловской области, ссылаясь на то, что в силу части 1 статьи 1 Федерального закона от 19 июня 2004 года № 54-ФЗ органы государственной власти субъектов Российской Федерации могут принимать и издавать только нормативные правовые акты, касающиеся обеспечения условий проведения публичных мероприятий, а определять места, в которых запрещается проведение публичных мероприятий, они не вправе.</w:t>
      </w:r>
    </w:p>
    <w:p w:rsidR="00F42E12" w:rsidRPr="006F011C" w:rsidRDefault="00F42E12" w:rsidP="00306D35">
      <w:pPr>
        <w:pStyle w:val="ConsPlusNormal"/>
        <w:ind w:firstLine="709"/>
        <w:jc w:val="both"/>
      </w:pPr>
      <w:r w:rsidRPr="006F011C">
        <w:t>Кроме того, по мнению заявителя, указанные дополнительные места определены Законом Орловской области без учета целей, названных в части 2.2 статьи 8 Федерального закона от 19 июня 2004 года № 54-ФЗ.</w:t>
      </w:r>
    </w:p>
    <w:p w:rsidR="00F42E12" w:rsidRPr="006F011C" w:rsidRDefault="00F42E12" w:rsidP="00306D35">
      <w:pPr>
        <w:pStyle w:val="ConsPlusNormal"/>
        <w:ind w:firstLine="709"/>
        <w:jc w:val="both"/>
      </w:pPr>
      <w:r w:rsidRPr="006F011C">
        <w:t>Заявитель полагает также, что оспариваемая норма приводит к неравенству прав различных субъектов, поскольку пунктом 3 статьи 1 Закона Орловской области предусмотрено, что его действие не распространяется на культурно-массовые мероприятия, проводимые по решению органов государственной власти Орловской области или органов местного самоуправления муниципальных образований Орловской области в связи с празднованием дней воинской славы и памятных дат России, нерабочих праздничных дней, установленных законодательством Российской Федерации, а также праздничных дней, установленных правовыми актами органов государственной власти Орловской области и органов местного самоуправления муниципальных образований Орловской области.</w:t>
      </w:r>
    </w:p>
    <w:p w:rsidR="00F42E12" w:rsidRPr="00FC424F" w:rsidRDefault="00F42E12" w:rsidP="00306D35">
      <w:pPr>
        <w:suppressAutoHyphens w:val="0"/>
        <w:ind w:left="708"/>
        <w:jc w:val="both"/>
        <w:rPr>
          <w:b/>
          <w:sz w:val="28"/>
          <w:szCs w:val="28"/>
        </w:rPr>
      </w:pPr>
      <w:r w:rsidRPr="00FC424F">
        <w:rPr>
          <w:b/>
          <w:sz w:val="28"/>
          <w:szCs w:val="28"/>
        </w:rPr>
        <w:t>Вопросы:</w:t>
      </w:r>
    </w:p>
    <w:p w:rsidR="00F42E12" w:rsidRPr="006F011C" w:rsidRDefault="00F42E12" w:rsidP="00306D35">
      <w:pPr>
        <w:pStyle w:val="ConsPlusNormal"/>
        <w:ind w:firstLine="709"/>
        <w:jc w:val="both"/>
      </w:pPr>
      <w:r w:rsidRPr="006F011C">
        <w:t>1. Какие нормы права регулируют описанные в приведенной ситуации отношения? Ответ обоснуйте.</w:t>
      </w:r>
    </w:p>
    <w:p w:rsidR="00F42E12" w:rsidRPr="006F011C" w:rsidRDefault="00F42E12" w:rsidP="00306D35">
      <w:pPr>
        <w:pStyle w:val="ConsPlusNormal"/>
        <w:ind w:firstLine="709"/>
        <w:jc w:val="both"/>
      </w:pPr>
      <w:r w:rsidRPr="006F011C">
        <w:t>2. Вправе ли И. обращаться в суд с заявлением о признании недействующей статьи 6 Закона Орловской области?</w:t>
      </w:r>
    </w:p>
    <w:p w:rsidR="00F42E12" w:rsidRPr="006F011C" w:rsidRDefault="00F42E12" w:rsidP="00306D35">
      <w:pPr>
        <w:pStyle w:val="ConsPlusNormal"/>
        <w:ind w:firstLine="709"/>
        <w:jc w:val="both"/>
      </w:pPr>
      <w:r w:rsidRPr="006F011C">
        <w:t>3. Какое решение должно быть принято по делу? Обоснуйте свою позицию.</w:t>
      </w:r>
    </w:p>
    <w:p w:rsidR="00F42E12" w:rsidRPr="00F22A7D" w:rsidRDefault="00F42E12" w:rsidP="00306D35">
      <w:pPr>
        <w:suppressAutoHyphens w:val="0"/>
        <w:jc w:val="both"/>
        <w:rPr>
          <w:bCs/>
          <w:color w:val="FF0000"/>
          <w:sz w:val="28"/>
          <w:szCs w:val="28"/>
        </w:rPr>
      </w:pPr>
    </w:p>
    <w:p w:rsidR="00F42E12" w:rsidRPr="008D1F91" w:rsidRDefault="00F42E12" w:rsidP="00306D35">
      <w:pPr>
        <w:suppressAutoHyphens w:val="0"/>
        <w:jc w:val="both"/>
        <w:rPr>
          <w:b/>
          <w:bCs/>
          <w:sz w:val="28"/>
          <w:szCs w:val="28"/>
          <w:lang w:eastAsia="ru-RU"/>
        </w:rPr>
      </w:pPr>
      <w:r w:rsidRPr="008D1F91">
        <w:rPr>
          <w:b/>
          <w:bCs/>
          <w:sz w:val="28"/>
          <w:szCs w:val="28"/>
          <w:lang w:eastAsia="ru-RU"/>
        </w:rPr>
        <w:t>Тема 2. 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8D1F91">
              <w:rPr>
                <w:sz w:val="28"/>
                <w:szCs w:val="28"/>
                <w:lang w:eastAsia="ru-RU"/>
              </w:rPr>
              <w:t xml:space="preserve"> </w:t>
            </w: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2</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C8024C" w:rsidRDefault="00F42E12" w:rsidP="00306D35">
            <w:pPr>
              <w:suppressAutoHyphens w:val="0"/>
              <w:jc w:val="both"/>
              <w:rPr>
                <w:sz w:val="20"/>
                <w:szCs w:val="20"/>
                <w:lang w:eastAsia="ru-RU"/>
              </w:rPr>
            </w:pPr>
            <w:r w:rsidRPr="00C8024C">
              <w:rPr>
                <w:sz w:val="20"/>
                <w:szCs w:val="20"/>
                <w:lang w:eastAsia="ru-RU"/>
              </w:rPr>
              <w:t>2.1.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F42E12" w:rsidRPr="00C8024C" w:rsidRDefault="00F42E12" w:rsidP="00306D35">
            <w:pPr>
              <w:suppressAutoHyphens w:val="0"/>
              <w:jc w:val="both"/>
              <w:rPr>
                <w:sz w:val="20"/>
                <w:szCs w:val="20"/>
                <w:lang w:eastAsia="ru-RU"/>
              </w:rPr>
            </w:pPr>
            <w:r w:rsidRPr="00C8024C">
              <w:rPr>
                <w:sz w:val="20"/>
                <w:szCs w:val="20"/>
                <w:lang w:eastAsia="ru-RU"/>
              </w:rPr>
              <w:t>2.2. Признаки административной ответственности. Публично-правовые интересы, выражаемые в административной ответственности.</w:t>
            </w:r>
          </w:p>
          <w:p w:rsidR="00F42E12" w:rsidRPr="00C8024C" w:rsidRDefault="00F42E12" w:rsidP="00306D35">
            <w:pPr>
              <w:suppressAutoHyphens w:val="0"/>
              <w:jc w:val="both"/>
              <w:rPr>
                <w:sz w:val="20"/>
                <w:szCs w:val="20"/>
                <w:lang w:eastAsia="ru-RU"/>
              </w:rPr>
            </w:pPr>
            <w:r w:rsidRPr="00C8024C">
              <w:rPr>
                <w:sz w:val="20"/>
                <w:szCs w:val="20"/>
                <w:lang w:eastAsia="ru-RU"/>
              </w:rPr>
              <w:t>2.3. Административное правонарушение как основание административной ответственности, его понятие, основные признаки.</w:t>
            </w:r>
          </w:p>
          <w:p w:rsidR="00F42E12" w:rsidRPr="00C8024C" w:rsidRDefault="00F42E12" w:rsidP="00306D35">
            <w:pPr>
              <w:suppressAutoHyphens w:val="0"/>
              <w:jc w:val="both"/>
              <w:rPr>
                <w:sz w:val="20"/>
                <w:szCs w:val="20"/>
                <w:lang w:eastAsia="ru-RU"/>
              </w:rPr>
            </w:pPr>
            <w:r w:rsidRPr="00C8024C">
              <w:rPr>
                <w:sz w:val="20"/>
                <w:szCs w:val="20"/>
                <w:lang w:eastAsia="ru-RU"/>
              </w:rPr>
              <w:t>2.4. Предметы и орудия совершения административного правонарушения.</w:t>
            </w:r>
          </w:p>
          <w:p w:rsidR="00F42E12" w:rsidRPr="00C8024C" w:rsidRDefault="00F42E12" w:rsidP="00306D35">
            <w:pPr>
              <w:suppressAutoHyphens w:val="0"/>
              <w:jc w:val="both"/>
              <w:rPr>
                <w:sz w:val="20"/>
                <w:szCs w:val="20"/>
                <w:lang w:eastAsia="ru-RU"/>
              </w:rPr>
            </w:pPr>
            <w:r w:rsidRPr="00C8024C">
              <w:rPr>
                <w:sz w:val="20"/>
                <w:szCs w:val="20"/>
                <w:lang w:eastAsia="ru-RU"/>
              </w:rPr>
              <w:t>2.5. Соотношение административного правонарушения и преступления, соотношение административного правонарушения и дисциплинарного проступка.</w:t>
            </w:r>
          </w:p>
          <w:p w:rsidR="00F42E12" w:rsidRPr="00C8024C" w:rsidRDefault="00F42E12" w:rsidP="00306D35">
            <w:pPr>
              <w:suppressAutoHyphens w:val="0"/>
              <w:jc w:val="both"/>
              <w:rPr>
                <w:sz w:val="20"/>
                <w:szCs w:val="20"/>
                <w:lang w:eastAsia="ru-RU"/>
              </w:rPr>
            </w:pPr>
            <w:r w:rsidRPr="00C8024C">
              <w:rPr>
                <w:sz w:val="20"/>
                <w:szCs w:val="20"/>
                <w:lang w:eastAsia="ru-RU"/>
              </w:rPr>
              <w:t xml:space="preserve">2.6. Юридический состав административного правонарушения: понятие, особенности, элементы. </w:t>
            </w:r>
          </w:p>
          <w:p w:rsidR="00F42E12" w:rsidRPr="00C8024C" w:rsidRDefault="00F42E12" w:rsidP="00306D35">
            <w:pPr>
              <w:suppressAutoHyphens w:val="0"/>
              <w:jc w:val="both"/>
              <w:rPr>
                <w:sz w:val="20"/>
                <w:szCs w:val="20"/>
                <w:lang w:eastAsia="ru-RU"/>
              </w:rPr>
            </w:pPr>
            <w:r w:rsidRPr="00C8024C">
              <w:rPr>
                <w:sz w:val="20"/>
                <w:szCs w:val="20"/>
                <w:lang w:eastAsia="ru-RU"/>
              </w:rPr>
              <w:t>2.7. Объект административного правонарушения: общий, родовой, видовой и непосредственный. Классификация административных правонарушений по объекту.</w:t>
            </w:r>
          </w:p>
          <w:p w:rsidR="00F42E12" w:rsidRPr="00C8024C" w:rsidRDefault="00F42E12" w:rsidP="00306D35">
            <w:pPr>
              <w:suppressAutoHyphens w:val="0"/>
              <w:jc w:val="both"/>
              <w:rPr>
                <w:sz w:val="20"/>
                <w:szCs w:val="20"/>
                <w:lang w:eastAsia="ru-RU"/>
              </w:rPr>
            </w:pPr>
            <w:r w:rsidRPr="00C8024C">
              <w:rPr>
                <w:sz w:val="20"/>
                <w:szCs w:val="20"/>
                <w:lang w:eastAsia="ru-RU"/>
              </w:rPr>
              <w:t>2.8. Объективная сторона административного правонарушения: противоправное действие или бездействие, наступивший результат, причинная связь. Значение времени, места, способа, характера совершения административного правонарушения, наступления вредных последствий.</w:t>
            </w:r>
          </w:p>
          <w:p w:rsidR="00F42E12" w:rsidRPr="00381C2A" w:rsidRDefault="00F42E12" w:rsidP="00686D58">
            <w:pPr>
              <w:suppressAutoHyphens w:val="0"/>
              <w:jc w:val="both"/>
              <w:rPr>
                <w:rFonts w:eastAsia="Times New Roman"/>
                <w:sz w:val="20"/>
                <w:szCs w:val="20"/>
                <w:lang w:eastAsia="en-US"/>
              </w:rPr>
            </w:pPr>
            <w:r w:rsidRPr="00C8024C">
              <w:rPr>
                <w:sz w:val="20"/>
                <w:szCs w:val="20"/>
                <w:lang w:eastAsia="ru-RU"/>
              </w:rPr>
              <w:t xml:space="preserve">2.9. Субъективная сторона административного правонарушения. Вина юридического лица. Исключения из общего правила презумпции невиновности.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2</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381C2A" w:rsidRDefault="00F42E12"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административной ответственности и административного принуждения</w:t>
            </w:r>
            <w:r w:rsidRPr="00381C2A">
              <w:rPr>
                <w:rFonts w:eastAsia="SimSun"/>
                <w:sz w:val="20"/>
                <w:szCs w:val="20"/>
                <w:lang w:eastAsia="zh-CN"/>
              </w:rPr>
              <w:t>.</w:t>
            </w:r>
          </w:p>
          <w:p w:rsidR="00F42E12" w:rsidRPr="004B1992" w:rsidRDefault="00F42E12" w:rsidP="00306D35">
            <w:pPr>
              <w:numPr>
                <w:ilvl w:val="0"/>
                <w:numId w:val="11"/>
              </w:numPr>
              <w:suppressAutoHyphens w:val="0"/>
              <w:snapToGrid w:val="0"/>
              <w:rPr>
                <w:rFonts w:eastAsia="SimSun"/>
                <w:sz w:val="20"/>
                <w:szCs w:val="20"/>
                <w:lang w:eastAsia="zh-CN"/>
              </w:rPr>
            </w:pPr>
            <w:r w:rsidRPr="004B1992">
              <w:rPr>
                <w:sz w:val="20"/>
                <w:szCs w:val="20"/>
                <w:lang w:eastAsia="ru-RU"/>
              </w:rPr>
              <w:t>Предметы и орудия совершения административного правонарушения</w:t>
            </w:r>
            <w:r w:rsidRPr="00381C2A">
              <w:rPr>
                <w:rFonts w:eastAsia="SimSun"/>
                <w:sz w:val="20"/>
                <w:szCs w:val="20"/>
                <w:lang w:eastAsia="zh-CN"/>
              </w:rPr>
              <w:t>.</w:t>
            </w:r>
          </w:p>
          <w:p w:rsidR="00F42E12" w:rsidRPr="004B1992" w:rsidRDefault="00F42E12"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административного правонарушения и преступления, соотношение административного правонарушения и дисциплинарного проступка</w:t>
            </w:r>
            <w:r w:rsidRPr="004B1992">
              <w:rPr>
                <w:rFonts w:eastAsia="SimSun"/>
                <w:sz w:val="20"/>
                <w:szCs w:val="20"/>
                <w:lang w:eastAsia="zh-CN"/>
              </w:rPr>
              <w:t>.</w:t>
            </w:r>
          </w:p>
          <w:p w:rsidR="00F42E12" w:rsidRPr="00381C2A" w:rsidRDefault="00F42E12" w:rsidP="00306D35">
            <w:pPr>
              <w:numPr>
                <w:ilvl w:val="0"/>
                <w:numId w:val="11"/>
              </w:numPr>
              <w:suppressAutoHyphens w:val="0"/>
              <w:snapToGrid w:val="0"/>
              <w:rPr>
                <w:rFonts w:eastAsia="SimSun"/>
                <w:sz w:val="20"/>
                <w:szCs w:val="20"/>
                <w:lang w:eastAsia="zh-CN"/>
              </w:rPr>
            </w:pPr>
            <w:r w:rsidRPr="004B1992">
              <w:rPr>
                <w:sz w:val="20"/>
                <w:szCs w:val="20"/>
                <w:lang w:eastAsia="ru-RU"/>
              </w:rPr>
              <w:t>Объективная сторона административного правонарушения: противоправное действие или бездействие, наступивший результат, причинная связь.</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42E12" w:rsidRPr="008D1F91" w:rsidRDefault="00F42E12" w:rsidP="00306D35">
      <w:pPr>
        <w:suppressAutoHyphens w:val="0"/>
        <w:jc w:val="both"/>
        <w:rPr>
          <w:sz w:val="28"/>
          <w:szCs w:val="28"/>
          <w:lang w:eastAsia="ru-RU"/>
        </w:rPr>
      </w:pPr>
    </w:p>
    <w:p w:rsidR="00F42E12" w:rsidRPr="00D63CDE"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2</w:t>
      </w:r>
      <w:r w:rsidRPr="00D63CDE">
        <w:rPr>
          <w:b/>
          <w:sz w:val="28"/>
          <w:szCs w:val="28"/>
          <w:lang w:eastAsia="ru-RU"/>
        </w:rPr>
        <w:t>.</w:t>
      </w:r>
    </w:p>
    <w:p w:rsidR="00F42E12" w:rsidRPr="00E52212" w:rsidRDefault="00F42E12" w:rsidP="00306D35">
      <w:pPr>
        <w:pStyle w:val="ad"/>
        <w:numPr>
          <w:ilvl w:val="1"/>
          <w:numId w:val="11"/>
        </w:numPr>
        <w:suppressAutoHyphens w:val="0"/>
        <w:ind w:left="426"/>
        <w:jc w:val="both"/>
        <w:rPr>
          <w:sz w:val="28"/>
          <w:szCs w:val="28"/>
          <w:lang w:eastAsia="ru-RU"/>
        </w:rPr>
      </w:pPr>
      <w:r w:rsidRPr="00E52212">
        <w:rPr>
          <w:sz w:val="28"/>
          <w:szCs w:val="28"/>
          <w:lang w:eastAsia="ru-RU"/>
        </w:rPr>
        <w:t xml:space="preserve">Дайте определение понятию «административная ответственность».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 соотносится административная ответственность и административное принуждение?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В чем выражаются публично-правовые интересы, выражаемые в административной ответственности?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Каковы основные признаки административного правонарушения? Отличаются ли признаки административного правонарушения от уголовных преступлений?</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административное правонарушение и дисциплинарный проступок?</w:t>
      </w:r>
    </w:p>
    <w:p w:rsidR="00F42E12" w:rsidRDefault="00F42E12" w:rsidP="00306D35">
      <w:pPr>
        <w:pStyle w:val="ad"/>
        <w:numPr>
          <w:ilvl w:val="1"/>
          <w:numId w:val="11"/>
        </w:numPr>
        <w:suppressAutoHyphens w:val="0"/>
        <w:ind w:left="426"/>
        <w:jc w:val="both"/>
        <w:rPr>
          <w:sz w:val="28"/>
          <w:szCs w:val="28"/>
          <w:lang w:eastAsia="ru-RU"/>
        </w:rPr>
      </w:pPr>
      <w:r w:rsidRPr="000C64D7">
        <w:rPr>
          <w:sz w:val="28"/>
          <w:szCs w:val="28"/>
          <w:lang w:eastAsia="ru-RU"/>
        </w:rPr>
        <w:t>В чем отличие предмета от орудия совершения административного правонарушения?</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Какие есть виды юридических составов административных правонарушений?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 определить разновидность объекта административного правонарушения при привлечении административной ответственности?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Дайте определение понятию «вина» как для физических, так и для юридических лиц.</w:t>
      </w:r>
    </w:p>
    <w:p w:rsidR="00F42E12" w:rsidRDefault="00F42E12" w:rsidP="00306D35">
      <w:pPr>
        <w:pStyle w:val="ad"/>
        <w:suppressAutoHyphens w:val="0"/>
        <w:jc w:val="both"/>
        <w:rPr>
          <w:sz w:val="28"/>
          <w:szCs w:val="28"/>
          <w:lang w:eastAsia="ru-RU"/>
        </w:rPr>
      </w:pPr>
      <w:r>
        <w:rPr>
          <w:sz w:val="20"/>
          <w:szCs w:val="20"/>
          <w:lang w:eastAsia="ru-RU"/>
        </w:rPr>
        <w:t xml:space="preserve"> </w:t>
      </w:r>
    </w:p>
    <w:p w:rsidR="00F42E12" w:rsidRPr="0099413F" w:rsidRDefault="00F42E12" w:rsidP="00306D35">
      <w:pPr>
        <w:suppressAutoHyphens w:val="0"/>
        <w:jc w:val="center"/>
        <w:rPr>
          <w:b/>
          <w:sz w:val="28"/>
          <w:szCs w:val="28"/>
          <w:lang w:eastAsia="ru-RU"/>
        </w:rPr>
      </w:pPr>
      <w:r>
        <w:rPr>
          <w:b/>
          <w:sz w:val="28"/>
          <w:szCs w:val="28"/>
          <w:lang w:eastAsia="ru-RU"/>
        </w:rPr>
        <w:t>Казус № 1</w:t>
      </w:r>
    </w:p>
    <w:p w:rsidR="00F42E12" w:rsidRPr="009F3A40" w:rsidRDefault="00F42E12" w:rsidP="00306D35">
      <w:pPr>
        <w:suppressAutoHyphens w:val="0"/>
        <w:ind w:firstLine="709"/>
        <w:jc w:val="both"/>
        <w:rPr>
          <w:sz w:val="28"/>
          <w:szCs w:val="28"/>
        </w:rPr>
      </w:pPr>
      <w:r w:rsidRPr="009F3A40">
        <w:rPr>
          <w:sz w:val="28"/>
          <w:szCs w:val="28"/>
        </w:rPr>
        <w:t>Гражданин Петров получил по почте постановление о наложении на него административного штрафа в размере 2000 рублей за превышение установленной скорости движения в пределах населенного пункта. К постановлению прилагалась фотография, на которой был запечатлен автомобиль гражданина Петрова, двигающийся в пределах города со скоростью 90 км/ч. В постановлении было отмечено, что данное административное правонарушение было совершено 1 августа 2014 года, однако дата вынесения самого постановления была указана 1 декабря 2014 года. Гражданин Петров решил обжаловать данное постановление в судебный участок мирового судьи, так как посчитал, что был нарушен срок давности привлечения к административной ответственности.</w:t>
      </w:r>
    </w:p>
    <w:p w:rsidR="00F42E12" w:rsidRPr="0099413F" w:rsidRDefault="00F42E12" w:rsidP="00306D35">
      <w:pPr>
        <w:suppressAutoHyphens w:val="0"/>
        <w:ind w:firstLine="709"/>
        <w:jc w:val="both"/>
        <w:rPr>
          <w:b/>
          <w:sz w:val="28"/>
          <w:szCs w:val="28"/>
        </w:rPr>
      </w:pPr>
      <w:r w:rsidRPr="0099413F">
        <w:rPr>
          <w:b/>
          <w:sz w:val="28"/>
          <w:szCs w:val="28"/>
        </w:rPr>
        <w:t>Вопросы и задания по казусу:</w:t>
      </w:r>
    </w:p>
    <w:p w:rsidR="00F42E12" w:rsidRPr="009F3A40" w:rsidRDefault="00F42E12" w:rsidP="00306D35">
      <w:pPr>
        <w:suppressAutoHyphens w:val="0"/>
        <w:ind w:firstLine="709"/>
        <w:jc w:val="both"/>
        <w:rPr>
          <w:sz w:val="28"/>
          <w:szCs w:val="28"/>
        </w:rPr>
      </w:pPr>
      <w:r w:rsidRPr="009F3A40">
        <w:rPr>
          <w:sz w:val="28"/>
          <w:szCs w:val="28"/>
        </w:rPr>
        <w:t>1. Дайте понятие административной ответственности. Раскройте содержание административного правонарушения. Укажите основные и факультативные элементы состава административного правонарушения.</w:t>
      </w:r>
    </w:p>
    <w:p w:rsidR="00F42E12" w:rsidRPr="009F3A40" w:rsidRDefault="00F42E12"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Есть ли нарушения правовых норм Российской Федерации в условиях данной задачи? </w:t>
      </w:r>
    </w:p>
    <w:p w:rsidR="00F42E12" w:rsidRDefault="00F42E12" w:rsidP="00686D58">
      <w:pPr>
        <w:suppressAutoHyphens w:val="0"/>
        <w:ind w:firstLine="709"/>
        <w:jc w:val="both"/>
        <w:rPr>
          <w:sz w:val="28"/>
          <w:szCs w:val="28"/>
          <w:lang w:eastAsia="ru-RU"/>
        </w:rPr>
      </w:pPr>
      <w:r w:rsidRPr="009F3A40">
        <w:rPr>
          <w:sz w:val="28"/>
          <w:szCs w:val="28"/>
        </w:rPr>
        <w:t>3. Каковы сроки давности привлечения к административной ответственности? Может ли гражданин Петров, исходя из условий задачи, обжаловать данное постановление? Опишите, ссылаясь на правовые нормы, порядок обжалования постановлений о привлечении к административной ответственности в суд.</w:t>
      </w:r>
    </w:p>
    <w:p w:rsidR="00F42E12" w:rsidRDefault="00F42E12" w:rsidP="00306D35">
      <w:pPr>
        <w:suppressAutoHyphens w:val="0"/>
        <w:jc w:val="center"/>
        <w:rPr>
          <w:b/>
          <w:sz w:val="28"/>
          <w:szCs w:val="28"/>
          <w:lang w:eastAsia="ru-RU"/>
        </w:rPr>
      </w:pPr>
      <w:r>
        <w:rPr>
          <w:b/>
          <w:sz w:val="28"/>
          <w:szCs w:val="28"/>
          <w:lang w:eastAsia="ru-RU"/>
        </w:rPr>
        <w:t>Казус № 2</w:t>
      </w:r>
    </w:p>
    <w:p w:rsidR="00F42E12" w:rsidRPr="009F3A40" w:rsidRDefault="00F42E12" w:rsidP="00306D35">
      <w:pPr>
        <w:suppressAutoHyphens w:val="0"/>
        <w:ind w:firstLine="709"/>
        <w:jc w:val="both"/>
        <w:rPr>
          <w:color w:val="000000"/>
          <w:sz w:val="28"/>
          <w:szCs w:val="28"/>
        </w:rPr>
      </w:pPr>
      <w:r w:rsidRPr="009F3A40">
        <w:rPr>
          <w:color w:val="000000"/>
          <w:sz w:val="28"/>
          <w:szCs w:val="28"/>
        </w:rPr>
        <w:t>Гражданка Белова на протяжении нескольких дней подряд находила в своём почтовом ящике анонимные записки. На листочках бумаги были написаны нецензурные слова и выражения, адресованные непосредственно Беловой. Участковый полиции капитан Смирнов, к которому она обратилась, в течении дня опросил всех жильцов дома и пришёл к выводу, что автором оскорбительных записок может быть сосед Беловой гражданин Чернов. После беседы с участковым гражданин Чернов сознался в том, что именно он был автором данных записок. Участковый Смирнов составил протокол об административном правонарушении и передал административный материал в отдел полиции. Начальник отдела полиции полковник Воронцов на следующий день вынес постановление, согласно которому гражданин Чернов был подвергнут обязательным работам на срок 210 часов.</w:t>
      </w:r>
    </w:p>
    <w:p w:rsidR="00F42E12" w:rsidRPr="00C87BFF" w:rsidRDefault="00F42E12" w:rsidP="00306D35">
      <w:pPr>
        <w:suppressAutoHyphens w:val="0"/>
        <w:ind w:firstLine="709"/>
        <w:jc w:val="both"/>
        <w:rPr>
          <w:b/>
          <w:sz w:val="28"/>
          <w:szCs w:val="28"/>
        </w:rPr>
      </w:pPr>
      <w:r w:rsidRPr="00C87BFF">
        <w:rPr>
          <w:b/>
          <w:sz w:val="28"/>
          <w:szCs w:val="28"/>
        </w:rPr>
        <w:t>Вопросы и задания по казусу:</w:t>
      </w:r>
    </w:p>
    <w:p w:rsidR="00F42E12" w:rsidRPr="009F3A40" w:rsidRDefault="00F42E12" w:rsidP="00306D35">
      <w:pPr>
        <w:suppressAutoHyphens w:val="0"/>
        <w:ind w:firstLine="709"/>
        <w:jc w:val="both"/>
        <w:rPr>
          <w:sz w:val="28"/>
          <w:szCs w:val="28"/>
        </w:rPr>
      </w:pPr>
      <w:r w:rsidRPr="009F3A40">
        <w:rPr>
          <w:sz w:val="28"/>
          <w:szCs w:val="28"/>
        </w:rPr>
        <w:t xml:space="preserve">1. Раскройте понятие административного правонарушения. Каковы основные признаки административного правонарушения? Как соотносится административное правонарушение с другими видами противоправных деяний? </w:t>
      </w:r>
    </w:p>
    <w:p w:rsidR="00F42E12" w:rsidRPr="009F3A40" w:rsidRDefault="00F42E12" w:rsidP="00306D35">
      <w:pPr>
        <w:suppressAutoHyphens w:val="0"/>
        <w:ind w:firstLine="709"/>
        <w:jc w:val="both"/>
        <w:rPr>
          <w:sz w:val="28"/>
          <w:szCs w:val="28"/>
        </w:rPr>
      </w:pPr>
      <w:r w:rsidRPr="009F3A40">
        <w:rPr>
          <w:sz w:val="28"/>
          <w:szCs w:val="28"/>
        </w:rPr>
        <w:t>2. Есть ли в действиях гражданина Чернова состав административного правонарушения? Если да, то состав какого административного правонарушения? Каков процессуальный порядок производства по административному правонарушению?</w:t>
      </w:r>
    </w:p>
    <w:p w:rsidR="00F42E12" w:rsidRPr="009F3A40" w:rsidRDefault="00F42E12" w:rsidP="00306D35">
      <w:pPr>
        <w:suppressAutoHyphens w:val="0"/>
        <w:ind w:firstLine="709"/>
        <w:jc w:val="both"/>
        <w:rPr>
          <w:sz w:val="28"/>
          <w:szCs w:val="28"/>
        </w:rPr>
      </w:pPr>
      <w:r w:rsidRPr="009F3A40">
        <w:rPr>
          <w:sz w:val="28"/>
          <w:szCs w:val="28"/>
        </w:rPr>
        <w:t xml:space="preserve">3. Правомерно ли гражданин Чернов был привлечён к административной ответственности? Какие нарушения закона со стороны должностных лиц присутствуют в данной задаче?  </w:t>
      </w:r>
    </w:p>
    <w:p w:rsidR="00F42E12" w:rsidRPr="008D1F91" w:rsidRDefault="00F42E12" w:rsidP="00306D35">
      <w:pPr>
        <w:suppressAutoHyphens w:val="0"/>
        <w:jc w:val="both"/>
        <w:rPr>
          <w:sz w:val="28"/>
          <w:szCs w:val="28"/>
          <w:lang w:eastAsia="ru-RU"/>
        </w:rPr>
      </w:pPr>
      <w:r w:rsidRPr="008D1F91">
        <w:rPr>
          <w:b/>
          <w:bCs/>
          <w:sz w:val="28"/>
          <w:szCs w:val="28"/>
          <w:lang w:eastAsia="ru-RU"/>
        </w:rPr>
        <w:t>Тема 3.</w:t>
      </w:r>
      <w:r w:rsidRPr="008D1F91">
        <w:rPr>
          <w:sz w:val="28"/>
          <w:szCs w:val="28"/>
          <w:lang w:eastAsia="ru-RU"/>
        </w:rPr>
        <w:t xml:space="preserve"> </w:t>
      </w:r>
      <w:r w:rsidRPr="008D1F91">
        <w:rPr>
          <w:b/>
          <w:sz w:val="28"/>
          <w:szCs w:val="28"/>
          <w:lang w:eastAsia="ru-RU"/>
        </w:rPr>
        <w:t>Субъекты административного правонарушения.</w:t>
      </w:r>
      <w:r>
        <w:rPr>
          <w:b/>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3</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ED65E7" w:rsidRDefault="00F42E12" w:rsidP="00306D35">
            <w:pPr>
              <w:suppressAutoHyphens w:val="0"/>
              <w:jc w:val="both"/>
              <w:rPr>
                <w:sz w:val="20"/>
                <w:szCs w:val="20"/>
                <w:lang w:eastAsia="ru-RU"/>
              </w:rPr>
            </w:pPr>
            <w:r w:rsidRPr="00ED65E7">
              <w:rPr>
                <w:sz w:val="20"/>
                <w:szCs w:val="20"/>
                <w:lang w:eastAsia="ru-RU"/>
              </w:rPr>
              <w:t>3.1. Субъекты административного правонарушения, их система, общие и специальные субъекты.</w:t>
            </w:r>
          </w:p>
          <w:p w:rsidR="00F42E12" w:rsidRPr="00ED65E7" w:rsidRDefault="00F42E12" w:rsidP="00306D35">
            <w:pPr>
              <w:suppressAutoHyphens w:val="0"/>
              <w:jc w:val="both"/>
              <w:rPr>
                <w:sz w:val="20"/>
                <w:szCs w:val="20"/>
                <w:lang w:eastAsia="ru-RU"/>
              </w:rPr>
            </w:pPr>
            <w:r w:rsidRPr="00ED65E7">
              <w:rPr>
                <w:sz w:val="20"/>
                <w:szCs w:val="20"/>
                <w:lang w:eastAsia="ru-RU"/>
              </w:rPr>
              <w:t>3.2. Административная ответственность должностных лиц.</w:t>
            </w:r>
          </w:p>
          <w:p w:rsidR="00F42E12" w:rsidRPr="00ED65E7" w:rsidRDefault="00F42E12" w:rsidP="00306D35">
            <w:pPr>
              <w:suppressAutoHyphens w:val="0"/>
              <w:jc w:val="both"/>
              <w:rPr>
                <w:sz w:val="20"/>
                <w:szCs w:val="20"/>
                <w:lang w:eastAsia="ru-RU"/>
              </w:rPr>
            </w:pPr>
            <w:r w:rsidRPr="00ED65E7">
              <w:rPr>
                <w:sz w:val="20"/>
                <w:szCs w:val="20"/>
                <w:lang w:eastAsia="ru-RU"/>
              </w:rPr>
              <w:t>3.3. Административная ответственность военнослужащих, граждан, призванных на военные сборы, и лиц, имеющих специальные звания.</w:t>
            </w:r>
          </w:p>
          <w:p w:rsidR="00F42E12" w:rsidRPr="00ED65E7" w:rsidRDefault="00F42E12" w:rsidP="00306D35">
            <w:pPr>
              <w:suppressAutoHyphens w:val="0"/>
              <w:jc w:val="both"/>
              <w:rPr>
                <w:sz w:val="20"/>
                <w:szCs w:val="20"/>
                <w:lang w:eastAsia="ru-RU"/>
              </w:rPr>
            </w:pPr>
            <w:r w:rsidRPr="00ED65E7">
              <w:rPr>
                <w:sz w:val="20"/>
                <w:szCs w:val="20"/>
                <w:lang w:eastAsia="ru-RU"/>
              </w:rPr>
              <w:t>3.4. Административная ответственность иностранных граждан, лиц без гражданства и иностранных юридических лиц.</w:t>
            </w:r>
          </w:p>
          <w:p w:rsidR="00F42E12" w:rsidRPr="00ED65E7" w:rsidRDefault="00F42E12" w:rsidP="00306D35">
            <w:pPr>
              <w:suppressAutoHyphens w:val="0"/>
              <w:jc w:val="both"/>
              <w:rPr>
                <w:sz w:val="20"/>
                <w:szCs w:val="20"/>
                <w:lang w:eastAsia="ru-RU"/>
              </w:rPr>
            </w:pPr>
            <w:r w:rsidRPr="00ED65E7">
              <w:rPr>
                <w:sz w:val="20"/>
                <w:szCs w:val="20"/>
                <w:lang w:eastAsia="ru-RU"/>
              </w:rPr>
              <w:t>3.5. Административная ответственность собственников (владельцев) транспортных средств.</w:t>
            </w:r>
          </w:p>
          <w:p w:rsidR="00F42E12" w:rsidRPr="00ED65E7" w:rsidRDefault="00F42E12" w:rsidP="00306D35">
            <w:pPr>
              <w:suppressAutoHyphens w:val="0"/>
              <w:jc w:val="both"/>
              <w:rPr>
                <w:sz w:val="20"/>
                <w:szCs w:val="20"/>
                <w:lang w:eastAsia="ru-RU"/>
              </w:rPr>
            </w:pPr>
            <w:r w:rsidRPr="00ED65E7">
              <w:rPr>
                <w:sz w:val="20"/>
                <w:szCs w:val="20"/>
                <w:lang w:eastAsia="ru-RU"/>
              </w:rPr>
              <w:t>3.6. Административная ответственность собственников или иных владельцев земельных участков либо других объектов недвижимости.</w:t>
            </w:r>
          </w:p>
          <w:p w:rsidR="00F42E12" w:rsidRPr="00ED65E7" w:rsidRDefault="00F42E12" w:rsidP="00306D35">
            <w:pPr>
              <w:suppressAutoHyphens w:val="0"/>
              <w:jc w:val="both"/>
              <w:rPr>
                <w:sz w:val="20"/>
                <w:szCs w:val="20"/>
                <w:lang w:eastAsia="ru-RU"/>
              </w:rPr>
            </w:pPr>
            <w:r w:rsidRPr="00ED65E7">
              <w:rPr>
                <w:sz w:val="20"/>
                <w:szCs w:val="20"/>
                <w:lang w:eastAsia="ru-RU"/>
              </w:rPr>
              <w:t>3.7. Административная ответственность юридических лиц.</w:t>
            </w:r>
          </w:p>
          <w:p w:rsidR="00F42E12" w:rsidRPr="00381C2A" w:rsidRDefault="00F42E12"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3</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381C2A" w:rsidRDefault="00F42E12" w:rsidP="00306D35">
            <w:pPr>
              <w:numPr>
                <w:ilvl w:val="0"/>
                <w:numId w:val="11"/>
              </w:numPr>
              <w:suppressAutoHyphens w:val="0"/>
              <w:snapToGrid w:val="0"/>
              <w:rPr>
                <w:rFonts w:eastAsia="SimSun"/>
                <w:sz w:val="20"/>
                <w:szCs w:val="20"/>
                <w:lang w:eastAsia="zh-CN"/>
              </w:rPr>
            </w:pPr>
            <w:r>
              <w:rPr>
                <w:sz w:val="20"/>
                <w:szCs w:val="20"/>
                <w:lang w:eastAsia="ru-RU"/>
              </w:rPr>
              <w:t>Система субъектов административных правонарушений</w:t>
            </w:r>
            <w:r w:rsidRPr="00381C2A">
              <w:rPr>
                <w:rFonts w:eastAsia="SimSun"/>
                <w:sz w:val="20"/>
                <w:szCs w:val="20"/>
                <w:lang w:eastAsia="zh-CN"/>
              </w:rPr>
              <w:t>.</w:t>
            </w:r>
          </w:p>
          <w:p w:rsidR="00F42E12" w:rsidRPr="001412DF" w:rsidRDefault="00F42E12" w:rsidP="00306D35">
            <w:pPr>
              <w:numPr>
                <w:ilvl w:val="0"/>
                <w:numId w:val="11"/>
              </w:numPr>
              <w:suppressAutoHyphens w:val="0"/>
              <w:snapToGrid w:val="0"/>
              <w:rPr>
                <w:rFonts w:eastAsia="SimSun"/>
                <w:sz w:val="20"/>
                <w:szCs w:val="20"/>
                <w:lang w:eastAsia="zh-CN"/>
              </w:rPr>
            </w:pPr>
            <w:r>
              <w:rPr>
                <w:sz w:val="20"/>
                <w:szCs w:val="20"/>
                <w:lang w:eastAsia="ru-RU"/>
              </w:rPr>
              <w:t xml:space="preserve"> Особенность административной ответственности должностных лиц.</w:t>
            </w:r>
          </w:p>
          <w:p w:rsidR="00F42E12" w:rsidRPr="00C523B0" w:rsidRDefault="00F42E12" w:rsidP="00306D35">
            <w:pPr>
              <w:numPr>
                <w:ilvl w:val="0"/>
                <w:numId w:val="11"/>
              </w:numPr>
              <w:suppressAutoHyphens w:val="0"/>
              <w:snapToGrid w:val="0"/>
              <w:rPr>
                <w:rFonts w:eastAsia="SimSun"/>
                <w:sz w:val="20"/>
                <w:szCs w:val="20"/>
                <w:lang w:eastAsia="zh-CN"/>
              </w:rPr>
            </w:pPr>
            <w:r>
              <w:rPr>
                <w:sz w:val="20"/>
                <w:szCs w:val="20"/>
                <w:lang w:eastAsia="ru-RU"/>
              </w:rPr>
              <w:t xml:space="preserve"> </w:t>
            </w:r>
            <w:r w:rsidRPr="00ED65E7">
              <w:rPr>
                <w:sz w:val="20"/>
                <w:szCs w:val="20"/>
                <w:lang w:eastAsia="ru-RU"/>
              </w:rPr>
              <w:t>Административная ответственность военнослужащих, граждан, призванных на военные сборы, и лиц, имеющих специальные звания</w:t>
            </w:r>
            <w:r>
              <w:rPr>
                <w:sz w:val="20"/>
                <w:szCs w:val="20"/>
                <w:lang w:eastAsia="ru-RU"/>
              </w:rPr>
              <w:t>.</w:t>
            </w:r>
          </w:p>
          <w:p w:rsidR="00F42E12" w:rsidRPr="00C523B0" w:rsidRDefault="00F42E12"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иностранных граждан, лиц без гражданства и иностранных юридических лиц</w:t>
            </w:r>
            <w:r>
              <w:rPr>
                <w:sz w:val="20"/>
                <w:szCs w:val="20"/>
                <w:lang w:eastAsia="ru-RU"/>
              </w:rPr>
              <w:t>.</w:t>
            </w:r>
          </w:p>
          <w:p w:rsidR="00F42E12" w:rsidRPr="00C523B0" w:rsidRDefault="00F42E12"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собственников (владельцев) транспортных средств</w:t>
            </w:r>
            <w:r>
              <w:rPr>
                <w:sz w:val="20"/>
                <w:szCs w:val="20"/>
                <w:lang w:eastAsia="ru-RU"/>
              </w:rPr>
              <w:t>.</w:t>
            </w:r>
          </w:p>
          <w:p w:rsidR="00F42E12" w:rsidRPr="00C523B0" w:rsidRDefault="00F42E12" w:rsidP="00306D35">
            <w:pPr>
              <w:numPr>
                <w:ilvl w:val="0"/>
                <w:numId w:val="11"/>
              </w:numPr>
              <w:suppressAutoHyphens w:val="0"/>
              <w:snapToGrid w:val="0"/>
              <w:rPr>
                <w:rFonts w:eastAsia="SimSun"/>
                <w:sz w:val="20"/>
                <w:szCs w:val="20"/>
                <w:lang w:eastAsia="zh-CN"/>
              </w:rPr>
            </w:pPr>
            <w:r w:rsidRPr="00C523B0">
              <w:rPr>
                <w:sz w:val="20"/>
                <w:szCs w:val="20"/>
                <w:lang w:eastAsia="ru-RU"/>
              </w:rPr>
              <w:t>Административная ответственность собственников или иных владельцев земельных участков либо других объектов недвижимости.</w:t>
            </w:r>
          </w:p>
          <w:p w:rsidR="00F42E12" w:rsidRPr="00C523B0" w:rsidRDefault="00F42E12"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юридических лиц.</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42E12" w:rsidRDefault="00F42E12" w:rsidP="00306D35">
      <w:pPr>
        <w:suppressAutoHyphens w:val="0"/>
        <w:jc w:val="both"/>
        <w:rPr>
          <w:sz w:val="28"/>
          <w:szCs w:val="28"/>
          <w:lang w:eastAsia="ru-RU"/>
        </w:rPr>
      </w:pP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3</w:t>
      </w:r>
      <w:r w:rsidRPr="00D63CDE">
        <w:rPr>
          <w:b/>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Кто такие общие и специальные субъекты административных правонарушений?</w:t>
      </w:r>
    </w:p>
    <w:p w:rsidR="00F42E12" w:rsidRPr="00E52212" w:rsidRDefault="00F42E12" w:rsidP="00306D35">
      <w:pPr>
        <w:pStyle w:val="ad"/>
        <w:numPr>
          <w:ilvl w:val="1"/>
          <w:numId w:val="11"/>
        </w:numPr>
        <w:suppressAutoHyphens w:val="0"/>
        <w:ind w:left="426"/>
        <w:jc w:val="both"/>
        <w:rPr>
          <w:sz w:val="28"/>
          <w:szCs w:val="28"/>
          <w:lang w:eastAsia="ru-RU"/>
        </w:rPr>
      </w:pPr>
      <w:r>
        <w:rPr>
          <w:sz w:val="28"/>
          <w:szCs w:val="28"/>
          <w:lang w:eastAsia="ru-RU"/>
        </w:rPr>
        <w:t>Дайте определение понятию «должностные лица». Как определяются «должностные лица» в теории государства и права, а также в уголовном праве?</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особенность привлечения к административной ответственности </w:t>
      </w:r>
      <w:r w:rsidRPr="008D1F91">
        <w:rPr>
          <w:sz w:val="28"/>
          <w:szCs w:val="28"/>
          <w:lang w:eastAsia="ru-RU"/>
        </w:rPr>
        <w:t>военнослужащих, граждан, призванных на военные сборы, и лиц, имеющих специальные звания</w:t>
      </w:r>
      <w:r>
        <w:rPr>
          <w:sz w:val="28"/>
          <w:szCs w:val="28"/>
          <w:lang w:eastAsia="ru-RU"/>
        </w:rPr>
        <w:t xml:space="preserve">?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Каковы особенности привлечения к административной ответственности иностранных граждан, лиц без гражданства и иностранных юридических лиц?</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Какие особенности предусмотрены законодателем при а</w:t>
      </w:r>
      <w:r w:rsidRPr="008D1F91">
        <w:rPr>
          <w:sz w:val="28"/>
          <w:szCs w:val="28"/>
          <w:lang w:eastAsia="ru-RU"/>
        </w:rPr>
        <w:t>дминистративн</w:t>
      </w:r>
      <w:r>
        <w:rPr>
          <w:sz w:val="28"/>
          <w:szCs w:val="28"/>
          <w:lang w:eastAsia="ru-RU"/>
        </w:rPr>
        <w:t>ой</w:t>
      </w:r>
      <w:r w:rsidRPr="008D1F91">
        <w:rPr>
          <w:sz w:val="28"/>
          <w:szCs w:val="28"/>
          <w:lang w:eastAsia="ru-RU"/>
        </w:rPr>
        <w:t xml:space="preserve"> ответственност</w:t>
      </w:r>
      <w:r>
        <w:rPr>
          <w:sz w:val="28"/>
          <w:szCs w:val="28"/>
          <w:lang w:eastAsia="ru-RU"/>
        </w:rPr>
        <w:t>и</w:t>
      </w:r>
      <w:r w:rsidRPr="008D1F91">
        <w:rPr>
          <w:sz w:val="28"/>
          <w:szCs w:val="28"/>
          <w:lang w:eastAsia="ru-RU"/>
        </w:rPr>
        <w:t xml:space="preserve"> собственников (владельцев) транспортных средств</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Каким образом установлена а</w:t>
      </w:r>
      <w:r w:rsidRPr="008D1F91">
        <w:rPr>
          <w:sz w:val="28"/>
          <w:szCs w:val="28"/>
          <w:lang w:eastAsia="ru-RU"/>
        </w:rPr>
        <w:t>дминистративная ответственность собственников или иных владельцев земельных участков либо других объектов недвижимости</w:t>
      </w:r>
      <w:r>
        <w:rPr>
          <w:sz w:val="28"/>
          <w:szCs w:val="28"/>
          <w:lang w:eastAsia="ru-RU"/>
        </w:rPr>
        <w:t xml:space="preserve">?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 определяется вина юридического лица при привлечении к административной ответственности?</w:t>
      </w:r>
    </w:p>
    <w:p w:rsidR="00F42E12" w:rsidRDefault="00F42E12" w:rsidP="00306D35">
      <w:pPr>
        <w:suppressAutoHyphens w:val="0"/>
        <w:jc w:val="center"/>
        <w:rPr>
          <w:b/>
          <w:sz w:val="28"/>
          <w:szCs w:val="28"/>
          <w:lang w:eastAsia="ru-RU"/>
        </w:rPr>
      </w:pPr>
      <w:r>
        <w:rPr>
          <w:sz w:val="28"/>
          <w:szCs w:val="28"/>
          <w:lang w:eastAsia="ru-RU"/>
        </w:rPr>
        <w:t xml:space="preserve"> </w:t>
      </w:r>
      <w:r>
        <w:rPr>
          <w:b/>
          <w:sz w:val="28"/>
          <w:szCs w:val="28"/>
          <w:lang w:eastAsia="ru-RU"/>
        </w:rPr>
        <w:t>Казус № 1</w:t>
      </w:r>
    </w:p>
    <w:p w:rsidR="00F42E12" w:rsidRPr="009F3A40" w:rsidRDefault="00F42E12"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F42E12" w:rsidRPr="009F3A40" w:rsidRDefault="00F42E12" w:rsidP="00306D35">
      <w:pPr>
        <w:suppressAutoHyphens w:val="0"/>
        <w:ind w:firstLine="709"/>
        <w:jc w:val="both"/>
        <w:rPr>
          <w:i/>
          <w:sz w:val="28"/>
          <w:szCs w:val="28"/>
        </w:rPr>
      </w:pPr>
    </w:p>
    <w:p w:rsidR="00F42E12" w:rsidRPr="009F3A40" w:rsidRDefault="00F42E12" w:rsidP="00306D35">
      <w:pPr>
        <w:suppressAutoHyphens w:val="0"/>
        <w:ind w:firstLine="709"/>
        <w:jc w:val="both"/>
        <w:rPr>
          <w:b/>
          <w:i/>
          <w:sz w:val="28"/>
          <w:szCs w:val="28"/>
        </w:rPr>
      </w:pPr>
      <w:r w:rsidRPr="009F3A40">
        <w:rPr>
          <w:b/>
          <w:i/>
          <w:sz w:val="28"/>
          <w:szCs w:val="28"/>
        </w:rPr>
        <w:t>Вопросы и задания по казусу:</w:t>
      </w:r>
    </w:p>
    <w:p w:rsidR="00F42E12" w:rsidRPr="009F3A40" w:rsidRDefault="00F42E12"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F42E12" w:rsidRPr="009F3A40" w:rsidRDefault="00F42E12"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F42E12" w:rsidRPr="009F3A40" w:rsidRDefault="00F42E12"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F42E12" w:rsidRDefault="00F42E12" w:rsidP="00306D35">
      <w:pPr>
        <w:suppressAutoHyphens w:val="0"/>
        <w:jc w:val="both"/>
        <w:rPr>
          <w:sz w:val="28"/>
          <w:szCs w:val="28"/>
          <w:lang w:eastAsia="ru-RU"/>
        </w:rPr>
      </w:pPr>
    </w:p>
    <w:p w:rsidR="00F42E12" w:rsidRDefault="00F42E12" w:rsidP="00306D35">
      <w:pPr>
        <w:suppressAutoHyphens w:val="0"/>
        <w:jc w:val="center"/>
        <w:rPr>
          <w:sz w:val="28"/>
          <w:szCs w:val="28"/>
          <w:lang w:eastAsia="ru-RU"/>
        </w:rPr>
      </w:pPr>
      <w:r>
        <w:rPr>
          <w:b/>
          <w:sz w:val="28"/>
          <w:szCs w:val="28"/>
          <w:lang w:eastAsia="ru-RU"/>
        </w:rPr>
        <w:t>Казус № 2</w:t>
      </w:r>
    </w:p>
    <w:p w:rsidR="00F42E12" w:rsidRPr="009F3A40" w:rsidRDefault="00F42E12" w:rsidP="00306D35">
      <w:pPr>
        <w:suppressAutoHyphens w:val="0"/>
        <w:ind w:firstLine="709"/>
        <w:jc w:val="both"/>
        <w:rPr>
          <w:color w:val="000000"/>
          <w:sz w:val="28"/>
          <w:szCs w:val="28"/>
        </w:rPr>
      </w:pPr>
      <w:r w:rsidRPr="009F3A40">
        <w:rPr>
          <w:sz w:val="28"/>
          <w:szCs w:val="28"/>
        </w:rPr>
        <w:t xml:space="preserve">В 13.00 часов </w:t>
      </w:r>
      <w:r w:rsidRPr="009F3A40">
        <w:rPr>
          <w:color w:val="000000"/>
          <w:sz w:val="28"/>
          <w:szCs w:val="28"/>
          <w:shd w:val="clear" w:color="auto" w:fill="FFFFFF"/>
        </w:rPr>
        <w:t>15 ноября 2014 года по результатам плановой проверки соблюдения требований пожарной безопасности на территории, в зданиях ОАО "Авиационное предприятие "ОРЕЛ-М" государственным инспектором по пожарному надзору, выявлено, что инженер по охране труда ОАО "Авиационное предприятие "ОРЕЛ-М" допустил эксплуатацию в своем рабочем кабинете электронагревательного прибора не заводского (нестандартного) производства, чем нарушил правила пожарной безопасности.</w:t>
      </w:r>
    </w:p>
    <w:p w:rsidR="00F42E12" w:rsidRPr="009F3A40" w:rsidRDefault="00F42E12" w:rsidP="00306D35">
      <w:pPr>
        <w:suppressAutoHyphens w:val="0"/>
        <w:ind w:firstLine="709"/>
        <w:jc w:val="both"/>
        <w:rPr>
          <w:color w:val="000000"/>
          <w:sz w:val="28"/>
          <w:szCs w:val="28"/>
        </w:rPr>
      </w:pPr>
      <w:r w:rsidRPr="009F3A40">
        <w:rPr>
          <w:color w:val="000000"/>
          <w:sz w:val="28"/>
          <w:szCs w:val="28"/>
          <w:shd w:val="clear" w:color="auto" w:fill="FFFFFF"/>
        </w:rPr>
        <w:t>15 апреля 2015 г. по результатам рассмотрения протокола об административном правонарушении инженер по охране труда за нарушение требований пожарной безопасности был привлечен к административной ответственности в виде штрафа в сумме 30 000 рублей.</w:t>
      </w:r>
    </w:p>
    <w:p w:rsidR="00F42E12" w:rsidRPr="009F3A40" w:rsidRDefault="00F42E12" w:rsidP="00306D35">
      <w:pPr>
        <w:suppressAutoHyphens w:val="0"/>
        <w:ind w:firstLine="709"/>
        <w:jc w:val="both"/>
        <w:rPr>
          <w:color w:val="000000"/>
          <w:sz w:val="28"/>
          <w:szCs w:val="28"/>
        </w:rPr>
      </w:pPr>
      <w:r w:rsidRPr="009F3A40">
        <w:rPr>
          <w:color w:val="000000"/>
          <w:sz w:val="28"/>
          <w:szCs w:val="28"/>
          <w:shd w:val="clear" w:color="auto" w:fill="FFFFFF"/>
        </w:rPr>
        <w:t>В материалах дела об административном правонарушении установлено, что каких-либо доказательств, подтверждающих факт эксплуатации указанного электронагревательного прибора в кабинете инженера по охране труда, не имеется.</w:t>
      </w:r>
    </w:p>
    <w:p w:rsidR="00F42E12" w:rsidRPr="009F3A40" w:rsidRDefault="00F42E12"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протокол по делу об административном правонарушении вносились исправления после его составления и вручения лицу, привлекаемому к административной ответственности.</w:t>
      </w:r>
    </w:p>
    <w:p w:rsidR="00F42E12" w:rsidRPr="00363B46" w:rsidRDefault="00F42E12" w:rsidP="00306D35">
      <w:pPr>
        <w:suppressAutoHyphens w:val="0"/>
        <w:ind w:firstLine="709"/>
        <w:jc w:val="both"/>
        <w:rPr>
          <w:b/>
          <w:sz w:val="28"/>
          <w:szCs w:val="28"/>
        </w:rPr>
      </w:pPr>
      <w:r w:rsidRPr="00363B46">
        <w:rPr>
          <w:b/>
          <w:sz w:val="28"/>
          <w:szCs w:val="28"/>
        </w:rPr>
        <w:t>Вопросы и задания по казусу:</w:t>
      </w:r>
    </w:p>
    <w:p w:rsidR="00F42E12" w:rsidRPr="009F3A40" w:rsidRDefault="00F42E12" w:rsidP="00306D35">
      <w:pPr>
        <w:numPr>
          <w:ilvl w:val="0"/>
          <w:numId w:val="13"/>
        </w:numPr>
        <w:suppressAutoHyphens w:val="0"/>
        <w:ind w:left="0" w:firstLine="709"/>
        <w:contextualSpacing/>
        <w:jc w:val="both"/>
        <w:rPr>
          <w:sz w:val="28"/>
          <w:szCs w:val="28"/>
        </w:rPr>
      </w:pPr>
      <w:r w:rsidRPr="009F3A40">
        <w:rPr>
          <w:sz w:val="28"/>
          <w:szCs w:val="28"/>
        </w:rPr>
        <w:t xml:space="preserve">Дайте определение и раскройте содержание административной ответственности должностных лиц. Раскройте содержание всех 4 элементов юридического состава административного правонарушения. Укажите виды обстоятельств, исключающих производство по делу об административном правонарушении. </w:t>
      </w:r>
    </w:p>
    <w:p w:rsidR="00F42E12" w:rsidRPr="009F3A40" w:rsidRDefault="00F42E12" w:rsidP="00306D35">
      <w:pPr>
        <w:numPr>
          <w:ilvl w:val="0"/>
          <w:numId w:val="13"/>
        </w:numPr>
        <w:suppressAutoHyphens w:val="0"/>
        <w:ind w:left="0" w:firstLine="709"/>
        <w:contextualSpacing/>
        <w:jc w:val="both"/>
        <w:rPr>
          <w:sz w:val="28"/>
          <w:szCs w:val="28"/>
        </w:rPr>
      </w:pPr>
      <w:r w:rsidRPr="009F3A40">
        <w:rPr>
          <w:color w:val="000000"/>
          <w:sz w:val="28"/>
          <w:szCs w:val="28"/>
        </w:rPr>
        <w:t xml:space="preserve">Перечислите нормативные правовые акты, которые необходимы для разрешения данной ситуации. Проанализируйте указанное дел, возбужденное МЧС России и найдите все нарушения, которые были допущены при его производстве со ссылкой на законодательство. </w:t>
      </w:r>
    </w:p>
    <w:p w:rsidR="00F42E12" w:rsidRPr="009F3A40" w:rsidRDefault="00F42E12" w:rsidP="00306D35">
      <w:pPr>
        <w:numPr>
          <w:ilvl w:val="0"/>
          <w:numId w:val="13"/>
        </w:numPr>
        <w:suppressAutoHyphens w:val="0"/>
        <w:ind w:left="0" w:firstLine="709"/>
        <w:contextualSpacing/>
        <w:jc w:val="both"/>
        <w:rPr>
          <w:sz w:val="28"/>
          <w:szCs w:val="28"/>
        </w:rPr>
      </w:pPr>
      <w:r w:rsidRPr="009F3A40">
        <w:rPr>
          <w:color w:val="000000"/>
          <w:sz w:val="28"/>
          <w:szCs w:val="28"/>
        </w:rPr>
        <w:t xml:space="preserve">Каковы сроки давности привлечения к административной ответственности за данный вид правонарушений? Какие дальнейшие действия можно предпринять по пресечению данных нарушений. На какие аргументы необходимо ссылаться в жалобе? </w:t>
      </w:r>
    </w:p>
    <w:p w:rsidR="00F42E12" w:rsidRDefault="00F42E12" w:rsidP="00306D35">
      <w:pPr>
        <w:suppressAutoHyphens w:val="0"/>
        <w:jc w:val="both"/>
        <w:rPr>
          <w:sz w:val="28"/>
          <w:szCs w:val="28"/>
          <w:lang w:eastAsia="ru-RU"/>
        </w:rPr>
      </w:pPr>
    </w:p>
    <w:p w:rsidR="00F42E12" w:rsidRPr="00934F4F" w:rsidRDefault="00F42E12" w:rsidP="00306D35">
      <w:pPr>
        <w:suppressAutoHyphens w:val="0"/>
        <w:jc w:val="both"/>
        <w:rPr>
          <w:b/>
          <w:bCs/>
          <w:sz w:val="28"/>
          <w:szCs w:val="28"/>
          <w:lang w:eastAsia="ru-RU"/>
        </w:rPr>
      </w:pPr>
      <w:r w:rsidRPr="00F22A7D">
        <w:rPr>
          <w:b/>
          <w:bCs/>
          <w:sz w:val="28"/>
          <w:szCs w:val="28"/>
          <w:lang w:eastAsia="ru-RU"/>
        </w:rPr>
        <w:t xml:space="preserve">Тема 4. Административные наказания: понятие, цели, виды. Общие правила назначения административных наказаний.  </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4</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F22A7D" w:rsidRDefault="00F42E12" w:rsidP="00306D35">
            <w:pPr>
              <w:suppressAutoHyphens w:val="0"/>
              <w:jc w:val="both"/>
              <w:rPr>
                <w:sz w:val="20"/>
                <w:szCs w:val="20"/>
                <w:lang w:eastAsia="ru-RU"/>
              </w:rPr>
            </w:pPr>
            <w:r w:rsidRPr="00F22A7D">
              <w:rPr>
                <w:sz w:val="20"/>
                <w:szCs w:val="20"/>
                <w:lang w:eastAsia="ru-RU"/>
              </w:rPr>
              <w:t>4.1.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F42E12" w:rsidRPr="00F22A7D" w:rsidRDefault="00F42E12" w:rsidP="00306D35">
            <w:pPr>
              <w:suppressAutoHyphens w:val="0"/>
              <w:jc w:val="both"/>
              <w:rPr>
                <w:sz w:val="20"/>
                <w:szCs w:val="20"/>
                <w:lang w:eastAsia="ru-RU"/>
              </w:rPr>
            </w:pPr>
            <w:r w:rsidRPr="00F22A7D">
              <w:rPr>
                <w:sz w:val="20"/>
                <w:szCs w:val="20"/>
                <w:lang w:eastAsia="ru-RU"/>
              </w:rPr>
              <w:t>4.2. Виды административных наказаний: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обязательные работы; административный запрет на посещение мест проведения официальных спортивных соревнований в дни их проведения.</w:t>
            </w:r>
          </w:p>
          <w:p w:rsidR="00F42E12" w:rsidRPr="00F22A7D" w:rsidRDefault="00F42E12" w:rsidP="00306D35">
            <w:pPr>
              <w:suppressAutoHyphens w:val="0"/>
              <w:jc w:val="both"/>
              <w:rPr>
                <w:sz w:val="20"/>
                <w:szCs w:val="20"/>
                <w:lang w:eastAsia="ru-RU"/>
              </w:rPr>
            </w:pPr>
            <w:r w:rsidRPr="00F22A7D">
              <w:rPr>
                <w:sz w:val="20"/>
                <w:szCs w:val="20"/>
                <w:lang w:eastAsia="ru-RU"/>
              </w:rPr>
              <w:t>4.3. Основные и дополнительные административные наказания.</w:t>
            </w:r>
          </w:p>
          <w:p w:rsidR="00F42E12" w:rsidRPr="00F22A7D" w:rsidRDefault="00F42E12" w:rsidP="00306D35">
            <w:pPr>
              <w:suppressAutoHyphens w:val="0"/>
              <w:jc w:val="both"/>
              <w:rPr>
                <w:sz w:val="20"/>
                <w:szCs w:val="20"/>
                <w:lang w:eastAsia="ru-RU"/>
              </w:rPr>
            </w:pPr>
            <w:r w:rsidRPr="00F22A7D">
              <w:rPr>
                <w:sz w:val="20"/>
                <w:szCs w:val="20"/>
                <w:lang w:eastAsia="ru-RU"/>
              </w:rPr>
              <w:t>4.4. Общие правила назначения административного наказания.</w:t>
            </w:r>
          </w:p>
          <w:p w:rsidR="00F42E12" w:rsidRPr="00F22A7D" w:rsidRDefault="00F42E12" w:rsidP="00306D35">
            <w:pPr>
              <w:suppressAutoHyphens w:val="0"/>
              <w:jc w:val="both"/>
              <w:rPr>
                <w:sz w:val="20"/>
                <w:szCs w:val="20"/>
                <w:lang w:eastAsia="ru-RU"/>
              </w:rPr>
            </w:pPr>
            <w:r w:rsidRPr="00F22A7D">
              <w:rPr>
                <w:sz w:val="20"/>
                <w:szCs w:val="20"/>
                <w:lang w:eastAsia="ru-RU"/>
              </w:rPr>
              <w:t>4.5. Понятие и виды обстоятельств, смягчающих административную ответственность.</w:t>
            </w:r>
          </w:p>
          <w:p w:rsidR="00F42E12" w:rsidRPr="00F22A7D" w:rsidRDefault="00F42E12" w:rsidP="00306D35">
            <w:pPr>
              <w:suppressAutoHyphens w:val="0"/>
              <w:jc w:val="both"/>
              <w:rPr>
                <w:sz w:val="20"/>
                <w:szCs w:val="20"/>
                <w:lang w:eastAsia="ru-RU"/>
              </w:rPr>
            </w:pPr>
            <w:r w:rsidRPr="00F22A7D">
              <w:rPr>
                <w:sz w:val="20"/>
                <w:szCs w:val="20"/>
                <w:lang w:eastAsia="ru-RU"/>
              </w:rPr>
              <w:t>4.6. Понятие и виды обстоятельств, отягчающих административную ответственность.</w:t>
            </w:r>
          </w:p>
          <w:p w:rsidR="00F42E12" w:rsidRPr="00F22A7D" w:rsidRDefault="00F42E12" w:rsidP="00306D35">
            <w:pPr>
              <w:suppressAutoHyphens w:val="0"/>
              <w:jc w:val="both"/>
              <w:rPr>
                <w:sz w:val="20"/>
                <w:szCs w:val="20"/>
                <w:lang w:eastAsia="ru-RU"/>
              </w:rPr>
            </w:pPr>
            <w:r w:rsidRPr="00F22A7D">
              <w:rPr>
                <w:sz w:val="20"/>
                <w:szCs w:val="20"/>
                <w:lang w:eastAsia="ru-RU"/>
              </w:rPr>
              <w:t>4.7. Порядок назначения административных наказаний за совершение нескольких административных правонарушений.</w:t>
            </w:r>
          </w:p>
          <w:p w:rsidR="00F42E12" w:rsidRPr="00F22A7D" w:rsidRDefault="00F42E12" w:rsidP="00306D35">
            <w:pPr>
              <w:suppressAutoHyphens w:val="0"/>
              <w:jc w:val="both"/>
              <w:rPr>
                <w:sz w:val="20"/>
                <w:szCs w:val="20"/>
                <w:lang w:eastAsia="ru-RU"/>
              </w:rPr>
            </w:pPr>
            <w:r w:rsidRPr="00F22A7D">
              <w:rPr>
                <w:sz w:val="20"/>
                <w:szCs w:val="20"/>
                <w:lang w:eastAsia="ru-RU"/>
              </w:rPr>
              <w:t>4.8. Давность привлечения к административной ответственности: понятие, виды сроков.</w:t>
            </w:r>
          </w:p>
          <w:p w:rsidR="00F42E12" w:rsidRPr="00F22A7D" w:rsidRDefault="00F42E12" w:rsidP="00306D35">
            <w:pPr>
              <w:suppressAutoHyphens w:val="0"/>
              <w:jc w:val="both"/>
              <w:rPr>
                <w:sz w:val="20"/>
                <w:szCs w:val="20"/>
                <w:lang w:eastAsia="ru-RU"/>
              </w:rPr>
            </w:pPr>
            <w:r w:rsidRPr="00F22A7D">
              <w:rPr>
                <w:sz w:val="20"/>
                <w:szCs w:val="20"/>
                <w:lang w:eastAsia="ru-RU"/>
              </w:rPr>
              <w:t>4.9. Срок, в течение которого лицо считается подвергнутым административному наказанию.</w:t>
            </w:r>
          </w:p>
          <w:p w:rsidR="00F42E12" w:rsidRPr="00381C2A" w:rsidRDefault="00F42E12" w:rsidP="00686D58">
            <w:pPr>
              <w:suppressAutoHyphens w:val="0"/>
              <w:jc w:val="both"/>
              <w:rPr>
                <w:rFonts w:eastAsia="Times New Roman"/>
                <w:sz w:val="20"/>
                <w:szCs w:val="20"/>
                <w:lang w:eastAsia="en-US"/>
              </w:rPr>
            </w:pPr>
            <w:r w:rsidRPr="00F22A7D">
              <w:rPr>
                <w:sz w:val="20"/>
                <w:szCs w:val="20"/>
                <w:lang w:eastAsia="ru-RU"/>
              </w:rPr>
              <w:t>4.10. Возмещение имущественного ущерба и морального вреда, причиненных административным правонарушением.</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4</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Default="00F42E12" w:rsidP="00306D35">
            <w:pPr>
              <w:numPr>
                <w:ilvl w:val="0"/>
                <w:numId w:val="11"/>
              </w:numPr>
              <w:suppressAutoHyphens w:val="0"/>
              <w:snapToGrid w:val="0"/>
              <w:rPr>
                <w:rFonts w:eastAsia="SimSun"/>
                <w:sz w:val="20"/>
                <w:szCs w:val="20"/>
                <w:lang w:eastAsia="zh-CN"/>
              </w:rPr>
            </w:pPr>
            <w:r w:rsidRPr="00F22A7D">
              <w:rPr>
                <w:sz w:val="20"/>
                <w:szCs w:val="20"/>
                <w:lang w:eastAsia="ru-RU"/>
              </w:rPr>
              <w:t>Основные и дополнительные административные наказания</w:t>
            </w:r>
            <w:r w:rsidRPr="00381C2A">
              <w:rPr>
                <w:rFonts w:eastAsia="SimSun"/>
                <w:sz w:val="20"/>
                <w:szCs w:val="20"/>
                <w:lang w:eastAsia="zh-CN"/>
              </w:rPr>
              <w:t>.</w:t>
            </w:r>
          </w:p>
          <w:p w:rsidR="00F42E12" w:rsidRPr="005A2192" w:rsidRDefault="00F42E12" w:rsidP="00306D35">
            <w:pPr>
              <w:numPr>
                <w:ilvl w:val="0"/>
                <w:numId w:val="11"/>
              </w:numPr>
              <w:suppressAutoHyphens w:val="0"/>
              <w:snapToGrid w:val="0"/>
              <w:rPr>
                <w:rFonts w:eastAsia="SimSun"/>
                <w:sz w:val="20"/>
                <w:szCs w:val="20"/>
                <w:lang w:eastAsia="zh-CN"/>
              </w:rPr>
            </w:pPr>
            <w:r w:rsidRPr="00F22A7D">
              <w:rPr>
                <w:sz w:val="20"/>
                <w:szCs w:val="20"/>
                <w:lang w:eastAsia="ru-RU"/>
              </w:rPr>
              <w:t>Понятие и виды обстоятельств, смягчающих административную ответственность</w:t>
            </w:r>
            <w:r>
              <w:rPr>
                <w:sz w:val="20"/>
                <w:szCs w:val="20"/>
                <w:lang w:eastAsia="ru-RU"/>
              </w:rPr>
              <w:t>.</w:t>
            </w:r>
          </w:p>
          <w:p w:rsidR="00F42E12" w:rsidRPr="005A2192" w:rsidRDefault="00F42E12" w:rsidP="00306D35">
            <w:pPr>
              <w:numPr>
                <w:ilvl w:val="0"/>
                <w:numId w:val="11"/>
              </w:numPr>
              <w:suppressAutoHyphens w:val="0"/>
              <w:snapToGrid w:val="0"/>
              <w:rPr>
                <w:rFonts w:eastAsia="SimSun"/>
                <w:sz w:val="20"/>
                <w:szCs w:val="20"/>
                <w:lang w:eastAsia="zh-CN"/>
              </w:rPr>
            </w:pPr>
            <w:r w:rsidRPr="00F22A7D">
              <w:rPr>
                <w:sz w:val="20"/>
                <w:szCs w:val="20"/>
                <w:lang w:eastAsia="ru-RU"/>
              </w:rPr>
              <w:t>Давность привлечения к административной ответственности: понятие, виды сроков</w:t>
            </w:r>
          </w:p>
          <w:p w:rsidR="00F42E12" w:rsidRPr="00381C2A" w:rsidRDefault="00F42E12" w:rsidP="00306D35">
            <w:pPr>
              <w:numPr>
                <w:ilvl w:val="0"/>
                <w:numId w:val="11"/>
              </w:numPr>
              <w:suppressAutoHyphens w:val="0"/>
              <w:snapToGrid w:val="0"/>
              <w:rPr>
                <w:rFonts w:eastAsia="SimSun"/>
                <w:sz w:val="20"/>
                <w:szCs w:val="20"/>
                <w:lang w:eastAsia="zh-CN"/>
              </w:rPr>
            </w:pPr>
            <w:r w:rsidRPr="00F22A7D">
              <w:rPr>
                <w:sz w:val="20"/>
                <w:szCs w:val="20"/>
                <w:lang w:eastAsia="ru-RU"/>
              </w:rPr>
              <w:t>Возмещение имущественного ущерба и морального вреда, причиненных административным правонарушение</w:t>
            </w:r>
            <w:r>
              <w:rPr>
                <w:sz w:val="20"/>
                <w:szCs w:val="20"/>
                <w:lang w:eastAsia="ru-RU"/>
              </w:rPr>
              <w:t>м.</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42E12" w:rsidRPr="00F22A7D" w:rsidRDefault="00F42E12" w:rsidP="00306D35">
      <w:pPr>
        <w:suppressAutoHyphens w:val="0"/>
        <w:jc w:val="both"/>
        <w:rPr>
          <w:b/>
          <w:bCs/>
          <w:color w:val="FF0000"/>
          <w:sz w:val="28"/>
          <w:szCs w:val="28"/>
          <w:lang w:eastAsia="ru-RU"/>
        </w:rPr>
      </w:pPr>
    </w:p>
    <w:p w:rsidR="00F42E12" w:rsidRDefault="00F42E12" w:rsidP="00306D35">
      <w:pPr>
        <w:suppressAutoHyphens w:val="0"/>
        <w:jc w:val="center"/>
        <w:rPr>
          <w:b/>
          <w:sz w:val="28"/>
          <w:szCs w:val="28"/>
          <w:lang w:eastAsia="ru-RU"/>
        </w:rPr>
      </w:pPr>
      <w:r>
        <w:rPr>
          <w:sz w:val="28"/>
          <w:szCs w:val="28"/>
          <w:lang w:eastAsia="ru-RU"/>
        </w:rPr>
        <w:t xml:space="preserve"> </w:t>
      </w:r>
      <w:r w:rsidRPr="00D63CDE">
        <w:rPr>
          <w:b/>
          <w:sz w:val="28"/>
          <w:szCs w:val="28"/>
          <w:lang w:eastAsia="ru-RU"/>
        </w:rPr>
        <w:t xml:space="preserve">Контрольные вопросы по теме </w:t>
      </w:r>
      <w:r>
        <w:rPr>
          <w:b/>
          <w:sz w:val="28"/>
          <w:szCs w:val="28"/>
          <w:lang w:eastAsia="ru-RU"/>
        </w:rPr>
        <w:t>4</w:t>
      </w:r>
    </w:p>
    <w:p w:rsidR="00F42E12" w:rsidRDefault="00F42E12" w:rsidP="00306D35">
      <w:pPr>
        <w:pStyle w:val="ad"/>
        <w:numPr>
          <w:ilvl w:val="1"/>
          <w:numId w:val="11"/>
        </w:numPr>
        <w:suppressAutoHyphens w:val="0"/>
        <w:ind w:left="426"/>
        <w:jc w:val="both"/>
        <w:rPr>
          <w:sz w:val="28"/>
          <w:szCs w:val="28"/>
          <w:lang w:eastAsia="ru-RU"/>
        </w:rPr>
      </w:pPr>
      <w:r w:rsidRPr="00934F4F">
        <w:rPr>
          <w:sz w:val="28"/>
          <w:szCs w:val="28"/>
          <w:lang w:eastAsia="ru-RU"/>
        </w:rPr>
        <w:t>Как с</w:t>
      </w:r>
      <w:r w:rsidRPr="00F22A7D">
        <w:rPr>
          <w:sz w:val="28"/>
          <w:szCs w:val="28"/>
          <w:lang w:eastAsia="ru-RU"/>
        </w:rPr>
        <w:t>оотно</w:t>
      </w:r>
      <w:r w:rsidRPr="00934F4F">
        <w:rPr>
          <w:sz w:val="28"/>
          <w:szCs w:val="28"/>
          <w:lang w:eastAsia="ru-RU"/>
        </w:rPr>
        <w:t xml:space="preserve">сятся </w:t>
      </w:r>
      <w:r w:rsidRPr="00F22A7D">
        <w:rPr>
          <w:sz w:val="28"/>
          <w:szCs w:val="28"/>
          <w:lang w:eastAsia="ru-RU"/>
        </w:rPr>
        <w:t>административно</w:t>
      </w:r>
      <w:r w:rsidRPr="00934F4F">
        <w:rPr>
          <w:sz w:val="28"/>
          <w:szCs w:val="28"/>
          <w:lang w:eastAsia="ru-RU"/>
        </w:rPr>
        <w:t>е наказание</w:t>
      </w:r>
      <w:r w:rsidRPr="00F22A7D">
        <w:rPr>
          <w:sz w:val="28"/>
          <w:szCs w:val="28"/>
          <w:lang w:eastAsia="ru-RU"/>
        </w:rPr>
        <w:t xml:space="preserve"> с другими мерами административного принуждения и с мерами других видов юридической ответственности</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Перечислите все виды административных наказаний и дайте им характеристику.</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Какие меры процессуального обеспечения соотносятся с административными наказаниями?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Имеются ли особенности назначения административных наказаний в отношении юридических лиц?</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Каковы правовые последствия от применения обстоятельств, смягчающих и отягчающих административную ответственность?</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Что такое длящееся административное правонарушение? Как исчисляется срок давности для данных административных правонарушений?</w:t>
      </w:r>
    </w:p>
    <w:p w:rsidR="00F42E12" w:rsidRPr="00E522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С какого момента начинает течь срок, </w:t>
      </w:r>
      <w:r w:rsidRPr="00F22A7D">
        <w:rPr>
          <w:sz w:val="28"/>
          <w:szCs w:val="28"/>
          <w:lang w:eastAsia="ru-RU"/>
        </w:rPr>
        <w:t>в течение которого лицо считается подвергнутым административному наказанию</w:t>
      </w:r>
      <w:r>
        <w:rPr>
          <w:sz w:val="28"/>
          <w:szCs w:val="28"/>
          <w:lang w:eastAsia="ru-RU"/>
        </w:rPr>
        <w:t>?</w:t>
      </w:r>
    </w:p>
    <w:p w:rsidR="00F42E12" w:rsidRDefault="00F42E12" w:rsidP="00306D35">
      <w:pPr>
        <w:suppressAutoHyphens w:val="0"/>
        <w:jc w:val="center"/>
        <w:rPr>
          <w:b/>
          <w:sz w:val="28"/>
          <w:szCs w:val="28"/>
          <w:lang w:eastAsia="ru-RU"/>
        </w:rPr>
      </w:pPr>
      <w:r>
        <w:rPr>
          <w:b/>
          <w:sz w:val="28"/>
          <w:szCs w:val="28"/>
          <w:lang w:eastAsia="ru-RU"/>
        </w:rPr>
        <w:t>Казус № 1</w:t>
      </w:r>
    </w:p>
    <w:p w:rsidR="00F42E12" w:rsidRPr="009F3A40" w:rsidRDefault="00F42E12"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F42E12" w:rsidRPr="001D6B1F" w:rsidRDefault="00F42E12" w:rsidP="00306D35">
      <w:pPr>
        <w:suppressAutoHyphens w:val="0"/>
        <w:ind w:firstLine="709"/>
        <w:jc w:val="both"/>
        <w:rPr>
          <w:b/>
          <w:sz w:val="28"/>
          <w:szCs w:val="28"/>
        </w:rPr>
      </w:pPr>
      <w:r w:rsidRPr="001D6B1F">
        <w:rPr>
          <w:b/>
          <w:sz w:val="28"/>
          <w:szCs w:val="28"/>
        </w:rPr>
        <w:t>Вопросы и задания по казусу:</w:t>
      </w:r>
    </w:p>
    <w:p w:rsidR="00F42E12" w:rsidRPr="009F3A40" w:rsidRDefault="00F42E12"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F42E12" w:rsidRPr="009F3A40" w:rsidRDefault="00F42E12"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F42E12" w:rsidRPr="009F3A40" w:rsidRDefault="00F42E12"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F42E12" w:rsidRDefault="00F42E12" w:rsidP="00306D35">
      <w:pPr>
        <w:suppressAutoHyphens w:val="0"/>
        <w:jc w:val="center"/>
        <w:rPr>
          <w:sz w:val="28"/>
          <w:szCs w:val="28"/>
          <w:lang w:eastAsia="ru-RU"/>
        </w:rPr>
      </w:pPr>
    </w:p>
    <w:p w:rsidR="00F42E12" w:rsidRDefault="00F42E12" w:rsidP="00306D35">
      <w:pPr>
        <w:suppressAutoHyphens w:val="0"/>
        <w:jc w:val="both"/>
        <w:rPr>
          <w:b/>
          <w:bCs/>
          <w:sz w:val="28"/>
          <w:szCs w:val="28"/>
          <w:lang w:eastAsia="ru-RU"/>
        </w:rPr>
      </w:pPr>
      <w:r w:rsidRPr="00F22A7D">
        <w:rPr>
          <w:b/>
          <w:bCs/>
          <w:sz w:val="28"/>
          <w:szCs w:val="28"/>
          <w:lang w:eastAsia="ru-RU"/>
        </w:rPr>
        <w:t>Тема 5. Производство по делам об административных правонарушениях</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F22A7D" w:rsidRDefault="00F42E12" w:rsidP="00306D35">
            <w:pPr>
              <w:suppressAutoHyphens w:val="0"/>
              <w:jc w:val="both"/>
              <w:rPr>
                <w:sz w:val="20"/>
                <w:szCs w:val="20"/>
                <w:lang w:eastAsia="ru-RU"/>
              </w:rPr>
            </w:pPr>
            <w:r w:rsidRPr="00F22A7D">
              <w:rPr>
                <w:sz w:val="20"/>
                <w:szCs w:val="20"/>
                <w:lang w:eastAsia="ru-RU"/>
              </w:rPr>
              <w:t>5.1. Понятие и содержание производства по делам об административных правонарушениях.</w:t>
            </w:r>
          </w:p>
          <w:p w:rsidR="00F42E12" w:rsidRPr="00F22A7D" w:rsidRDefault="00F42E12" w:rsidP="00306D35">
            <w:pPr>
              <w:suppressAutoHyphens w:val="0"/>
              <w:jc w:val="both"/>
              <w:rPr>
                <w:sz w:val="20"/>
                <w:szCs w:val="20"/>
                <w:lang w:eastAsia="ru-RU"/>
              </w:rPr>
            </w:pPr>
            <w:r w:rsidRPr="00F22A7D">
              <w:rPr>
                <w:sz w:val="20"/>
                <w:szCs w:val="20"/>
                <w:lang w:eastAsia="ru-RU"/>
              </w:rPr>
              <w:t xml:space="preserve">5.2. Понятие и виды обстоятельств, исключающих административную ответственность. </w:t>
            </w:r>
          </w:p>
          <w:p w:rsidR="00F42E12" w:rsidRPr="00F22A7D" w:rsidRDefault="00F42E12" w:rsidP="00306D35">
            <w:pPr>
              <w:suppressAutoHyphens w:val="0"/>
              <w:jc w:val="both"/>
              <w:rPr>
                <w:sz w:val="20"/>
                <w:szCs w:val="20"/>
                <w:lang w:eastAsia="ru-RU"/>
              </w:rPr>
            </w:pPr>
            <w:r w:rsidRPr="00F22A7D">
              <w:rPr>
                <w:sz w:val="20"/>
                <w:szCs w:val="20"/>
                <w:lang w:eastAsia="ru-RU"/>
              </w:rPr>
              <w:t>5.3. Подведомственность и подсудность дел об административных правонарушениях.</w:t>
            </w:r>
          </w:p>
          <w:p w:rsidR="00F42E12" w:rsidRPr="00F22A7D" w:rsidRDefault="00F42E12" w:rsidP="00306D35">
            <w:pPr>
              <w:suppressAutoHyphens w:val="0"/>
              <w:jc w:val="both"/>
              <w:rPr>
                <w:sz w:val="20"/>
                <w:szCs w:val="20"/>
                <w:lang w:eastAsia="ru-RU"/>
              </w:rPr>
            </w:pPr>
            <w:r w:rsidRPr="00F22A7D">
              <w:rPr>
                <w:sz w:val="20"/>
                <w:szCs w:val="20"/>
                <w:lang w:eastAsia="ru-RU"/>
              </w:rPr>
              <w:t>5.4. Участники производства по делам об административных правонарушениях.</w:t>
            </w:r>
          </w:p>
          <w:p w:rsidR="00F42E12" w:rsidRPr="00381C2A" w:rsidRDefault="00F42E12"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5</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Default="00F42E12" w:rsidP="00306D35">
            <w:pPr>
              <w:numPr>
                <w:ilvl w:val="0"/>
                <w:numId w:val="11"/>
              </w:numPr>
              <w:suppressAutoHyphens w:val="0"/>
              <w:snapToGrid w:val="0"/>
              <w:rPr>
                <w:rFonts w:eastAsia="SimSun"/>
                <w:sz w:val="20"/>
                <w:szCs w:val="20"/>
                <w:lang w:eastAsia="zh-CN"/>
              </w:rPr>
            </w:pPr>
            <w:r>
              <w:rPr>
                <w:sz w:val="20"/>
                <w:szCs w:val="20"/>
                <w:lang w:eastAsia="ru-RU"/>
              </w:rPr>
              <w:t>Принципы производства по делам об административных правонарушениях</w:t>
            </w:r>
            <w:r w:rsidRPr="00381C2A">
              <w:rPr>
                <w:rFonts w:eastAsia="SimSun"/>
                <w:sz w:val="20"/>
                <w:szCs w:val="20"/>
                <w:lang w:eastAsia="zh-CN"/>
              </w:rPr>
              <w:t>.</w:t>
            </w:r>
          </w:p>
          <w:p w:rsidR="00F42E12" w:rsidRDefault="00F42E12" w:rsidP="00306D35">
            <w:pPr>
              <w:numPr>
                <w:ilvl w:val="0"/>
                <w:numId w:val="11"/>
              </w:numPr>
              <w:suppressAutoHyphens w:val="0"/>
              <w:snapToGrid w:val="0"/>
              <w:rPr>
                <w:rFonts w:eastAsia="SimSun"/>
                <w:sz w:val="20"/>
                <w:szCs w:val="20"/>
                <w:lang w:eastAsia="zh-CN"/>
              </w:rPr>
            </w:pPr>
            <w:r>
              <w:rPr>
                <w:rFonts w:eastAsia="SimSun"/>
                <w:sz w:val="20"/>
                <w:szCs w:val="20"/>
                <w:lang w:eastAsia="zh-CN"/>
              </w:rPr>
              <w:t>Обстоятельства, исключающие административную ответственность.</w:t>
            </w:r>
          </w:p>
          <w:p w:rsidR="00F42E12" w:rsidRDefault="00F42E12" w:rsidP="00306D35">
            <w:pPr>
              <w:numPr>
                <w:ilvl w:val="0"/>
                <w:numId w:val="11"/>
              </w:numPr>
              <w:suppressAutoHyphens w:val="0"/>
              <w:snapToGrid w:val="0"/>
              <w:rPr>
                <w:rFonts w:eastAsia="SimSun"/>
                <w:sz w:val="20"/>
                <w:szCs w:val="20"/>
                <w:lang w:eastAsia="zh-CN"/>
              </w:rPr>
            </w:pPr>
            <w:r>
              <w:rPr>
                <w:rFonts w:eastAsia="SimSun"/>
                <w:sz w:val="20"/>
                <w:szCs w:val="20"/>
                <w:lang w:eastAsia="zh-CN"/>
              </w:rPr>
              <w:t>Подсудность дел об административных правонарушениях судам арбитражных судов.</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42E12" w:rsidRDefault="00F42E12" w:rsidP="00306D35">
      <w:pPr>
        <w:suppressAutoHyphens w:val="0"/>
        <w:jc w:val="both"/>
        <w:rPr>
          <w:sz w:val="28"/>
          <w:szCs w:val="28"/>
          <w:lang w:eastAsia="ru-RU"/>
        </w:rPr>
      </w:pP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5</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Каковы задачи производства по делам об административных правонарушениях?</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 соотносятся принципы законодательства об административных правонарушениях и принципы производства по делам об административных правонарушениях?</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Какие правовые последствия вызывают обстоятельства, исключающие административную ответственность?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каком процессуальном документе отражаются обстоятельства, исключающие производство по делам об административных правонарушениях?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На каких стадиях возникновение или обнаружение обстоятельств, исключающего административную ответственность, имеет правовое значение и может повлечь соответствующие правовые последствия?</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Кто уполномочен рассматривать дела об административных правонарушениях?</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чем отличие правового статуса следующих участников производства по делам об административных правонарушениях: лицо, в отношении которого ведется производство по делу об административном правонарушении, законный представитель юридического лица, защитник и представитель? </w:t>
      </w:r>
    </w:p>
    <w:p w:rsidR="00F42E12" w:rsidRDefault="00F42E12" w:rsidP="00686D58">
      <w:pPr>
        <w:suppressAutoHyphens w:val="0"/>
        <w:jc w:val="center"/>
        <w:rPr>
          <w:b/>
          <w:sz w:val="28"/>
          <w:szCs w:val="28"/>
          <w:lang w:eastAsia="ru-RU"/>
        </w:rPr>
      </w:pPr>
      <w:r>
        <w:rPr>
          <w:b/>
          <w:sz w:val="28"/>
          <w:szCs w:val="28"/>
          <w:lang w:eastAsia="ru-RU"/>
        </w:rPr>
        <w:t>Казус № 1</w:t>
      </w:r>
    </w:p>
    <w:p w:rsidR="00F42E12" w:rsidRPr="009F3A40" w:rsidRDefault="00F42E12" w:rsidP="00306D35">
      <w:pPr>
        <w:suppressAutoHyphens w:val="0"/>
        <w:ind w:firstLine="709"/>
        <w:jc w:val="both"/>
        <w:rPr>
          <w:sz w:val="28"/>
          <w:szCs w:val="28"/>
        </w:rPr>
      </w:pPr>
      <w:r w:rsidRPr="009F3A40">
        <w:rPr>
          <w:sz w:val="28"/>
          <w:szCs w:val="28"/>
        </w:rPr>
        <w:t>Мясокомбинатом «В новый путь» был произведен выброс неочищенных отходов производства, что привело к незначительному загрязнению проточных вод реки. В связи с указанным фактом в отношении мясокомбината «В новый путь» было возбуждено дело об административном правонарушении.</w:t>
      </w:r>
    </w:p>
    <w:p w:rsidR="00F42E12" w:rsidRPr="009F3A40" w:rsidRDefault="00F42E12" w:rsidP="00306D35">
      <w:pPr>
        <w:suppressAutoHyphens w:val="0"/>
        <w:ind w:firstLine="709"/>
        <w:jc w:val="both"/>
        <w:rPr>
          <w:sz w:val="28"/>
          <w:szCs w:val="28"/>
        </w:rPr>
      </w:pPr>
      <w:r w:rsidRPr="009F3A40">
        <w:rPr>
          <w:sz w:val="28"/>
          <w:szCs w:val="28"/>
        </w:rPr>
        <w:t xml:space="preserve"> Давая объяснения по делу, представитель мясокомбината сообщил, что выброс вредных веществ был произведен умышленно, чтобы предотвратить пожар на мясокомбинате. Остановить технологический процесс не представлялось возможным, так как сломалось бы оборудование на мясокомбинате. Поэтому представитель мясокомбината отрицал вину в совершении данного правонарушения и потребовал прекращения производства по делу об административном правонарушении. </w:t>
      </w:r>
    </w:p>
    <w:p w:rsidR="00F42E12" w:rsidRPr="009F3A40" w:rsidRDefault="00F42E12" w:rsidP="00306D35">
      <w:pPr>
        <w:suppressAutoHyphens w:val="0"/>
        <w:ind w:firstLine="709"/>
        <w:jc w:val="both"/>
        <w:rPr>
          <w:sz w:val="28"/>
          <w:szCs w:val="28"/>
        </w:rPr>
      </w:pPr>
      <w:r w:rsidRPr="009F3A40">
        <w:rPr>
          <w:sz w:val="28"/>
          <w:szCs w:val="28"/>
        </w:rPr>
        <w:t xml:space="preserve">В итоге мясокомбинат «В новый путь» был привлечен к административной ответственности в виде административного штрафа. </w:t>
      </w:r>
    </w:p>
    <w:p w:rsidR="00F42E12" w:rsidRPr="00B21BB9" w:rsidRDefault="00F42E12" w:rsidP="00306D35">
      <w:pPr>
        <w:suppressAutoHyphens w:val="0"/>
        <w:ind w:firstLine="142"/>
        <w:jc w:val="both"/>
        <w:rPr>
          <w:b/>
          <w:sz w:val="28"/>
          <w:szCs w:val="28"/>
        </w:rPr>
      </w:pPr>
      <w:r w:rsidRPr="009F3A40">
        <w:rPr>
          <w:i/>
          <w:sz w:val="28"/>
          <w:szCs w:val="28"/>
        </w:rPr>
        <w:tab/>
      </w:r>
      <w:r w:rsidRPr="00B21BB9">
        <w:rPr>
          <w:b/>
          <w:sz w:val="28"/>
          <w:szCs w:val="28"/>
        </w:rPr>
        <w:t>Вопросы и задания:</w:t>
      </w:r>
    </w:p>
    <w:p w:rsidR="00F42E12" w:rsidRPr="009F3A40" w:rsidRDefault="00F42E12" w:rsidP="00306D35">
      <w:pPr>
        <w:numPr>
          <w:ilvl w:val="0"/>
          <w:numId w:val="14"/>
        </w:numPr>
        <w:suppressAutoHyphens w:val="0"/>
        <w:ind w:left="0" w:firstLine="709"/>
        <w:contextualSpacing/>
        <w:jc w:val="both"/>
        <w:rPr>
          <w:sz w:val="28"/>
          <w:szCs w:val="28"/>
        </w:rPr>
      </w:pPr>
      <w:r w:rsidRPr="009F3A40">
        <w:rPr>
          <w:sz w:val="28"/>
          <w:szCs w:val="28"/>
        </w:rPr>
        <w:t>Какие существуют обстоятельства, исключающие производство по делу об административном правонарушении? Какие формы вины можно выделить? Как определяется вина юридического лица, в совершении административного правонарушения?</w:t>
      </w:r>
    </w:p>
    <w:p w:rsidR="00F42E12" w:rsidRPr="009F3A40" w:rsidRDefault="00F42E12" w:rsidP="00306D35">
      <w:pPr>
        <w:numPr>
          <w:ilvl w:val="0"/>
          <w:numId w:val="14"/>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оценку данного казуса со ссылкой на законодательство. Есть ли здесь административное правонарушение и какое? </w:t>
      </w:r>
    </w:p>
    <w:p w:rsidR="00F42E12" w:rsidRPr="009F3A40" w:rsidRDefault="00F42E12" w:rsidP="00306D35">
      <w:pPr>
        <w:numPr>
          <w:ilvl w:val="0"/>
          <w:numId w:val="14"/>
        </w:numPr>
        <w:suppressAutoHyphens w:val="0"/>
        <w:ind w:left="0" w:firstLine="709"/>
        <w:contextualSpacing/>
        <w:jc w:val="both"/>
        <w:rPr>
          <w:sz w:val="28"/>
          <w:szCs w:val="28"/>
        </w:rPr>
      </w:pPr>
      <w:r w:rsidRPr="009F3A40">
        <w:rPr>
          <w:sz w:val="28"/>
          <w:szCs w:val="28"/>
        </w:rPr>
        <w:t>Обоснованы ли доводы представителя мясокомбината? Возможно ли прекращение производства по данному делу?</w:t>
      </w:r>
    </w:p>
    <w:p w:rsidR="00F42E12" w:rsidRPr="00F22A7D" w:rsidRDefault="00F42E12" w:rsidP="00306D35">
      <w:pPr>
        <w:suppressAutoHyphens w:val="0"/>
        <w:jc w:val="both"/>
        <w:rPr>
          <w:sz w:val="28"/>
          <w:szCs w:val="28"/>
          <w:lang w:eastAsia="ru-RU"/>
        </w:rPr>
      </w:pPr>
    </w:p>
    <w:p w:rsidR="00F42E12" w:rsidRPr="00F22A7D" w:rsidRDefault="00F42E12" w:rsidP="00306D35">
      <w:pPr>
        <w:suppressAutoHyphens w:val="0"/>
        <w:jc w:val="both"/>
        <w:rPr>
          <w:b/>
          <w:bCs/>
          <w:sz w:val="28"/>
          <w:szCs w:val="28"/>
          <w:lang w:eastAsia="ru-RU"/>
        </w:rPr>
      </w:pPr>
      <w:r w:rsidRPr="00F22A7D">
        <w:rPr>
          <w:b/>
          <w:bCs/>
          <w:sz w:val="28"/>
          <w:szCs w:val="28"/>
          <w:lang w:eastAsia="ru-RU"/>
        </w:rPr>
        <w:t>Тема 6. Доказывание и доказательства. Меры обеспечения производства по делам об административных правонарушениях.</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6</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F22A7D" w:rsidRDefault="00F42E12" w:rsidP="00306D35">
            <w:pPr>
              <w:suppressAutoHyphens w:val="0"/>
              <w:jc w:val="both"/>
              <w:rPr>
                <w:bCs/>
                <w:sz w:val="20"/>
                <w:szCs w:val="20"/>
                <w:lang w:eastAsia="ru-RU"/>
              </w:rPr>
            </w:pPr>
            <w:r w:rsidRPr="00F22A7D">
              <w:rPr>
                <w:bCs/>
                <w:sz w:val="20"/>
                <w:szCs w:val="20"/>
                <w:lang w:eastAsia="ru-RU"/>
              </w:rPr>
              <w:t>6.1. Предмет доказывания.</w:t>
            </w:r>
          </w:p>
          <w:p w:rsidR="00F42E12" w:rsidRPr="00F22A7D" w:rsidRDefault="00F42E12" w:rsidP="00306D35">
            <w:pPr>
              <w:suppressAutoHyphens w:val="0"/>
              <w:jc w:val="both"/>
              <w:rPr>
                <w:bCs/>
                <w:sz w:val="20"/>
                <w:szCs w:val="20"/>
                <w:lang w:eastAsia="ru-RU"/>
              </w:rPr>
            </w:pPr>
            <w:r w:rsidRPr="00F22A7D">
              <w:rPr>
                <w:bCs/>
                <w:sz w:val="20"/>
                <w:szCs w:val="20"/>
                <w:lang w:eastAsia="ru-RU"/>
              </w:rPr>
              <w:t>6.2. Понятие и виды доказательств.</w:t>
            </w:r>
          </w:p>
          <w:p w:rsidR="00F42E12" w:rsidRPr="00F22A7D" w:rsidRDefault="00F42E12" w:rsidP="00306D35">
            <w:pPr>
              <w:suppressAutoHyphens w:val="0"/>
              <w:jc w:val="both"/>
              <w:rPr>
                <w:bCs/>
                <w:sz w:val="20"/>
                <w:szCs w:val="20"/>
                <w:lang w:eastAsia="ru-RU"/>
              </w:rPr>
            </w:pPr>
            <w:r w:rsidRPr="00F22A7D">
              <w:rPr>
                <w:bCs/>
                <w:sz w:val="20"/>
                <w:szCs w:val="20"/>
                <w:lang w:eastAsia="ru-RU"/>
              </w:rPr>
              <w:t>6.3. Собирание и оценка доказательств.</w:t>
            </w:r>
          </w:p>
          <w:p w:rsidR="00F42E12" w:rsidRPr="00F22A7D" w:rsidRDefault="00F42E12" w:rsidP="00306D35">
            <w:pPr>
              <w:suppressAutoHyphens w:val="0"/>
              <w:jc w:val="both"/>
              <w:rPr>
                <w:bCs/>
                <w:sz w:val="20"/>
                <w:szCs w:val="20"/>
                <w:lang w:eastAsia="ru-RU"/>
              </w:rPr>
            </w:pPr>
            <w:r w:rsidRPr="00F22A7D">
              <w:rPr>
                <w:bCs/>
                <w:sz w:val="20"/>
                <w:szCs w:val="20"/>
                <w:lang w:eastAsia="ru-RU"/>
              </w:rPr>
              <w:t>6.4. Виды мер обеспечения производства по делам об административных правонарушениях.</w:t>
            </w:r>
          </w:p>
          <w:p w:rsidR="00F42E12" w:rsidRPr="00F22A7D" w:rsidRDefault="00F42E12" w:rsidP="00306D35">
            <w:pPr>
              <w:suppressAutoHyphens w:val="0"/>
              <w:jc w:val="both"/>
              <w:rPr>
                <w:bCs/>
                <w:sz w:val="20"/>
                <w:szCs w:val="20"/>
                <w:lang w:eastAsia="ru-RU"/>
              </w:rPr>
            </w:pPr>
            <w:r w:rsidRPr="00F22A7D">
              <w:rPr>
                <w:bCs/>
                <w:sz w:val="20"/>
                <w:szCs w:val="20"/>
                <w:lang w:eastAsia="ru-RU"/>
              </w:rPr>
              <w:t>6.5. Правовые гарантии применения мер обеспечения производства по делам об административных правонарушениях.</w:t>
            </w:r>
          </w:p>
          <w:p w:rsidR="00F42E12" w:rsidRPr="00381C2A" w:rsidRDefault="00F42E12"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6</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Default="00F42E12" w:rsidP="00306D35">
            <w:pPr>
              <w:numPr>
                <w:ilvl w:val="0"/>
                <w:numId w:val="11"/>
              </w:numPr>
              <w:suppressAutoHyphens w:val="0"/>
              <w:snapToGrid w:val="0"/>
              <w:rPr>
                <w:rFonts w:eastAsia="SimSun"/>
                <w:sz w:val="20"/>
                <w:szCs w:val="20"/>
                <w:lang w:eastAsia="zh-CN"/>
              </w:rPr>
            </w:pPr>
            <w:r>
              <w:rPr>
                <w:sz w:val="20"/>
                <w:szCs w:val="20"/>
                <w:lang w:eastAsia="ru-RU"/>
              </w:rPr>
              <w:t>Предмет доказывания в юридических процессуальных науках</w:t>
            </w:r>
            <w:r w:rsidRPr="00381C2A">
              <w:rPr>
                <w:rFonts w:eastAsia="SimSun"/>
                <w:sz w:val="20"/>
                <w:szCs w:val="20"/>
                <w:lang w:eastAsia="zh-CN"/>
              </w:rPr>
              <w:t>.</w:t>
            </w:r>
          </w:p>
          <w:p w:rsidR="00F42E12" w:rsidRDefault="00F42E12"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Доставление как </w:t>
            </w:r>
            <w:r w:rsidRPr="00213C81">
              <w:rPr>
                <w:sz w:val="20"/>
                <w:szCs w:val="20"/>
                <w:lang w:eastAsia="ru-RU"/>
              </w:rPr>
              <w:t xml:space="preserve">мера </w:t>
            </w:r>
            <w:r w:rsidRPr="00F22A7D">
              <w:rPr>
                <w:sz w:val="20"/>
                <w:szCs w:val="20"/>
                <w:lang w:eastAsia="ru-RU"/>
              </w:rPr>
              <w:t>обеспечения производства по делам об административных правонарушениях</w:t>
            </w:r>
            <w:r>
              <w:rPr>
                <w:rFonts w:eastAsia="SimSun"/>
                <w:sz w:val="20"/>
                <w:szCs w:val="20"/>
                <w:lang w:eastAsia="zh-CN"/>
              </w:rPr>
              <w:t>.</w:t>
            </w:r>
          </w:p>
          <w:p w:rsidR="00F42E12" w:rsidRDefault="00F42E12"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 Арест товаров, транспортных средств и иных вещей.</w:t>
            </w:r>
          </w:p>
          <w:p w:rsidR="00F42E12" w:rsidRDefault="00F42E12" w:rsidP="00306D35">
            <w:pPr>
              <w:numPr>
                <w:ilvl w:val="0"/>
                <w:numId w:val="11"/>
              </w:numPr>
              <w:suppressAutoHyphens w:val="0"/>
              <w:snapToGrid w:val="0"/>
              <w:rPr>
                <w:rFonts w:eastAsia="SimSun"/>
                <w:sz w:val="20"/>
                <w:szCs w:val="20"/>
                <w:lang w:eastAsia="zh-CN"/>
              </w:rPr>
            </w:pPr>
            <w:r>
              <w:rPr>
                <w:rFonts w:eastAsia="SimSun"/>
                <w:sz w:val="20"/>
                <w:szCs w:val="20"/>
                <w:lang w:eastAsia="zh-CN"/>
              </w:rPr>
              <w:t>Изъятие вещей и документов.</w:t>
            </w:r>
          </w:p>
          <w:p w:rsidR="00F42E12" w:rsidRPr="00381C2A" w:rsidRDefault="00F42E12" w:rsidP="00306D35">
            <w:pPr>
              <w:numPr>
                <w:ilvl w:val="0"/>
                <w:numId w:val="11"/>
              </w:numPr>
              <w:suppressAutoHyphens w:val="0"/>
              <w:snapToGrid w:val="0"/>
              <w:rPr>
                <w:rFonts w:eastAsia="SimSun"/>
                <w:sz w:val="20"/>
                <w:szCs w:val="20"/>
                <w:lang w:eastAsia="zh-CN"/>
              </w:rPr>
            </w:pPr>
            <w:r w:rsidRPr="006B2EBD">
              <w:rPr>
                <w:rFonts w:eastAsia="SimSun"/>
                <w:sz w:val="20"/>
                <w:szCs w:val="20"/>
                <w:lang w:eastAsia="zh-CN"/>
              </w:rPr>
              <w:t>Освидетельствование на состояние алкогольного опьянения и медицинское освидетельствование на состояние опьянения</w:t>
            </w:r>
            <w:r>
              <w:rPr>
                <w:rFonts w:eastAsia="SimSun"/>
                <w:sz w:val="20"/>
                <w:szCs w:val="20"/>
                <w:lang w:eastAsia="zh-CN"/>
              </w:rPr>
              <w:t>.</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42E12" w:rsidRDefault="00F42E12" w:rsidP="00306D35">
      <w:pPr>
        <w:suppressAutoHyphens w:val="0"/>
        <w:jc w:val="both"/>
        <w:rPr>
          <w:bCs/>
          <w:sz w:val="28"/>
          <w:szCs w:val="28"/>
          <w:lang w:eastAsia="ru-RU"/>
        </w:rPr>
      </w:pP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6</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Что входит в предмет доказывания?</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Какие есть виды доказательств в производстве по делам об административных правонарушениях?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Кто собирает доказательства в производстве по делам об административных правонарушениях?</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оценка доказательств в производстве по делам об административных правонарушениях?</w:t>
      </w:r>
    </w:p>
    <w:p w:rsidR="00F42E12" w:rsidRPr="005306FE"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Назовите все меры </w:t>
      </w:r>
      <w:r w:rsidRPr="00F22A7D">
        <w:rPr>
          <w:bCs/>
          <w:sz w:val="28"/>
          <w:szCs w:val="28"/>
          <w:lang w:eastAsia="ru-RU"/>
        </w:rPr>
        <w:t>обеспечения производства по делам об административных правонарушениях</w:t>
      </w:r>
      <w:r>
        <w:rPr>
          <w:bCs/>
          <w:sz w:val="28"/>
          <w:szCs w:val="28"/>
          <w:lang w:eastAsia="ru-RU"/>
        </w:rPr>
        <w:t>. Как они соотносятся с административными наказаниями?</w:t>
      </w:r>
    </w:p>
    <w:p w:rsidR="00F42E12" w:rsidRDefault="00F42E12" w:rsidP="00306D35">
      <w:pPr>
        <w:suppressAutoHyphens w:val="0"/>
        <w:jc w:val="center"/>
        <w:rPr>
          <w:b/>
          <w:sz w:val="28"/>
          <w:szCs w:val="28"/>
          <w:lang w:eastAsia="ru-RU"/>
        </w:rPr>
      </w:pPr>
      <w:r>
        <w:rPr>
          <w:b/>
          <w:sz w:val="28"/>
          <w:szCs w:val="28"/>
          <w:lang w:eastAsia="ru-RU"/>
        </w:rPr>
        <w:t>Казус № 1</w:t>
      </w:r>
    </w:p>
    <w:p w:rsidR="00F42E12" w:rsidRPr="009F3A40" w:rsidRDefault="00F42E12"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продуктовый магазин «Пятерочка» г. Тверь были приняты на работу кассирами две гражданки Таджикистана. В результате проведенной плановой проверки сотрудниками миграционной службы</w:t>
      </w:r>
      <w:r>
        <w:rPr>
          <w:color w:val="000000"/>
          <w:sz w:val="28"/>
          <w:szCs w:val="28"/>
          <w:shd w:val="clear" w:color="auto" w:fill="FFFFFF"/>
        </w:rPr>
        <w:t xml:space="preserve"> МВД России</w:t>
      </w:r>
      <w:r w:rsidRPr="009F3A40">
        <w:rPr>
          <w:color w:val="000000"/>
          <w:sz w:val="28"/>
          <w:szCs w:val="28"/>
          <w:shd w:val="clear" w:color="auto" w:fill="FFFFFF"/>
        </w:rPr>
        <w:t xml:space="preserve"> было обнаружено, что у них не было временной регистрации и разрешения на работу. Сотрудники </w:t>
      </w:r>
      <w:r>
        <w:rPr>
          <w:color w:val="000000"/>
          <w:sz w:val="28"/>
          <w:szCs w:val="28"/>
          <w:shd w:val="clear" w:color="auto" w:fill="FFFFFF"/>
        </w:rPr>
        <w:t>МВД России</w:t>
      </w:r>
      <w:r w:rsidRPr="009F3A40">
        <w:rPr>
          <w:color w:val="000000"/>
          <w:sz w:val="28"/>
          <w:szCs w:val="28"/>
          <w:shd w:val="clear" w:color="auto" w:fill="FFFFFF"/>
        </w:rPr>
        <w:t xml:space="preserve"> возбудили административные дела и привлекли виновных к административной ответственности. </w:t>
      </w:r>
    </w:p>
    <w:p w:rsidR="00F42E12" w:rsidRPr="009F3A40" w:rsidRDefault="00F42E12"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После проведения внеплановой проверки через 3 месяца сотрудники миграционной службы установили, что эти же самые гражданки снова работают в данном магазине кассирами без регистрации и разрешения на работу. Сотрудники </w:t>
      </w:r>
      <w:r>
        <w:rPr>
          <w:color w:val="000000"/>
          <w:sz w:val="28"/>
          <w:szCs w:val="28"/>
          <w:shd w:val="clear" w:color="auto" w:fill="FFFFFF"/>
        </w:rPr>
        <w:t>МВД России</w:t>
      </w:r>
      <w:r w:rsidRPr="009F3A40">
        <w:rPr>
          <w:color w:val="000000"/>
          <w:sz w:val="28"/>
          <w:szCs w:val="28"/>
          <w:shd w:val="clear" w:color="auto" w:fill="FFFFFF"/>
        </w:rPr>
        <w:t xml:space="preserve"> повторно возбудили административные дела и привлекли нарушителей к административной ответственности. </w:t>
      </w:r>
    </w:p>
    <w:p w:rsidR="00F42E12" w:rsidRPr="009F3A40" w:rsidRDefault="00F42E12"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Несогласный с вынесенным решением директор магазина обратился в суд с жалобой об отмене вынесенного постановления, аргументируя тем, что нельзя повторно привлекать к административной ответственности за одно и тоже правонарушение. </w:t>
      </w:r>
    </w:p>
    <w:p w:rsidR="00F42E12" w:rsidRPr="00F263C5" w:rsidRDefault="00F42E12" w:rsidP="00306D35">
      <w:pPr>
        <w:suppressAutoHyphens w:val="0"/>
        <w:ind w:firstLine="709"/>
        <w:jc w:val="both"/>
        <w:rPr>
          <w:b/>
          <w:sz w:val="28"/>
          <w:szCs w:val="28"/>
        </w:rPr>
      </w:pPr>
      <w:r w:rsidRPr="00F263C5">
        <w:rPr>
          <w:b/>
          <w:sz w:val="28"/>
          <w:szCs w:val="28"/>
        </w:rPr>
        <w:t>Вопросы и задания:</w:t>
      </w:r>
    </w:p>
    <w:p w:rsidR="00F42E12" w:rsidRPr="009F3A40" w:rsidRDefault="00F42E12" w:rsidP="00306D35">
      <w:pPr>
        <w:suppressAutoHyphens w:val="0"/>
        <w:ind w:firstLine="709"/>
        <w:jc w:val="both"/>
        <w:rPr>
          <w:sz w:val="28"/>
          <w:szCs w:val="28"/>
        </w:rPr>
      </w:pPr>
      <w:r w:rsidRPr="009F3A40">
        <w:rPr>
          <w:sz w:val="28"/>
          <w:szCs w:val="28"/>
        </w:rPr>
        <w:t xml:space="preserve">1. Какие принципы административного процесса здесь используются? К какому виду административного процесса и административного производства относится данное дело? Дайте краткую характеристику данного вида производства. </w:t>
      </w:r>
    </w:p>
    <w:p w:rsidR="00F42E12" w:rsidRPr="009F3A40" w:rsidRDefault="00F42E12"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По каким статьям следует квалифицировать данное деяние и в отношении каких субъектов? Дайте юридическую квалификацию рассматриваемой ситуации.  Если бы данные нарушения были совершены в г. Москва или г. Санкт-Петербург изменились ли бы административные наказания за их совершение и каким образом? </w:t>
      </w:r>
    </w:p>
    <w:p w:rsidR="00F42E12" w:rsidRDefault="00F42E12" w:rsidP="00306D35">
      <w:pPr>
        <w:suppressAutoHyphens w:val="0"/>
        <w:ind w:firstLine="709"/>
        <w:jc w:val="both"/>
        <w:rPr>
          <w:sz w:val="28"/>
          <w:szCs w:val="28"/>
        </w:rPr>
      </w:pPr>
      <w:r w:rsidRPr="009F3A40">
        <w:rPr>
          <w:sz w:val="28"/>
          <w:szCs w:val="28"/>
        </w:rPr>
        <w:t xml:space="preserve">3. Каковы сроки и порядок проведения плановых и внеплановых проверок? Возможно ли повторно привлекать к административной ответственности тех же лиц за совершение одного и того же правонарушения? Дайте ответ со ссылкой на правовые нормы. Каким образом можно воздействовать на нарушителей? </w:t>
      </w:r>
    </w:p>
    <w:p w:rsidR="00F42E12" w:rsidRDefault="00F42E12" w:rsidP="00306D35">
      <w:pPr>
        <w:suppressAutoHyphens w:val="0"/>
        <w:jc w:val="center"/>
        <w:rPr>
          <w:b/>
          <w:sz w:val="28"/>
          <w:szCs w:val="28"/>
          <w:lang w:eastAsia="ru-RU"/>
        </w:rPr>
      </w:pPr>
      <w:r>
        <w:rPr>
          <w:b/>
          <w:sz w:val="28"/>
          <w:szCs w:val="28"/>
          <w:lang w:eastAsia="ru-RU"/>
        </w:rPr>
        <w:t>Казус № 2</w:t>
      </w:r>
    </w:p>
    <w:p w:rsidR="00F42E12" w:rsidRPr="0005761A" w:rsidRDefault="00F42E12" w:rsidP="00306D35">
      <w:pPr>
        <w:suppressAutoHyphens w:val="0"/>
        <w:ind w:firstLine="709"/>
        <w:jc w:val="both"/>
        <w:rPr>
          <w:sz w:val="28"/>
          <w:szCs w:val="28"/>
        </w:rPr>
      </w:pPr>
      <w:r w:rsidRPr="0005761A">
        <w:rPr>
          <w:sz w:val="28"/>
          <w:szCs w:val="28"/>
        </w:rPr>
        <w:t>Семенов – житель г. Москвы, возвращаясь вечером с работы, не нашел место для стоянки своего автомобиля и решил разместить автомобиль на тротуаре в нарушении требований, предписанных дорожным знаком, запрещающим стоянку транспортных средств. Выйдя во двор через полчаса чтобы переставить машину, Семенов обнаружил, что муниципальная служба эвакуации проводит эвакуацию его автомобиля на муниципальную стоянку. Семенов потребовал снять автомобиль с эвакуатора, однако, несмотря на требования Семенова, автомобиль был отбуксирован на платную муниципальную стоянку.</w:t>
      </w:r>
    </w:p>
    <w:p w:rsidR="00F42E12" w:rsidRPr="00F263C5" w:rsidRDefault="00F42E12" w:rsidP="00306D35">
      <w:pPr>
        <w:suppressAutoHyphens w:val="0"/>
        <w:ind w:firstLine="709"/>
        <w:jc w:val="both"/>
        <w:rPr>
          <w:b/>
          <w:sz w:val="28"/>
          <w:szCs w:val="28"/>
        </w:rPr>
      </w:pPr>
      <w:r w:rsidRPr="00F263C5">
        <w:rPr>
          <w:b/>
          <w:sz w:val="28"/>
          <w:szCs w:val="28"/>
        </w:rPr>
        <w:t>Вопросы и задания:</w:t>
      </w:r>
    </w:p>
    <w:p w:rsidR="00F42E12" w:rsidRPr="0005761A" w:rsidRDefault="00F42E12" w:rsidP="00306D35">
      <w:pPr>
        <w:suppressAutoHyphens w:val="0"/>
        <w:ind w:firstLine="709"/>
        <w:jc w:val="both"/>
        <w:rPr>
          <w:sz w:val="28"/>
          <w:szCs w:val="28"/>
        </w:rPr>
      </w:pPr>
      <w:r w:rsidRPr="0005761A">
        <w:rPr>
          <w:sz w:val="28"/>
          <w:szCs w:val="28"/>
        </w:rPr>
        <w:t>1. Дайте правовую оценку казусу. Нарушены ли нормы законодательства, устанавливающие процедуру и основания для эвакуации транспортных средств в описанной ситуации?</w:t>
      </w:r>
    </w:p>
    <w:p w:rsidR="00F42E12" w:rsidRPr="0005761A" w:rsidRDefault="00F42E12" w:rsidP="00306D35">
      <w:pPr>
        <w:suppressAutoHyphens w:val="0"/>
        <w:ind w:firstLine="709"/>
        <w:jc w:val="both"/>
        <w:rPr>
          <w:sz w:val="28"/>
          <w:szCs w:val="28"/>
        </w:rPr>
      </w:pPr>
      <w:r w:rsidRPr="0005761A">
        <w:rPr>
          <w:sz w:val="28"/>
          <w:szCs w:val="28"/>
        </w:rPr>
        <w:t xml:space="preserve">2. В каком порядке можно обжаловать указанные действия муниципальной службы эвакуации? </w:t>
      </w:r>
    </w:p>
    <w:p w:rsidR="00F42E12" w:rsidRPr="0005761A" w:rsidRDefault="00F42E12" w:rsidP="00306D35">
      <w:pPr>
        <w:suppressAutoHyphens w:val="0"/>
        <w:ind w:firstLine="709"/>
        <w:jc w:val="both"/>
        <w:rPr>
          <w:sz w:val="28"/>
          <w:szCs w:val="28"/>
        </w:rPr>
      </w:pPr>
      <w:r w:rsidRPr="0005761A">
        <w:rPr>
          <w:sz w:val="28"/>
          <w:szCs w:val="28"/>
        </w:rPr>
        <w:t>3. Должен ли быть привлечен к ответственности гр. Семенов?</w:t>
      </w:r>
    </w:p>
    <w:p w:rsidR="00F42E12" w:rsidRDefault="00F42E12" w:rsidP="00306D35">
      <w:pPr>
        <w:suppressAutoHyphens w:val="0"/>
        <w:ind w:firstLine="709"/>
        <w:jc w:val="both"/>
        <w:rPr>
          <w:sz w:val="28"/>
          <w:szCs w:val="28"/>
        </w:rPr>
      </w:pPr>
    </w:p>
    <w:p w:rsidR="00F42E12" w:rsidRDefault="00F42E12" w:rsidP="00306D35">
      <w:pPr>
        <w:suppressAutoHyphens w:val="0"/>
        <w:jc w:val="center"/>
        <w:rPr>
          <w:b/>
          <w:sz w:val="28"/>
          <w:szCs w:val="28"/>
          <w:lang w:eastAsia="ru-RU"/>
        </w:rPr>
      </w:pPr>
      <w:r>
        <w:rPr>
          <w:b/>
          <w:sz w:val="28"/>
          <w:szCs w:val="28"/>
          <w:lang w:eastAsia="ru-RU"/>
        </w:rPr>
        <w:t>Казус № 3</w:t>
      </w:r>
    </w:p>
    <w:p w:rsidR="00F42E12" w:rsidRPr="0005761A" w:rsidRDefault="00F42E12" w:rsidP="00306D35">
      <w:pPr>
        <w:suppressAutoHyphens w:val="0"/>
        <w:ind w:firstLine="709"/>
        <w:jc w:val="both"/>
        <w:rPr>
          <w:sz w:val="28"/>
          <w:szCs w:val="28"/>
        </w:rPr>
      </w:pPr>
      <w:r w:rsidRPr="0005761A">
        <w:rPr>
          <w:sz w:val="28"/>
          <w:szCs w:val="28"/>
        </w:rPr>
        <w:t>28 января 2016 г. в ЦАО г. Москвы проводилось профилактическое мероприятие «Безопасность – основа стабильного осуществления государственного управления».</w:t>
      </w:r>
    </w:p>
    <w:p w:rsidR="00F42E12" w:rsidRPr="0005761A" w:rsidRDefault="00F42E12" w:rsidP="00306D35">
      <w:pPr>
        <w:suppressAutoHyphens w:val="0"/>
        <w:ind w:firstLine="709"/>
        <w:jc w:val="both"/>
        <w:rPr>
          <w:sz w:val="28"/>
          <w:szCs w:val="28"/>
        </w:rPr>
      </w:pPr>
      <w:r w:rsidRPr="0005761A">
        <w:rPr>
          <w:sz w:val="28"/>
          <w:szCs w:val="28"/>
        </w:rPr>
        <w:t>Около 23-30 наряд ДПС ГИБДД УМВД России по г. Москве остановил для проверки документов двигавшийся к гостинице «Пекин» без государственных регистрационных номерных знаков автомобиль Фиат 500.</w:t>
      </w:r>
    </w:p>
    <w:p w:rsidR="00F42E12" w:rsidRPr="0005761A" w:rsidRDefault="00F42E12" w:rsidP="00306D35">
      <w:pPr>
        <w:suppressAutoHyphens w:val="0"/>
        <w:ind w:firstLine="709"/>
        <w:jc w:val="both"/>
        <w:rPr>
          <w:sz w:val="28"/>
          <w:szCs w:val="28"/>
        </w:rPr>
      </w:pPr>
      <w:r w:rsidRPr="0005761A">
        <w:rPr>
          <w:sz w:val="28"/>
          <w:szCs w:val="28"/>
        </w:rPr>
        <w:t>После проверки документов инспектор ДПС обратился с просьбой предъявить для досмотра содержимое багажного отделения транспортного средства, однако водитель М. отказался открыть багажник.</w:t>
      </w:r>
    </w:p>
    <w:p w:rsidR="00F42E12" w:rsidRPr="00F263C5" w:rsidRDefault="00F42E12" w:rsidP="00306D35">
      <w:pPr>
        <w:suppressAutoHyphens w:val="0"/>
        <w:ind w:firstLine="709"/>
        <w:jc w:val="both"/>
        <w:rPr>
          <w:b/>
          <w:sz w:val="28"/>
          <w:szCs w:val="28"/>
        </w:rPr>
      </w:pPr>
      <w:r w:rsidRPr="00F263C5">
        <w:rPr>
          <w:b/>
          <w:sz w:val="28"/>
          <w:szCs w:val="28"/>
        </w:rPr>
        <w:t>Вопросы и задания:</w:t>
      </w:r>
    </w:p>
    <w:p w:rsidR="00F42E12" w:rsidRPr="0005761A" w:rsidRDefault="00F42E12" w:rsidP="00306D35">
      <w:pPr>
        <w:suppressAutoHyphens w:val="0"/>
        <w:ind w:firstLine="709"/>
        <w:jc w:val="both"/>
        <w:rPr>
          <w:sz w:val="28"/>
          <w:szCs w:val="28"/>
        </w:rPr>
      </w:pPr>
      <w:r w:rsidRPr="0005761A">
        <w:rPr>
          <w:sz w:val="28"/>
          <w:szCs w:val="28"/>
        </w:rPr>
        <w:t xml:space="preserve">1. Что должен делать инспектор ДПС ГИБДД, если водитель отказывается предъявить содержимое багажного отделения для досмотра? </w:t>
      </w:r>
    </w:p>
    <w:p w:rsidR="00F42E12" w:rsidRPr="0005761A" w:rsidRDefault="00F42E12" w:rsidP="00306D35">
      <w:pPr>
        <w:suppressAutoHyphens w:val="0"/>
        <w:ind w:firstLine="709"/>
        <w:jc w:val="both"/>
        <w:rPr>
          <w:sz w:val="28"/>
          <w:szCs w:val="28"/>
        </w:rPr>
      </w:pPr>
      <w:r w:rsidRPr="0005761A">
        <w:rPr>
          <w:sz w:val="28"/>
          <w:szCs w:val="28"/>
        </w:rPr>
        <w:t xml:space="preserve">2. Дайте правовую оценку этому казусу. </w:t>
      </w:r>
    </w:p>
    <w:p w:rsidR="00F42E12" w:rsidRPr="0005761A" w:rsidRDefault="00F42E12" w:rsidP="00306D35">
      <w:pPr>
        <w:suppressAutoHyphens w:val="0"/>
        <w:ind w:firstLine="709"/>
        <w:jc w:val="both"/>
        <w:rPr>
          <w:sz w:val="28"/>
          <w:szCs w:val="28"/>
        </w:rPr>
      </w:pPr>
      <w:r w:rsidRPr="0005761A">
        <w:rPr>
          <w:sz w:val="28"/>
          <w:szCs w:val="28"/>
        </w:rPr>
        <w:t>3. Как изменится ситуация, если инспектор остановил автомобиль при отсутствии видимых признаков административного правонарушения?</w:t>
      </w:r>
    </w:p>
    <w:p w:rsidR="00F42E12" w:rsidRPr="009F3A40" w:rsidRDefault="00F42E12" w:rsidP="00306D35">
      <w:pPr>
        <w:suppressAutoHyphens w:val="0"/>
        <w:ind w:firstLine="709"/>
        <w:jc w:val="both"/>
        <w:rPr>
          <w:sz w:val="28"/>
          <w:szCs w:val="28"/>
        </w:rPr>
      </w:pPr>
    </w:p>
    <w:p w:rsidR="00F42E12" w:rsidRPr="00607CFD" w:rsidRDefault="00F42E12" w:rsidP="00306D35">
      <w:pPr>
        <w:suppressAutoHyphens w:val="0"/>
        <w:jc w:val="both"/>
        <w:rPr>
          <w:b/>
          <w:bCs/>
          <w:sz w:val="28"/>
          <w:szCs w:val="28"/>
          <w:lang w:eastAsia="ru-RU"/>
        </w:rPr>
      </w:pPr>
      <w:r w:rsidRPr="00607CFD">
        <w:rPr>
          <w:b/>
          <w:bCs/>
          <w:sz w:val="28"/>
          <w:szCs w:val="28"/>
          <w:lang w:eastAsia="ru-RU"/>
        </w:rPr>
        <w:t xml:space="preserve">Тема 7. Возбуждение дела об административных правонарушениях.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7</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F24E37" w:rsidRDefault="00F42E12" w:rsidP="00306D35">
            <w:pPr>
              <w:suppressAutoHyphens w:val="0"/>
              <w:jc w:val="both"/>
              <w:rPr>
                <w:bCs/>
                <w:sz w:val="20"/>
                <w:szCs w:val="20"/>
                <w:lang w:eastAsia="ru-RU"/>
              </w:rPr>
            </w:pPr>
            <w:r w:rsidRPr="00F24E37">
              <w:rPr>
                <w:bCs/>
                <w:sz w:val="20"/>
                <w:szCs w:val="20"/>
                <w:lang w:eastAsia="ru-RU"/>
              </w:rPr>
              <w:t xml:space="preserve"> 7.1. Понятие и назначение стадии возбуждения дела об административных правонарушениях. Повод и основание административной ответственности. Формы возбуждения дела об административном правонарушении.</w:t>
            </w:r>
          </w:p>
          <w:p w:rsidR="00F42E12" w:rsidRPr="00F24E37" w:rsidRDefault="00F42E12" w:rsidP="00306D35">
            <w:pPr>
              <w:suppressAutoHyphens w:val="0"/>
              <w:jc w:val="both"/>
              <w:rPr>
                <w:bCs/>
                <w:sz w:val="20"/>
                <w:szCs w:val="20"/>
                <w:lang w:eastAsia="ru-RU"/>
              </w:rPr>
            </w:pPr>
            <w:r w:rsidRPr="00F24E37">
              <w:rPr>
                <w:bCs/>
                <w:sz w:val="20"/>
                <w:szCs w:val="20"/>
                <w:lang w:eastAsia="ru-RU"/>
              </w:rPr>
              <w:t>7.2. Протокол об административных правонарушениях, сроки его составления и направления. Направление протокола (постановления прокурора) об административном правонарушении для рассмотрения дела об административном правонарушении. Соотношение административно-юрисдикционного производства и административных процедур контроля и надзора.</w:t>
            </w:r>
          </w:p>
          <w:p w:rsidR="00F42E12" w:rsidRPr="00F24E37" w:rsidRDefault="00F42E12" w:rsidP="00306D35">
            <w:pPr>
              <w:suppressAutoHyphens w:val="0"/>
              <w:jc w:val="both"/>
              <w:rPr>
                <w:bCs/>
                <w:sz w:val="20"/>
                <w:szCs w:val="20"/>
                <w:lang w:eastAsia="ru-RU"/>
              </w:rPr>
            </w:pPr>
            <w:r w:rsidRPr="00F24E37">
              <w:rPr>
                <w:bCs/>
                <w:sz w:val="20"/>
                <w:szCs w:val="20"/>
                <w:lang w:eastAsia="ru-RU"/>
              </w:rPr>
              <w:t>7.3. Должностные лица, уполномоченные составлять протоколы об административных правонарушениях.</w:t>
            </w:r>
          </w:p>
          <w:p w:rsidR="00F42E12" w:rsidRPr="00F24E37" w:rsidRDefault="00F42E12" w:rsidP="00306D35">
            <w:pPr>
              <w:suppressAutoHyphens w:val="0"/>
              <w:jc w:val="both"/>
              <w:rPr>
                <w:bCs/>
                <w:sz w:val="20"/>
                <w:szCs w:val="20"/>
                <w:lang w:eastAsia="ru-RU"/>
              </w:rPr>
            </w:pPr>
            <w:r w:rsidRPr="00F24E37">
              <w:rPr>
                <w:bCs/>
                <w:sz w:val="20"/>
                <w:szCs w:val="20"/>
                <w:lang w:eastAsia="ru-RU"/>
              </w:rPr>
              <w:t>7.4. Назначение административного наказания без составления протокола.</w:t>
            </w:r>
          </w:p>
          <w:p w:rsidR="00F42E12" w:rsidRPr="00F24E37" w:rsidRDefault="00F42E12" w:rsidP="00306D35">
            <w:pPr>
              <w:suppressAutoHyphens w:val="0"/>
              <w:jc w:val="both"/>
              <w:rPr>
                <w:bCs/>
                <w:sz w:val="20"/>
                <w:szCs w:val="20"/>
                <w:lang w:eastAsia="ru-RU"/>
              </w:rPr>
            </w:pPr>
            <w:r w:rsidRPr="00F24E37">
              <w:rPr>
                <w:bCs/>
                <w:sz w:val="20"/>
                <w:szCs w:val="20"/>
                <w:lang w:eastAsia="ru-RU"/>
              </w:rPr>
              <w:t>7.5. Административное расследование.</w:t>
            </w:r>
          </w:p>
          <w:p w:rsidR="00F42E12" w:rsidRPr="00F24E37" w:rsidRDefault="00F42E12" w:rsidP="00306D35">
            <w:pPr>
              <w:suppressAutoHyphens w:val="0"/>
              <w:jc w:val="both"/>
              <w:rPr>
                <w:bCs/>
                <w:sz w:val="20"/>
                <w:szCs w:val="20"/>
                <w:lang w:eastAsia="ru-RU"/>
              </w:rPr>
            </w:pPr>
            <w:r w:rsidRPr="00F24E37">
              <w:rPr>
                <w:bCs/>
                <w:sz w:val="20"/>
                <w:szCs w:val="20"/>
                <w:lang w:eastAsia="ru-RU"/>
              </w:rPr>
              <w:t>7.6.  Прекращение производства по делу об административном правонарушении до передачи дела на рассмотрение.</w:t>
            </w:r>
          </w:p>
          <w:p w:rsidR="00F42E12" w:rsidRPr="00F22A7D" w:rsidRDefault="00F42E12" w:rsidP="00306D35">
            <w:pPr>
              <w:suppressAutoHyphens w:val="0"/>
              <w:jc w:val="both"/>
              <w:rPr>
                <w:bCs/>
                <w:sz w:val="20"/>
                <w:szCs w:val="20"/>
                <w:lang w:eastAsia="ru-RU"/>
              </w:rPr>
            </w:pPr>
          </w:p>
          <w:p w:rsidR="00F42E12" w:rsidRPr="00381C2A" w:rsidRDefault="00F42E12"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7</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Default="00F42E12" w:rsidP="00306D35">
            <w:pPr>
              <w:numPr>
                <w:ilvl w:val="0"/>
                <w:numId w:val="11"/>
              </w:numPr>
              <w:suppressAutoHyphens w:val="0"/>
              <w:snapToGrid w:val="0"/>
              <w:rPr>
                <w:rFonts w:eastAsia="SimSun"/>
                <w:sz w:val="20"/>
                <w:szCs w:val="20"/>
                <w:lang w:eastAsia="zh-CN"/>
              </w:rPr>
            </w:pPr>
            <w:r w:rsidRPr="00BE0FD7">
              <w:rPr>
                <w:bCs/>
                <w:sz w:val="20"/>
                <w:szCs w:val="20"/>
                <w:lang w:eastAsia="ru-RU"/>
              </w:rPr>
              <w:t>Повод и основание административной ответственности. Формы возбуждения дела об административном правонарушении</w:t>
            </w:r>
            <w:r w:rsidRPr="00BE0FD7">
              <w:rPr>
                <w:rFonts w:eastAsia="SimSun"/>
                <w:sz w:val="20"/>
                <w:szCs w:val="20"/>
                <w:lang w:eastAsia="zh-CN"/>
              </w:rPr>
              <w:t>.</w:t>
            </w:r>
          </w:p>
          <w:p w:rsidR="00F42E12" w:rsidRPr="00BE0FD7" w:rsidRDefault="00F42E12" w:rsidP="00306D35">
            <w:pPr>
              <w:numPr>
                <w:ilvl w:val="0"/>
                <w:numId w:val="11"/>
              </w:numPr>
              <w:suppressAutoHyphens w:val="0"/>
              <w:snapToGrid w:val="0"/>
              <w:rPr>
                <w:rFonts w:eastAsia="SimSun"/>
                <w:sz w:val="20"/>
                <w:szCs w:val="20"/>
                <w:lang w:eastAsia="zh-CN"/>
              </w:rPr>
            </w:pPr>
            <w:r w:rsidRPr="00F24E37">
              <w:rPr>
                <w:bCs/>
                <w:sz w:val="20"/>
                <w:szCs w:val="20"/>
                <w:lang w:eastAsia="ru-RU"/>
              </w:rPr>
              <w:t>Должностные лица, уполномоченные составлять протоколы об административных правонарушениях</w:t>
            </w:r>
            <w:r>
              <w:rPr>
                <w:bCs/>
                <w:sz w:val="20"/>
                <w:szCs w:val="20"/>
                <w:lang w:eastAsia="ru-RU"/>
              </w:rPr>
              <w:t>.</w:t>
            </w:r>
          </w:p>
          <w:p w:rsidR="00F42E12" w:rsidRPr="00BE0FD7" w:rsidRDefault="00F42E12" w:rsidP="00306D35">
            <w:pPr>
              <w:numPr>
                <w:ilvl w:val="0"/>
                <w:numId w:val="11"/>
              </w:numPr>
              <w:suppressAutoHyphens w:val="0"/>
              <w:snapToGrid w:val="0"/>
              <w:rPr>
                <w:rFonts w:eastAsia="SimSun"/>
                <w:sz w:val="20"/>
                <w:szCs w:val="20"/>
                <w:lang w:eastAsia="zh-CN"/>
              </w:rPr>
            </w:pPr>
            <w:r w:rsidRPr="00F24E37">
              <w:rPr>
                <w:bCs/>
                <w:sz w:val="20"/>
                <w:szCs w:val="20"/>
                <w:lang w:eastAsia="ru-RU"/>
              </w:rPr>
              <w:t>Административное расследование</w:t>
            </w:r>
            <w:r>
              <w:rPr>
                <w:bCs/>
                <w:sz w:val="20"/>
                <w:szCs w:val="20"/>
                <w:lang w:eastAsia="ru-RU"/>
              </w:rPr>
              <w:t>.</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686D58" w:rsidRDefault="00686D58" w:rsidP="00306D35">
      <w:pPr>
        <w:suppressAutoHyphens w:val="0"/>
        <w:jc w:val="center"/>
        <w:rPr>
          <w:b/>
          <w:sz w:val="28"/>
          <w:szCs w:val="28"/>
          <w:lang w:eastAsia="ru-RU"/>
        </w:rPr>
      </w:pP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7</w:t>
      </w:r>
    </w:p>
    <w:p w:rsidR="00F42E12" w:rsidRDefault="00F42E12" w:rsidP="00306D35">
      <w:pPr>
        <w:pStyle w:val="ad"/>
        <w:numPr>
          <w:ilvl w:val="1"/>
          <w:numId w:val="11"/>
        </w:numPr>
        <w:suppressAutoHyphens w:val="0"/>
        <w:ind w:left="426"/>
        <w:jc w:val="both"/>
        <w:rPr>
          <w:sz w:val="28"/>
          <w:szCs w:val="28"/>
          <w:lang w:eastAsia="ru-RU"/>
        </w:rPr>
      </w:pPr>
      <w:r>
        <w:rPr>
          <w:bCs/>
          <w:sz w:val="28"/>
          <w:szCs w:val="28"/>
          <w:lang w:eastAsia="ru-RU"/>
        </w:rPr>
        <w:t xml:space="preserve"> </w:t>
      </w:r>
      <w:r>
        <w:rPr>
          <w:sz w:val="28"/>
          <w:szCs w:val="28"/>
          <w:lang w:eastAsia="ru-RU"/>
        </w:rPr>
        <w:t xml:space="preserve">В чем назначение </w:t>
      </w:r>
      <w:r w:rsidRPr="00B05896">
        <w:rPr>
          <w:sz w:val="28"/>
          <w:szCs w:val="28"/>
          <w:lang w:eastAsia="ru-RU"/>
        </w:rPr>
        <w:t>стадии возбуждения дела об административных правонарушениях</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Каковы поводы и основания административной ответственности?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Какие имеются формы возбуждения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административно-юрисдикционное производство и административные процедуры контроля и надзора?</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Каково соотношение должностных лиц, уполномоченных составлять протоколы об административных правонарушениях и лиц, уполномоченных рассматривать дела об административных правонарушениях?</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В каких случаях можно назначить административное наказание без составления протокола?</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В чем суть административного расследования?</w:t>
      </w:r>
    </w:p>
    <w:p w:rsidR="00F42E12" w:rsidRPr="00F24E37" w:rsidRDefault="00F42E12" w:rsidP="00306D35">
      <w:pPr>
        <w:suppressAutoHyphens w:val="0"/>
        <w:jc w:val="both"/>
        <w:rPr>
          <w:bCs/>
          <w:sz w:val="20"/>
          <w:szCs w:val="20"/>
          <w:lang w:eastAsia="ru-RU"/>
        </w:rPr>
      </w:pPr>
      <w:r>
        <w:rPr>
          <w:bCs/>
          <w:sz w:val="20"/>
          <w:szCs w:val="20"/>
          <w:lang w:eastAsia="ru-RU"/>
        </w:rPr>
        <w:t xml:space="preserve"> </w:t>
      </w:r>
    </w:p>
    <w:p w:rsidR="00F42E12" w:rsidRDefault="00F42E12" w:rsidP="00306D35">
      <w:pPr>
        <w:suppressAutoHyphens w:val="0"/>
        <w:jc w:val="center"/>
        <w:rPr>
          <w:b/>
          <w:sz w:val="28"/>
          <w:szCs w:val="28"/>
          <w:lang w:eastAsia="ru-RU"/>
        </w:rPr>
      </w:pPr>
      <w:r>
        <w:rPr>
          <w:b/>
          <w:sz w:val="28"/>
          <w:szCs w:val="28"/>
          <w:lang w:eastAsia="ru-RU"/>
        </w:rPr>
        <w:t>Казус № 1</w:t>
      </w:r>
    </w:p>
    <w:p w:rsidR="00F42E12" w:rsidRPr="009F3A40" w:rsidRDefault="00F42E12" w:rsidP="00306D35">
      <w:pPr>
        <w:suppressAutoHyphens w:val="0"/>
        <w:ind w:firstLine="709"/>
        <w:jc w:val="both"/>
        <w:rPr>
          <w:sz w:val="28"/>
          <w:szCs w:val="28"/>
        </w:rPr>
      </w:pPr>
      <w:r w:rsidRPr="009F3A40">
        <w:rPr>
          <w:sz w:val="28"/>
          <w:szCs w:val="28"/>
        </w:rPr>
        <w:t>Прокуратура города Севастополя с привлечением специалистов миграционной службы</w:t>
      </w:r>
      <w:r>
        <w:rPr>
          <w:sz w:val="28"/>
          <w:szCs w:val="28"/>
        </w:rPr>
        <w:t xml:space="preserve"> МВД</w:t>
      </w:r>
      <w:r w:rsidRPr="009F3A40">
        <w:rPr>
          <w:sz w:val="28"/>
          <w:szCs w:val="28"/>
        </w:rPr>
        <w:t xml:space="preserve"> России провела проверку исполнения миграционного законодательства. </w:t>
      </w:r>
    </w:p>
    <w:p w:rsidR="00F42E12" w:rsidRPr="009F3A40" w:rsidRDefault="00F42E12" w:rsidP="00306D35">
      <w:pPr>
        <w:suppressAutoHyphens w:val="0"/>
        <w:ind w:firstLine="709"/>
        <w:jc w:val="both"/>
        <w:rPr>
          <w:sz w:val="28"/>
          <w:szCs w:val="28"/>
        </w:rPr>
      </w:pPr>
      <w:r w:rsidRPr="009F3A40">
        <w:rPr>
          <w:sz w:val="28"/>
          <w:szCs w:val="28"/>
        </w:rPr>
        <w:t>В январе 2015 г. установлено, что в нарушение требований закона руководство ООО «Ромашка» приняло на работу 10 граждан из Узбекистана.</w:t>
      </w:r>
    </w:p>
    <w:p w:rsidR="00F42E12" w:rsidRPr="009F3A40" w:rsidRDefault="00F42E12" w:rsidP="00306D35">
      <w:pPr>
        <w:suppressAutoHyphens w:val="0"/>
        <w:ind w:firstLine="709"/>
        <w:jc w:val="both"/>
        <w:rPr>
          <w:sz w:val="28"/>
          <w:szCs w:val="28"/>
        </w:rPr>
      </w:pPr>
      <w:r w:rsidRPr="009F3A40">
        <w:rPr>
          <w:sz w:val="28"/>
          <w:szCs w:val="28"/>
        </w:rPr>
        <w:t>В ходе проверки было установлено, что ООО «Ромашка» не обеспечило постановку на миграционный учет этих иностранных граждан, пребывающих в общежитии «Романтик», которое находится на балансе предприятия и тем самым нарушило действующее законодательство.  ООО «Ромашка» свою вину в совершении данного административного правонарушения не признала, аргументируя это тем, что иностранные граждане должны сами встать на миграционный учет.</w:t>
      </w:r>
    </w:p>
    <w:p w:rsidR="00F42E12" w:rsidRPr="009F3A40" w:rsidRDefault="00F42E12" w:rsidP="00306D35">
      <w:pPr>
        <w:suppressAutoHyphens w:val="0"/>
        <w:ind w:firstLine="709"/>
        <w:jc w:val="both"/>
        <w:rPr>
          <w:sz w:val="28"/>
          <w:szCs w:val="28"/>
        </w:rPr>
      </w:pPr>
      <w:r w:rsidRPr="009F3A40">
        <w:rPr>
          <w:sz w:val="28"/>
          <w:szCs w:val="28"/>
        </w:rPr>
        <w:t xml:space="preserve">Прокуратурой г. Севастополя в отношении ООО «Ромашка» было возбуждено дело об административном правонарушении. </w:t>
      </w:r>
    </w:p>
    <w:p w:rsidR="00F42E12" w:rsidRPr="004F4C39" w:rsidRDefault="00F42E12" w:rsidP="00306D35">
      <w:pPr>
        <w:suppressAutoHyphens w:val="0"/>
        <w:ind w:firstLine="709"/>
        <w:jc w:val="both"/>
        <w:rPr>
          <w:b/>
          <w:sz w:val="28"/>
          <w:szCs w:val="28"/>
        </w:rPr>
      </w:pPr>
      <w:r w:rsidRPr="004F4C39">
        <w:rPr>
          <w:b/>
          <w:sz w:val="28"/>
          <w:szCs w:val="28"/>
        </w:rPr>
        <w:t>Вопросы и задания:</w:t>
      </w:r>
    </w:p>
    <w:p w:rsidR="00F42E12" w:rsidRPr="009F3A40" w:rsidRDefault="00F42E12" w:rsidP="00306D35">
      <w:pPr>
        <w:numPr>
          <w:ilvl w:val="0"/>
          <w:numId w:val="16"/>
        </w:numPr>
        <w:suppressAutoHyphens w:val="0"/>
        <w:ind w:left="0" w:firstLine="709"/>
        <w:contextualSpacing/>
        <w:jc w:val="both"/>
        <w:rPr>
          <w:sz w:val="28"/>
          <w:szCs w:val="28"/>
        </w:rPr>
      </w:pPr>
      <w:r w:rsidRPr="009F3A40">
        <w:rPr>
          <w:sz w:val="28"/>
          <w:szCs w:val="28"/>
        </w:rPr>
        <w:t xml:space="preserve">Дайте краткую характеристику прокурорского надзора. Какие существуют формы прокурорского реагирования на выявленные нарушения? </w:t>
      </w:r>
    </w:p>
    <w:p w:rsidR="00F42E12" w:rsidRPr="009F3A40" w:rsidRDefault="00F42E12" w:rsidP="00306D35">
      <w:pPr>
        <w:numPr>
          <w:ilvl w:val="0"/>
          <w:numId w:val="16"/>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юридический анализ данной ситуации. </w:t>
      </w:r>
    </w:p>
    <w:p w:rsidR="00F42E12" w:rsidRPr="009F3A40" w:rsidRDefault="00F42E12" w:rsidP="00306D35">
      <w:pPr>
        <w:numPr>
          <w:ilvl w:val="0"/>
          <w:numId w:val="16"/>
        </w:numPr>
        <w:suppressAutoHyphens w:val="0"/>
        <w:ind w:left="0" w:firstLine="709"/>
        <w:contextualSpacing/>
        <w:jc w:val="both"/>
        <w:rPr>
          <w:sz w:val="28"/>
          <w:szCs w:val="28"/>
        </w:rPr>
      </w:pPr>
      <w:r w:rsidRPr="009F3A40">
        <w:rPr>
          <w:sz w:val="28"/>
          <w:szCs w:val="28"/>
        </w:rPr>
        <w:t xml:space="preserve">Какие меры прокурорского реагирования вправе применить прокуратура г. Севастополя в данном случае? Что должно быть в содержании данного документа? </w:t>
      </w:r>
    </w:p>
    <w:p w:rsidR="00F42E12" w:rsidRDefault="00F42E12" w:rsidP="00306D35">
      <w:pPr>
        <w:suppressAutoHyphens w:val="0"/>
        <w:jc w:val="both"/>
        <w:rPr>
          <w:bCs/>
          <w:sz w:val="28"/>
          <w:szCs w:val="28"/>
          <w:lang w:eastAsia="ru-RU"/>
        </w:rPr>
      </w:pPr>
    </w:p>
    <w:p w:rsidR="00F42E12" w:rsidRDefault="00F42E12" w:rsidP="00306D35">
      <w:pPr>
        <w:suppressAutoHyphens w:val="0"/>
        <w:jc w:val="both"/>
        <w:rPr>
          <w:b/>
          <w:bCs/>
          <w:sz w:val="28"/>
          <w:szCs w:val="28"/>
          <w:lang w:eastAsia="ru-RU"/>
        </w:rPr>
      </w:pPr>
      <w:r w:rsidRPr="00F22A7D">
        <w:rPr>
          <w:b/>
          <w:bCs/>
          <w:sz w:val="28"/>
          <w:szCs w:val="28"/>
          <w:lang w:eastAsia="ru-RU"/>
        </w:rPr>
        <w:t>Тема 8. Рассмотрение дела об административном правонарушении.</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8</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546F9D" w:rsidRDefault="00F42E12" w:rsidP="00306D35">
            <w:pPr>
              <w:suppressAutoHyphens w:val="0"/>
              <w:jc w:val="both"/>
              <w:rPr>
                <w:bCs/>
                <w:sz w:val="20"/>
                <w:szCs w:val="20"/>
                <w:lang w:eastAsia="ru-RU"/>
              </w:rPr>
            </w:pPr>
            <w:r w:rsidRPr="00546F9D">
              <w:rPr>
                <w:bCs/>
                <w:sz w:val="20"/>
                <w:szCs w:val="20"/>
                <w:lang w:eastAsia="ru-RU"/>
              </w:rPr>
              <w:t>8.1. Подготовка к рассмотрению дела об административном правонарушении.</w:t>
            </w:r>
            <w:r>
              <w:rPr>
                <w:bCs/>
                <w:sz w:val="20"/>
                <w:szCs w:val="20"/>
                <w:lang w:eastAsia="ru-RU"/>
              </w:rPr>
              <w:t xml:space="preserve"> </w:t>
            </w:r>
          </w:p>
          <w:p w:rsidR="00F42E12" w:rsidRPr="00546F9D" w:rsidRDefault="00F42E12" w:rsidP="00306D35">
            <w:pPr>
              <w:suppressAutoHyphens w:val="0"/>
              <w:jc w:val="both"/>
              <w:rPr>
                <w:bCs/>
                <w:sz w:val="20"/>
                <w:szCs w:val="20"/>
                <w:lang w:eastAsia="ru-RU"/>
              </w:rPr>
            </w:pPr>
            <w:r w:rsidRPr="00546F9D">
              <w:rPr>
                <w:bCs/>
                <w:sz w:val="20"/>
                <w:szCs w:val="20"/>
                <w:lang w:eastAsia="ru-RU"/>
              </w:rPr>
              <w:t>8.2. Рассмотрение дела об административном правонарушении по существу.</w:t>
            </w:r>
          </w:p>
          <w:p w:rsidR="00F42E12" w:rsidRPr="00546F9D" w:rsidRDefault="00F42E12" w:rsidP="00306D35">
            <w:pPr>
              <w:suppressAutoHyphens w:val="0"/>
              <w:jc w:val="both"/>
              <w:rPr>
                <w:bCs/>
                <w:sz w:val="20"/>
                <w:szCs w:val="20"/>
                <w:lang w:eastAsia="ru-RU"/>
              </w:rPr>
            </w:pPr>
            <w:r w:rsidRPr="00546F9D">
              <w:rPr>
                <w:bCs/>
                <w:sz w:val="20"/>
                <w:szCs w:val="20"/>
                <w:lang w:eastAsia="ru-RU"/>
              </w:rPr>
              <w:t>8.3. Вынесение решения по делу об административном правонарушении.</w:t>
            </w:r>
          </w:p>
          <w:p w:rsidR="00F42E12" w:rsidRPr="00546F9D" w:rsidRDefault="00F42E12" w:rsidP="00306D35">
            <w:pPr>
              <w:suppressAutoHyphens w:val="0"/>
              <w:jc w:val="both"/>
              <w:rPr>
                <w:bCs/>
                <w:sz w:val="20"/>
                <w:szCs w:val="20"/>
                <w:lang w:eastAsia="ru-RU"/>
              </w:rPr>
            </w:pPr>
            <w:r w:rsidRPr="00546F9D">
              <w:rPr>
                <w:bCs/>
                <w:sz w:val="20"/>
                <w:szCs w:val="20"/>
                <w:lang w:eastAsia="ru-RU"/>
              </w:rPr>
              <w:t>8.4. Особенности рассмотрения дел о привлечении к административной ответственности в порядке, предусмотренном Арбитражным процессуальным кодексом Российской Федерации.</w:t>
            </w:r>
          </w:p>
          <w:p w:rsidR="00F42E12" w:rsidRPr="00381C2A" w:rsidRDefault="00F42E12"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8</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546F9D" w:rsidRDefault="00F42E12" w:rsidP="00306D35">
            <w:pPr>
              <w:numPr>
                <w:ilvl w:val="0"/>
                <w:numId w:val="11"/>
              </w:numPr>
              <w:suppressAutoHyphens w:val="0"/>
              <w:snapToGrid w:val="0"/>
              <w:rPr>
                <w:rFonts w:eastAsia="SimSun"/>
                <w:sz w:val="20"/>
                <w:szCs w:val="20"/>
                <w:lang w:eastAsia="zh-CN"/>
              </w:rPr>
            </w:pPr>
            <w:r>
              <w:rPr>
                <w:bCs/>
                <w:sz w:val="20"/>
                <w:szCs w:val="20"/>
                <w:lang w:eastAsia="ru-RU"/>
              </w:rPr>
              <w:t>Самоотвод и отвод судьи, члена коллегиального органа, должностного лица в административном праве, соотношение данной процедуры с другими процессуальными отраслями российского права.</w:t>
            </w:r>
          </w:p>
          <w:p w:rsidR="00F42E12" w:rsidRPr="00075EAC" w:rsidRDefault="00F42E12" w:rsidP="00306D35">
            <w:pPr>
              <w:numPr>
                <w:ilvl w:val="0"/>
                <w:numId w:val="11"/>
              </w:numPr>
              <w:suppressAutoHyphens w:val="0"/>
              <w:snapToGrid w:val="0"/>
              <w:rPr>
                <w:rFonts w:eastAsia="SimSun"/>
                <w:sz w:val="20"/>
                <w:szCs w:val="20"/>
                <w:lang w:eastAsia="zh-CN"/>
              </w:rPr>
            </w:pPr>
            <w:r>
              <w:rPr>
                <w:bCs/>
                <w:sz w:val="20"/>
                <w:szCs w:val="20"/>
                <w:lang w:eastAsia="ru-RU"/>
              </w:rPr>
              <w:t>Место рассмотрения дела об административном правонарушении</w:t>
            </w:r>
            <w:r>
              <w:rPr>
                <w:rFonts w:eastAsia="SimSun"/>
                <w:sz w:val="20"/>
                <w:szCs w:val="20"/>
                <w:lang w:eastAsia="zh-CN"/>
              </w:rPr>
              <w:t>.</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Default="00F42E12" w:rsidP="00306D35">
            <w:pPr>
              <w:suppressAutoHyphens w:val="0"/>
              <w:jc w:val="both"/>
              <w:rPr>
                <w:rFonts w:eastAsia="SimSun"/>
                <w:sz w:val="20"/>
                <w:szCs w:val="20"/>
                <w:lang w:eastAsia="zh-CN"/>
              </w:rPr>
            </w:pPr>
            <w:r>
              <w:rPr>
                <w:rFonts w:eastAsia="SimSun"/>
                <w:sz w:val="20"/>
                <w:szCs w:val="20"/>
                <w:lang w:eastAsia="zh-CN"/>
              </w:rPr>
              <w:t>4. Подготовить блок-схему по вопросу: «Сроки рассмотрения дела об административном правонарушении».</w:t>
            </w:r>
          </w:p>
          <w:p w:rsidR="00F42E12" w:rsidRDefault="00F42E12" w:rsidP="00306D35">
            <w:pPr>
              <w:suppressAutoHyphens w:val="0"/>
              <w:jc w:val="both"/>
              <w:rPr>
                <w:rFonts w:eastAsia="SimSun"/>
                <w:sz w:val="20"/>
                <w:szCs w:val="20"/>
                <w:lang w:eastAsia="zh-CN"/>
              </w:rPr>
            </w:pPr>
            <w:r>
              <w:rPr>
                <w:rFonts w:eastAsia="SimSun"/>
                <w:sz w:val="20"/>
                <w:szCs w:val="20"/>
                <w:lang w:eastAsia="zh-CN"/>
              </w:rPr>
              <w:t>5. Подготовить проект постановления по делу об административном правонарушении.</w:t>
            </w:r>
          </w:p>
          <w:p w:rsidR="00F42E12" w:rsidRPr="00381C2A" w:rsidRDefault="00F42E12" w:rsidP="00306D35">
            <w:pPr>
              <w:suppressAutoHyphens w:val="0"/>
              <w:jc w:val="both"/>
              <w:rPr>
                <w:rFonts w:eastAsia="SimSun"/>
                <w:sz w:val="20"/>
                <w:szCs w:val="20"/>
                <w:lang w:eastAsia="en-US"/>
              </w:rPr>
            </w:pPr>
            <w:r>
              <w:rPr>
                <w:rFonts w:eastAsia="SimSun"/>
                <w:sz w:val="20"/>
                <w:szCs w:val="20"/>
                <w:lang w:eastAsia="zh-CN"/>
              </w:rPr>
              <w:t>6</w:t>
            </w:r>
            <w:r w:rsidRPr="00381C2A">
              <w:rPr>
                <w:rFonts w:eastAsia="SimSun"/>
                <w:sz w:val="20"/>
                <w:szCs w:val="20"/>
                <w:lang w:eastAsia="zh-CN"/>
              </w:rPr>
              <w:t>. 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Pr>
                <w:rFonts w:eastAsia="Times New Roman"/>
                <w:sz w:val="20"/>
                <w:szCs w:val="20"/>
                <w:lang w:eastAsia="en-US"/>
              </w:rPr>
              <w:t>7</w:t>
            </w:r>
            <w:r w:rsidRPr="00381C2A">
              <w:rPr>
                <w:rFonts w:eastAsia="Times New Roman"/>
                <w:sz w:val="20"/>
                <w:szCs w:val="20"/>
                <w:lang w:eastAsia="en-US"/>
              </w:rPr>
              <w:t>. Решить казус.</w:t>
            </w:r>
          </w:p>
        </w:tc>
      </w:tr>
    </w:tbl>
    <w:p w:rsidR="00F42E12" w:rsidRDefault="00F42E12" w:rsidP="00306D35">
      <w:pPr>
        <w:suppressAutoHyphens w:val="0"/>
        <w:jc w:val="both"/>
        <w:rPr>
          <w:bCs/>
          <w:sz w:val="28"/>
          <w:szCs w:val="28"/>
          <w:lang w:eastAsia="ru-RU"/>
        </w:rPr>
      </w:pP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8</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Какие вопросы выясняют судья, орган, должностное лицо при подготовке к рассмотрению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судья, член </w:t>
      </w:r>
      <w:r w:rsidRPr="004B390F">
        <w:rPr>
          <w:sz w:val="28"/>
          <w:szCs w:val="28"/>
          <w:lang w:eastAsia="ru-RU"/>
        </w:rPr>
        <w:t>коллегиального органа, должностное лицо, на рассмотрение которых передано дело об административном правонарушении, не могут рассматривать данное дело</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самоотвод и отвод судьи, члена коллегиального органа, должностного лица в производстве по делам об административных правонарушениях?</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Какие формы документов выносятся при подготовке к рассмотрению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В каких случаях при подготовке дела к рассмотрению выносится постановление о прекращении производства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Каким образом можно уведомить лицо о времени и месте рассмотрения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 определить место рассмотрения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Назовите виды сроков рассмотрения дела об административном правонарушении. Перечислите сроки рассмотрения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 порядок рассмотрения дела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составляется протокол о рассмотрении дела об административном правонарушении?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Составляется ли протокол о рассмотрении дела об административном правонарушении в судах арбитражных судов?</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Какие имеются виды постановлений и определений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Что должно быть указано в постановлении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содержания постановления по делу об административном правонарушении? Если да, то какие? </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осуществляется объявление постановления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исправляются описки, опечатки и арифметические ошибки в постановлении по делу об административном правонарушении?</w:t>
      </w:r>
    </w:p>
    <w:p w:rsidR="00F42E12" w:rsidRDefault="00F42E12" w:rsidP="00306D35">
      <w:pPr>
        <w:suppressAutoHyphens w:val="0"/>
        <w:jc w:val="center"/>
        <w:rPr>
          <w:b/>
          <w:sz w:val="28"/>
          <w:szCs w:val="28"/>
          <w:lang w:eastAsia="ru-RU"/>
        </w:rPr>
      </w:pPr>
      <w:r>
        <w:rPr>
          <w:rFonts w:ascii="Verdana" w:eastAsia="Times New Roman" w:hAnsi="Verdana"/>
          <w:sz w:val="21"/>
          <w:szCs w:val="21"/>
          <w:lang w:eastAsia="ru-RU"/>
        </w:rPr>
        <w:t xml:space="preserve"> </w:t>
      </w:r>
      <w:r>
        <w:rPr>
          <w:b/>
          <w:sz w:val="28"/>
          <w:szCs w:val="28"/>
          <w:lang w:eastAsia="ru-RU"/>
        </w:rPr>
        <w:t>Казус № 1</w:t>
      </w:r>
    </w:p>
    <w:p w:rsidR="00F42E12" w:rsidRPr="009F3A40" w:rsidRDefault="00F42E12" w:rsidP="00306D35">
      <w:pPr>
        <w:suppressAutoHyphens w:val="0"/>
        <w:ind w:firstLine="709"/>
        <w:jc w:val="both"/>
        <w:rPr>
          <w:sz w:val="28"/>
          <w:szCs w:val="28"/>
        </w:rPr>
      </w:pPr>
      <w:r>
        <w:rPr>
          <w:sz w:val="28"/>
          <w:szCs w:val="28"/>
        </w:rPr>
        <w:t xml:space="preserve">Иванов </w:t>
      </w:r>
      <w:r w:rsidRPr="009F3A40">
        <w:rPr>
          <w:sz w:val="28"/>
          <w:szCs w:val="28"/>
        </w:rPr>
        <w:t xml:space="preserve">А. был привлечен к административной ответственности за нецензурную брань в общественном месте - парке и приставание к гражданке </w:t>
      </w:r>
      <w:r>
        <w:rPr>
          <w:sz w:val="28"/>
          <w:szCs w:val="28"/>
        </w:rPr>
        <w:t>Лапиной</w:t>
      </w:r>
      <w:r w:rsidRPr="009F3A40">
        <w:rPr>
          <w:sz w:val="28"/>
          <w:szCs w:val="28"/>
        </w:rPr>
        <w:t xml:space="preserve">, которая прогуливалась по парку с собакой. Данное правонарушение квалифицировали как мелкое хулиганство. </w:t>
      </w:r>
    </w:p>
    <w:p w:rsidR="00F42E12" w:rsidRPr="009F3A40" w:rsidRDefault="00F42E12" w:rsidP="00306D35">
      <w:pPr>
        <w:suppressAutoHyphens w:val="0"/>
        <w:ind w:firstLine="709"/>
        <w:jc w:val="both"/>
        <w:rPr>
          <w:sz w:val="28"/>
          <w:szCs w:val="28"/>
        </w:rPr>
      </w:pPr>
      <w:r w:rsidRPr="009F3A40">
        <w:rPr>
          <w:sz w:val="28"/>
          <w:szCs w:val="28"/>
        </w:rPr>
        <w:t xml:space="preserve">Начальник отдела полиции решил сам рассматривать указанное дело, ведь данный гражданин регулярно привлекался за совершение подобного вида правонарушений и его уже все знали в отделении полиции. </w:t>
      </w:r>
    </w:p>
    <w:p w:rsidR="00F42E12" w:rsidRPr="009F3A40" w:rsidRDefault="00F42E12" w:rsidP="00306D35">
      <w:pPr>
        <w:suppressAutoHyphens w:val="0"/>
        <w:ind w:firstLine="709"/>
        <w:jc w:val="both"/>
        <w:rPr>
          <w:sz w:val="28"/>
          <w:szCs w:val="28"/>
        </w:rPr>
      </w:pPr>
      <w:r w:rsidRPr="009F3A40">
        <w:rPr>
          <w:sz w:val="28"/>
          <w:szCs w:val="28"/>
        </w:rPr>
        <w:t xml:space="preserve">Для участия в рассмотрении данного дела начальник отдела полиции вызывал </w:t>
      </w:r>
      <w:r>
        <w:rPr>
          <w:sz w:val="28"/>
          <w:szCs w:val="28"/>
        </w:rPr>
        <w:t xml:space="preserve">Иванова </w:t>
      </w:r>
      <w:r w:rsidRPr="009F3A40">
        <w:rPr>
          <w:sz w:val="28"/>
          <w:szCs w:val="28"/>
        </w:rPr>
        <w:t xml:space="preserve">А. повестками дважды и отправлял ему дважды СМС-сообщения на мобильный телефон. Но тот, в назначенный день рассмотрения данного дела не явился. Начальник отдела полиции рассмотрел указанное дело в отсутствии </w:t>
      </w:r>
      <w:r>
        <w:rPr>
          <w:sz w:val="28"/>
          <w:szCs w:val="28"/>
        </w:rPr>
        <w:t xml:space="preserve">Иванова </w:t>
      </w:r>
      <w:r w:rsidRPr="009F3A40">
        <w:rPr>
          <w:sz w:val="28"/>
          <w:szCs w:val="28"/>
        </w:rPr>
        <w:t xml:space="preserve">А. и назначил ему административный штраф в размере 1 500 рублей. </w:t>
      </w:r>
    </w:p>
    <w:p w:rsidR="00F42E12" w:rsidRPr="00AC04CD" w:rsidRDefault="00F42E12" w:rsidP="00306D35">
      <w:pPr>
        <w:suppressAutoHyphens w:val="0"/>
        <w:ind w:firstLine="709"/>
        <w:jc w:val="both"/>
        <w:rPr>
          <w:b/>
          <w:sz w:val="28"/>
          <w:szCs w:val="28"/>
        </w:rPr>
      </w:pPr>
      <w:r w:rsidRPr="00AC04CD">
        <w:rPr>
          <w:b/>
          <w:sz w:val="28"/>
          <w:szCs w:val="28"/>
        </w:rPr>
        <w:t>Вопросы и задания:</w:t>
      </w:r>
    </w:p>
    <w:p w:rsidR="00F42E12" w:rsidRPr="009F3A40" w:rsidRDefault="00F42E12" w:rsidP="00306D35">
      <w:pPr>
        <w:numPr>
          <w:ilvl w:val="0"/>
          <w:numId w:val="15"/>
        </w:numPr>
        <w:suppressAutoHyphens w:val="0"/>
        <w:ind w:left="0" w:firstLine="709"/>
        <w:contextualSpacing/>
        <w:jc w:val="both"/>
        <w:rPr>
          <w:sz w:val="28"/>
          <w:szCs w:val="28"/>
        </w:rPr>
      </w:pPr>
      <w:r w:rsidRPr="009F3A40">
        <w:rPr>
          <w:sz w:val="28"/>
          <w:szCs w:val="28"/>
        </w:rPr>
        <w:t xml:space="preserve">Раскройте содержание порядка рассмотрения дела об административном правонарушении. </w:t>
      </w:r>
    </w:p>
    <w:p w:rsidR="00F42E12" w:rsidRPr="009F3A40" w:rsidRDefault="00F42E12" w:rsidP="00306D35">
      <w:pPr>
        <w:numPr>
          <w:ilvl w:val="0"/>
          <w:numId w:val="15"/>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квалификацию данного казуса. </w:t>
      </w:r>
    </w:p>
    <w:p w:rsidR="00F42E12" w:rsidRPr="00FF0C32" w:rsidRDefault="00F42E12" w:rsidP="00306D35">
      <w:pPr>
        <w:numPr>
          <w:ilvl w:val="0"/>
          <w:numId w:val="15"/>
        </w:numPr>
        <w:suppressAutoHyphens w:val="0"/>
        <w:ind w:left="0" w:firstLine="709"/>
        <w:contextualSpacing/>
        <w:jc w:val="both"/>
        <w:rPr>
          <w:sz w:val="28"/>
          <w:szCs w:val="28"/>
        </w:rPr>
      </w:pPr>
      <w:r w:rsidRPr="00FF0C32">
        <w:rPr>
          <w:sz w:val="28"/>
          <w:szCs w:val="28"/>
        </w:rPr>
        <w:t xml:space="preserve">Какой порядок вызова лица, подозреваемого в совершении административного правонарушения? Можно ли было избежать сложностей с явкой </w:t>
      </w:r>
      <w:r>
        <w:rPr>
          <w:sz w:val="28"/>
          <w:szCs w:val="28"/>
        </w:rPr>
        <w:t xml:space="preserve">Иванова </w:t>
      </w:r>
      <w:r w:rsidRPr="009F3A40">
        <w:rPr>
          <w:sz w:val="28"/>
          <w:szCs w:val="28"/>
        </w:rPr>
        <w:t>А</w:t>
      </w:r>
      <w:r w:rsidRPr="00FF0C32">
        <w:rPr>
          <w:sz w:val="28"/>
          <w:szCs w:val="28"/>
        </w:rPr>
        <w:t xml:space="preserve">. и как это нужно было сделать? Кто уполномочен рассматривать данное дело об административном правонарушении, совершенное </w:t>
      </w:r>
      <w:r>
        <w:rPr>
          <w:sz w:val="28"/>
          <w:szCs w:val="28"/>
        </w:rPr>
        <w:t xml:space="preserve">Иванова </w:t>
      </w:r>
      <w:r w:rsidRPr="009F3A40">
        <w:rPr>
          <w:sz w:val="28"/>
          <w:szCs w:val="28"/>
        </w:rPr>
        <w:t>А</w:t>
      </w:r>
      <w:r w:rsidRPr="00FF0C32">
        <w:rPr>
          <w:sz w:val="28"/>
          <w:szCs w:val="28"/>
        </w:rPr>
        <w:t xml:space="preserve">.? </w:t>
      </w:r>
    </w:p>
    <w:p w:rsidR="00F42E12" w:rsidRDefault="00F42E12" w:rsidP="00306D35">
      <w:pPr>
        <w:suppressAutoHyphens w:val="0"/>
        <w:spacing w:line="312" w:lineRule="auto"/>
        <w:ind w:firstLine="540"/>
        <w:jc w:val="both"/>
        <w:rPr>
          <w:bCs/>
          <w:sz w:val="28"/>
          <w:szCs w:val="28"/>
          <w:lang w:eastAsia="ru-RU"/>
        </w:rPr>
      </w:pPr>
    </w:p>
    <w:p w:rsidR="00F42E12" w:rsidRPr="00F22A7D" w:rsidRDefault="00F42E12" w:rsidP="00306D35">
      <w:pPr>
        <w:suppressAutoHyphens w:val="0"/>
        <w:jc w:val="both"/>
        <w:rPr>
          <w:b/>
          <w:bCs/>
          <w:sz w:val="28"/>
          <w:szCs w:val="28"/>
          <w:lang w:eastAsia="ru-RU"/>
        </w:rPr>
      </w:pPr>
      <w:r w:rsidRPr="00F22A7D">
        <w:rPr>
          <w:b/>
          <w:bCs/>
          <w:sz w:val="28"/>
          <w:szCs w:val="28"/>
          <w:lang w:eastAsia="ru-RU"/>
        </w:rPr>
        <w:t>Тема 9. Пересмотр постановлений и решений по делам об административных правонарушениях.</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9</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Default="00F42E12" w:rsidP="00306D35">
            <w:pPr>
              <w:suppressAutoHyphens w:val="0"/>
              <w:jc w:val="both"/>
              <w:rPr>
                <w:bCs/>
                <w:sz w:val="20"/>
                <w:szCs w:val="20"/>
                <w:lang w:eastAsia="ru-RU"/>
              </w:rPr>
            </w:pPr>
            <w:r w:rsidRPr="00BE6B43">
              <w:rPr>
                <w:bCs/>
                <w:sz w:val="20"/>
                <w:szCs w:val="20"/>
                <w:lang w:eastAsia="ru-RU"/>
              </w:rPr>
              <w:t>9.1. Право на обжалование постановления по делу об административном правонарушении.</w:t>
            </w:r>
            <w:r>
              <w:rPr>
                <w:bCs/>
                <w:sz w:val="20"/>
                <w:szCs w:val="20"/>
                <w:lang w:eastAsia="ru-RU"/>
              </w:rPr>
              <w:t xml:space="preserve"> </w:t>
            </w:r>
            <w:r w:rsidRPr="006172BE">
              <w:rPr>
                <w:bCs/>
                <w:sz w:val="20"/>
                <w:szCs w:val="20"/>
                <w:lang w:eastAsia="ru-RU"/>
              </w:rPr>
              <w:t>Срок обжалования постановления по делу об административном правонарушении</w:t>
            </w:r>
            <w:r>
              <w:rPr>
                <w:bCs/>
                <w:sz w:val="20"/>
                <w:szCs w:val="20"/>
                <w:lang w:eastAsia="ru-RU"/>
              </w:rPr>
              <w:t>.</w:t>
            </w:r>
          </w:p>
          <w:p w:rsidR="00F42E12" w:rsidRDefault="00F42E12" w:rsidP="00306D35">
            <w:pPr>
              <w:suppressAutoHyphens w:val="0"/>
              <w:jc w:val="both"/>
              <w:rPr>
                <w:bCs/>
                <w:sz w:val="20"/>
                <w:szCs w:val="20"/>
                <w:lang w:eastAsia="ru-RU"/>
              </w:rPr>
            </w:pPr>
            <w:r w:rsidRPr="00BE6B43">
              <w:rPr>
                <w:bCs/>
                <w:sz w:val="20"/>
                <w:szCs w:val="20"/>
                <w:lang w:eastAsia="ru-RU"/>
              </w:rPr>
              <w:t>9.2. Подготовка и рассмотрение жалобы на постановление по делу об административном правонарушении.</w:t>
            </w:r>
            <w:r>
              <w:rPr>
                <w:bCs/>
                <w:sz w:val="20"/>
                <w:szCs w:val="20"/>
                <w:lang w:eastAsia="ru-RU"/>
              </w:rPr>
              <w:t xml:space="preserve"> </w:t>
            </w:r>
          </w:p>
          <w:p w:rsidR="00F42E12" w:rsidRPr="006172BE" w:rsidRDefault="00F42E12" w:rsidP="00306D35">
            <w:pPr>
              <w:suppressAutoHyphens w:val="0"/>
              <w:jc w:val="both"/>
              <w:rPr>
                <w:bCs/>
                <w:sz w:val="20"/>
                <w:szCs w:val="20"/>
                <w:lang w:eastAsia="ru-RU"/>
              </w:rPr>
            </w:pPr>
            <w:r>
              <w:rPr>
                <w:bCs/>
                <w:sz w:val="20"/>
                <w:szCs w:val="20"/>
                <w:lang w:eastAsia="ru-RU"/>
              </w:rPr>
              <w:t xml:space="preserve">9.3. </w:t>
            </w:r>
            <w:r w:rsidRPr="006172BE">
              <w:rPr>
                <w:bCs/>
                <w:sz w:val="20"/>
                <w:szCs w:val="20"/>
                <w:lang w:eastAsia="ru-RU"/>
              </w:rPr>
              <w:t>Сроки рассмотрения жалобы на постановление по делу об административном правонарушении</w:t>
            </w:r>
            <w:r w:rsidRPr="0079330C">
              <w:rPr>
                <w:bCs/>
                <w:sz w:val="20"/>
                <w:szCs w:val="20"/>
                <w:lang w:eastAsia="ru-RU"/>
              </w:rPr>
              <w:t xml:space="preserve">. </w:t>
            </w:r>
            <w:r w:rsidRPr="006172BE">
              <w:rPr>
                <w:bCs/>
                <w:sz w:val="20"/>
                <w:szCs w:val="20"/>
                <w:lang w:eastAsia="ru-RU"/>
              </w:rPr>
              <w:t>Решение по жалобе на постановление по делу об административном правонарушении</w:t>
            </w:r>
            <w:r>
              <w:rPr>
                <w:bCs/>
                <w:sz w:val="20"/>
                <w:szCs w:val="20"/>
                <w:lang w:eastAsia="ru-RU"/>
              </w:rPr>
              <w:t>.</w:t>
            </w:r>
          </w:p>
          <w:p w:rsidR="00F42E12" w:rsidRPr="006172BE" w:rsidRDefault="00F42E12" w:rsidP="00306D35">
            <w:pPr>
              <w:suppressAutoHyphens w:val="0"/>
              <w:jc w:val="both"/>
              <w:rPr>
                <w:bCs/>
                <w:sz w:val="20"/>
                <w:szCs w:val="20"/>
                <w:lang w:eastAsia="ru-RU"/>
              </w:rPr>
            </w:pPr>
            <w:r w:rsidRPr="00870EC7">
              <w:rPr>
                <w:bCs/>
                <w:sz w:val="20"/>
                <w:szCs w:val="20"/>
                <w:lang w:eastAsia="ru-RU"/>
              </w:rPr>
              <w:t xml:space="preserve">9.4. </w:t>
            </w:r>
            <w:r w:rsidRPr="006172BE">
              <w:rPr>
                <w:bCs/>
                <w:sz w:val="20"/>
                <w:szCs w:val="20"/>
                <w:lang w:eastAsia="ru-RU"/>
              </w:rPr>
              <w:t>Пересмотр решения, вынесенного по жалобе на постановление по делу об административном правонарушении</w:t>
            </w:r>
          </w:p>
          <w:p w:rsidR="00F42E12" w:rsidRPr="006172BE" w:rsidRDefault="00F42E12" w:rsidP="00306D35">
            <w:pPr>
              <w:suppressAutoHyphens w:val="0"/>
              <w:jc w:val="both"/>
              <w:rPr>
                <w:bCs/>
                <w:sz w:val="20"/>
                <w:szCs w:val="20"/>
                <w:lang w:eastAsia="ru-RU"/>
              </w:rPr>
            </w:pPr>
            <w:r w:rsidRPr="00870EC7">
              <w:rPr>
                <w:bCs/>
                <w:sz w:val="20"/>
                <w:szCs w:val="20"/>
                <w:lang w:eastAsia="ru-RU"/>
              </w:rPr>
              <w:t>9.5. 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r w:rsidRPr="00870EC7">
              <w:rPr>
                <w:bCs/>
                <w:sz w:val="20"/>
                <w:szCs w:val="20"/>
                <w:lang w:eastAsia="ru-RU"/>
              </w:rPr>
              <w:t>.</w:t>
            </w:r>
          </w:p>
          <w:p w:rsidR="00F42E12" w:rsidRPr="00BE6B43" w:rsidRDefault="00F42E12" w:rsidP="00306D35">
            <w:pPr>
              <w:suppressAutoHyphens w:val="0"/>
              <w:jc w:val="both"/>
              <w:rPr>
                <w:bCs/>
                <w:sz w:val="20"/>
                <w:szCs w:val="20"/>
                <w:lang w:eastAsia="ru-RU"/>
              </w:rPr>
            </w:pPr>
          </w:p>
          <w:p w:rsidR="00F42E12" w:rsidRPr="00BE6B43" w:rsidRDefault="00F42E12" w:rsidP="00306D35">
            <w:pPr>
              <w:suppressAutoHyphens w:val="0"/>
              <w:jc w:val="both"/>
              <w:rPr>
                <w:bCs/>
                <w:sz w:val="20"/>
                <w:szCs w:val="20"/>
                <w:lang w:eastAsia="ru-RU"/>
              </w:rPr>
            </w:pPr>
            <w:r>
              <w:rPr>
                <w:bCs/>
                <w:sz w:val="20"/>
                <w:szCs w:val="20"/>
                <w:lang w:eastAsia="ru-RU"/>
              </w:rPr>
              <w:t>9.6</w:t>
            </w:r>
            <w:r w:rsidRPr="00BE6B43">
              <w:rPr>
                <w:bCs/>
                <w:sz w:val="20"/>
                <w:szCs w:val="20"/>
                <w:lang w:eastAsia="ru-RU"/>
              </w:rPr>
              <w:t>. 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F42E12" w:rsidRPr="00BE6B43" w:rsidRDefault="00F42E12" w:rsidP="00306D35">
            <w:pPr>
              <w:suppressAutoHyphens w:val="0"/>
              <w:jc w:val="both"/>
              <w:rPr>
                <w:bCs/>
                <w:sz w:val="20"/>
                <w:szCs w:val="20"/>
                <w:lang w:eastAsia="ru-RU"/>
              </w:rPr>
            </w:pPr>
          </w:p>
          <w:p w:rsidR="00F42E12" w:rsidRPr="00870EC7" w:rsidRDefault="00F42E12" w:rsidP="00306D35">
            <w:pPr>
              <w:suppressAutoHyphens w:val="0"/>
              <w:jc w:val="both"/>
              <w:rPr>
                <w:bCs/>
                <w:sz w:val="20"/>
                <w:szCs w:val="20"/>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9</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6172BE" w:rsidRDefault="00F42E12" w:rsidP="00306D35">
            <w:pPr>
              <w:numPr>
                <w:ilvl w:val="0"/>
                <w:numId w:val="11"/>
              </w:numPr>
              <w:suppressAutoHyphens w:val="0"/>
              <w:snapToGrid w:val="0"/>
              <w:rPr>
                <w:rFonts w:eastAsia="SimSun"/>
                <w:sz w:val="20"/>
                <w:szCs w:val="20"/>
                <w:lang w:eastAsia="zh-CN"/>
              </w:rPr>
            </w:pPr>
            <w:r>
              <w:rPr>
                <w:bCs/>
                <w:sz w:val="20"/>
                <w:szCs w:val="20"/>
                <w:lang w:eastAsia="ru-RU"/>
              </w:rPr>
              <w:t>Порядок подачи жалобы на постановление по делу об административном правонарушении. Срок обжалования постановления по делу об административном правонарушении.</w:t>
            </w:r>
          </w:p>
          <w:p w:rsidR="00F42E12" w:rsidRPr="009043E2" w:rsidRDefault="00F42E12" w:rsidP="00306D35">
            <w:pPr>
              <w:numPr>
                <w:ilvl w:val="0"/>
                <w:numId w:val="11"/>
              </w:numPr>
              <w:suppressAutoHyphens w:val="0"/>
              <w:snapToGrid w:val="0"/>
              <w:rPr>
                <w:rFonts w:eastAsia="SimSun"/>
                <w:sz w:val="20"/>
                <w:szCs w:val="20"/>
                <w:lang w:eastAsia="zh-CN"/>
              </w:rPr>
            </w:pPr>
            <w:r w:rsidRPr="00870EC7">
              <w:rPr>
                <w:bCs/>
                <w:sz w:val="20"/>
                <w:szCs w:val="20"/>
                <w:lang w:eastAsia="ru-RU"/>
              </w:rPr>
              <w:t>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w:t>
            </w:r>
            <w:r>
              <w:rPr>
                <w:bCs/>
                <w:sz w:val="20"/>
                <w:szCs w:val="20"/>
                <w:lang w:eastAsia="ru-RU"/>
              </w:rPr>
              <w:t>ультатам рассмотрения жалоб, про</w:t>
            </w:r>
            <w:r w:rsidRPr="006172BE">
              <w:rPr>
                <w:bCs/>
                <w:sz w:val="20"/>
                <w:szCs w:val="20"/>
                <w:lang w:eastAsia="ru-RU"/>
              </w:rPr>
              <w:t>тесто</w:t>
            </w:r>
            <w:r>
              <w:rPr>
                <w:bCs/>
                <w:sz w:val="20"/>
                <w:szCs w:val="20"/>
                <w:lang w:eastAsia="ru-RU"/>
              </w:rPr>
              <w:t>в.</w:t>
            </w:r>
          </w:p>
          <w:p w:rsidR="00F42E12" w:rsidRPr="006172BE" w:rsidRDefault="00F42E12" w:rsidP="00306D35">
            <w:pPr>
              <w:numPr>
                <w:ilvl w:val="0"/>
                <w:numId w:val="11"/>
              </w:numPr>
              <w:suppressAutoHyphens w:val="0"/>
              <w:snapToGrid w:val="0"/>
              <w:rPr>
                <w:rFonts w:eastAsia="SimSun"/>
                <w:sz w:val="20"/>
                <w:szCs w:val="20"/>
                <w:lang w:eastAsia="zh-CN"/>
              </w:rPr>
            </w:pPr>
            <w:r w:rsidRPr="00BE6B43">
              <w:rPr>
                <w:bCs/>
                <w:sz w:val="20"/>
                <w:szCs w:val="20"/>
                <w:lang w:eastAsia="ru-RU"/>
              </w:rPr>
              <w:t>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F42E12" w:rsidRDefault="00F42E12" w:rsidP="00306D35">
      <w:pPr>
        <w:suppressAutoHyphens w:val="0"/>
        <w:jc w:val="both"/>
        <w:rPr>
          <w:bCs/>
          <w:sz w:val="28"/>
          <w:szCs w:val="28"/>
          <w:lang w:eastAsia="ru-RU"/>
        </w:rPr>
      </w:pPr>
    </w:p>
    <w:p w:rsidR="00F42E12" w:rsidRPr="00BE6B43" w:rsidRDefault="00F42E12" w:rsidP="00306D35">
      <w:pPr>
        <w:suppressAutoHyphens w:val="0"/>
        <w:jc w:val="both"/>
        <w:rPr>
          <w:bCs/>
          <w:sz w:val="20"/>
          <w:szCs w:val="20"/>
          <w:lang w:eastAsia="ru-RU"/>
        </w:rPr>
      </w:pPr>
      <w:r>
        <w:rPr>
          <w:bCs/>
          <w:sz w:val="20"/>
          <w:szCs w:val="20"/>
          <w:lang w:eastAsia="ru-RU"/>
        </w:rPr>
        <w:t xml:space="preserve"> </w:t>
      </w: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9</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Кому предоставлено право на обжалование постановления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 срок обжалования постановления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подготовка к рассмотрению жалобы на постановление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Какой срок рассмотрения жалобы на постановление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Какой из видов решений выносится по результатам рассмотрения жалобы на постановление по делу об административном правонарушении?</w:t>
      </w:r>
    </w:p>
    <w:p w:rsidR="00F42E12" w:rsidRPr="00C36363" w:rsidRDefault="00F42E12" w:rsidP="00306D35">
      <w:pPr>
        <w:pStyle w:val="ad"/>
        <w:numPr>
          <w:ilvl w:val="1"/>
          <w:numId w:val="11"/>
        </w:numPr>
        <w:suppressAutoHyphens w:val="0"/>
        <w:ind w:left="426"/>
        <w:jc w:val="both"/>
        <w:rPr>
          <w:bCs/>
          <w:sz w:val="28"/>
          <w:szCs w:val="28"/>
          <w:lang w:eastAsia="ru-RU"/>
        </w:rPr>
      </w:pPr>
      <w:r>
        <w:rPr>
          <w:sz w:val="28"/>
          <w:szCs w:val="28"/>
          <w:lang w:eastAsia="ru-RU"/>
        </w:rPr>
        <w:t>Кто наделен правом на обжалование решения суда по жалобе на вынесенное должностным лицом постановление по делу об административном правонарушении?</w:t>
      </w:r>
    </w:p>
    <w:p w:rsidR="00F42E12" w:rsidRDefault="00F42E12" w:rsidP="00306D35">
      <w:pPr>
        <w:pStyle w:val="ad"/>
        <w:numPr>
          <w:ilvl w:val="1"/>
          <w:numId w:val="11"/>
        </w:numPr>
        <w:suppressAutoHyphens w:val="0"/>
        <w:ind w:left="426"/>
        <w:jc w:val="both"/>
        <w:rPr>
          <w:bCs/>
          <w:sz w:val="28"/>
          <w:szCs w:val="28"/>
          <w:lang w:eastAsia="ru-RU"/>
        </w:rPr>
      </w:pPr>
      <w:r>
        <w:rPr>
          <w:bCs/>
          <w:sz w:val="28"/>
          <w:szCs w:val="28"/>
          <w:lang w:eastAsia="ru-RU"/>
        </w:rPr>
        <w:t>У кого есть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42E12" w:rsidRDefault="00F42E12" w:rsidP="00306D35">
      <w:pPr>
        <w:pStyle w:val="ad"/>
        <w:numPr>
          <w:ilvl w:val="1"/>
          <w:numId w:val="11"/>
        </w:numPr>
        <w:suppressAutoHyphens w:val="0"/>
        <w:ind w:left="426"/>
        <w:jc w:val="both"/>
        <w:rPr>
          <w:bCs/>
          <w:sz w:val="28"/>
          <w:szCs w:val="28"/>
          <w:lang w:eastAsia="ru-RU"/>
        </w:rPr>
      </w:pPr>
      <w:r>
        <w:rPr>
          <w:bCs/>
          <w:sz w:val="28"/>
          <w:szCs w:val="28"/>
          <w:lang w:eastAsia="ru-RU"/>
        </w:rPr>
        <w:t>Какова процедура принятия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42E12" w:rsidRDefault="00F42E12" w:rsidP="00306D35">
      <w:pPr>
        <w:pStyle w:val="ad"/>
        <w:numPr>
          <w:ilvl w:val="1"/>
          <w:numId w:val="11"/>
        </w:numPr>
        <w:suppressAutoHyphens w:val="0"/>
        <w:ind w:left="426"/>
        <w:jc w:val="both"/>
        <w:rPr>
          <w:bCs/>
          <w:sz w:val="28"/>
          <w:szCs w:val="28"/>
          <w:lang w:eastAsia="ru-RU"/>
        </w:rPr>
      </w:pPr>
      <w:r>
        <w:rPr>
          <w:bCs/>
          <w:sz w:val="28"/>
          <w:szCs w:val="28"/>
          <w:lang w:eastAsia="ru-RU"/>
        </w:rPr>
        <w:t>Каковы пределы и сроки рассмотрения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42E12" w:rsidRDefault="00F42E12" w:rsidP="00306D35">
      <w:pPr>
        <w:pStyle w:val="ad"/>
        <w:numPr>
          <w:ilvl w:val="1"/>
          <w:numId w:val="11"/>
        </w:numPr>
        <w:suppressAutoHyphens w:val="0"/>
        <w:ind w:left="426"/>
        <w:jc w:val="both"/>
        <w:rPr>
          <w:bCs/>
          <w:sz w:val="28"/>
          <w:szCs w:val="28"/>
          <w:lang w:eastAsia="ru-RU"/>
        </w:rPr>
      </w:pPr>
      <w:r>
        <w:rPr>
          <w:bCs/>
          <w:sz w:val="28"/>
          <w:szCs w:val="28"/>
          <w:lang w:eastAsia="ru-RU"/>
        </w:rPr>
        <w:t xml:space="preserve"> Какие имеются виды </w:t>
      </w:r>
      <w:r w:rsidRPr="006172BE">
        <w:rPr>
          <w:bCs/>
          <w:sz w:val="28"/>
          <w:szCs w:val="28"/>
          <w:lang w:eastAsia="ru-RU"/>
        </w:rPr>
        <w:t>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r>
        <w:rPr>
          <w:bCs/>
          <w:sz w:val="28"/>
          <w:szCs w:val="28"/>
          <w:lang w:eastAsia="ru-RU"/>
        </w:rPr>
        <w:t>?</w:t>
      </w:r>
    </w:p>
    <w:p w:rsidR="00F42E12" w:rsidRPr="00C824F8" w:rsidRDefault="00F42E12" w:rsidP="00306D35">
      <w:pPr>
        <w:pStyle w:val="ad"/>
        <w:numPr>
          <w:ilvl w:val="1"/>
          <w:numId w:val="11"/>
        </w:numPr>
        <w:suppressAutoHyphens w:val="0"/>
        <w:ind w:left="426"/>
        <w:jc w:val="both"/>
        <w:rPr>
          <w:bCs/>
          <w:sz w:val="28"/>
          <w:szCs w:val="28"/>
          <w:lang w:eastAsia="ru-RU"/>
        </w:rPr>
      </w:pPr>
      <w:r>
        <w:rPr>
          <w:bCs/>
          <w:sz w:val="28"/>
          <w:szCs w:val="28"/>
          <w:lang w:eastAsia="ru-RU"/>
        </w:rPr>
        <w:t xml:space="preserve"> В чем особенности </w:t>
      </w:r>
      <w:r w:rsidRPr="00AB02F7">
        <w:rPr>
          <w:bCs/>
          <w:sz w:val="28"/>
          <w:szCs w:val="28"/>
          <w:lang w:eastAsia="ru-RU"/>
        </w:rPr>
        <w:t>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r>
        <w:rPr>
          <w:bCs/>
          <w:sz w:val="28"/>
          <w:szCs w:val="28"/>
          <w:lang w:eastAsia="ru-RU"/>
        </w:rPr>
        <w:t>?</w:t>
      </w:r>
    </w:p>
    <w:p w:rsidR="00F42E12" w:rsidRPr="006172BE" w:rsidRDefault="00F42E12" w:rsidP="00306D35">
      <w:pPr>
        <w:suppressAutoHyphens w:val="0"/>
        <w:spacing w:line="312" w:lineRule="auto"/>
        <w:ind w:firstLine="540"/>
        <w:jc w:val="both"/>
        <w:rPr>
          <w:rFonts w:ascii="Verdana" w:eastAsia="Times New Roman" w:hAnsi="Verdana"/>
          <w:sz w:val="21"/>
          <w:szCs w:val="21"/>
          <w:lang w:eastAsia="ru-RU"/>
        </w:rPr>
      </w:pPr>
      <w:r>
        <w:rPr>
          <w:rFonts w:ascii="Arial" w:eastAsia="Times New Roman" w:hAnsi="Arial" w:cs="Arial"/>
          <w:b/>
          <w:bCs/>
          <w:sz w:val="21"/>
          <w:szCs w:val="21"/>
          <w:lang w:eastAsia="ru-RU"/>
        </w:rPr>
        <w:t xml:space="preserve"> </w:t>
      </w:r>
    </w:p>
    <w:p w:rsidR="00F42E12" w:rsidRDefault="00F42E12" w:rsidP="00306D35">
      <w:pPr>
        <w:pStyle w:val="ConsPlusNormal"/>
        <w:jc w:val="center"/>
        <w:rPr>
          <w:b/>
        </w:rPr>
      </w:pPr>
      <w:r>
        <w:rPr>
          <w:b/>
        </w:rPr>
        <w:t>Казус № 1</w:t>
      </w:r>
    </w:p>
    <w:p w:rsidR="00F42E12" w:rsidRPr="006F011C" w:rsidRDefault="00F42E12" w:rsidP="00306D35">
      <w:pPr>
        <w:pStyle w:val="ConsPlusNormal"/>
        <w:ind w:firstLine="708"/>
        <w:jc w:val="both"/>
      </w:pPr>
      <w:r w:rsidRPr="006F011C">
        <w:t>22 мая 2003 года постановлением Владимирской областной Думы №</w:t>
      </w:r>
      <w:r>
        <w:t> </w:t>
      </w:r>
      <w:r w:rsidRPr="006F011C">
        <w:t>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F42E12" w:rsidRPr="006F011C" w:rsidRDefault="00F42E12"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F42E12" w:rsidRPr="006F011C" w:rsidRDefault="00F42E12"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F42E12" w:rsidRPr="006F011C" w:rsidRDefault="00F42E12"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F42E12" w:rsidRPr="006F011C" w:rsidRDefault="00F42E12"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F42E12" w:rsidRPr="00AC04CD" w:rsidRDefault="00F42E12" w:rsidP="00306D35">
      <w:pPr>
        <w:suppressAutoHyphens w:val="0"/>
        <w:ind w:firstLine="709"/>
        <w:jc w:val="both"/>
        <w:rPr>
          <w:b/>
          <w:sz w:val="28"/>
          <w:szCs w:val="28"/>
        </w:rPr>
      </w:pPr>
      <w:r w:rsidRPr="00AC04CD">
        <w:rPr>
          <w:b/>
          <w:sz w:val="28"/>
          <w:szCs w:val="28"/>
        </w:rPr>
        <w:t>Вопросы и задания:</w:t>
      </w:r>
    </w:p>
    <w:p w:rsidR="00F42E12" w:rsidRPr="006F011C" w:rsidRDefault="00F42E12"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F42E12" w:rsidRPr="006F011C" w:rsidRDefault="00F42E12"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F42E12" w:rsidRPr="006F011C" w:rsidRDefault="00F42E12"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F42E12" w:rsidRPr="00F22A7D" w:rsidRDefault="00F42E12" w:rsidP="00306D35">
      <w:pPr>
        <w:suppressAutoHyphens w:val="0"/>
        <w:jc w:val="both"/>
        <w:rPr>
          <w:bCs/>
          <w:sz w:val="28"/>
          <w:szCs w:val="28"/>
          <w:lang w:eastAsia="ru-RU"/>
        </w:rPr>
      </w:pPr>
    </w:p>
    <w:p w:rsidR="00F42E12" w:rsidRPr="00F22A7D" w:rsidRDefault="00F42E12" w:rsidP="00306D35">
      <w:pPr>
        <w:suppressAutoHyphens w:val="0"/>
        <w:jc w:val="both"/>
        <w:rPr>
          <w:b/>
          <w:bCs/>
          <w:sz w:val="28"/>
          <w:szCs w:val="28"/>
          <w:lang w:eastAsia="ru-RU"/>
        </w:rPr>
      </w:pPr>
      <w:r w:rsidRPr="00F22A7D">
        <w:rPr>
          <w:b/>
          <w:bCs/>
          <w:sz w:val="28"/>
          <w:szCs w:val="28"/>
          <w:lang w:eastAsia="ru-RU"/>
        </w:rPr>
        <w:t>Тема 10. Исполнение постановлений по делам об административных правонарушениях.</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Pr>
                <w:bCs/>
                <w:sz w:val="28"/>
                <w:szCs w:val="28"/>
                <w:lang w:eastAsia="ru-RU"/>
              </w:rPr>
              <w:t xml:space="preserve"> </w:t>
            </w: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10</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A717F1" w:rsidRDefault="00F42E12" w:rsidP="00306D35">
            <w:pPr>
              <w:suppressAutoHyphens w:val="0"/>
              <w:jc w:val="both"/>
              <w:rPr>
                <w:bCs/>
                <w:sz w:val="20"/>
                <w:szCs w:val="20"/>
                <w:lang w:eastAsia="ru-RU"/>
              </w:rPr>
            </w:pPr>
            <w:r w:rsidRPr="00A717F1">
              <w:rPr>
                <w:bCs/>
                <w:sz w:val="20"/>
                <w:szCs w:val="20"/>
                <w:lang w:eastAsia="ru-RU"/>
              </w:rPr>
              <w:t>10.1. Правовые основы исполнительного производства.</w:t>
            </w:r>
          </w:p>
          <w:p w:rsidR="00F42E12" w:rsidRPr="00A717F1" w:rsidRDefault="00F42E12" w:rsidP="00306D35">
            <w:pPr>
              <w:suppressAutoHyphens w:val="0"/>
              <w:jc w:val="both"/>
              <w:rPr>
                <w:bCs/>
                <w:sz w:val="20"/>
                <w:szCs w:val="20"/>
                <w:lang w:eastAsia="ru-RU"/>
              </w:rPr>
            </w:pPr>
            <w:r w:rsidRPr="00A717F1">
              <w:rPr>
                <w:bCs/>
                <w:sz w:val="20"/>
                <w:szCs w:val="20"/>
                <w:lang w:eastAsia="ru-RU"/>
              </w:rPr>
              <w:t xml:space="preserve">10.2. Вступление постановления по делу об административном правонарушении в законную силу. Обязательность постановления по делу об административном правонарушении. </w:t>
            </w:r>
          </w:p>
          <w:p w:rsidR="00F42E12" w:rsidRPr="00A717F1" w:rsidRDefault="00F42E12" w:rsidP="00306D35">
            <w:pPr>
              <w:suppressAutoHyphens w:val="0"/>
              <w:jc w:val="both"/>
              <w:rPr>
                <w:bCs/>
                <w:sz w:val="20"/>
                <w:szCs w:val="20"/>
                <w:lang w:eastAsia="ru-RU"/>
              </w:rPr>
            </w:pPr>
            <w:r w:rsidRPr="00A717F1">
              <w:rPr>
                <w:bCs/>
                <w:sz w:val="20"/>
                <w:szCs w:val="20"/>
                <w:lang w:eastAsia="ru-RU"/>
              </w:rPr>
              <w:t>10.3. Обращение постановления по делу об административном правонарушении к исполнению. Приведение в исполнение постановления по делу об административном правонарушении.</w:t>
            </w:r>
          </w:p>
          <w:p w:rsidR="00F42E12" w:rsidRPr="00A717F1" w:rsidRDefault="00F42E12" w:rsidP="00306D35">
            <w:pPr>
              <w:suppressAutoHyphens w:val="0"/>
              <w:jc w:val="both"/>
              <w:rPr>
                <w:bCs/>
                <w:sz w:val="20"/>
                <w:szCs w:val="20"/>
                <w:lang w:eastAsia="ru-RU"/>
              </w:rPr>
            </w:pPr>
            <w:r w:rsidRPr="00A717F1">
              <w:rPr>
                <w:bCs/>
                <w:sz w:val="20"/>
                <w:szCs w:val="20"/>
                <w:lang w:eastAsia="ru-RU"/>
              </w:rPr>
              <w:t>10.4. Отсрочка и рассрочка исполнения постановления о назначении административного наказания. Приостановление исполнения постановления о назначении административного наказания. Прекращение исполнения постановления о назначении административного наказания.</w:t>
            </w:r>
          </w:p>
          <w:p w:rsidR="00F42E12" w:rsidRPr="00A717F1" w:rsidRDefault="00F42E12" w:rsidP="00306D35">
            <w:pPr>
              <w:suppressAutoHyphens w:val="0"/>
              <w:jc w:val="both"/>
              <w:rPr>
                <w:bCs/>
                <w:sz w:val="20"/>
                <w:szCs w:val="20"/>
                <w:lang w:eastAsia="ru-RU"/>
              </w:rPr>
            </w:pPr>
            <w:r w:rsidRPr="00A717F1">
              <w:rPr>
                <w:bCs/>
                <w:sz w:val="20"/>
                <w:szCs w:val="20"/>
                <w:lang w:eastAsia="ru-RU"/>
              </w:rPr>
              <w:t>10.5. Давность 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w:t>
            </w:r>
          </w:p>
          <w:p w:rsidR="00F42E12" w:rsidRPr="00A717F1" w:rsidRDefault="00F42E12" w:rsidP="00306D35">
            <w:pPr>
              <w:suppressAutoHyphens w:val="0"/>
              <w:jc w:val="both"/>
              <w:rPr>
                <w:bCs/>
                <w:sz w:val="20"/>
                <w:szCs w:val="20"/>
                <w:lang w:eastAsia="ru-RU"/>
              </w:rPr>
            </w:pPr>
            <w:r w:rsidRPr="00A717F1">
              <w:rPr>
                <w:bCs/>
                <w:sz w:val="20"/>
                <w:szCs w:val="20"/>
                <w:lang w:eastAsia="ru-RU"/>
              </w:rPr>
              <w:t xml:space="preserve">10.6. Порядок исполнения отдельных видов административных наказаний: общая характеристика. </w:t>
            </w:r>
          </w:p>
          <w:p w:rsidR="00F42E12" w:rsidRPr="00A717F1" w:rsidRDefault="00F42E12" w:rsidP="00306D35">
            <w:pPr>
              <w:suppressAutoHyphens w:val="0"/>
              <w:jc w:val="both"/>
              <w:rPr>
                <w:bCs/>
                <w:sz w:val="20"/>
                <w:szCs w:val="20"/>
                <w:lang w:eastAsia="ru-RU"/>
              </w:rPr>
            </w:pPr>
            <w:r w:rsidRPr="00A717F1">
              <w:rPr>
                <w:bCs/>
                <w:sz w:val="20"/>
                <w:szCs w:val="20"/>
                <w:lang w:eastAsia="ru-RU"/>
              </w:rPr>
              <w:t>10.6.1. Исполнение постановления о наложении административного штрафа.</w:t>
            </w:r>
          </w:p>
          <w:p w:rsidR="00F42E12" w:rsidRPr="00A717F1" w:rsidRDefault="00F42E12" w:rsidP="00306D35">
            <w:pPr>
              <w:suppressAutoHyphens w:val="0"/>
              <w:jc w:val="both"/>
              <w:rPr>
                <w:bCs/>
                <w:sz w:val="20"/>
                <w:szCs w:val="20"/>
                <w:lang w:eastAsia="ru-RU"/>
              </w:rPr>
            </w:pPr>
            <w:r w:rsidRPr="00A717F1">
              <w:rPr>
                <w:bCs/>
                <w:sz w:val="20"/>
                <w:szCs w:val="20"/>
                <w:lang w:eastAsia="ru-RU"/>
              </w:rPr>
              <w:t xml:space="preserve">10.6.2. Особенности исполнения постановления о лишении специального права. </w:t>
            </w:r>
          </w:p>
          <w:p w:rsidR="00F42E12" w:rsidRPr="00870EC7" w:rsidRDefault="00F42E12" w:rsidP="00686D58">
            <w:pPr>
              <w:suppressAutoHyphens w:val="0"/>
              <w:jc w:val="both"/>
              <w:rPr>
                <w:bCs/>
                <w:sz w:val="20"/>
                <w:szCs w:val="20"/>
                <w:lang w:eastAsia="ru-RU"/>
              </w:rPr>
            </w:pPr>
            <w:r w:rsidRPr="00A717F1">
              <w:rPr>
                <w:bCs/>
                <w:sz w:val="20"/>
                <w:szCs w:val="20"/>
                <w:lang w:eastAsia="ru-RU"/>
              </w:rPr>
              <w:t>10.6.3. Исполнение постановления об административном аресте.</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10</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6172BE" w:rsidRDefault="00F42E12" w:rsidP="00306D35">
            <w:pPr>
              <w:numPr>
                <w:ilvl w:val="0"/>
                <w:numId w:val="11"/>
              </w:numPr>
              <w:suppressAutoHyphens w:val="0"/>
              <w:snapToGrid w:val="0"/>
              <w:rPr>
                <w:rFonts w:eastAsia="SimSun"/>
                <w:sz w:val="20"/>
                <w:szCs w:val="20"/>
                <w:lang w:eastAsia="zh-CN"/>
              </w:rPr>
            </w:pPr>
            <w:r>
              <w:rPr>
                <w:bCs/>
                <w:sz w:val="20"/>
                <w:szCs w:val="20"/>
                <w:lang w:eastAsia="ru-RU"/>
              </w:rPr>
              <w:t>Место исполнительного производства как стадии производства по делу об административном правонарушении в системе исполнения решений органов исполнительной власти и судов.</w:t>
            </w:r>
          </w:p>
          <w:p w:rsidR="00F42E12" w:rsidRPr="00F076D7" w:rsidRDefault="00F42E12"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 наложении административного штрафа</w:t>
            </w:r>
            <w:r>
              <w:rPr>
                <w:bCs/>
                <w:sz w:val="20"/>
                <w:szCs w:val="20"/>
                <w:lang w:eastAsia="ru-RU"/>
              </w:rPr>
              <w:t>.</w:t>
            </w:r>
          </w:p>
          <w:p w:rsidR="00F42E12" w:rsidRPr="00F076D7" w:rsidRDefault="00F42E12" w:rsidP="00306D35">
            <w:pPr>
              <w:numPr>
                <w:ilvl w:val="0"/>
                <w:numId w:val="11"/>
              </w:numPr>
              <w:suppressAutoHyphens w:val="0"/>
              <w:snapToGrid w:val="0"/>
              <w:rPr>
                <w:rFonts w:eastAsia="SimSun"/>
                <w:sz w:val="20"/>
                <w:szCs w:val="20"/>
                <w:lang w:eastAsia="zh-CN"/>
              </w:rPr>
            </w:pPr>
            <w:r w:rsidRPr="00F076D7">
              <w:rPr>
                <w:bCs/>
                <w:sz w:val="20"/>
                <w:szCs w:val="20"/>
                <w:lang w:eastAsia="ru-RU"/>
              </w:rPr>
              <w:t>Исполнение постановления о конфискации вещи, явившейся орудием совершения или предметом административного правонарушения</w:t>
            </w:r>
            <w:r>
              <w:rPr>
                <w:bCs/>
                <w:sz w:val="20"/>
                <w:szCs w:val="20"/>
                <w:lang w:eastAsia="ru-RU"/>
              </w:rPr>
              <w:t>.</w:t>
            </w:r>
          </w:p>
          <w:p w:rsidR="00F42E12" w:rsidRPr="00F076D7" w:rsidRDefault="00F42E12" w:rsidP="00306D35">
            <w:pPr>
              <w:numPr>
                <w:ilvl w:val="0"/>
                <w:numId w:val="11"/>
              </w:numPr>
              <w:suppressAutoHyphens w:val="0"/>
              <w:snapToGrid w:val="0"/>
              <w:rPr>
                <w:rFonts w:eastAsia="SimSun"/>
                <w:sz w:val="20"/>
                <w:szCs w:val="20"/>
                <w:lang w:eastAsia="zh-CN"/>
              </w:rPr>
            </w:pPr>
            <w:r w:rsidRPr="00A717F1">
              <w:rPr>
                <w:bCs/>
                <w:sz w:val="20"/>
                <w:szCs w:val="20"/>
                <w:lang w:eastAsia="ru-RU"/>
              </w:rPr>
              <w:t>Особенности исполнения постановления о лишении специального права</w:t>
            </w:r>
            <w:r>
              <w:rPr>
                <w:bCs/>
                <w:sz w:val="20"/>
                <w:szCs w:val="20"/>
                <w:lang w:eastAsia="ru-RU"/>
              </w:rPr>
              <w:t>.</w:t>
            </w:r>
          </w:p>
          <w:p w:rsidR="00F42E12" w:rsidRPr="00F076D7" w:rsidRDefault="00F42E12"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об административном аресте</w:t>
            </w:r>
            <w:r>
              <w:rPr>
                <w:bCs/>
                <w:sz w:val="20"/>
                <w:szCs w:val="20"/>
                <w:lang w:eastAsia="ru-RU"/>
              </w:rPr>
              <w:t>.</w:t>
            </w:r>
          </w:p>
          <w:p w:rsidR="00F42E12" w:rsidRPr="00F076D7" w:rsidRDefault="00F42E12"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выдворении за пределы Российской Федерации иностранных граждан или лиц без гражданства</w:t>
            </w:r>
            <w:r>
              <w:rPr>
                <w:bCs/>
                <w:sz w:val="20"/>
                <w:szCs w:val="20"/>
                <w:lang w:eastAsia="ru-RU"/>
              </w:rPr>
              <w:t>.</w:t>
            </w:r>
          </w:p>
          <w:p w:rsidR="00F42E12" w:rsidRPr="00F076D7" w:rsidRDefault="00F42E12"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дисквалификации</w:t>
            </w:r>
            <w:r>
              <w:rPr>
                <w:bCs/>
                <w:sz w:val="20"/>
                <w:szCs w:val="20"/>
                <w:lang w:eastAsia="ru-RU"/>
              </w:rPr>
              <w:t>.</w:t>
            </w:r>
          </w:p>
          <w:p w:rsidR="00F42E12" w:rsidRPr="00F076D7" w:rsidRDefault="00F42E12"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приостановлении деятельности</w:t>
            </w:r>
            <w:r>
              <w:rPr>
                <w:bCs/>
                <w:sz w:val="20"/>
                <w:szCs w:val="20"/>
                <w:lang w:eastAsia="ru-RU"/>
              </w:rPr>
              <w:t>.</w:t>
            </w:r>
          </w:p>
          <w:p w:rsidR="00F42E12" w:rsidRPr="00F076D7" w:rsidRDefault="00F42E12"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назначении обязательных работ</w:t>
            </w:r>
            <w:r>
              <w:rPr>
                <w:bCs/>
                <w:sz w:val="20"/>
                <w:szCs w:val="20"/>
                <w:lang w:eastAsia="ru-RU"/>
              </w:rPr>
              <w:t>.</w:t>
            </w:r>
          </w:p>
          <w:p w:rsidR="00F42E12" w:rsidRPr="00F076D7" w:rsidRDefault="00F42E12"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запрете на посещение мест проведения официальных спортивных соревнований в дни их проведения</w:t>
            </w:r>
            <w:r>
              <w:rPr>
                <w:bCs/>
                <w:sz w:val="20"/>
                <w:szCs w:val="20"/>
                <w:lang w:eastAsia="ru-RU"/>
              </w:rPr>
              <w:t>.</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F42E12" w:rsidRDefault="00F42E12" w:rsidP="00306D35">
      <w:pPr>
        <w:suppressAutoHyphens w:val="0"/>
        <w:jc w:val="both"/>
        <w:rPr>
          <w:bCs/>
          <w:sz w:val="28"/>
          <w:szCs w:val="28"/>
          <w:lang w:eastAsia="ru-RU"/>
        </w:rPr>
      </w:pPr>
    </w:p>
    <w:p w:rsidR="00F42E12" w:rsidRDefault="00F42E12"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10</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Каковы правовые основы исполнительного производства?</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Когда вступает в законную силу постановление по делу об административном правонарушении?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Каков порядок обращения </w:t>
      </w:r>
      <w:r w:rsidRPr="001E1085">
        <w:rPr>
          <w:sz w:val="28"/>
          <w:szCs w:val="28"/>
          <w:lang w:eastAsia="ru-RU"/>
        </w:rPr>
        <w:t>постановления по делу об административном правонарушении к исполнению</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можно отсрочить или рассрочить исполнение постановление </w:t>
      </w:r>
      <w:r w:rsidRPr="001E1085">
        <w:rPr>
          <w:sz w:val="28"/>
          <w:szCs w:val="28"/>
          <w:lang w:eastAsia="ru-RU"/>
        </w:rPr>
        <w:t>о назначении административного наказания</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каком случае приостанавливается </w:t>
      </w:r>
      <w:r w:rsidRPr="001E1085">
        <w:rPr>
          <w:sz w:val="28"/>
          <w:szCs w:val="28"/>
          <w:lang w:eastAsia="ru-RU"/>
        </w:rPr>
        <w:t>исполнени</w:t>
      </w:r>
      <w:r>
        <w:rPr>
          <w:sz w:val="28"/>
          <w:szCs w:val="28"/>
          <w:lang w:eastAsia="ru-RU"/>
        </w:rPr>
        <w:t>е</w:t>
      </w:r>
      <w:r w:rsidRPr="001E1085">
        <w:rPr>
          <w:sz w:val="28"/>
          <w:szCs w:val="28"/>
          <w:lang w:eastAsia="ru-RU"/>
        </w:rPr>
        <w:t xml:space="preserve"> постановления о назначении административного наказания</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Каков срок давности </w:t>
      </w:r>
      <w:r w:rsidRPr="005076AF">
        <w:rPr>
          <w:sz w:val="28"/>
          <w:szCs w:val="28"/>
          <w:lang w:eastAsia="ru-RU"/>
        </w:rPr>
        <w:t>исполнения постановления о назначении административного наказания</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осуществляется </w:t>
      </w:r>
      <w:r w:rsidRPr="00D32AA4">
        <w:rPr>
          <w:sz w:val="28"/>
          <w:szCs w:val="28"/>
          <w:lang w:eastAsia="ru-RU"/>
        </w:rPr>
        <w:t>окончание производства по исполнению постановления о назначении административного наказания</w:t>
      </w:r>
      <w:r>
        <w:rPr>
          <w:sz w:val="28"/>
          <w:szCs w:val="28"/>
          <w:lang w:eastAsia="ru-RU"/>
        </w:rPr>
        <w:t>?</w:t>
      </w:r>
    </w:p>
    <w:p w:rsidR="00F42E12" w:rsidRPr="00C8590D" w:rsidRDefault="00F42E12" w:rsidP="00306D35">
      <w:pPr>
        <w:pStyle w:val="ad"/>
        <w:numPr>
          <w:ilvl w:val="1"/>
          <w:numId w:val="11"/>
        </w:numPr>
        <w:suppressAutoHyphens w:val="0"/>
        <w:ind w:left="426"/>
        <w:jc w:val="both"/>
        <w:rPr>
          <w:sz w:val="28"/>
          <w:szCs w:val="28"/>
          <w:lang w:eastAsia="ru-RU"/>
        </w:rPr>
      </w:pPr>
      <w:r w:rsidRPr="00C8590D">
        <w:rPr>
          <w:sz w:val="28"/>
          <w:szCs w:val="28"/>
          <w:lang w:eastAsia="ru-RU"/>
        </w:rPr>
        <w:t>Каковы особенности исполнения постановления о наложении административного штрафа?</w:t>
      </w:r>
    </w:p>
    <w:p w:rsidR="00F42E12" w:rsidRDefault="00F42E12" w:rsidP="00306D35">
      <w:pPr>
        <w:pStyle w:val="ad"/>
        <w:numPr>
          <w:ilvl w:val="1"/>
          <w:numId w:val="11"/>
        </w:numPr>
        <w:suppressAutoHyphens w:val="0"/>
        <w:ind w:left="426"/>
        <w:jc w:val="both"/>
        <w:rPr>
          <w:sz w:val="28"/>
          <w:szCs w:val="28"/>
          <w:lang w:eastAsia="ru-RU"/>
        </w:rPr>
      </w:pPr>
      <w:r w:rsidRPr="00C8590D">
        <w:rPr>
          <w:sz w:val="28"/>
          <w:szCs w:val="28"/>
          <w:lang w:eastAsia="ru-RU"/>
        </w:rPr>
        <w:t>Как осуществляется и</w:t>
      </w:r>
      <w:r w:rsidRPr="00F076D7">
        <w:rPr>
          <w:sz w:val="28"/>
          <w:szCs w:val="28"/>
          <w:lang w:eastAsia="ru-RU"/>
        </w:rPr>
        <w:t>сполнение постановления о конфискации вещи, явившейся орудием совершения или предметом административного правонарушения</w:t>
      </w:r>
      <w:r w:rsidRPr="00C8590D">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В каком порядке приводится в исполнение </w:t>
      </w:r>
      <w:r w:rsidRPr="00EF3D62">
        <w:rPr>
          <w:sz w:val="28"/>
          <w:szCs w:val="28"/>
          <w:lang w:eastAsia="ru-RU"/>
        </w:rPr>
        <w:t>постановление о лишении специального права</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 исполняется </w:t>
      </w:r>
      <w:r w:rsidRPr="00EF3D62">
        <w:rPr>
          <w:sz w:val="28"/>
          <w:szCs w:val="28"/>
          <w:lang w:eastAsia="ru-RU"/>
        </w:rPr>
        <w:t>постановление об административном аресте?</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особенности </w:t>
      </w:r>
      <w:r w:rsidRPr="000105B6">
        <w:rPr>
          <w:sz w:val="28"/>
          <w:szCs w:val="28"/>
          <w:lang w:eastAsia="ru-RU"/>
        </w:rPr>
        <w:t>и</w:t>
      </w:r>
      <w:r w:rsidRPr="00F076D7">
        <w:rPr>
          <w:sz w:val="28"/>
          <w:szCs w:val="28"/>
          <w:lang w:eastAsia="ru-RU"/>
        </w:rPr>
        <w:t>сполнени</w:t>
      </w:r>
      <w:r w:rsidRPr="000105B6">
        <w:rPr>
          <w:sz w:val="28"/>
          <w:szCs w:val="28"/>
          <w:lang w:eastAsia="ru-RU"/>
        </w:rPr>
        <w:t>я</w:t>
      </w:r>
      <w:r w:rsidRPr="00F076D7">
        <w:rPr>
          <w:sz w:val="28"/>
          <w:szCs w:val="28"/>
          <w:lang w:eastAsia="ru-RU"/>
        </w:rPr>
        <w:t xml:space="preserve"> постановления об административном выдворении за пределы Российской Федерации иностранных граждан или лиц без гражданства</w:t>
      </w:r>
      <w:r w:rsidRPr="000105B6">
        <w:rPr>
          <w:sz w:val="28"/>
          <w:szCs w:val="28"/>
          <w:lang w:eastAsia="ru-RU"/>
        </w:rPr>
        <w:t>? Каковы отличия от депортации?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Каким образом исполняется постановление о дисквалификации?</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Как осуществляется </w:t>
      </w:r>
      <w:r w:rsidRPr="00C35D66">
        <w:rPr>
          <w:sz w:val="28"/>
          <w:szCs w:val="28"/>
          <w:lang w:eastAsia="ru-RU"/>
        </w:rPr>
        <w:t>и</w:t>
      </w:r>
      <w:r w:rsidRPr="00F076D7">
        <w:rPr>
          <w:sz w:val="28"/>
          <w:szCs w:val="28"/>
          <w:lang w:eastAsia="ru-RU"/>
        </w:rPr>
        <w:t>сполнение постановления об административном приостановлении деятельности</w:t>
      </w:r>
      <w:r>
        <w:rPr>
          <w:sz w:val="28"/>
          <w:szCs w:val="28"/>
          <w:lang w:eastAsia="ru-RU"/>
        </w:rPr>
        <w:t>?</w:t>
      </w:r>
    </w:p>
    <w:p w:rsidR="00F42E12"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В чем заключается специфика приведения в </w:t>
      </w:r>
      <w:r w:rsidRPr="002660DB">
        <w:rPr>
          <w:sz w:val="28"/>
          <w:szCs w:val="28"/>
          <w:lang w:eastAsia="ru-RU"/>
        </w:rPr>
        <w:t>и</w:t>
      </w:r>
      <w:r w:rsidRPr="00F076D7">
        <w:rPr>
          <w:sz w:val="28"/>
          <w:szCs w:val="28"/>
          <w:lang w:eastAsia="ru-RU"/>
        </w:rPr>
        <w:t>сполнение постановления о назначении обязательных работ</w:t>
      </w:r>
      <w:r w:rsidRPr="002660DB">
        <w:rPr>
          <w:sz w:val="28"/>
          <w:szCs w:val="28"/>
          <w:lang w:eastAsia="ru-RU"/>
        </w:rPr>
        <w:t>?</w:t>
      </w:r>
    </w:p>
    <w:p w:rsidR="00F42E12" w:rsidRPr="00C8590D" w:rsidRDefault="00F42E12"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w:t>
      </w:r>
      <w:r w:rsidRPr="002660DB">
        <w:rPr>
          <w:sz w:val="28"/>
          <w:szCs w:val="28"/>
          <w:lang w:eastAsia="ru-RU"/>
        </w:rPr>
        <w:t>и</w:t>
      </w:r>
      <w:r w:rsidRPr="00F076D7">
        <w:rPr>
          <w:sz w:val="28"/>
          <w:szCs w:val="28"/>
          <w:lang w:eastAsia="ru-RU"/>
        </w:rPr>
        <w:t>сполнени</w:t>
      </w:r>
      <w:r w:rsidRPr="002660DB">
        <w:rPr>
          <w:sz w:val="28"/>
          <w:szCs w:val="28"/>
          <w:lang w:eastAsia="ru-RU"/>
        </w:rPr>
        <w:t>я</w:t>
      </w:r>
      <w:r w:rsidRPr="00F076D7">
        <w:rPr>
          <w:sz w:val="28"/>
          <w:szCs w:val="28"/>
          <w:lang w:eastAsia="ru-RU"/>
        </w:rPr>
        <w:t xml:space="preserve"> постановления об административном запрете на посещение мест проведения официальных спортивных соревнований в дни их проведения</w:t>
      </w:r>
      <w:r w:rsidRPr="002660DB">
        <w:rPr>
          <w:sz w:val="28"/>
          <w:szCs w:val="28"/>
          <w:lang w:eastAsia="ru-RU"/>
        </w:rPr>
        <w:t>?</w:t>
      </w:r>
    </w:p>
    <w:p w:rsidR="00F42E12" w:rsidRPr="00F076D7" w:rsidRDefault="00F42E12" w:rsidP="00306D35">
      <w:pPr>
        <w:suppressAutoHyphens w:val="0"/>
        <w:snapToGrid w:val="0"/>
        <w:rPr>
          <w:rFonts w:eastAsia="SimSun"/>
          <w:sz w:val="20"/>
          <w:szCs w:val="20"/>
          <w:lang w:eastAsia="zh-CN"/>
        </w:rPr>
      </w:pPr>
    </w:p>
    <w:p w:rsidR="00F42E12" w:rsidRDefault="00F42E12" w:rsidP="00306D35">
      <w:pPr>
        <w:pStyle w:val="ConsPlusNormal"/>
        <w:jc w:val="center"/>
        <w:rPr>
          <w:b/>
        </w:rPr>
      </w:pPr>
      <w:r>
        <w:rPr>
          <w:b/>
        </w:rPr>
        <w:t>Казус № 1</w:t>
      </w:r>
    </w:p>
    <w:p w:rsidR="00F42E12" w:rsidRDefault="00F42E12" w:rsidP="00306D35">
      <w:pPr>
        <w:suppressAutoHyphens w:val="0"/>
        <w:ind w:firstLine="709"/>
        <w:jc w:val="both"/>
        <w:rPr>
          <w:color w:val="000000"/>
          <w:sz w:val="28"/>
          <w:szCs w:val="28"/>
        </w:rPr>
      </w:pPr>
      <w:r w:rsidRPr="00A5444B">
        <w:rPr>
          <w:color w:val="000000"/>
          <w:sz w:val="28"/>
          <w:szCs w:val="28"/>
        </w:rPr>
        <w:t>А.В. обратился в суд с заявлением о признании незаконным постановления судебного пристава-исполнителя об оценке имущества должника специалистом.</w:t>
      </w:r>
      <w:r>
        <w:rPr>
          <w:color w:val="000000"/>
          <w:sz w:val="28"/>
          <w:szCs w:val="28"/>
        </w:rPr>
        <w:t xml:space="preserve"> </w:t>
      </w:r>
      <w:r w:rsidRPr="00A5444B">
        <w:rPr>
          <w:color w:val="000000"/>
          <w:sz w:val="28"/>
          <w:szCs w:val="28"/>
        </w:rPr>
        <w:t xml:space="preserve">Свои требования мотивировал тем, что судебный пристав-исполнитель вынес постановление об оценке недвижимого имущества, принадлежащего должнику. </w:t>
      </w:r>
    </w:p>
    <w:p w:rsidR="00F42E12" w:rsidRDefault="00F42E12" w:rsidP="00306D35">
      <w:pPr>
        <w:suppressAutoHyphens w:val="0"/>
        <w:ind w:firstLine="709"/>
        <w:jc w:val="both"/>
        <w:rPr>
          <w:color w:val="000000"/>
          <w:sz w:val="28"/>
          <w:szCs w:val="28"/>
        </w:rPr>
      </w:pPr>
      <w:r>
        <w:rPr>
          <w:color w:val="000000"/>
          <w:sz w:val="28"/>
          <w:szCs w:val="28"/>
        </w:rPr>
        <w:t xml:space="preserve">Согласно сведениям отчета </w:t>
      </w:r>
      <w:r w:rsidRPr="00A5444B">
        <w:rPr>
          <w:color w:val="000000"/>
          <w:sz w:val="28"/>
          <w:szCs w:val="28"/>
        </w:rPr>
        <w:t>специалиста, рыночная стоимость определена в сумме 66 186 000 руб. С указанной рыночной стоимостью должник не согласен, считает определенную специалистом-оценщиком стоимость, с учетом поправочных коэффициентов, примененных оценщиком, ликвидационной, что</w:t>
      </w:r>
      <w:r>
        <w:rPr>
          <w:color w:val="000000"/>
          <w:sz w:val="28"/>
          <w:szCs w:val="28"/>
        </w:rPr>
        <w:t xml:space="preserve"> не соответствует ст. 85 ФЗ «Об </w:t>
      </w:r>
      <w:r w:rsidRPr="00A5444B">
        <w:rPr>
          <w:color w:val="000000"/>
          <w:sz w:val="28"/>
          <w:szCs w:val="28"/>
        </w:rPr>
        <w:t>исполнительном производстве», в соответствии с которой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F42E12" w:rsidRDefault="00F42E12" w:rsidP="00306D35">
      <w:pPr>
        <w:suppressAutoHyphens w:val="0"/>
        <w:ind w:firstLine="709"/>
        <w:jc w:val="both"/>
        <w:rPr>
          <w:color w:val="000000"/>
          <w:sz w:val="28"/>
          <w:szCs w:val="28"/>
        </w:rPr>
      </w:pPr>
      <w:r>
        <w:rPr>
          <w:color w:val="000000"/>
          <w:sz w:val="28"/>
          <w:szCs w:val="28"/>
        </w:rPr>
        <w:t xml:space="preserve">Помимо заявления в суд, А.В. написал жалобу на незаконные действия вышестоящему должностному лицу с просьбой применить в отношении </w:t>
      </w:r>
      <w:r w:rsidRPr="00A5444B">
        <w:rPr>
          <w:color w:val="000000"/>
          <w:sz w:val="28"/>
          <w:szCs w:val="28"/>
        </w:rPr>
        <w:t>судебного пристава-исполнителя</w:t>
      </w:r>
      <w:r>
        <w:rPr>
          <w:color w:val="000000"/>
          <w:sz w:val="28"/>
          <w:szCs w:val="28"/>
        </w:rPr>
        <w:t xml:space="preserve"> меры дисциплинарного характера.</w:t>
      </w:r>
    </w:p>
    <w:p w:rsidR="00F42E12" w:rsidRPr="00AA56D4" w:rsidRDefault="00F42E12" w:rsidP="00306D35">
      <w:pPr>
        <w:suppressAutoHyphens w:val="0"/>
        <w:ind w:firstLine="709"/>
        <w:jc w:val="both"/>
        <w:rPr>
          <w:b/>
          <w:sz w:val="28"/>
          <w:szCs w:val="28"/>
        </w:rPr>
      </w:pPr>
      <w:r w:rsidRPr="00AA56D4">
        <w:rPr>
          <w:b/>
          <w:sz w:val="28"/>
          <w:szCs w:val="28"/>
        </w:rPr>
        <w:t>Вопросы и задания:</w:t>
      </w:r>
    </w:p>
    <w:p w:rsidR="00F42E12" w:rsidRDefault="00F42E12" w:rsidP="00306D35">
      <w:pPr>
        <w:widowControl w:val="0"/>
        <w:suppressAutoHyphens w:val="0"/>
        <w:autoSpaceDE w:val="0"/>
        <w:autoSpaceDN w:val="0"/>
        <w:ind w:right="-1" w:firstLine="709"/>
        <w:jc w:val="both"/>
        <w:rPr>
          <w:sz w:val="28"/>
          <w:szCs w:val="28"/>
        </w:rPr>
      </w:pPr>
      <w:r>
        <w:rPr>
          <w:i/>
          <w:sz w:val="28"/>
          <w:szCs w:val="28"/>
        </w:rPr>
        <w:t xml:space="preserve"> </w:t>
      </w:r>
      <w:r w:rsidRPr="009F3A40">
        <w:rPr>
          <w:sz w:val="28"/>
          <w:szCs w:val="28"/>
        </w:rPr>
        <w:t xml:space="preserve">1. </w:t>
      </w:r>
      <w:r>
        <w:rPr>
          <w:sz w:val="28"/>
          <w:szCs w:val="28"/>
        </w:rPr>
        <w:t xml:space="preserve">Какими нормативными правовыми актами следует руководствоваться при решении данной задачи? В каком порядке подается жалоба на действия судебного пристава-исполнителя? </w:t>
      </w:r>
    </w:p>
    <w:p w:rsidR="00F42E12" w:rsidRDefault="00F42E12" w:rsidP="00306D35">
      <w:pPr>
        <w:suppressAutoHyphens w:val="0"/>
        <w:ind w:firstLine="709"/>
        <w:jc w:val="both"/>
        <w:rPr>
          <w:sz w:val="28"/>
          <w:szCs w:val="28"/>
        </w:rPr>
      </w:pPr>
      <w:r w:rsidRPr="009F3A40">
        <w:rPr>
          <w:sz w:val="28"/>
          <w:szCs w:val="28"/>
        </w:rPr>
        <w:t>2.</w:t>
      </w:r>
      <w:r>
        <w:rPr>
          <w:sz w:val="28"/>
          <w:szCs w:val="28"/>
        </w:rPr>
        <w:t xml:space="preserve"> Может ли</w:t>
      </w:r>
      <w:r w:rsidRPr="009F3A40">
        <w:rPr>
          <w:sz w:val="28"/>
          <w:szCs w:val="28"/>
        </w:rPr>
        <w:t xml:space="preserve"> </w:t>
      </w:r>
      <w:r>
        <w:rPr>
          <w:sz w:val="28"/>
          <w:szCs w:val="28"/>
        </w:rPr>
        <w:t xml:space="preserve">оценщик </w:t>
      </w:r>
      <w:r w:rsidRPr="00033A88">
        <w:rPr>
          <w:sz w:val="28"/>
          <w:szCs w:val="28"/>
        </w:rPr>
        <w:t>самостоятельно применять методы проведения оценки объекта оценки в соответствии со стандартами оценки</w:t>
      </w:r>
      <w:r w:rsidRPr="009F3A40">
        <w:rPr>
          <w:sz w:val="28"/>
          <w:szCs w:val="28"/>
        </w:rPr>
        <w:t>?</w:t>
      </w:r>
      <w:r w:rsidRPr="00484679">
        <w:rPr>
          <w:sz w:val="28"/>
          <w:szCs w:val="28"/>
        </w:rPr>
        <w:t xml:space="preserve"> </w:t>
      </w:r>
      <w:r>
        <w:rPr>
          <w:sz w:val="28"/>
          <w:szCs w:val="28"/>
        </w:rPr>
        <w:t>Какие меры может применить вышестоящее должностное лицо в отношении судебного пристава-исполнителя?</w:t>
      </w:r>
    </w:p>
    <w:p w:rsidR="00F42E12" w:rsidRPr="009F3A40" w:rsidRDefault="00F42E12" w:rsidP="00306D35">
      <w:pPr>
        <w:suppressAutoHyphens w:val="0"/>
        <w:ind w:firstLine="709"/>
        <w:jc w:val="both"/>
        <w:rPr>
          <w:sz w:val="28"/>
          <w:szCs w:val="28"/>
        </w:rPr>
      </w:pPr>
      <w:r>
        <w:rPr>
          <w:sz w:val="28"/>
          <w:szCs w:val="28"/>
        </w:rPr>
        <w:t xml:space="preserve">3. Какое решение вынесет суд? Соблюден ли судебным-приставом исполнителем порядок, предусмотренный </w:t>
      </w:r>
      <w:r w:rsidRPr="00033A88">
        <w:rPr>
          <w:sz w:val="28"/>
          <w:szCs w:val="28"/>
        </w:rPr>
        <w:t>ст. 85 ФЗ «Об исполнительном производстве»</w:t>
      </w:r>
      <w:r>
        <w:rPr>
          <w:sz w:val="28"/>
          <w:szCs w:val="28"/>
        </w:rPr>
        <w:t>?</w:t>
      </w:r>
    </w:p>
    <w:p w:rsidR="00F42E12" w:rsidRPr="00F076D7" w:rsidRDefault="00F42E12" w:rsidP="00306D35">
      <w:pPr>
        <w:suppressAutoHyphens w:val="0"/>
        <w:snapToGrid w:val="0"/>
        <w:rPr>
          <w:bCs/>
          <w:sz w:val="20"/>
          <w:szCs w:val="20"/>
          <w:lang w:eastAsia="ru-RU"/>
        </w:rPr>
      </w:pPr>
    </w:p>
    <w:p w:rsidR="00F42E12" w:rsidRPr="00F22A7D" w:rsidRDefault="00F42E12" w:rsidP="00306D35">
      <w:pPr>
        <w:suppressAutoHyphens w:val="0"/>
        <w:jc w:val="both"/>
        <w:rPr>
          <w:b/>
          <w:bCs/>
          <w:sz w:val="28"/>
          <w:szCs w:val="28"/>
          <w:lang w:eastAsia="ru-RU"/>
        </w:rPr>
      </w:pPr>
      <w:r w:rsidRPr="00F22A7D">
        <w:rPr>
          <w:b/>
          <w:bCs/>
          <w:sz w:val="28"/>
          <w:szCs w:val="28"/>
          <w:lang w:eastAsia="ru-RU"/>
        </w:rPr>
        <w:t>Тема 11. Общая характеристика отдельных видов административных правонарушений.</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Pr>
                <w:rFonts w:eastAsia="Times New Roman"/>
                <w:sz w:val="20"/>
                <w:szCs w:val="20"/>
                <w:lang w:eastAsia="en-US"/>
              </w:rPr>
              <w:t>11</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F62E69" w:rsidRDefault="00F42E12" w:rsidP="00306D35">
            <w:pPr>
              <w:suppressAutoHyphens w:val="0"/>
              <w:jc w:val="both"/>
              <w:rPr>
                <w:bCs/>
                <w:sz w:val="20"/>
                <w:szCs w:val="20"/>
                <w:lang w:eastAsia="ru-RU"/>
              </w:rPr>
            </w:pPr>
            <w:r w:rsidRPr="00F62E69">
              <w:rPr>
                <w:bCs/>
                <w:sz w:val="20"/>
                <w:szCs w:val="20"/>
                <w:lang w:eastAsia="ru-RU"/>
              </w:rPr>
              <w:t>11.1. Административные правонарушения, посягающие на права граждан.</w:t>
            </w:r>
          </w:p>
          <w:p w:rsidR="00F42E12" w:rsidRPr="00F62E69" w:rsidRDefault="00F42E12" w:rsidP="00306D35">
            <w:pPr>
              <w:suppressAutoHyphens w:val="0"/>
              <w:jc w:val="both"/>
              <w:rPr>
                <w:bCs/>
                <w:sz w:val="20"/>
                <w:szCs w:val="20"/>
                <w:lang w:eastAsia="ru-RU"/>
              </w:rPr>
            </w:pPr>
            <w:r w:rsidRPr="00F62E69">
              <w:rPr>
                <w:bCs/>
                <w:sz w:val="20"/>
                <w:szCs w:val="20"/>
                <w:lang w:eastAsia="ru-RU"/>
              </w:rPr>
              <w:t>11.2. Административные правонарушения в области дорожного движения.</w:t>
            </w:r>
          </w:p>
          <w:p w:rsidR="00F42E12" w:rsidRPr="00F62E69" w:rsidRDefault="00F42E12" w:rsidP="00306D35">
            <w:pPr>
              <w:suppressAutoHyphens w:val="0"/>
              <w:jc w:val="both"/>
              <w:rPr>
                <w:bCs/>
                <w:sz w:val="20"/>
                <w:szCs w:val="20"/>
                <w:lang w:eastAsia="ru-RU"/>
              </w:rPr>
            </w:pPr>
            <w:r w:rsidRPr="00F62E69">
              <w:rPr>
                <w:bCs/>
                <w:sz w:val="20"/>
                <w:szCs w:val="20"/>
                <w:lang w:eastAsia="ru-RU"/>
              </w:rPr>
              <w:t>11.3. Административные правонарушения в области предпринимательской деятельности.</w:t>
            </w:r>
          </w:p>
          <w:p w:rsidR="00F42E12" w:rsidRPr="00F62E69" w:rsidRDefault="00F42E12" w:rsidP="00306D35">
            <w:pPr>
              <w:suppressAutoHyphens w:val="0"/>
              <w:jc w:val="both"/>
              <w:rPr>
                <w:bCs/>
                <w:sz w:val="20"/>
                <w:szCs w:val="20"/>
                <w:lang w:eastAsia="ru-RU"/>
              </w:rPr>
            </w:pPr>
            <w:r w:rsidRPr="00F62E69">
              <w:rPr>
                <w:bCs/>
                <w:sz w:val="20"/>
                <w:szCs w:val="20"/>
                <w:lang w:eastAsia="ru-RU"/>
              </w:rPr>
              <w:t>11.4. Административные правонарушения в области финансов, налогов и сборов, страхования и рынка ценных бумаг.</w:t>
            </w:r>
          </w:p>
          <w:p w:rsidR="00F42E12" w:rsidRPr="00F62E69" w:rsidRDefault="00F42E12" w:rsidP="00306D35">
            <w:pPr>
              <w:suppressAutoHyphens w:val="0"/>
              <w:jc w:val="both"/>
              <w:rPr>
                <w:bCs/>
                <w:sz w:val="20"/>
                <w:szCs w:val="20"/>
                <w:lang w:eastAsia="ru-RU"/>
              </w:rPr>
            </w:pPr>
            <w:r w:rsidRPr="00F62E69">
              <w:rPr>
                <w:bCs/>
                <w:sz w:val="20"/>
                <w:szCs w:val="20"/>
                <w:lang w:eastAsia="ru-RU"/>
              </w:rPr>
              <w:t>11.5. Административные правонарушения против порядка управления.</w:t>
            </w:r>
          </w:p>
          <w:p w:rsidR="00F42E12" w:rsidRPr="00F62E69" w:rsidRDefault="00F42E12" w:rsidP="00306D35">
            <w:pPr>
              <w:suppressAutoHyphens w:val="0"/>
              <w:jc w:val="both"/>
              <w:rPr>
                <w:bCs/>
                <w:sz w:val="20"/>
                <w:szCs w:val="20"/>
                <w:lang w:eastAsia="ru-RU"/>
              </w:rPr>
            </w:pPr>
            <w:r w:rsidRPr="00F62E69">
              <w:rPr>
                <w:bCs/>
                <w:sz w:val="20"/>
                <w:szCs w:val="20"/>
                <w:lang w:eastAsia="ru-RU"/>
              </w:rPr>
              <w:t xml:space="preserve">11.6. Административные правонарушения, посягающие на общественный порядок и общественную безопасность. </w:t>
            </w:r>
          </w:p>
          <w:p w:rsidR="00F42E12" w:rsidRPr="00870EC7" w:rsidRDefault="00F42E12" w:rsidP="00306D35">
            <w:pPr>
              <w:suppressAutoHyphens w:val="0"/>
              <w:jc w:val="both"/>
              <w:rPr>
                <w:bCs/>
                <w:sz w:val="20"/>
                <w:szCs w:val="20"/>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42E12" w:rsidRPr="00381C2A" w:rsidRDefault="00F42E12"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42E12" w:rsidRPr="00381C2A" w:rsidRDefault="00F42E12"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rPr>
                <w:sz w:val="20"/>
                <w:szCs w:val="20"/>
                <w:lang w:eastAsia="en-US"/>
              </w:rPr>
            </w:pPr>
            <w:r>
              <w:rPr>
                <w:sz w:val="20"/>
                <w:szCs w:val="20"/>
                <w:lang w:eastAsia="en-US"/>
              </w:rPr>
              <w:t>2</w:t>
            </w:r>
          </w:p>
        </w:tc>
      </w:tr>
      <w:tr w:rsidR="00F42E12"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11</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42E12" w:rsidRPr="00381C2A" w:rsidRDefault="00F42E12"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42E12" w:rsidRPr="00F62E69" w:rsidRDefault="00F42E12"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посягающие на права граждан</w:t>
            </w:r>
            <w:r>
              <w:rPr>
                <w:bCs/>
                <w:sz w:val="20"/>
                <w:szCs w:val="20"/>
                <w:lang w:eastAsia="ru-RU"/>
              </w:rPr>
              <w:t>.</w:t>
            </w:r>
          </w:p>
          <w:p w:rsidR="00F42E12" w:rsidRPr="00F62E69" w:rsidRDefault="00F42E12"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дорожного движения.</w:t>
            </w:r>
          </w:p>
          <w:p w:rsidR="00F42E12" w:rsidRPr="00F62E69" w:rsidRDefault="00F42E12"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предпринимательской деятельности.</w:t>
            </w:r>
          </w:p>
          <w:p w:rsidR="00F42E12" w:rsidRPr="00F62E69" w:rsidRDefault="00F42E12"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финансов, налогов и сборов, страхования и рынка ценных бумаг.</w:t>
            </w:r>
          </w:p>
          <w:p w:rsidR="00F42E12" w:rsidRPr="006172BE" w:rsidRDefault="00F42E12"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против порядка управления.</w:t>
            </w:r>
          </w:p>
          <w:p w:rsidR="00F42E12" w:rsidRPr="00F076D7" w:rsidRDefault="00F42E12" w:rsidP="00306D35">
            <w:pPr>
              <w:numPr>
                <w:ilvl w:val="0"/>
                <w:numId w:val="11"/>
              </w:numPr>
              <w:suppressAutoHyphens w:val="0"/>
              <w:snapToGrid w:val="0"/>
              <w:rPr>
                <w:bCs/>
                <w:sz w:val="20"/>
                <w:szCs w:val="20"/>
                <w:lang w:eastAsia="ru-RU"/>
              </w:rPr>
            </w:pPr>
            <w:r w:rsidRPr="00F62E69">
              <w:rPr>
                <w:bCs/>
                <w:sz w:val="20"/>
                <w:szCs w:val="20"/>
                <w:lang w:eastAsia="ru-RU"/>
              </w:rPr>
              <w:t>Административные правонарушения, посягающие на общественный порядок и общественную безопасность.</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42E12" w:rsidRDefault="00F42E12"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42E12" w:rsidRPr="00381C2A" w:rsidRDefault="00F42E12"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F42E12" w:rsidRPr="00381C2A" w:rsidRDefault="00F42E12"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F42E12" w:rsidRDefault="00F42E12" w:rsidP="00306D35">
      <w:pPr>
        <w:suppressAutoHyphens w:val="0"/>
        <w:jc w:val="both"/>
        <w:rPr>
          <w:bCs/>
          <w:sz w:val="28"/>
          <w:szCs w:val="28"/>
          <w:lang w:eastAsia="ru-RU"/>
        </w:rPr>
      </w:pPr>
    </w:p>
    <w:p w:rsidR="00F42E12" w:rsidRDefault="00F42E12" w:rsidP="00306D35">
      <w:pPr>
        <w:pStyle w:val="ConsPlusNormal"/>
        <w:jc w:val="center"/>
        <w:rPr>
          <w:b/>
        </w:rPr>
      </w:pPr>
      <w:r>
        <w:rPr>
          <w:b/>
        </w:rPr>
        <w:t>Казус № 1</w:t>
      </w:r>
    </w:p>
    <w:p w:rsidR="00F42E12" w:rsidRPr="00812EFF" w:rsidRDefault="00F42E12"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В 2014 году средства федерального бюджета были направлены в войсковую часть № 3841 с лицевого счета в кассу войсковой части на выплату денежного довольствия военнослужащим и приравненным к ним лицам, а именно на цели выдачи заработной платы работникам гражданского персонала, оплату суточных, приобретение материальных запасов, основных средств, закупку товаров, оплату транспортных услуг и услуг по предоставлению жилых помещений на общую сумму 1 492 732 рубля.</w:t>
      </w:r>
    </w:p>
    <w:p w:rsidR="00F42E12" w:rsidRPr="00812EFF" w:rsidRDefault="00F42E12"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 xml:space="preserve">Однако в связи с тем, что в тот период времени войсковая часть находилась в затруднительном материальном положении, часть денежных средств была перераспределена по указанию командования части № 3841.  </w:t>
      </w:r>
    </w:p>
    <w:p w:rsidR="00F42E12" w:rsidRPr="00812EFF" w:rsidRDefault="00F42E12"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При проведении проверки в отношении войсковой части № 3841 Территориальным управлением Федеральной службы финансово-бюджетного надзора в Волгоградской области было установлено, что средства федерального бюджета были направлены на цели, не соответствующие условиям их получения.</w:t>
      </w:r>
    </w:p>
    <w:p w:rsidR="00F42E12" w:rsidRPr="00C32B00" w:rsidRDefault="00F42E12" w:rsidP="00306D35">
      <w:pPr>
        <w:suppressAutoHyphens w:val="0"/>
        <w:ind w:firstLine="709"/>
        <w:jc w:val="both"/>
        <w:rPr>
          <w:b/>
          <w:sz w:val="28"/>
          <w:szCs w:val="28"/>
        </w:rPr>
      </w:pPr>
      <w:r w:rsidRPr="00C32B00">
        <w:rPr>
          <w:b/>
          <w:sz w:val="28"/>
          <w:szCs w:val="28"/>
        </w:rPr>
        <w:t>Вопросы и задания:</w:t>
      </w:r>
    </w:p>
    <w:p w:rsidR="00F42E12" w:rsidRDefault="00F42E12"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Pr>
          <w:rFonts w:ascii="Times New Roman" w:eastAsia="Calibri" w:hAnsi="Times New Roman"/>
          <w:sz w:val="28"/>
          <w:szCs w:val="28"/>
          <w:lang w:eastAsia="en-US"/>
        </w:rPr>
        <w:t>Что такое нецелевое использование бюджетных средств? Назовите статью, в которой дается определение данного понятия.</w:t>
      </w:r>
    </w:p>
    <w:p w:rsidR="00F42E12" w:rsidRDefault="00F42E12"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Предусмотрены ли законодательством об административных правонарушениях какие-либо ограничения на использование бюджетных средств?</w:t>
      </w:r>
      <w:r>
        <w:rPr>
          <w:rFonts w:ascii="Times New Roman" w:eastAsia="Calibri" w:hAnsi="Times New Roman"/>
          <w:sz w:val="28"/>
          <w:szCs w:val="28"/>
          <w:lang w:eastAsia="en-US"/>
        </w:rPr>
        <w:t xml:space="preserve"> </w:t>
      </w:r>
      <w:r w:rsidRPr="00CA0D1C">
        <w:rPr>
          <w:rFonts w:ascii="Times New Roman" w:eastAsia="Calibri" w:hAnsi="Times New Roman"/>
          <w:sz w:val="28"/>
          <w:szCs w:val="28"/>
          <w:lang w:eastAsia="en-US"/>
        </w:rPr>
        <w:t xml:space="preserve">Состав какого </w:t>
      </w:r>
      <w:r>
        <w:rPr>
          <w:rFonts w:ascii="Times New Roman" w:eastAsia="Calibri" w:hAnsi="Times New Roman"/>
          <w:sz w:val="28"/>
          <w:szCs w:val="28"/>
          <w:lang w:eastAsia="en-US"/>
        </w:rPr>
        <w:t xml:space="preserve">административного </w:t>
      </w:r>
      <w:r w:rsidRPr="00CA0D1C">
        <w:rPr>
          <w:rFonts w:ascii="Times New Roman" w:eastAsia="Calibri" w:hAnsi="Times New Roman"/>
          <w:sz w:val="28"/>
          <w:szCs w:val="28"/>
          <w:lang w:eastAsia="en-US"/>
        </w:rPr>
        <w:t xml:space="preserve">правонарушения рассмотрен в данной задаче? </w:t>
      </w:r>
    </w:p>
    <w:p w:rsidR="00F42E12" w:rsidRPr="00CA0D1C" w:rsidRDefault="00F42E12"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Какой вид административного наказания должен быть применен в отношении воинской части № 3841?</w:t>
      </w:r>
      <w:r>
        <w:rPr>
          <w:rFonts w:ascii="Times New Roman" w:eastAsia="Calibri" w:hAnsi="Times New Roman"/>
          <w:sz w:val="28"/>
          <w:szCs w:val="28"/>
          <w:lang w:eastAsia="en-US"/>
        </w:rPr>
        <w:t xml:space="preserve"> </w:t>
      </w:r>
    </w:p>
    <w:p w:rsidR="00F42E12" w:rsidRPr="009F3A40" w:rsidRDefault="00F42E12" w:rsidP="00306D35">
      <w:pPr>
        <w:suppressAutoHyphens w:val="0"/>
        <w:ind w:firstLine="709"/>
        <w:rPr>
          <w:b/>
          <w:sz w:val="28"/>
          <w:szCs w:val="28"/>
        </w:rPr>
      </w:pPr>
    </w:p>
    <w:p w:rsidR="00F42E12" w:rsidRPr="009F3A40" w:rsidRDefault="00F42E12" w:rsidP="00306D35">
      <w:pPr>
        <w:suppressAutoHyphens w:val="0"/>
        <w:ind w:firstLine="709"/>
        <w:jc w:val="center"/>
        <w:rPr>
          <w:b/>
          <w:sz w:val="28"/>
          <w:szCs w:val="28"/>
        </w:rPr>
      </w:pPr>
      <w:r>
        <w:rPr>
          <w:b/>
          <w:sz w:val="28"/>
          <w:szCs w:val="28"/>
        </w:rPr>
        <w:t>Казус № 2</w:t>
      </w:r>
    </w:p>
    <w:p w:rsidR="00F42E12" w:rsidRPr="002536D5" w:rsidRDefault="00F42E12" w:rsidP="00306D35">
      <w:pPr>
        <w:pStyle w:val="af5"/>
        <w:keepLines/>
        <w:spacing w:before="0" w:beforeAutospacing="0" w:after="0" w:afterAutospacing="0"/>
        <w:ind w:firstLine="709"/>
        <w:jc w:val="both"/>
        <w:rPr>
          <w:sz w:val="28"/>
          <w:szCs w:val="28"/>
        </w:rPr>
      </w:pPr>
      <w:r w:rsidRPr="002536D5">
        <w:rPr>
          <w:color w:val="000000"/>
          <w:sz w:val="28"/>
          <w:szCs w:val="28"/>
        </w:rPr>
        <w:t xml:space="preserve">Арбитражный управляющий У. совершил нарушение норм законодательства о несостоятельности (банкротстве).  </w:t>
      </w:r>
    </w:p>
    <w:p w:rsidR="00F42E12" w:rsidRPr="002536D5" w:rsidRDefault="00F42E12" w:rsidP="00306D35">
      <w:pPr>
        <w:pStyle w:val="af5"/>
        <w:keepLines/>
        <w:spacing w:before="0" w:beforeAutospacing="0" w:after="0" w:afterAutospacing="0"/>
        <w:ind w:firstLine="709"/>
        <w:jc w:val="both"/>
        <w:rPr>
          <w:sz w:val="28"/>
          <w:szCs w:val="28"/>
        </w:rPr>
      </w:pPr>
      <w:r w:rsidRPr="002536D5">
        <w:rPr>
          <w:color w:val="000000"/>
          <w:sz w:val="28"/>
          <w:szCs w:val="28"/>
        </w:rPr>
        <w:t>При рассмотрении дела, помимо иных нарушений законодательства о несостоятельности (банкротстве), судом было установлено, что У., являясь конкурсным управляющим должника — индивидуального предпринимателя, не извещал последнего о дате, времени и месте проводимых им собраний кредиторов.</w:t>
      </w:r>
    </w:p>
    <w:p w:rsidR="00F42E12" w:rsidRPr="002536D5" w:rsidRDefault="00F42E12" w:rsidP="00306D35">
      <w:pPr>
        <w:pStyle w:val="af5"/>
        <w:keepLines/>
        <w:spacing w:before="0" w:beforeAutospacing="0" w:after="0" w:afterAutospacing="0"/>
        <w:ind w:firstLine="709"/>
        <w:jc w:val="both"/>
        <w:rPr>
          <w:color w:val="000000"/>
          <w:sz w:val="28"/>
          <w:szCs w:val="28"/>
        </w:rPr>
      </w:pPr>
      <w:r w:rsidRPr="002536D5">
        <w:rPr>
          <w:color w:val="000000"/>
          <w:sz w:val="28"/>
          <w:szCs w:val="28"/>
        </w:rPr>
        <w:t>Не оспаривая указанный факт, конкурсный управляющий, вместе с тем, в своих возражениях сослался на отсутствие в Федеральном законе нормы, обязывающей его извещать должника - индивидуального предпринимателя о проводимых им собраниях кредиторов.</w:t>
      </w:r>
    </w:p>
    <w:p w:rsidR="00F42E12" w:rsidRPr="00C32B00" w:rsidRDefault="00F42E12" w:rsidP="00306D35">
      <w:pPr>
        <w:suppressAutoHyphens w:val="0"/>
        <w:ind w:firstLine="709"/>
        <w:jc w:val="both"/>
        <w:rPr>
          <w:b/>
          <w:sz w:val="28"/>
          <w:szCs w:val="28"/>
        </w:rPr>
      </w:pPr>
      <w:r w:rsidRPr="00C32B00">
        <w:rPr>
          <w:b/>
          <w:sz w:val="28"/>
          <w:szCs w:val="28"/>
        </w:rPr>
        <w:t>Вопросы и задания:</w:t>
      </w:r>
    </w:p>
    <w:p w:rsidR="00F42E12" w:rsidRDefault="00F42E12" w:rsidP="00306D35">
      <w:pPr>
        <w:suppressAutoHyphens w:val="0"/>
        <w:ind w:firstLine="709"/>
        <w:jc w:val="both"/>
        <w:rPr>
          <w:sz w:val="28"/>
          <w:szCs w:val="28"/>
        </w:rPr>
      </w:pPr>
      <w:r>
        <w:rPr>
          <w:sz w:val="28"/>
          <w:szCs w:val="28"/>
        </w:rPr>
        <w:t xml:space="preserve">1. </w:t>
      </w:r>
      <w:r w:rsidRPr="009F3A40">
        <w:rPr>
          <w:sz w:val="28"/>
          <w:szCs w:val="28"/>
        </w:rPr>
        <w:t>Раскройте понятие административного правонарушения.</w:t>
      </w:r>
      <w:r>
        <w:rPr>
          <w:sz w:val="28"/>
          <w:szCs w:val="28"/>
        </w:rPr>
        <w:t xml:space="preserve"> В каком нормативном правовом акте дается определение данного понятия?</w:t>
      </w:r>
      <w:r w:rsidRPr="009F3A40">
        <w:rPr>
          <w:sz w:val="28"/>
          <w:szCs w:val="28"/>
        </w:rPr>
        <w:t xml:space="preserve"> </w:t>
      </w:r>
      <w:r>
        <w:rPr>
          <w:sz w:val="28"/>
          <w:szCs w:val="28"/>
        </w:rPr>
        <w:t>Определите нормативные правовые акты, применяемые при рассмотрении данного дела.</w:t>
      </w:r>
    </w:p>
    <w:p w:rsidR="00F42E12" w:rsidRDefault="00F42E12" w:rsidP="00306D35">
      <w:pPr>
        <w:pStyle w:val="af5"/>
        <w:keepLines/>
        <w:spacing w:before="0" w:beforeAutospacing="0" w:after="0" w:afterAutospacing="0"/>
        <w:ind w:firstLine="709"/>
        <w:jc w:val="both"/>
        <w:rPr>
          <w:sz w:val="28"/>
          <w:szCs w:val="28"/>
        </w:rPr>
      </w:pPr>
      <w:r w:rsidRPr="009F3A40">
        <w:rPr>
          <w:sz w:val="28"/>
          <w:szCs w:val="28"/>
        </w:rPr>
        <w:t xml:space="preserve">2. </w:t>
      </w:r>
      <w:r w:rsidRPr="002536D5">
        <w:rPr>
          <w:sz w:val="28"/>
          <w:szCs w:val="28"/>
        </w:rPr>
        <w:t xml:space="preserve">Имеется ли состав административного правонарушения в данном случае? </w:t>
      </w:r>
      <w:r>
        <w:rPr>
          <w:sz w:val="28"/>
          <w:szCs w:val="28"/>
        </w:rPr>
        <w:t>Какими нормативными правовыми актами регулируется</w:t>
      </w:r>
      <w:r w:rsidRPr="009F3A40">
        <w:rPr>
          <w:sz w:val="28"/>
          <w:szCs w:val="28"/>
        </w:rPr>
        <w:t xml:space="preserve"> </w:t>
      </w:r>
      <w:r>
        <w:rPr>
          <w:sz w:val="28"/>
          <w:szCs w:val="28"/>
        </w:rPr>
        <w:t xml:space="preserve">процессуальный </w:t>
      </w:r>
      <w:r w:rsidRPr="009F3A40">
        <w:rPr>
          <w:sz w:val="28"/>
          <w:szCs w:val="28"/>
        </w:rPr>
        <w:t xml:space="preserve">порядок </w:t>
      </w:r>
      <w:r>
        <w:rPr>
          <w:sz w:val="28"/>
          <w:szCs w:val="28"/>
        </w:rPr>
        <w:t>привлечения к административной ответственности</w:t>
      </w:r>
      <w:r w:rsidRPr="009F3A40">
        <w:rPr>
          <w:sz w:val="28"/>
          <w:szCs w:val="28"/>
        </w:rPr>
        <w:t>?</w:t>
      </w:r>
      <w:r>
        <w:rPr>
          <w:sz w:val="28"/>
          <w:szCs w:val="28"/>
        </w:rPr>
        <w:t xml:space="preserve"> Назовите данные нормы. </w:t>
      </w:r>
    </w:p>
    <w:p w:rsidR="00F42E12" w:rsidRPr="009F3A40" w:rsidRDefault="00F42E12" w:rsidP="00306D35">
      <w:pPr>
        <w:suppressAutoHyphens w:val="0"/>
        <w:ind w:firstLine="709"/>
        <w:jc w:val="both"/>
        <w:rPr>
          <w:sz w:val="28"/>
          <w:szCs w:val="28"/>
        </w:rPr>
      </w:pPr>
      <w:r w:rsidRPr="009F3A40">
        <w:rPr>
          <w:sz w:val="28"/>
          <w:szCs w:val="28"/>
        </w:rPr>
        <w:t xml:space="preserve">3. Правомерно ли </w:t>
      </w:r>
      <w:r w:rsidRPr="002536D5">
        <w:rPr>
          <w:sz w:val="28"/>
          <w:szCs w:val="28"/>
        </w:rPr>
        <w:t xml:space="preserve">арбитражный управляющий У. </w:t>
      </w:r>
      <w:r w:rsidRPr="009F3A40">
        <w:rPr>
          <w:sz w:val="28"/>
          <w:szCs w:val="28"/>
        </w:rPr>
        <w:t xml:space="preserve">был привлечён к административной ответственности? Какие нарушения закона со стороны должностных лиц присутствуют в данной задаче?  </w:t>
      </w:r>
    </w:p>
    <w:p w:rsidR="00F42E12" w:rsidRDefault="00F42E12" w:rsidP="00306D35">
      <w:pPr>
        <w:suppressAutoHyphens w:val="0"/>
        <w:jc w:val="both"/>
        <w:rPr>
          <w:bCs/>
          <w:sz w:val="28"/>
          <w:szCs w:val="28"/>
          <w:lang w:eastAsia="ru-RU"/>
        </w:rPr>
      </w:pPr>
    </w:p>
    <w:p w:rsidR="00F42E12" w:rsidRDefault="00F42E12" w:rsidP="00306D35">
      <w:pPr>
        <w:suppressAutoHyphens w:val="0"/>
        <w:jc w:val="center"/>
        <w:rPr>
          <w:b/>
          <w:sz w:val="28"/>
          <w:szCs w:val="28"/>
        </w:rPr>
      </w:pPr>
      <w:r>
        <w:rPr>
          <w:bCs/>
          <w:sz w:val="28"/>
          <w:szCs w:val="28"/>
          <w:lang w:eastAsia="ru-RU"/>
        </w:rPr>
        <w:t xml:space="preserve"> </w:t>
      </w:r>
      <w:r>
        <w:rPr>
          <w:b/>
          <w:sz w:val="28"/>
          <w:szCs w:val="28"/>
        </w:rPr>
        <w:t>Казус № 3</w:t>
      </w:r>
    </w:p>
    <w:p w:rsidR="00F42E12" w:rsidRPr="002C2B10" w:rsidRDefault="00F42E12" w:rsidP="00306D35">
      <w:pPr>
        <w:suppressAutoHyphens w:val="0"/>
        <w:ind w:firstLine="709"/>
        <w:jc w:val="both"/>
        <w:rPr>
          <w:sz w:val="28"/>
          <w:szCs w:val="28"/>
        </w:rPr>
      </w:pPr>
      <w:r>
        <w:rPr>
          <w:sz w:val="28"/>
          <w:szCs w:val="28"/>
        </w:rPr>
        <w:t>Г</w:t>
      </w:r>
      <w:r w:rsidRPr="002C2B10">
        <w:rPr>
          <w:sz w:val="28"/>
          <w:szCs w:val="28"/>
        </w:rPr>
        <w:t xml:space="preserve">ражданин </w:t>
      </w:r>
      <w:r>
        <w:rPr>
          <w:sz w:val="28"/>
          <w:szCs w:val="28"/>
        </w:rPr>
        <w:t>Козлов</w:t>
      </w:r>
      <w:r w:rsidRPr="002C2B10">
        <w:rPr>
          <w:sz w:val="28"/>
          <w:szCs w:val="28"/>
        </w:rPr>
        <w:t xml:space="preserve"> вместе с</w:t>
      </w:r>
      <w:r>
        <w:rPr>
          <w:sz w:val="28"/>
          <w:szCs w:val="28"/>
        </w:rPr>
        <w:t>о своими друзьями Новиковым и Грачёвым</w:t>
      </w:r>
      <w:r w:rsidRPr="002C2B10">
        <w:rPr>
          <w:sz w:val="28"/>
          <w:szCs w:val="28"/>
        </w:rPr>
        <w:t xml:space="preserve"> </w:t>
      </w:r>
      <w:r>
        <w:rPr>
          <w:sz w:val="28"/>
          <w:szCs w:val="28"/>
        </w:rPr>
        <w:t>1 мая 2015</w:t>
      </w:r>
      <w:r w:rsidRPr="002C2B10">
        <w:rPr>
          <w:sz w:val="28"/>
          <w:szCs w:val="28"/>
        </w:rPr>
        <w:t xml:space="preserve"> г. около </w:t>
      </w:r>
      <w:r>
        <w:rPr>
          <w:sz w:val="28"/>
          <w:szCs w:val="28"/>
        </w:rPr>
        <w:t>10</w:t>
      </w:r>
      <w:r w:rsidRPr="002C2B10">
        <w:rPr>
          <w:sz w:val="28"/>
          <w:szCs w:val="28"/>
        </w:rPr>
        <w:t xml:space="preserve"> ч</w:t>
      </w:r>
      <w:r>
        <w:rPr>
          <w:sz w:val="28"/>
          <w:szCs w:val="28"/>
        </w:rPr>
        <w:t>асов</w:t>
      </w:r>
      <w:r w:rsidRPr="002C2B10">
        <w:rPr>
          <w:sz w:val="28"/>
          <w:szCs w:val="28"/>
        </w:rPr>
        <w:t xml:space="preserve"> утра с </w:t>
      </w:r>
      <w:r>
        <w:rPr>
          <w:sz w:val="28"/>
          <w:szCs w:val="28"/>
        </w:rPr>
        <w:t>флагом СССР</w:t>
      </w:r>
      <w:r w:rsidRPr="002C2B10">
        <w:rPr>
          <w:sz w:val="28"/>
          <w:szCs w:val="28"/>
        </w:rPr>
        <w:t xml:space="preserve"> </w:t>
      </w:r>
      <w:r>
        <w:rPr>
          <w:sz w:val="28"/>
          <w:szCs w:val="28"/>
        </w:rPr>
        <w:t xml:space="preserve">находились </w:t>
      </w:r>
      <w:r w:rsidRPr="002C2B10">
        <w:rPr>
          <w:sz w:val="28"/>
          <w:szCs w:val="28"/>
        </w:rPr>
        <w:t xml:space="preserve">около памятника </w:t>
      </w:r>
      <w:r>
        <w:rPr>
          <w:sz w:val="28"/>
          <w:szCs w:val="28"/>
        </w:rPr>
        <w:t>Ленину на центральной площади города Энска</w:t>
      </w:r>
      <w:r w:rsidRPr="002C2B10">
        <w:rPr>
          <w:sz w:val="28"/>
          <w:szCs w:val="28"/>
        </w:rPr>
        <w:t>.</w:t>
      </w:r>
      <w:r>
        <w:rPr>
          <w:sz w:val="28"/>
          <w:szCs w:val="28"/>
        </w:rPr>
        <w:t xml:space="preserve"> Собравшаяся у памятника компания вела себя мирно и своими действиями не нарушала общественный порядок.</w:t>
      </w:r>
      <w:r w:rsidRPr="002C2B10">
        <w:rPr>
          <w:sz w:val="28"/>
          <w:szCs w:val="28"/>
        </w:rPr>
        <w:t xml:space="preserve"> Сотрудники полиции</w:t>
      </w:r>
      <w:r>
        <w:rPr>
          <w:sz w:val="28"/>
          <w:szCs w:val="28"/>
        </w:rPr>
        <w:t xml:space="preserve"> сержант Волков и рядовой Семенов, дежурившие в это время на площади, подошли к компании приятелей и попросили </w:t>
      </w:r>
      <w:r w:rsidRPr="002C2B10">
        <w:rPr>
          <w:sz w:val="28"/>
          <w:szCs w:val="28"/>
        </w:rPr>
        <w:t xml:space="preserve">покинуть это место в связи с проведением в этот же день в 11 ч официального мероприятия, организуемого городской администрацией. Однако </w:t>
      </w:r>
      <w:r>
        <w:rPr>
          <w:sz w:val="28"/>
          <w:szCs w:val="28"/>
        </w:rPr>
        <w:t>Козлов</w:t>
      </w:r>
      <w:r w:rsidRPr="002C2B10">
        <w:rPr>
          <w:sz w:val="28"/>
          <w:szCs w:val="28"/>
        </w:rPr>
        <w:t xml:space="preserve"> вместе с</w:t>
      </w:r>
      <w:r>
        <w:rPr>
          <w:sz w:val="28"/>
          <w:szCs w:val="28"/>
        </w:rPr>
        <w:t xml:space="preserve">о своими друзьями </w:t>
      </w:r>
      <w:r w:rsidRPr="002C2B10">
        <w:rPr>
          <w:sz w:val="28"/>
          <w:szCs w:val="28"/>
        </w:rPr>
        <w:t>отказал</w:t>
      </w:r>
      <w:r>
        <w:rPr>
          <w:sz w:val="28"/>
          <w:szCs w:val="28"/>
        </w:rPr>
        <w:t>ись</w:t>
      </w:r>
      <w:r w:rsidRPr="002C2B10">
        <w:rPr>
          <w:sz w:val="28"/>
          <w:szCs w:val="28"/>
        </w:rPr>
        <w:t xml:space="preserve"> выполнить</w:t>
      </w:r>
      <w:r>
        <w:rPr>
          <w:sz w:val="28"/>
          <w:szCs w:val="28"/>
        </w:rPr>
        <w:t xml:space="preserve"> данное требование. После этого, сержант Волков попросил каждого члена компании предъявить документы для установления личности. В ответ на это, гражданин Козлов заявил, что данное требование сотрудника полиции незаконно и предъявлять документы он и его друзья не собираются.</w:t>
      </w:r>
      <w:r w:rsidRPr="002C2B10">
        <w:rPr>
          <w:sz w:val="28"/>
          <w:szCs w:val="28"/>
        </w:rPr>
        <w:t xml:space="preserve"> </w:t>
      </w:r>
      <w:r>
        <w:rPr>
          <w:sz w:val="28"/>
          <w:szCs w:val="28"/>
        </w:rPr>
        <w:t xml:space="preserve">Выслушав Козлова, сотрудники полиции </w:t>
      </w:r>
      <w:r w:rsidRPr="002C2B10">
        <w:rPr>
          <w:sz w:val="28"/>
          <w:szCs w:val="28"/>
        </w:rPr>
        <w:t>примен</w:t>
      </w:r>
      <w:r>
        <w:rPr>
          <w:sz w:val="28"/>
          <w:szCs w:val="28"/>
        </w:rPr>
        <w:t xml:space="preserve">или </w:t>
      </w:r>
      <w:r w:rsidRPr="002C2B10">
        <w:rPr>
          <w:sz w:val="28"/>
          <w:szCs w:val="28"/>
        </w:rPr>
        <w:t>физическая сил</w:t>
      </w:r>
      <w:r>
        <w:rPr>
          <w:sz w:val="28"/>
          <w:szCs w:val="28"/>
        </w:rPr>
        <w:t xml:space="preserve">у к гражданам и доставили их в ближайшее отделение полиции города Энска. Там на каждого гражданина были составлены протоколы об административных правонарушениях за неисполнение законных требований сотрудников правоохранительных органов. </w:t>
      </w:r>
      <w:r w:rsidRPr="002C2B10">
        <w:rPr>
          <w:sz w:val="28"/>
          <w:szCs w:val="28"/>
        </w:rPr>
        <w:t xml:space="preserve">Через неделю судья </w:t>
      </w:r>
      <w:r>
        <w:rPr>
          <w:sz w:val="28"/>
          <w:szCs w:val="28"/>
        </w:rPr>
        <w:t xml:space="preserve">Иванов </w:t>
      </w:r>
      <w:r w:rsidRPr="002C2B10">
        <w:rPr>
          <w:sz w:val="28"/>
          <w:szCs w:val="28"/>
        </w:rPr>
        <w:t xml:space="preserve">наложил на </w:t>
      </w:r>
      <w:r>
        <w:rPr>
          <w:sz w:val="28"/>
          <w:szCs w:val="28"/>
        </w:rPr>
        <w:t>Козлова,</w:t>
      </w:r>
      <w:r w:rsidRPr="002C2B10">
        <w:rPr>
          <w:sz w:val="28"/>
          <w:szCs w:val="28"/>
        </w:rPr>
        <w:t xml:space="preserve"> </w:t>
      </w:r>
      <w:r>
        <w:rPr>
          <w:sz w:val="28"/>
          <w:szCs w:val="28"/>
        </w:rPr>
        <w:t>Новикова и Грачёва</w:t>
      </w:r>
      <w:r w:rsidRPr="002C2B10">
        <w:rPr>
          <w:sz w:val="28"/>
          <w:szCs w:val="28"/>
        </w:rPr>
        <w:t xml:space="preserve"> административны</w:t>
      </w:r>
      <w:r>
        <w:rPr>
          <w:sz w:val="28"/>
          <w:szCs w:val="28"/>
        </w:rPr>
        <w:t>е</w:t>
      </w:r>
      <w:r w:rsidRPr="002C2B10">
        <w:rPr>
          <w:sz w:val="28"/>
          <w:szCs w:val="28"/>
        </w:rPr>
        <w:t xml:space="preserve"> штраф</w:t>
      </w:r>
      <w:r>
        <w:rPr>
          <w:sz w:val="28"/>
          <w:szCs w:val="28"/>
        </w:rPr>
        <w:t>ы</w:t>
      </w:r>
      <w:r w:rsidRPr="002C2B10">
        <w:rPr>
          <w:sz w:val="28"/>
          <w:szCs w:val="28"/>
        </w:rPr>
        <w:t xml:space="preserve"> в размере </w:t>
      </w:r>
      <w:r>
        <w:rPr>
          <w:sz w:val="28"/>
          <w:szCs w:val="28"/>
        </w:rPr>
        <w:t>5 000 рублей и дополнительные наказания в виде обязательных работ сроком 100 часов для каждого лица, привлечённого к ответственности</w:t>
      </w:r>
      <w:r w:rsidRPr="002C2B10">
        <w:rPr>
          <w:sz w:val="28"/>
          <w:szCs w:val="28"/>
        </w:rPr>
        <w:t>.</w:t>
      </w:r>
    </w:p>
    <w:p w:rsidR="00F42E12" w:rsidRPr="009B5899" w:rsidRDefault="00F42E12" w:rsidP="00306D35">
      <w:pPr>
        <w:suppressAutoHyphens w:val="0"/>
        <w:ind w:firstLine="709"/>
        <w:jc w:val="both"/>
        <w:rPr>
          <w:b/>
          <w:sz w:val="28"/>
          <w:szCs w:val="28"/>
        </w:rPr>
      </w:pPr>
      <w:r w:rsidRPr="009B5899">
        <w:rPr>
          <w:b/>
          <w:sz w:val="28"/>
          <w:szCs w:val="28"/>
        </w:rPr>
        <w:t>Вопросы и задания:</w:t>
      </w:r>
    </w:p>
    <w:p w:rsidR="00F42E12" w:rsidRDefault="00F42E12" w:rsidP="00306D35">
      <w:pPr>
        <w:suppressAutoHyphens w:val="0"/>
        <w:ind w:firstLine="709"/>
        <w:jc w:val="both"/>
        <w:rPr>
          <w:sz w:val="28"/>
          <w:szCs w:val="28"/>
        </w:rPr>
      </w:pPr>
      <w:r>
        <w:rPr>
          <w:sz w:val="28"/>
          <w:szCs w:val="28"/>
        </w:rPr>
        <w:t>Какие нормативные правовые акты необходимы для разрешения данной ситуации? Установите субъектов административных правоотношений. Опишите особенности административно-правового статуса субъектов.</w:t>
      </w:r>
    </w:p>
    <w:p w:rsidR="00F42E12" w:rsidRDefault="00F42E12" w:rsidP="00306D35">
      <w:pPr>
        <w:suppressAutoHyphens w:val="0"/>
        <w:ind w:firstLine="709"/>
        <w:jc w:val="both"/>
        <w:rPr>
          <w:sz w:val="28"/>
          <w:szCs w:val="28"/>
        </w:rPr>
      </w:pPr>
      <w:r>
        <w:rPr>
          <w:sz w:val="28"/>
          <w:szCs w:val="28"/>
        </w:rPr>
        <w:t>Есть ли нарушения правовых норм в условиях данной задачи? Если есть, то какие? Все ли действия сотрудников полиции законны в описанной ситуации</w:t>
      </w:r>
      <w:r w:rsidRPr="00A32A4D">
        <w:rPr>
          <w:sz w:val="28"/>
          <w:szCs w:val="28"/>
        </w:rPr>
        <w:t>?</w:t>
      </w:r>
    </w:p>
    <w:p w:rsidR="00F42E12" w:rsidRDefault="00F42E12" w:rsidP="00306D35">
      <w:pPr>
        <w:suppressAutoHyphens w:val="0"/>
        <w:ind w:firstLine="709"/>
        <w:jc w:val="both"/>
        <w:rPr>
          <w:sz w:val="28"/>
          <w:szCs w:val="28"/>
        </w:rPr>
      </w:pPr>
      <w:r>
        <w:rPr>
          <w:sz w:val="28"/>
          <w:szCs w:val="28"/>
        </w:rPr>
        <w:t>Нарушали ли действия Козлова,</w:t>
      </w:r>
      <w:r w:rsidRPr="002C2B10">
        <w:rPr>
          <w:sz w:val="28"/>
          <w:szCs w:val="28"/>
        </w:rPr>
        <w:t xml:space="preserve"> </w:t>
      </w:r>
      <w:r>
        <w:rPr>
          <w:sz w:val="28"/>
          <w:szCs w:val="28"/>
        </w:rPr>
        <w:t>Новикова и Грачёва</w:t>
      </w:r>
      <w:r w:rsidRPr="002C2B10">
        <w:rPr>
          <w:sz w:val="28"/>
          <w:szCs w:val="28"/>
        </w:rPr>
        <w:t xml:space="preserve"> </w:t>
      </w:r>
      <w:r>
        <w:rPr>
          <w:sz w:val="28"/>
          <w:szCs w:val="28"/>
        </w:rPr>
        <w:t xml:space="preserve">положения законодательства о митингах, шествиях и пикетированиях? Мог ли гражданин Козлов в условиях описанной ситуации не предъявлять документы сотрудникам полиции? Нарушен ли процессуальный порядок применения мер принуждения и привлечения к административной ответственности за совершение указанных в условиях задачи деяний? </w:t>
      </w:r>
    </w:p>
    <w:p w:rsidR="00F42E12" w:rsidRPr="00F22A7D" w:rsidRDefault="00F42E12" w:rsidP="00306D35">
      <w:pPr>
        <w:suppressAutoHyphens w:val="0"/>
        <w:jc w:val="both"/>
        <w:rPr>
          <w:sz w:val="28"/>
          <w:szCs w:val="28"/>
          <w:lang w:eastAsia="ru-RU"/>
        </w:rPr>
      </w:pPr>
      <w:r w:rsidRPr="00F22A7D">
        <w:rPr>
          <w:sz w:val="28"/>
          <w:szCs w:val="28"/>
          <w:lang w:eastAsia="ru-RU"/>
        </w:rPr>
        <w:t xml:space="preserve"> </w:t>
      </w:r>
    </w:p>
    <w:p w:rsidR="00F42E12" w:rsidRPr="00686D58" w:rsidRDefault="00F42E12" w:rsidP="00686D58">
      <w:pPr>
        <w:pStyle w:val="1"/>
        <w:suppressAutoHyphens w:val="0"/>
        <w:spacing w:before="0" w:after="0"/>
        <w:jc w:val="center"/>
        <w:rPr>
          <w:b w:val="0"/>
          <w:sz w:val="28"/>
          <w:szCs w:val="28"/>
        </w:rPr>
      </w:pPr>
      <w:bookmarkStart w:id="15" w:name="_Toc510186683"/>
      <w:r w:rsidRPr="00686D58">
        <w:rPr>
          <w:b w:val="0"/>
          <w:sz w:val="28"/>
          <w:szCs w:val="28"/>
        </w:rPr>
        <w:t>для очно-заочной формы ускоренного обучения</w:t>
      </w:r>
      <w:bookmarkEnd w:id="15"/>
    </w:p>
    <w:p w:rsidR="003434C6" w:rsidRDefault="003434C6" w:rsidP="00686D58">
      <w:pPr>
        <w:suppressAutoHyphens w:val="0"/>
        <w:rPr>
          <w:b/>
          <w:bCs/>
          <w:sz w:val="28"/>
          <w:szCs w:val="28"/>
          <w:lang w:eastAsia="ru-RU"/>
        </w:rPr>
      </w:pPr>
      <w:r>
        <w:rPr>
          <w:b/>
          <w:bCs/>
          <w:sz w:val="28"/>
          <w:szCs w:val="28"/>
          <w:lang w:eastAsia="ru-RU"/>
        </w:rPr>
        <w:t xml:space="preserve">ПЗ 1. </w:t>
      </w:r>
      <w:r w:rsidRPr="008D1F91">
        <w:rPr>
          <w:b/>
          <w:bCs/>
          <w:sz w:val="28"/>
          <w:szCs w:val="28"/>
          <w:lang w:eastAsia="ru-RU"/>
        </w:rPr>
        <w:t>Тема 1. Законодательство об административной ответственности. Задачи и принципы законодательства об а</w:t>
      </w:r>
      <w:r>
        <w:rPr>
          <w:b/>
          <w:bCs/>
          <w:sz w:val="28"/>
          <w:szCs w:val="28"/>
          <w:lang w:eastAsia="ru-RU"/>
        </w:rPr>
        <w:t xml:space="preserve">дминистративных правонарушениях. </w:t>
      </w:r>
    </w:p>
    <w:tbl>
      <w:tblPr>
        <w:tblW w:w="92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1041"/>
        <w:gridCol w:w="4145"/>
        <w:gridCol w:w="1417"/>
        <w:gridCol w:w="1701"/>
        <w:gridCol w:w="959"/>
      </w:tblGrid>
      <w:tr w:rsidR="003434C6" w:rsidRPr="00381C2A" w:rsidTr="003434C6">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1.1</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sz w:val="20"/>
                <w:szCs w:val="20"/>
                <w:lang w:eastAsia="ru-RU"/>
              </w:rPr>
            </w:pPr>
            <w:r w:rsidRPr="00381C2A">
              <w:rPr>
                <w:sz w:val="20"/>
                <w:szCs w:val="20"/>
                <w:lang w:eastAsia="ru-RU"/>
              </w:rPr>
              <w:t>1.1. Кодекс РФ об административных правонарушениях 2001 г. – его роль в реформировании законодательства об административной отв</w:t>
            </w:r>
            <w:r>
              <w:rPr>
                <w:sz w:val="20"/>
                <w:szCs w:val="20"/>
                <w:lang w:eastAsia="ru-RU"/>
              </w:rPr>
              <w:t>етственности. Структура Кодекса</w:t>
            </w:r>
            <w:r w:rsidRPr="00381C2A">
              <w:rPr>
                <w:sz w:val="20"/>
                <w:szCs w:val="20"/>
                <w:lang w:eastAsia="ru-RU"/>
              </w:rPr>
              <w:t>.</w:t>
            </w:r>
          </w:p>
          <w:p w:rsidR="003434C6" w:rsidRPr="00381C2A" w:rsidRDefault="003434C6" w:rsidP="00306D35">
            <w:pPr>
              <w:suppressAutoHyphens w:val="0"/>
              <w:jc w:val="both"/>
              <w:rPr>
                <w:sz w:val="20"/>
                <w:szCs w:val="20"/>
                <w:lang w:eastAsia="ru-RU"/>
              </w:rPr>
            </w:pPr>
            <w:r w:rsidRPr="00381C2A">
              <w:rPr>
                <w:sz w:val="20"/>
                <w:szCs w:val="20"/>
                <w:lang w:eastAsia="ru-RU"/>
              </w:rPr>
              <w:t xml:space="preserve">1.2. 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 </w:t>
            </w:r>
          </w:p>
          <w:p w:rsidR="003434C6" w:rsidRPr="00381C2A" w:rsidRDefault="003434C6" w:rsidP="00306D35">
            <w:pPr>
              <w:suppressAutoHyphens w:val="0"/>
              <w:jc w:val="both"/>
              <w:rPr>
                <w:sz w:val="20"/>
                <w:szCs w:val="20"/>
                <w:lang w:eastAsia="ru-RU"/>
              </w:rPr>
            </w:pPr>
            <w:r w:rsidRPr="00381C2A">
              <w:rPr>
                <w:sz w:val="20"/>
                <w:szCs w:val="20"/>
                <w:lang w:eastAsia="ru-RU"/>
              </w:rPr>
              <w:t>1.3. Соотношение норм КоАП РФ с нормами, закрепленными иными законодательными актами (Налоговый кодекс РФ, Бюджетный кодекс РФ).</w:t>
            </w:r>
          </w:p>
          <w:p w:rsidR="003434C6" w:rsidRPr="00381C2A" w:rsidRDefault="003434C6" w:rsidP="00306D35">
            <w:pPr>
              <w:suppressAutoHyphens w:val="0"/>
              <w:jc w:val="both"/>
              <w:rPr>
                <w:sz w:val="20"/>
                <w:szCs w:val="20"/>
                <w:lang w:eastAsia="ru-RU"/>
              </w:rPr>
            </w:pPr>
            <w:r w:rsidRPr="00381C2A">
              <w:rPr>
                <w:sz w:val="20"/>
                <w:szCs w:val="20"/>
                <w:lang w:eastAsia="ru-RU"/>
              </w:rPr>
              <w:t>1.4. Задачи и принципы законодательства об административных правонарушениях: общая характеристика.</w:t>
            </w:r>
          </w:p>
          <w:p w:rsidR="003434C6" w:rsidRPr="00381C2A" w:rsidRDefault="003434C6" w:rsidP="00306D35">
            <w:pPr>
              <w:suppressAutoHyphens w:val="0"/>
              <w:jc w:val="both"/>
              <w:rPr>
                <w:sz w:val="20"/>
                <w:szCs w:val="20"/>
                <w:lang w:eastAsia="ru-RU"/>
              </w:rPr>
            </w:pPr>
            <w:r w:rsidRPr="00381C2A">
              <w:rPr>
                <w:sz w:val="20"/>
                <w:szCs w:val="20"/>
                <w:lang w:eastAsia="ru-RU"/>
              </w:rPr>
              <w:t>1.5. Принцип законности в КоАП РФ и законодательстве субъектов Российской Федерации об административных правонарушениях.</w:t>
            </w:r>
          </w:p>
          <w:p w:rsidR="003434C6" w:rsidRPr="00381C2A" w:rsidRDefault="003434C6" w:rsidP="00306D35">
            <w:pPr>
              <w:suppressAutoHyphens w:val="0"/>
              <w:jc w:val="both"/>
              <w:rPr>
                <w:sz w:val="20"/>
                <w:szCs w:val="20"/>
                <w:lang w:eastAsia="ru-RU"/>
              </w:rPr>
            </w:pPr>
            <w:r w:rsidRPr="00381C2A">
              <w:rPr>
                <w:sz w:val="20"/>
                <w:szCs w:val="20"/>
                <w:lang w:eastAsia="ru-RU"/>
              </w:rPr>
              <w:t>1.6. Принцип равенства перед законом.</w:t>
            </w:r>
          </w:p>
          <w:p w:rsidR="003434C6" w:rsidRPr="00381C2A" w:rsidRDefault="003434C6" w:rsidP="00306D35">
            <w:pPr>
              <w:suppressAutoHyphens w:val="0"/>
              <w:jc w:val="both"/>
              <w:rPr>
                <w:sz w:val="20"/>
                <w:szCs w:val="20"/>
                <w:lang w:eastAsia="ru-RU"/>
              </w:rPr>
            </w:pPr>
            <w:r w:rsidRPr="00381C2A">
              <w:rPr>
                <w:sz w:val="20"/>
                <w:szCs w:val="20"/>
                <w:lang w:eastAsia="ru-RU"/>
              </w:rPr>
              <w:t>1.7. Презумпция невиновности.</w:t>
            </w:r>
          </w:p>
          <w:p w:rsidR="003434C6" w:rsidRPr="00381C2A" w:rsidRDefault="003434C6" w:rsidP="00306D35">
            <w:pPr>
              <w:suppressAutoHyphens w:val="0"/>
              <w:jc w:val="both"/>
              <w:rPr>
                <w:sz w:val="20"/>
                <w:szCs w:val="20"/>
                <w:lang w:eastAsia="ru-RU"/>
              </w:rPr>
            </w:pPr>
            <w:r w:rsidRPr="00381C2A">
              <w:rPr>
                <w:sz w:val="20"/>
                <w:szCs w:val="20"/>
                <w:lang w:eastAsia="ru-RU"/>
              </w:rPr>
              <w:t>1.8. Принцип обеспечения законности при применении мер административного принуждения в связи с административным правонарушением.</w:t>
            </w:r>
          </w:p>
          <w:p w:rsidR="003434C6" w:rsidRPr="00381C2A" w:rsidRDefault="003434C6" w:rsidP="00306D35">
            <w:pPr>
              <w:suppressAutoHyphens w:val="0"/>
              <w:jc w:val="both"/>
              <w:rPr>
                <w:sz w:val="20"/>
                <w:szCs w:val="20"/>
                <w:lang w:eastAsia="ru-RU"/>
              </w:rPr>
            </w:pPr>
            <w:r w:rsidRPr="00381C2A">
              <w:rPr>
                <w:sz w:val="20"/>
                <w:szCs w:val="20"/>
                <w:lang w:eastAsia="ru-RU"/>
              </w:rPr>
              <w:t>1.9. Действие законодательства об административных правонарушениях во времени и в пространстве.</w:t>
            </w:r>
          </w:p>
          <w:p w:rsidR="003434C6" w:rsidRPr="00381C2A" w:rsidRDefault="003434C6" w:rsidP="00306D35">
            <w:pPr>
              <w:suppressAutoHyphens w:val="0"/>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Pr>
                <w:sz w:val="20"/>
                <w:szCs w:val="20"/>
                <w:lang w:eastAsia="en-US"/>
              </w:rPr>
              <w:t>2</w:t>
            </w:r>
          </w:p>
        </w:tc>
      </w:tr>
      <w:tr w:rsidR="003434C6" w:rsidRPr="00381C2A" w:rsidTr="003434C6">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Задание к практическому занятию 1.1.</w:t>
            </w:r>
          </w:p>
        </w:tc>
        <w:tc>
          <w:tcPr>
            <w:tcW w:w="822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Pr="00381C2A" w:rsidRDefault="003434C6" w:rsidP="00306D35">
            <w:pPr>
              <w:numPr>
                <w:ilvl w:val="0"/>
                <w:numId w:val="11"/>
              </w:numPr>
              <w:suppressAutoHyphens w:val="0"/>
              <w:snapToGrid w:val="0"/>
              <w:rPr>
                <w:rFonts w:eastAsia="SimSun"/>
                <w:sz w:val="20"/>
                <w:szCs w:val="20"/>
                <w:lang w:eastAsia="zh-CN"/>
              </w:rPr>
            </w:pPr>
            <w:r w:rsidRPr="00381C2A">
              <w:rPr>
                <w:sz w:val="20"/>
                <w:szCs w:val="20"/>
                <w:lang w:eastAsia="ru-RU"/>
              </w:rPr>
              <w:t>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sidRPr="00381C2A">
              <w:rPr>
                <w:rFonts w:eastAsia="SimSun"/>
                <w:sz w:val="20"/>
                <w:szCs w:val="20"/>
                <w:lang w:eastAsia="zh-CN"/>
              </w:rPr>
              <w:t>.</w:t>
            </w:r>
          </w:p>
          <w:p w:rsidR="003434C6" w:rsidRDefault="003434C6" w:rsidP="00306D35">
            <w:pPr>
              <w:numPr>
                <w:ilvl w:val="0"/>
                <w:numId w:val="11"/>
              </w:numPr>
              <w:suppressAutoHyphens w:val="0"/>
              <w:snapToGrid w:val="0"/>
              <w:rPr>
                <w:rFonts w:eastAsia="SimSun"/>
                <w:sz w:val="20"/>
                <w:szCs w:val="20"/>
                <w:lang w:eastAsia="zh-CN"/>
              </w:rPr>
            </w:pPr>
            <w:r w:rsidRPr="00381C2A">
              <w:rPr>
                <w:sz w:val="20"/>
                <w:szCs w:val="20"/>
                <w:lang w:eastAsia="ru-RU"/>
              </w:rPr>
              <w:t>Соотношение норм КоАП РФ с нормами, закрепленными иными законодательными актами (Налоговый кодекс РФ, Бюджетный кодекс РФ)</w:t>
            </w:r>
            <w:r w:rsidRPr="00381C2A">
              <w:rPr>
                <w:rFonts w:eastAsia="SimSun"/>
                <w:sz w:val="20"/>
                <w:szCs w:val="20"/>
                <w:lang w:eastAsia="zh-CN"/>
              </w:rPr>
              <w:t>.</w:t>
            </w:r>
          </w:p>
          <w:p w:rsidR="003434C6" w:rsidRDefault="003434C6" w:rsidP="00306D35">
            <w:pPr>
              <w:numPr>
                <w:ilvl w:val="0"/>
                <w:numId w:val="11"/>
              </w:numPr>
              <w:suppressAutoHyphens w:val="0"/>
              <w:snapToGrid w:val="0"/>
              <w:rPr>
                <w:rFonts w:eastAsia="SimSun"/>
                <w:sz w:val="20"/>
                <w:szCs w:val="20"/>
                <w:lang w:eastAsia="zh-CN"/>
              </w:rPr>
            </w:pPr>
            <w:r>
              <w:rPr>
                <w:rFonts w:eastAsia="SimSun"/>
                <w:sz w:val="20"/>
                <w:szCs w:val="20"/>
                <w:lang w:eastAsia="zh-CN"/>
              </w:rPr>
              <w:t>Реализация принципа федерализма в законодательстве об административных правонарушениях.</w:t>
            </w:r>
          </w:p>
          <w:p w:rsidR="003434C6" w:rsidRPr="00381C2A" w:rsidRDefault="003434C6" w:rsidP="00306D35">
            <w:pPr>
              <w:numPr>
                <w:ilvl w:val="0"/>
                <w:numId w:val="11"/>
              </w:numPr>
              <w:suppressAutoHyphens w:val="0"/>
              <w:snapToGrid w:val="0"/>
              <w:rPr>
                <w:rFonts w:eastAsia="SimSun"/>
                <w:sz w:val="20"/>
                <w:szCs w:val="20"/>
                <w:lang w:eastAsia="zh-CN"/>
              </w:rPr>
            </w:pPr>
            <w:r w:rsidRPr="00381C2A">
              <w:rPr>
                <w:sz w:val="20"/>
                <w:szCs w:val="20"/>
                <w:lang w:eastAsia="ru-RU"/>
              </w:rPr>
              <w:t>Принцип равенства перед законом</w:t>
            </w:r>
            <w:r>
              <w:rPr>
                <w:sz w:val="20"/>
                <w:szCs w:val="20"/>
                <w:lang w:eastAsia="ru-RU"/>
              </w:rPr>
              <w:t>.</w:t>
            </w:r>
          </w:p>
          <w:p w:rsidR="003434C6" w:rsidRPr="00381C2A" w:rsidRDefault="003434C6" w:rsidP="00306D35">
            <w:pPr>
              <w:numPr>
                <w:ilvl w:val="0"/>
                <w:numId w:val="11"/>
              </w:numPr>
              <w:suppressAutoHyphens w:val="0"/>
              <w:snapToGrid w:val="0"/>
              <w:rPr>
                <w:rFonts w:eastAsia="Times New Roman"/>
                <w:sz w:val="20"/>
                <w:szCs w:val="20"/>
                <w:lang w:eastAsia="en-US"/>
              </w:rPr>
            </w:pPr>
            <w:r w:rsidRPr="00381C2A">
              <w:rPr>
                <w:sz w:val="20"/>
                <w:szCs w:val="20"/>
                <w:lang w:eastAsia="ru-RU"/>
              </w:rPr>
              <w:t>Презумпция невиновности</w:t>
            </w:r>
            <w:r w:rsidRPr="00381C2A">
              <w:rPr>
                <w:rFonts w:eastAsia="SimSun"/>
                <w:sz w:val="20"/>
                <w:szCs w:val="20"/>
                <w:lang w:eastAsia="zh-CN"/>
              </w:rPr>
              <w:t>.</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3434C6" w:rsidRPr="008D1F91" w:rsidRDefault="003434C6" w:rsidP="00306D35">
      <w:pPr>
        <w:suppressAutoHyphens w:val="0"/>
        <w:jc w:val="both"/>
        <w:rPr>
          <w:b/>
          <w:bCs/>
          <w:sz w:val="28"/>
          <w:szCs w:val="28"/>
          <w:lang w:eastAsia="ru-RU"/>
        </w:rPr>
      </w:pPr>
    </w:p>
    <w:p w:rsidR="003434C6" w:rsidRPr="00F11C95" w:rsidRDefault="003434C6" w:rsidP="00306D35">
      <w:pPr>
        <w:pStyle w:val="2"/>
        <w:tabs>
          <w:tab w:val="left" w:pos="9000"/>
          <w:tab w:val="left" w:pos="9180"/>
        </w:tabs>
        <w:suppressAutoHyphens w:val="0"/>
        <w:spacing w:line="240" w:lineRule="auto"/>
        <w:jc w:val="center"/>
        <w:rPr>
          <w:b/>
          <w:sz w:val="28"/>
          <w:szCs w:val="28"/>
        </w:rPr>
      </w:pPr>
      <w:r w:rsidRPr="00F11C95">
        <w:rPr>
          <w:rFonts w:eastAsia="Times New Roman"/>
          <w:b/>
          <w:sz w:val="28"/>
          <w:szCs w:val="28"/>
        </w:rPr>
        <w:t>Контрольные вопросы по теме 1</w:t>
      </w:r>
    </w:p>
    <w:p w:rsidR="003434C6" w:rsidRDefault="003434C6" w:rsidP="00306D35">
      <w:pPr>
        <w:pStyle w:val="ad"/>
        <w:numPr>
          <w:ilvl w:val="0"/>
          <w:numId w:val="12"/>
        </w:numPr>
        <w:suppressAutoHyphens w:val="0"/>
        <w:snapToGrid w:val="0"/>
        <w:ind w:left="714" w:hanging="357"/>
        <w:contextualSpacing/>
        <w:rPr>
          <w:sz w:val="28"/>
          <w:szCs w:val="28"/>
        </w:rPr>
      </w:pPr>
      <w:r>
        <w:rPr>
          <w:sz w:val="28"/>
          <w:szCs w:val="28"/>
        </w:rPr>
        <w:t>Какова роль Кодекса Российской Федерации об административных правонарушениях в системе российского законодательства</w:t>
      </w:r>
      <w:r w:rsidRPr="004363D9">
        <w:rPr>
          <w:sz w:val="28"/>
          <w:szCs w:val="28"/>
        </w:rPr>
        <w:t xml:space="preserve">? </w:t>
      </w:r>
    </w:p>
    <w:p w:rsidR="003434C6" w:rsidRDefault="003434C6" w:rsidP="00306D35">
      <w:pPr>
        <w:pStyle w:val="ad"/>
        <w:numPr>
          <w:ilvl w:val="0"/>
          <w:numId w:val="12"/>
        </w:numPr>
        <w:suppressAutoHyphens w:val="0"/>
        <w:snapToGrid w:val="0"/>
        <w:ind w:left="714" w:hanging="357"/>
        <w:contextualSpacing/>
        <w:rPr>
          <w:sz w:val="28"/>
          <w:szCs w:val="28"/>
        </w:rPr>
      </w:pPr>
      <w:r>
        <w:rPr>
          <w:sz w:val="28"/>
          <w:szCs w:val="28"/>
        </w:rPr>
        <w:t xml:space="preserve">Какое значение имеют задачи </w:t>
      </w:r>
      <w:r w:rsidRPr="00F11C95">
        <w:rPr>
          <w:sz w:val="28"/>
          <w:szCs w:val="28"/>
        </w:rPr>
        <w:t>законодательства об административных правонарушениях</w:t>
      </w:r>
      <w:r>
        <w:rPr>
          <w:sz w:val="28"/>
          <w:szCs w:val="28"/>
        </w:rPr>
        <w:t xml:space="preserve">? </w:t>
      </w:r>
    </w:p>
    <w:p w:rsidR="003434C6" w:rsidRPr="004363D9" w:rsidRDefault="003434C6" w:rsidP="00306D35">
      <w:pPr>
        <w:pStyle w:val="ad"/>
        <w:numPr>
          <w:ilvl w:val="0"/>
          <w:numId w:val="12"/>
        </w:numPr>
        <w:suppressAutoHyphens w:val="0"/>
        <w:snapToGrid w:val="0"/>
        <w:ind w:left="714" w:hanging="357"/>
        <w:contextualSpacing/>
        <w:rPr>
          <w:sz w:val="28"/>
          <w:szCs w:val="28"/>
        </w:rPr>
      </w:pPr>
      <w:r>
        <w:rPr>
          <w:sz w:val="28"/>
          <w:szCs w:val="28"/>
        </w:rPr>
        <w:t xml:space="preserve">Какие меры государство предпринимает для предупреждения административных правонарушений?  </w:t>
      </w:r>
    </w:p>
    <w:p w:rsidR="003434C6" w:rsidRDefault="003434C6" w:rsidP="00306D35">
      <w:pPr>
        <w:pStyle w:val="ad"/>
        <w:numPr>
          <w:ilvl w:val="0"/>
          <w:numId w:val="12"/>
        </w:numPr>
        <w:suppressAutoHyphens w:val="0"/>
        <w:snapToGrid w:val="0"/>
        <w:ind w:left="714" w:hanging="357"/>
        <w:contextualSpacing/>
        <w:jc w:val="both"/>
        <w:rPr>
          <w:sz w:val="28"/>
          <w:szCs w:val="28"/>
        </w:rPr>
      </w:pPr>
      <w:r>
        <w:rPr>
          <w:sz w:val="28"/>
          <w:szCs w:val="28"/>
        </w:rPr>
        <w:t xml:space="preserve">Как реализуется принцип федерализма в </w:t>
      </w:r>
      <w:r w:rsidRPr="00521094">
        <w:rPr>
          <w:sz w:val="28"/>
          <w:szCs w:val="28"/>
        </w:rPr>
        <w:t>законодательстве об административных правонарушениях</w:t>
      </w:r>
      <w:r w:rsidRPr="004363D9">
        <w:rPr>
          <w:sz w:val="28"/>
          <w:szCs w:val="28"/>
        </w:rPr>
        <w:t xml:space="preserve">? </w:t>
      </w:r>
    </w:p>
    <w:p w:rsidR="003434C6" w:rsidRDefault="003434C6" w:rsidP="00306D35">
      <w:pPr>
        <w:pStyle w:val="ad"/>
        <w:numPr>
          <w:ilvl w:val="0"/>
          <w:numId w:val="12"/>
        </w:numPr>
        <w:suppressAutoHyphens w:val="0"/>
        <w:snapToGrid w:val="0"/>
        <w:ind w:left="714" w:hanging="357"/>
        <w:contextualSpacing/>
        <w:jc w:val="both"/>
        <w:rPr>
          <w:sz w:val="28"/>
          <w:szCs w:val="28"/>
        </w:rPr>
      </w:pPr>
      <w:r w:rsidRPr="00FA5573">
        <w:rPr>
          <w:sz w:val="28"/>
          <w:szCs w:val="28"/>
        </w:rPr>
        <w:t xml:space="preserve">Какие имеются проблемы при </w:t>
      </w:r>
      <w:r>
        <w:rPr>
          <w:sz w:val="28"/>
          <w:szCs w:val="28"/>
        </w:rPr>
        <w:t>р</w:t>
      </w:r>
      <w:r w:rsidRPr="00FA5573">
        <w:rPr>
          <w:sz w:val="28"/>
          <w:szCs w:val="28"/>
        </w:rPr>
        <w:t>азграничении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Pr>
          <w:sz w:val="28"/>
          <w:szCs w:val="28"/>
        </w:rPr>
        <w:t>?</w:t>
      </w:r>
    </w:p>
    <w:p w:rsidR="003434C6" w:rsidRDefault="003434C6" w:rsidP="00306D35">
      <w:pPr>
        <w:pStyle w:val="ad"/>
        <w:numPr>
          <w:ilvl w:val="0"/>
          <w:numId w:val="12"/>
        </w:numPr>
        <w:suppressAutoHyphens w:val="0"/>
        <w:snapToGrid w:val="0"/>
        <w:ind w:left="714" w:hanging="357"/>
        <w:contextualSpacing/>
        <w:jc w:val="both"/>
        <w:rPr>
          <w:sz w:val="28"/>
          <w:szCs w:val="28"/>
        </w:rPr>
      </w:pPr>
      <w:r>
        <w:rPr>
          <w:sz w:val="28"/>
          <w:szCs w:val="28"/>
        </w:rPr>
        <w:t xml:space="preserve">Какие имеются исключения из принципа равенства перед законом? </w:t>
      </w:r>
    </w:p>
    <w:p w:rsidR="003434C6" w:rsidRPr="00FA5573" w:rsidRDefault="003434C6" w:rsidP="00306D35">
      <w:pPr>
        <w:pStyle w:val="ad"/>
        <w:numPr>
          <w:ilvl w:val="0"/>
          <w:numId w:val="12"/>
        </w:numPr>
        <w:suppressAutoHyphens w:val="0"/>
        <w:snapToGrid w:val="0"/>
        <w:ind w:left="714" w:hanging="357"/>
        <w:contextualSpacing/>
        <w:jc w:val="both"/>
        <w:rPr>
          <w:sz w:val="28"/>
          <w:szCs w:val="28"/>
        </w:rPr>
      </w:pPr>
      <w:r>
        <w:rPr>
          <w:sz w:val="28"/>
          <w:szCs w:val="28"/>
        </w:rPr>
        <w:t>Каковы исключения из принципа презумпции невиновности?</w:t>
      </w:r>
    </w:p>
    <w:p w:rsidR="003434C6" w:rsidRDefault="003434C6" w:rsidP="00306D35">
      <w:pPr>
        <w:suppressAutoHyphens w:val="0"/>
        <w:jc w:val="both"/>
        <w:rPr>
          <w:bCs/>
          <w:color w:val="FF0000"/>
          <w:sz w:val="28"/>
          <w:szCs w:val="28"/>
        </w:rPr>
      </w:pPr>
    </w:p>
    <w:p w:rsidR="003434C6" w:rsidRPr="004363D9" w:rsidRDefault="003434C6" w:rsidP="00306D35">
      <w:pPr>
        <w:tabs>
          <w:tab w:val="left" w:pos="709"/>
        </w:tabs>
        <w:suppressAutoHyphens w:val="0"/>
        <w:ind w:firstLine="708"/>
        <w:jc w:val="both"/>
        <w:rPr>
          <w:b/>
          <w:sz w:val="28"/>
          <w:szCs w:val="28"/>
        </w:rPr>
      </w:pPr>
      <w:r w:rsidRPr="004363D9">
        <w:rPr>
          <w:b/>
          <w:sz w:val="28"/>
          <w:szCs w:val="28"/>
        </w:rPr>
        <w:t>Казус</w:t>
      </w:r>
      <w:r>
        <w:rPr>
          <w:b/>
          <w:sz w:val="28"/>
          <w:szCs w:val="28"/>
        </w:rPr>
        <w:t xml:space="preserve"> № 1</w:t>
      </w:r>
      <w:r w:rsidRPr="004363D9">
        <w:rPr>
          <w:b/>
          <w:sz w:val="28"/>
          <w:szCs w:val="28"/>
        </w:rPr>
        <w:t>.</w:t>
      </w:r>
    </w:p>
    <w:p w:rsidR="003434C6" w:rsidRPr="006F011C" w:rsidRDefault="003434C6" w:rsidP="00306D35">
      <w:pPr>
        <w:pStyle w:val="ConsPlusNormal"/>
        <w:ind w:firstLine="708"/>
        <w:jc w:val="both"/>
      </w:pPr>
      <w:r w:rsidRPr="006F011C">
        <w:t>22 мая 2003 года постановлением Владимирской областной Думы № 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3434C6" w:rsidRPr="006F011C" w:rsidRDefault="003434C6"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3434C6" w:rsidRPr="006F011C" w:rsidRDefault="003434C6"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3434C6" w:rsidRPr="006F011C" w:rsidRDefault="003434C6"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3434C6" w:rsidRPr="006F011C" w:rsidRDefault="003434C6"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3434C6" w:rsidRPr="00FC424F" w:rsidRDefault="003434C6" w:rsidP="00306D35">
      <w:pPr>
        <w:suppressAutoHyphens w:val="0"/>
        <w:ind w:left="708"/>
        <w:jc w:val="both"/>
        <w:rPr>
          <w:b/>
          <w:sz w:val="28"/>
          <w:szCs w:val="28"/>
        </w:rPr>
      </w:pPr>
      <w:r w:rsidRPr="00FC424F">
        <w:rPr>
          <w:b/>
          <w:sz w:val="28"/>
          <w:szCs w:val="28"/>
        </w:rPr>
        <w:t>Вопросы:</w:t>
      </w:r>
    </w:p>
    <w:p w:rsidR="003434C6" w:rsidRPr="006F011C" w:rsidRDefault="003434C6"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3434C6" w:rsidRPr="006F011C" w:rsidRDefault="003434C6"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3434C6" w:rsidRPr="006F011C" w:rsidRDefault="003434C6"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3434C6" w:rsidRDefault="003434C6" w:rsidP="00306D35">
      <w:pPr>
        <w:suppressAutoHyphens w:val="0"/>
        <w:jc w:val="both"/>
        <w:rPr>
          <w:bCs/>
          <w:color w:val="FF0000"/>
          <w:sz w:val="28"/>
          <w:szCs w:val="28"/>
        </w:rPr>
      </w:pPr>
    </w:p>
    <w:p w:rsidR="003434C6" w:rsidRDefault="003434C6" w:rsidP="00306D35">
      <w:pPr>
        <w:tabs>
          <w:tab w:val="left" w:pos="709"/>
        </w:tabs>
        <w:suppressAutoHyphens w:val="0"/>
        <w:ind w:firstLine="708"/>
        <w:jc w:val="both"/>
        <w:rPr>
          <w:b/>
          <w:sz w:val="28"/>
          <w:szCs w:val="28"/>
        </w:rPr>
      </w:pPr>
      <w:r w:rsidRPr="004363D9">
        <w:rPr>
          <w:b/>
          <w:sz w:val="28"/>
          <w:szCs w:val="28"/>
        </w:rPr>
        <w:t>Казус</w:t>
      </w:r>
      <w:r>
        <w:rPr>
          <w:b/>
          <w:sz w:val="28"/>
          <w:szCs w:val="28"/>
        </w:rPr>
        <w:t xml:space="preserve"> № 2</w:t>
      </w:r>
      <w:r w:rsidRPr="004363D9">
        <w:rPr>
          <w:b/>
          <w:sz w:val="28"/>
          <w:szCs w:val="28"/>
        </w:rPr>
        <w:t>.</w:t>
      </w:r>
    </w:p>
    <w:p w:rsidR="003434C6" w:rsidRPr="006F011C" w:rsidRDefault="003434C6" w:rsidP="00306D35">
      <w:pPr>
        <w:pStyle w:val="ConsPlusNormal"/>
        <w:ind w:firstLine="709"/>
        <w:jc w:val="both"/>
      </w:pPr>
      <w:r w:rsidRPr="006F011C">
        <w:t xml:space="preserve">25 октября 2011 года постановлением Законодательного Собрания Орловской области принят и 28 октября 2011 года губернатором Орловской области подписан Закон «Об отдельных вопросах проведения публичных мероприятий на территории Орловской области» (далее - Закон Орловской области). </w:t>
      </w:r>
    </w:p>
    <w:p w:rsidR="003434C6" w:rsidRPr="006F011C" w:rsidRDefault="003434C6" w:rsidP="00306D35">
      <w:pPr>
        <w:pStyle w:val="ConsPlusNormal"/>
        <w:ind w:firstLine="709"/>
        <w:jc w:val="both"/>
      </w:pPr>
      <w:r w:rsidRPr="006F011C">
        <w:t>Согласно статье 6 Закона Орловской области в целях защиты прав и свобод человека и гражданина, обеспечения законности, правопорядка, общественной безопасности, в том числе, если проведение публичных мероприятий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 дополнительно к местам, в которых в соответствии с частью 2 статьи 8 Федерального закона от 19 июня 2004 года № 54-ФЗ «О собраниях, митингах, демонстрациях, шествиях и пикетированиях» (далее - Федеральный закон от 19 июня 2004 года № 54-ФЗ) запрещается проведение публичных мероприятий, устанавливаются следующие места: 1) территории, прилегающие ближе, чем на 100 метров к медицинским учреждениям, детским и образовательным учреждениям, культовым, физкультурно-оздоровительным и спортивным организациям; 2) территории, прилегающие ближе, чем на 20 метров к зданиям, в которых располагаются органы государственной власти и органы местного самоуправления; 3) территории, прилегающие ближе, чем на 50 метров к котельным, водоочистным и водозаборным сооружениям, объектам хранения горюче-смазочных и взрывоопасных материалов; 4) парки, детские и спортивные площадки, а также территории, непосредственно прилегающие к ним; 5) остановочные пункты общественного пассажирского транспорта; 6) тротуары.</w:t>
      </w:r>
    </w:p>
    <w:p w:rsidR="003434C6" w:rsidRPr="006F011C" w:rsidRDefault="003434C6" w:rsidP="00306D35">
      <w:pPr>
        <w:pStyle w:val="ConsPlusNormal"/>
        <w:ind w:firstLine="709"/>
        <w:jc w:val="both"/>
      </w:pPr>
      <w:r w:rsidRPr="006F011C">
        <w:t>И. обратился в суд с заявлением о признании недействующей статьи 6 Закона Орловской области, ссылаясь на то, что в силу части 1 статьи 1 Федерального закона от 19 июня 2004 года № 54-ФЗ органы государственной власти субъектов Российской Федерации могут принимать и издавать только нормативные правовые акты, касающиеся обеспечения условий проведения публичных мероприятий, а определять места, в которых запрещается проведение публичных мероприятий, они не вправе.</w:t>
      </w:r>
    </w:p>
    <w:p w:rsidR="003434C6" w:rsidRPr="006F011C" w:rsidRDefault="003434C6" w:rsidP="00306D35">
      <w:pPr>
        <w:pStyle w:val="ConsPlusNormal"/>
        <w:ind w:firstLine="709"/>
        <w:jc w:val="both"/>
      </w:pPr>
      <w:r w:rsidRPr="006F011C">
        <w:t>Кроме того, по мнению заявителя, указанные дополнительные места определены Законом Орловской области без учета целей, названных в части 2.2 статьи 8 Федерального закона от 19 июня 2004 года № 54-ФЗ.</w:t>
      </w:r>
    </w:p>
    <w:p w:rsidR="003434C6" w:rsidRPr="006F011C" w:rsidRDefault="003434C6" w:rsidP="00306D35">
      <w:pPr>
        <w:pStyle w:val="ConsPlusNormal"/>
        <w:ind w:firstLine="709"/>
        <w:jc w:val="both"/>
      </w:pPr>
      <w:r w:rsidRPr="006F011C">
        <w:t>Заявитель полагает также, что оспариваемая норма приводит к неравенству прав различных субъектов, поскольку пунктом 3 статьи 1 Закона Орловской области предусмотрено, что его действие не распространяется на культурно-массовые мероприятия, проводимые по решению органов государственной власти Орловской области или органов местного самоуправления муниципальных образований Орловской области в связи с празднованием дней воинской славы и памятных дат России, нерабочих праздничных дней, установленных законодательством Российской Федерации, а также праздничных дней, установленных правовыми актами органов государственной власти Орловской области и органов местного самоуправления муниципальных образований Орловской области.</w:t>
      </w:r>
    </w:p>
    <w:p w:rsidR="003434C6" w:rsidRPr="00FC424F" w:rsidRDefault="003434C6" w:rsidP="00306D35">
      <w:pPr>
        <w:suppressAutoHyphens w:val="0"/>
        <w:ind w:left="708"/>
        <w:jc w:val="both"/>
        <w:rPr>
          <w:b/>
          <w:sz w:val="28"/>
          <w:szCs w:val="28"/>
        </w:rPr>
      </w:pPr>
      <w:r w:rsidRPr="00FC424F">
        <w:rPr>
          <w:b/>
          <w:sz w:val="28"/>
          <w:szCs w:val="28"/>
        </w:rPr>
        <w:t>Вопросы:</w:t>
      </w:r>
    </w:p>
    <w:p w:rsidR="003434C6" w:rsidRPr="006F011C" w:rsidRDefault="003434C6" w:rsidP="00306D35">
      <w:pPr>
        <w:pStyle w:val="ConsPlusNormal"/>
        <w:ind w:firstLine="709"/>
        <w:jc w:val="both"/>
      </w:pPr>
      <w:r w:rsidRPr="006F011C">
        <w:t>1. Какие нормы права регулируют описанные в приведенной ситуации отношения? Ответ обоснуйте.</w:t>
      </w:r>
    </w:p>
    <w:p w:rsidR="003434C6" w:rsidRPr="006F011C" w:rsidRDefault="003434C6" w:rsidP="00306D35">
      <w:pPr>
        <w:pStyle w:val="ConsPlusNormal"/>
        <w:ind w:firstLine="709"/>
        <w:jc w:val="both"/>
      </w:pPr>
      <w:r w:rsidRPr="006F011C">
        <w:t>2. Вправе ли И. обращаться в суд с заявлением о признании недействующей статьи 6 Закона Орловской области?</w:t>
      </w:r>
    </w:p>
    <w:p w:rsidR="003434C6" w:rsidRPr="006F011C" w:rsidRDefault="003434C6" w:rsidP="00306D35">
      <w:pPr>
        <w:pStyle w:val="ConsPlusNormal"/>
        <w:ind w:firstLine="709"/>
        <w:jc w:val="both"/>
      </w:pPr>
      <w:r w:rsidRPr="006F011C">
        <w:t>3. Какое решение должно быть принято по делу? Обоснуйте свою позицию.</w:t>
      </w:r>
    </w:p>
    <w:p w:rsidR="003434C6" w:rsidRPr="004363D9" w:rsidRDefault="003434C6" w:rsidP="00306D35">
      <w:pPr>
        <w:tabs>
          <w:tab w:val="left" w:pos="709"/>
        </w:tabs>
        <w:suppressAutoHyphens w:val="0"/>
        <w:ind w:firstLine="708"/>
        <w:jc w:val="both"/>
        <w:rPr>
          <w:b/>
          <w:sz w:val="28"/>
          <w:szCs w:val="28"/>
        </w:rPr>
      </w:pPr>
    </w:p>
    <w:p w:rsidR="003434C6" w:rsidRPr="008D1F91" w:rsidRDefault="003434C6" w:rsidP="00306D35">
      <w:pPr>
        <w:suppressAutoHyphens w:val="0"/>
        <w:jc w:val="both"/>
        <w:rPr>
          <w:sz w:val="28"/>
          <w:szCs w:val="28"/>
          <w:lang w:eastAsia="ru-RU"/>
        </w:rPr>
      </w:pPr>
      <w:r>
        <w:rPr>
          <w:b/>
          <w:bCs/>
          <w:sz w:val="28"/>
          <w:szCs w:val="28"/>
          <w:lang w:eastAsia="ru-RU"/>
        </w:rPr>
        <w:t xml:space="preserve">ПЗ 2. </w:t>
      </w:r>
      <w:r w:rsidRPr="008D1F91">
        <w:rPr>
          <w:b/>
          <w:bCs/>
          <w:sz w:val="28"/>
          <w:szCs w:val="28"/>
          <w:lang w:eastAsia="ru-RU"/>
        </w:rPr>
        <w:t>Тема 2</w:t>
      </w:r>
      <w:r>
        <w:rPr>
          <w:b/>
          <w:bCs/>
          <w:sz w:val="28"/>
          <w:szCs w:val="28"/>
          <w:lang w:eastAsia="ru-RU"/>
        </w:rPr>
        <w:t xml:space="preserve"> и 3</w:t>
      </w:r>
      <w:r w:rsidRPr="008D1F91">
        <w:rPr>
          <w:b/>
          <w:bCs/>
          <w:sz w:val="28"/>
          <w:szCs w:val="28"/>
          <w:lang w:eastAsia="ru-RU"/>
        </w:rPr>
        <w:t>. 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r>
        <w:rPr>
          <w:b/>
          <w:bCs/>
          <w:sz w:val="28"/>
          <w:szCs w:val="28"/>
          <w:lang w:eastAsia="ru-RU"/>
        </w:rPr>
        <w:t xml:space="preserve"> </w:t>
      </w:r>
      <w:r w:rsidRPr="008D1F91">
        <w:rPr>
          <w:b/>
          <w:sz w:val="28"/>
          <w:szCs w:val="28"/>
          <w:lang w:eastAsia="ru-RU"/>
        </w:rPr>
        <w:t>Субъекты административного правонарушения.</w:t>
      </w:r>
      <w:r>
        <w:rPr>
          <w:b/>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2</w:t>
            </w:r>
            <w:r w:rsidRPr="00381C2A">
              <w:rPr>
                <w:rFonts w:eastAsia="Times New Roman"/>
                <w:sz w:val="20"/>
                <w:szCs w:val="20"/>
                <w:lang w:eastAsia="en-US"/>
              </w:rPr>
              <w:t>.1</w:t>
            </w:r>
          </w:p>
          <w:p w:rsidR="003434C6" w:rsidRPr="00381C2A"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3.1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C8024C" w:rsidRDefault="003434C6" w:rsidP="00306D35">
            <w:pPr>
              <w:suppressAutoHyphens w:val="0"/>
              <w:jc w:val="both"/>
              <w:rPr>
                <w:sz w:val="20"/>
                <w:szCs w:val="20"/>
                <w:lang w:eastAsia="ru-RU"/>
              </w:rPr>
            </w:pPr>
            <w:r w:rsidRPr="00C8024C">
              <w:rPr>
                <w:sz w:val="20"/>
                <w:szCs w:val="20"/>
                <w:lang w:eastAsia="ru-RU"/>
              </w:rPr>
              <w:t>2.1.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3434C6" w:rsidRPr="00C8024C" w:rsidRDefault="003434C6" w:rsidP="00306D35">
            <w:pPr>
              <w:suppressAutoHyphens w:val="0"/>
              <w:jc w:val="both"/>
              <w:rPr>
                <w:sz w:val="20"/>
                <w:szCs w:val="20"/>
                <w:lang w:eastAsia="ru-RU"/>
              </w:rPr>
            </w:pPr>
            <w:r w:rsidRPr="00C8024C">
              <w:rPr>
                <w:sz w:val="20"/>
                <w:szCs w:val="20"/>
                <w:lang w:eastAsia="ru-RU"/>
              </w:rPr>
              <w:t>2.2. Признаки административной ответственности. Публично-правовые интересы, выражаемые в административной ответственности.</w:t>
            </w:r>
          </w:p>
          <w:p w:rsidR="003434C6" w:rsidRPr="00C8024C" w:rsidRDefault="003434C6" w:rsidP="00306D35">
            <w:pPr>
              <w:suppressAutoHyphens w:val="0"/>
              <w:jc w:val="both"/>
              <w:rPr>
                <w:sz w:val="20"/>
                <w:szCs w:val="20"/>
                <w:lang w:eastAsia="ru-RU"/>
              </w:rPr>
            </w:pPr>
            <w:r w:rsidRPr="00C8024C">
              <w:rPr>
                <w:sz w:val="20"/>
                <w:szCs w:val="20"/>
                <w:lang w:eastAsia="ru-RU"/>
              </w:rPr>
              <w:t>2.3. Административное правонарушение как основание административной ответственности, его понятие, основные признаки.</w:t>
            </w:r>
          </w:p>
          <w:p w:rsidR="003434C6" w:rsidRPr="00C8024C" w:rsidRDefault="003434C6" w:rsidP="00306D35">
            <w:pPr>
              <w:suppressAutoHyphens w:val="0"/>
              <w:jc w:val="both"/>
              <w:rPr>
                <w:sz w:val="20"/>
                <w:szCs w:val="20"/>
                <w:lang w:eastAsia="ru-RU"/>
              </w:rPr>
            </w:pPr>
            <w:r w:rsidRPr="00C8024C">
              <w:rPr>
                <w:sz w:val="20"/>
                <w:szCs w:val="20"/>
                <w:lang w:eastAsia="ru-RU"/>
              </w:rPr>
              <w:t>2.4. Предметы и орудия совершения административного правонарушения.</w:t>
            </w:r>
          </w:p>
          <w:p w:rsidR="003434C6" w:rsidRPr="00C8024C" w:rsidRDefault="003434C6" w:rsidP="00306D35">
            <w:pPr>
              <w:suppressAutoHyphens w:val="0"/>
              <w:jc w:val="both"/>
              <w:rPr>
                <w:sz w:val="20"/>
                <w:szCs w:val="20"/>
                <w:lang w:eastAsia="ru-RU"/>
              </w:rPr>
            </w:pPr>
            <w:r w:rsidRPr="00C8024C">
              <w:rPr>
                <w:sz w:val="20"/>
                <w:szCs w:val="20"/>
                <w:lang w:eastAsia="ru-RU"/>
              </w:rPr>
              <w:t>2.5. Соотношение административного правонарушения и преступления, соотношение административного правонарушения и дисциплинарного проступка.</w:t>
            </w:r>
          </w:p>
          <w:p w:rsidR="003434C6" w:rsidRPr="00C8024C" w:rsidRDefault="003434C6" w:rsidP="00306D35">
            <w:pPr>
              <w:suppressAutoHyphens w:val="0"/>
              <w:jc w:val="both"/>
              <w:rPr>
                <w:sz w:val="20"/>
                <w:szCs w:val="20"/>
                <w:lang w:eastAsia="ru-RU"/>
              </w:rPr>
            </w:pPr>
            <w:r w:rsidRPr="00C8024C">
              <w:rPr>
                <w:sz w:val="20"/>
                <w:szCs w:val="20"/>
                <w:lang w:eastAsia="ru-RU"/>
              </w:rPr>
              <w:t xml:space="preserve">2.6. Юридический состав административного правонарушения: понятие, особенности, элементы. </w:t>
            </w:r>
          </w:p>
          <w:p w:rsidR="003434C6" w:rsidRPr="00C8024C" w:rsidRDefault="003434C6" w:rsidP="00306D35">
            <w:pPr>
              <w:suppressAutoHyphens w:val="0"/>
              <w:jc w:val="both"/>
              <w:rPr>
                <w:sz w:val="20"/>
                <w:szCs w:val="20"/>
                <w:lang w:eastAsia="ru-RU"/>
              </w:rPr>
            </w:pPr>
            <w:r w:rsidRPr="00C8024C">
              <w:rPr>
                <w:sz w:val="20"/>
                <w:szCs w:val="20"/>
                <w:lang w:eastAsia="ru-RU"/>
              </w:rPr>
              <w:t>2.7. Объект административного правонарушения: общий, родовой, видовой и непосредственный. Классификация административных правонарушений по объекту.</w:t>
            </w:r>
          </w:p>
          <w:p w:rsidR="003434C6" w:rsidRPr="00C8024C" w:rsidRDefault="003434C6" w:rsidP="00306D35">
            <w:pPr>
              <w:suppressAutoHyphens w:val="0"/>
              <w:jc w:val="both"/>
              <w:rPr>
                <w:sz w:val="20"/>
                <w:szCs w:val="20"/>
                <w:lang w:eastAsia="ru-RU"/>
              </w:rPr>
            </w:pPr>
            <w:r w:rsidRPr="00C8024C">
              <w:rPr>
                <w:sz w:val="20"/>
                <w:szCs w:val="20"/>
                <w:lang w:eastAsia="ru-RU"/>
              </w:rPr>
              <w:t>2.8. Объективная сторона административного правонарушения: противоправное действие или бездействие, наступивший результат, причинная связь. Значение времени, места, способа, характера совершения административного правонарушения, наступления вредных последствий.</w:t>
            </w:r>
          </w:p>
          <w:p w:rsidR="003434C6" w:rsidRDefault="003434C6" w:rsidP="00306D35">
            <w:pPr>
              <w:suppressAutoHyphens w:val="0"/>
              <w:jc w:val="both"/>
              <w:rPr>
                <w:sz w:val="20"/>
                <w:szCs w:val="20"/>
                <w:lang w:eastAsia="ru-RU"/>
              </w:rPr>
            </w:pPr>
            <w:r w:rsidRPr="00C8024C">
              <w:rPr>
                <w:sz w:val="20"/>
                <w:szCs w:val="20"/>
                <w:lang w:eastAsia="ru-RU"/>
              </w:rPr>
              <w:t xml:space="preserve">2.9. Субъективная сторона административного правонарушения. Вина юридического лица. Исключения из общего правила презумпции невиновности. </w:t>
            </w:r>
          </w:p>
          <w:p w:rsidR="003434C6" w:rsidRPr="00ED65E7" w:rsidRDefault="003434C6" w:rsidP="00306D35">
            <w:pPr>
              <w:suppressAutoHyphens w:val="0"/>
              <w:jc w:val="both"/>
              <w:rPr>
                <w:sz w:val="20"/>
                <w:szCs w:val="20"/>
                <w:lang w:eastAsia="ru-RU"/>
              </w:rPr>
            </w:pPr>
            <w:r w:rsidRPr="00ED65E7">
              <w:rPr>
                <w:sz w:val="20"/>
                <w:szCs w:val="20"/>
                <w:lang w:eastAsia="ru-RU"/>
              </w:rPr>
              <w:t>3.1. Субъекты административного правонарушения, их система, общие и специальные субъекты.</w:t>
            </w:r>
          </w:p>
          <w:p w:rsidR="003434C6" w:rsidRPr="00ED65E7" w:rsidRDefault="003434C6" w:rsidP="00306D35">
            <w:pPr>
              <w:suppressAutoHyphens w:val="0"/>
              <w:jc w:val="both"/>
              <w:rPr>
                <w:sz w:val="20"/>
                <w:szCs w:val="20"/>
                <w:lang w:eastAsia="ru-RU"/>
              </w:rPr>
            </w:pPr>
            <w:r w:rsidRPr="00ED65E7">
              <w:rPr>
                <w:sz w:val="20"/>
                <w:szCs w:val="20"/>
                <w:lang w:eastAsia="ru-RU"/>
              </w:rPr>
              <w:t>3.2. Административная ответственность должностных лиц.</w:t>
            </w:r>
          </w:p>
          <w:p w:rsidR="003434C6" w:rsidRPr="00ED65E7" w:rsidRDefault="003434C6" w:rsidP="00306D35">
            <w:pPr>
              <w:suppressAutoHyphens w:val="0"/>
              <w:jc w:val="both"/>
              <w:rPr>
                <w:sz w:val="20"/>
                <w:szCs w:val="20"/>
                <w:lang w:eastAsia="ru-RU"/>
              </w:rPr>
            </w:pPr>
            <w:r w:rsidRPr="00ED65E7">
              <w:rPr>
                <w:sz w:val="20"/>
                <w:szCs w:val="20"/>
                <w:lang w:eastAsia="ru-RU"/>
              </w:rPr>
              <w:t>3.3. Административная ответственность военнослужащих, граждан, призванных на военные сборы, и лиц, имеющих специальные звания.</w:t>
            </w:r>
          </w:p>
          <w:p w:rsidR="003434C6" w:rsidRPr="00ED65E7" w:rsidRDefault="003434C6" w:rsidP="00306D35">
            <w:pPr>
              <w:suppressAutoHyphens w:val="0"/>
              <w:jc w:val="both"/>
              <w:rPr>
                <w:sz w:val="20"/>
                <w:szCs w:val="20"/>
                <w:lang w:eastAsia="ru-RU"/>
              </w:rPr>
            </w:pPr>
            <w:r w:rsidRPr="00ED65E7">
              <w:rPr>
                <w:sz w:val="20"/>
                <w:szCs w:val="20"/>
                <w:lang w:eastAsia="ru-RU"/>
              </w:rPr>
              <w:t>3.4. Административная ответственность иностранных граждан, лиц без гражданства и иностранных юридических лиц.</w:t>
            </w:r>
          </w:p>
          <w:p w:rsidR="003434C6" w:rsidRPr="00ED65E7" w:rsidRDefault="003434C6" w:rsidP="00306D35">
            <w:pPr>
              <w:suppressAutoHyphens w:val="0"/>
              <w:jc w:val="both"/>
              <w:rPr>
                <w:sz w:val="20"/>
                <w:szCs w:val="20"/>
                <w:lang w:eastAsia="ru-RU"/>
              </w:rPr>
            </w:pPr>
            <w:r w:rsidRPr="00ED65E7">
              <w:rPr>
                <w:sz w:val="20"/>
                <w:szCs w:val="20"/>
                <w:lang w:eastAsia="ru-RU"/>
              </w:rPr>
              <w:t>3.5. Административная ответственность собственников (владельцев) транспортных средств.</w:t>
            </w:r>
          </w:p>
          <w:p w:rsidR="003434C6" w:rsidRPr="00ED65E7" w:rsidRDefault="003434C6" w:rsidP="00306D35">
            <w:pPr>
              <w:suppressAutoHyphens w:val="0"/>
              <w:jc w:val="both"/>
              <w:rPr>
                <w:sz w:val="20"/>
                <w:szCs w:val="20"/>
                <w:lang w:eastAsia="ru-RU"/>
              </w:rPr>
            </w:pPr>
            <w:r w:rsidRPr="00ED65E7">
              <w:rPr>
                <w:sz w:val="20"/>
                <w:szCs w:val="20"/>
                <w:lang w:eastAsia="ru-RU"/>
              </w:rPr>
              <w:t>3.6. Административная ответственность собственников или иных владельцев земельных участков либо других объектов недвижимости.</w:t>
            </w:r>
          </w:p>
          <w:p w:rsidR="003434C6" w:rsidRPr="00381C2A" w:rsidRDefault="003434C6" w:rsidP="00686D58">
            <w:pPr>
              <w:suppressAutoHyphens w:val="0"/>
              <w:jc w:val="both"/>
              <w:rPr>
                <w:rFonts w:eastAsia="Times New Roman"/>
                <w:sz w:val="20"/>
                <w:szCs w:val="20"/>
                <w:lang w:eastAsia="en-US"/>
              </w:rPr>
            </w:pPr>
            <w:r w:rsidRPr="00ED65E7">
              <w:rPr>
                <w:sz w:val="20"/>
                <w:szCs w:val="20"/>
                <w:lang w:eastAsia="ru-RU"/>
              </w:rPr>
              <w:t>3.7. Административная ответственность юридических лиц.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Pr>
                <w:sz w:val="20"/>
                <w:szCs w:val="20"/>
                <w:lang w:eastAsia="en-US"/>
              </w:rPr>
              <w:t>2</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 xml:space="preserve"> </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Pr="00381C2A" w:rsidRDefault="003434C6"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административной ответственности и административного принуждения</w:t>
            </w:r>
            <w:r w:rsidRPr="00381C2A">
              <w:rPr>
                <w:rFonts w:eastAsia="SimSun"/>
                <w:sz w:val="20"/>
                <w:szCs w:val="20"/>
                <w:lang w:eastAsia="zh-CN"/>
              </w:rPr>
              <w:t>.</w:t>
            </w:r>
          </w:p>
          <w:p w:rsidR="003434C6" w:rsidRPr="004B1992" w:rsidRDefault="003434C6" w:rsidP="00306D35">
            <w:pPr>
              <w:numPr>
                <w:ilvl w:val="0"/>
                <w:numId w:val="11"/>
              </w:numPr>
              <w:suppressAutoHyphens w:val="0"/>
              <w:snapToGrid w:val="0"/>
              <w:rPr>
                <w:rFonts w:eastAsia="SimSun"/>
                <w:sz w:val="20"/>
                <w:szCs w:val="20"/>
                <w:lang w:eastAsia="zh-CN"/>
              </w:rPr>
            </w:pPr>
            <w:r w:rsidRPr="004B1992">
              <w:rPr>
                <w:sz w:val="20"/>
                <w:szCs w:val="20"/>
                <w:lang w:eastAsia="ru-RU"/>
              </w:rPr>
              <w:t>Предметы и орудия совершения административного правонарушения</w:t>
            </w:r>
            <w:r w:rsidRPr="00381C2A">
              <w:rPr>
                <w:rFonts w:eastAsia="SimSun"/>
                <w:sz w:val="20"/>
                <w:szCs w:val="20"/>
                <w:lang w:eastAsia="zh-CN"/>
              </w:rPr>
              <w:t>.</w:t>
            </w:r>
          </w:p>
          <w:p w:rsidR="003434C6" w:rsidRPr="004B1992" w:rsidRDefault="003434C6"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административного правонарушения и преступления, соотношение административного правонарушения и дисциплинарного проступка</w:t>
            </w:r>
            <w:r w:rsidRPr="004B1992">
              <w:rPr>
                <w:rFonts w:eastAsia="SimSun"/>
                <w:sz w:val="20"/>
                <w:szCs w:val="20"/>
                <w:lang w:eastAsia="zh-CN"/>
              </w:rPr>
              <w:t>.</w:t>
            </w:r>
          </w:p>
          <w:p w:rsidR="003434C6" w:rsidRPr="001C476B" w:rsidRDefault="003434C6" w:rsidP="00306D35">
            <w:pPr>
              <w:numPr>
                <w:ilvl w:val="0"/>
                <w:numId w:val="11"/>
              </w:numPr>
              <w:suppressAutoHyphens w:val="0"/>
              <w:snapToGrid w:val="0"/>
              <w:rPr>
                <w:rFonts w:eastAsia="SimSun"/>
                <w:sz w:val="20"/>
                <w:szCs w:val="20"/>
                <w:lang w:eastAsia="zh-CN"/>
              </w:rPr>
            </w:pPr>
            <w:r w:rsidRPr="004B1992">
              <w:rPr>
                <w:sz w:val="20"/>
                <w:szCs w:val="20"/>
                <w:lang w:eastAsia="ru-RU"/>
              </w:rPr>
              <w:t>Объективная сторона административного правонарушения: противоправное действие или бездействие, наступивший результат, причинная связь.</w:t>
            </w:r>
          </w:p>
          <w:p w:rsidR="003434C6" w:rsidRPr="00381C2A" w:rsidRDefault="003434C6" w:rsidP="00306D35">
            <w:pPr>
              <w:numPr>
                <w:ilvl w:val="0"/>
                <w:numId w:val="11"/>
              </w:numPr>
              <w:suppressAutoHyphens w:val="0"/>
              <w:snapToGrid w:val="0"/>
              <w:rPr>
                <w:rFonts w:eastAsia="SimSun"/>
                <w:sz w:val="20"/>
                <w:szCs w:val="20"/>
                <w:lang w:eastAsia="zh-CN"/>
              </w:rPr>
            </w:pPr>
            <w:r>
              <w:rPr>
                <w:sz w:val="20"/>
                <w:szCs w:val="20"/>
                <w:lang w:eastAsia="ru-RU"/>
              </w:rPr>
              <w:t>Система субъектов административных правонарушений</w:t>
            </w:r>
            <w:r w:rsidRPr="00381C2A">
              <w:rPr>
                <w:rFonts w:eastAsia="SimSun"/>
                <w:sz w:val="20"/>
                <w:szCs w:val="20"/>
                <w:lang w:eastAsia="zh-CN"/>
              </w:rPr>
              <w:t>.</w:t>
            </w:r>
          </w:p>
          <w:p w:rsidR="003434C6" w:rsidRPr="001412DF" w:rsidRDefault="003434C6" w:rsidP="00306D35">
            <w:pPr>
              <w:numPr>
                <w:ilvl w:val="0"/>
                <w:numId w:val="11"/>
              </w:numPr>
              <w:suppressAutoHyphens w:val="0"/>
              <w:snapToGrid w:val="0"/>
              <w:rPr>
                <w:rFonts w:eastAsia="SimSun"/>
                <w:sz w:val="20"/>
                <w:szCs w:val="20"/>
                <w:lang w:eastAsia="zh-CN"/>
              </w:rPr>
            </w:pPr>
            <w:r>
              <w:rPr>
                <w:sz w:val="20"/>
                <w:szCs w:val="20"/>
                <w:lang w:eastAsia="ru-RU"/>
              </w:rPr>
              <w:t xml:space="preserve"> Особенность административной ответственности должностных лиц.</w:t>
            </w:r>
          </w:p>
          <w:p w:rsidR="003434C6" w:rsidRPr="00C523B0" w:rsidRDefault="003434C6" w:rsidP="00306D35">
            <w:pPr>
              <w:numPr>
                <w:ilvl w:val="0"/>
                <w:numId w:val="11"/>
              </w:numPr>
              <w:suppressAutoHyphens w:val="0"/>
              <w:snapToGrid w:val="0"/>
              <w:rPr>
                <w:rFonts w:eastAsia="SimSun"/>
                <w:sz w:val="20"/>
                <w:szCs w:val="20"/>
                <w:lang w:eastAsia="zh-CN"/>
              </w:rPr>
            </w:pPr>
            <w:r>
              <w:rPr>
                <w:sz w:val="20"/>
                <w:szCs w:val="20"/>
                <w:lang w:eastAsia="ru-RU"/>
              </w:rPr>
              <w:t xml:space="preserve"> </w:t>
            </w:r>
            <w:r w:rsidRPr="00ED65E7">
              <w:rPr>
                <w:sz w:val="20"/>
                <w:szCs w:val="20"/>
                <w:lang w:eastAsia="ru-RU"/>
              </w:rPr>
              <w:t>Административная ответственность военнослужащих, граждан, призванных на военные сборы, и лиц, имеющих специальные звания</w:t>
            </w:r>
            <w:r>
              <w:rPr>
                <w:sz w:val="20"/>
                <w:szCs w:val="20"/>
                <w:lang w:eastAsia="ru-RU"/>
              </w:rPr>
              <w:t>.</w:t>
            </w:r>
          </w:p>
          <w:p w:rsidR="003434C6" w:rsidRPr="00C523B0" w:rsidRDefault="003434C6"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иностранных граждан, лиц без гражданства и иностранных юридических лиц</w:t>
            </w:r>
            <w:r>
              <w:rPr>
                <w:sz w:val="20"/>
                <w:szCs w:val="20"/>
                <w:lang w:eastAsia="ru-RU"/>
              </w:rPr>
              <w:t>.</w:t>
            </w:r>
          </w:p>
          <w:p w:rsidR="003434C6" w:rsidRPr="00C523B0" w:rsidRDefault="003434C6"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собственников (владельцев) транспортных средств</w:t>
            </w:r>
            <w:r>
              <w:rPr>
                <w:sz w:val="20"/>
                <w:szCs w:val="20"/>
                <w:lang w:eastAsia="ru-RU"/>
              </w:rPr>
              <w:t>.</w:t>
            </w:r>
          </w:p>
          <w:p w:rsidR="003434C6" w:rsidRPr="00C523B0" w:rsidRDefault="003434C6" w:rsidP="00306D35">
            <w:pPr>
              <w:numPr>
                <w:ilvl w:val="0"/>
                <w:numId w:val="11"/>
              </w:numPr>
              <w:suppressAutoHyphens w:val="0"/>
              <w:snapToGrid w:val="0"/>
              <w:rPr>
                <w:rFonts w:eastAsia="SimSun"/>
                <w:sz w:val="20"/>
                <w:szCs w:val="20"/>
                <w:lang w:eastAsia="zh-CN"/>
              </w:rPr>
            </w:pPr>
            <w:r w:rsidRPr="00C523B0">
              <w:rPr>
                <w:sz w:val="20"/>
                <w:szCs w:val="20"/>
                <w:lang w:eastAsia="ru-RU"/>
              </w:rPr>
              <w:t>Административная ответственность собственников или иных владельцев земельных участков либо других объектов недвижимости.</w:t>
            </w:r>
          </w:p>
          <w:p w:rsidR="003434C6" w:rsidRPr="00C523B0" w:rsidRDefault="003434C6"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юридических лиц.</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3434C6" w:rsidRPr="008D1F91" w:rsidRDefault="003434C6" w:rsidP="00306D35">
      <w:pPr>
        <w:suppressAutoHyphens w:val="0"/>
        <w:jc w:val="both"/>
        <w:rPr>
          <w:sz w:val="28"/>
          <w:szCs w:val="28"/>
          <w:lang w:eastAsia="ru-RU"/>
        </w:rPr>
      </w:pPr>
    </w:p>
    <w:p w:rsidR="003434C6" w:rsidRPr="00D63CDE" w:rsidRDefault="003434C6" w:rsidP="00306D35">
      <w:pPr>
        <w:suppressAutoHyphens w:val="0"/>
        <w:jc w:val="center"/>
        <w:rPr>
          <w:b/>
          <w:sz w:val="28"/>
          <w:szCs w:val="28"/>
          <w:lang w:eastAsia="ru-RU"/>
        </w:rPr>
      </w:pPr>
      <w:r w:rsidRPr="00D63CDE">
        <w:rPr>
          <w:b/>
          <w:sz w:val="28"/>
          <w:szCs w:val="28"/>
          <w:lang w:eastAsia="ru-RU"/>
        </w:rPr>
        <w:t>Контрольные вопросы по тем</w:t>
      </w:r>
      <w:r>
        <w:rPr>
          <w:b/>
          <w:sz w:val="28"/>
          <w:szCs w:val="28"/>
          <w:lang w:eastAsia="ru-RU"/>
        </w:rPr>
        <w:t>ам 2 и 3</w:t>
      </w:r>
      <w:r w:rsidRPr="00D63CDE">
        <w:rPr>
          <w:b/>
          <w:sz w:val="28"/>
          <w:szCs w:val="28"/>
          <w:lang w:eastAsia="ru-RU"/>
        </w:rPr>
        <w:t>.</w:t>
      </w:r>
    </w:p>
    <w:p w:rsidR="003434C6" w:rsidRPr="00E52212" w:rsidRDefault="003434C6" w:rsidP="00306D35">
      <w:pPr>
        <w:pStyle w:val="ad"/>
        <w:numPr>
          <w:ilvl w:val="1"/>
          <w:numId w:val="11"/>
        </w:numPr>
        <w:suppressAutoHyphens w:val="0"/>
        <w:ind w:left="426"/>
        <w:jc w:val="both"/>
        <w:rPr>
          <w:sz w:val="28"/>
          <w:szCs w:val="28"/>
          <w:lang w:eastAsia="ru-RU"/>
        </w:rPr>
      </w:pPr>
      <w:r w:rsidRPr="00E52212">
        <w:rPr>
          <w:sz w:val="28"/>
          <w:szCs w:val="28"/>
          <w:lang w:eastAsia="ru-RU"/>
        </w:rPr>
        <w:t xml:space="preserve">Дайте определение понятию «административная ответственность».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 соотносится административная ответственность и административное принуждение?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В чем выражаются публично-правовые интересы, выражаемые в административной ответственности?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Каковы основные признаки административного правонарушения? Отличаются ли признаки административного правонарушения от уголовных преступлений?</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административное правонарушение и дисциплинарный проступок?</w:t>
      </w:r>
    </w:p>
    <w:p w:rsidR="003434C6" w:rsidRDefault="003434C6" w:rsidP="00306D35">
      <w:pPr>
        <w:pStyle w:val="ad"/>
        <w:numPr>
          <w:ilvl w:val="1"/>
          <w:numId w:val="11"/>
        </w:numPr>
        <w:suppressAutoHyphens w:val="0"/>
        <w:ind w:left="426"/>
        <w:jc w:val="both"/>
        <w:rPr>
          <w:sz w:val="28"/>
          <w:szCs w:val="28"/>
          <w:lang w:eastAsia="ru-RU"/>
        </w:rPr>
      </w:pPr>
      <w:r w:rsidRPr="000C64D7">
        <w:rPr>
          <w:sz w:val="28"/>
          <w:szCs w:val="28"/>
          <w:lang w:eastAsia="ru-RU"/>
        </w:rPr>
        <w:t>В чем отличие предмета от орудия совершения административного правонарушения?</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Какие есть виды юридических составов административных правонарушений?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 определить разновидность объекта административного правонарушения при привлечении административной ответственности?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Дайте определение понятию «вина» как для физических, так и для юридических лиц.</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Кто такие общие и специальные субъекты административных правонарушений?</w:t>
      </w:r>
    </w:p>
    <w:p w:rsidR="003434C6" w:rsidRPr="00E52212" w:rsidRDefault="003434C6" w:rsidP="00306D35">
      <w:pPr>
        <w:pStyle w:val="ad"/>
        <w:numPr>
          <w:ilvl w:val="1"/>
          <w:numId w:val="11"/>
        </w:numPr>
        <w:suppressAutoHyphens w:val="0"/>
        <w:ind w:left="426"/>
        <w:jc w:val="both"/>
        <w:rPr>
          <w:sz w:val="28"/>
          <w:szCs w:val="28"/>
          <w:lang w:eastAsia="ru-RU"/>
        </w:rPr>
      </w:pPr>
      <w:r>
        <w:rPr>
          <w:sz w:val="28"/>
          <w:szCs w:val="28"/>
          <w:lang w:eastAsia="ru-RU"/>
        </w:rPr>
        <w:t>Дайте определение понятию «должностные лица». Как определяются «должностные лица» в теории государства и права, а также в уголовном праве?</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особенность привлечения к административной ответственности </w:t>
      </w:r>
      <w:r w:rsidRPr="008D1F91">
        <w:rPr>
          <w:sz w:val="28"/>
          <w:szCs w:val="28"/>
          <w:lang w:eastAsia="ru-RU"/>
        </w:rPr>
        <w:t>военнослужащих, граждан, призванных на военные сборы, и лиц, имеющих специальные звания</w:t>
      </w:r>
      <w:r>
        <w:rPr>
          <w:sz w:val="28"/>
          <w:szCs w:val="28"/>
          <w:lang w:eastAsia="ru-RU"/>
        </w:rPr>
        <w:t xml:space="preserve">?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Каковы особенности привлечения к административной ответственности иностранных граждан, лиц без гражданства и иностранных юридических лиц?</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Какие особенности предусмотрены законодателем при а</w:t>
      </w:r>
      <w:r w:rsidRPr="008D1F91">
        <w:rPr>
          <w:sz w:val="28"/>
          <w:szCs w:val="28"/>
          <w:lang w:eastAsia="ru-RU"/>
        </w:rPr>
        <w:t>дминистративн</w:t>
      </w:r>
      <w:r>
        <w:rPr>
          <w:sz w:val="28"/>
          <w:szCs w:val="28"/>
          <w:lang w:eastAsia="ru-RU"/>
        </w:rPr>
        <w:t>ой</w:t>
      </w:r>
      <w:r w:rsidRPr="008D1F91">
        <w:rPr>
          <w:sz w:val="28"/>
          <w:szCs w:val="28"/>
          <w:lang w:eastAsia="ru-RU"/>
        </w:rPr>
        <w:t xml:space="preserve"> ответственност</w:t>
      </w:r>
      <w:r>
        <w:rPr>
          <w:sz w:val="28"/>
          <w:szCs w:val="28"/>
          <w:lang w:eastAsia="ru-RU"/>
        </w:rPr>
        <w:t>и</w:t>
      </w:r>
      <w:r w:rsidRPr="008D1F91">
        <w:rPr>
          <w:sz w:val="28"/>
          <w:szCs w:val="28"/>
          <w:lang w:eastAsia="ru-RU"/>
        </w:rPr>
        <w:t xml:space="preserve"> собственников (владельцев) транспортных средств</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Каким образом установлена а</w:t>
      </w:r>
      <w:r w:rsidRPr="008D1F91">
        <w:rPr>
          <w:sz w:val="28"/>
          <w:szCs w:val="28"/>
          <w:lang w:eastAsia="ru-RU"/>
        </w:rPr>
        <w:t>дминистративная ответственность собственников или иных владельцев земельных участков либо других объектов недвижимости</w:t>
      </w:r>
      <w:r>
        <w:rPr>
          <w:sz w:val="28"/>
          <w:szCs w:val="28"/>
          <w:lang w:eastAsia="ru-RU"/>
        </w:rPr>
        <w:t xml:space="preserve">?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 определяется вина юридического лица при привлечении к административной ответственности?</w:t>
      </w:r>
    </w:p>
    <w:p w:rsidR="003434C6" w:rsidRPr="0099413F" w:rsidRDefault="003434C6" w:rsidP="00686D58">
      <w:pPr>
        <w:pStyle w:val="ad"/>
        <w:suppressAutoHyphens w:val="0"/>
        <w:jc w:val="center"/>
        <w:rPr>
          <w:b/>
          <w:sz w:val="28"/>
          <w:szCs w:val="28"/>
          <w:lang w:eastAsia="ru-RU"/>
        </w:rPr>
      </w:pPr>
      <w:r>
        <w:rPr>
          <w:b/>
          <w:sz w:val="28"/>
          <w:szCs w:val="28"/>
          <w:lang w:eastAsia="ru-RU"/>
        </w:rPr>
        <w:t>Казус № 1</w:t>
      </w:r>
    </w:p>
    <w:p w:rsidR="003434C6" w:rsidRPr="009F3A40" w:rsidRDefault="003434C6" w:rsidP="00306D35">
      <w:pPr>
        <w:suppressAutoHyphens w:val="0"/>
        <w:ind w:firstLine="709"/>
        <w:jc w:val="both"/>
        <w:rPr>
          <w:sz w:val="28"/>
          <w:szCs w:val="28"/>
        </w:rPr>
      </w:pPr>
      <w:r w:rsidRPr="009F3A40">
        <w:rPr>
          <w:sz w:val="28"/>
          <w:szCs w:val="28"/>
        </w:rPr>
        <w:t>Гражданин Петров получил по почте постановление о наложении на него административного штрафа в размере 2000 рублей за превышение установленной скорости движения в пределах населенного пункта. К постановлению прилагалась фотография, на которой был запечатлен автомобиль гражданина Петрова, двигающийся в пределах города со скоростью 90 км/ч. В постановлении было отмечено, что данное административное правонарушение было совершено 1 августа 2014 года, однако дата вынесения самого постановления была указана 1 декабря 2014 года. Гражданин Петров решил обжаловать данное постановление в судебный участок мирового судьи, так как посчитал, что был нарушен срок давности привлечения к административной ответственности.</w:t>
      </w:r>
    </w:p>
    <w:p w:rsidR="003434C6" w:rsidRPr="0099413F" w:rsidRDefault="003434C6" w:rsidP="00306D35">
      <w:pPr>
        <w:suppressAutoHyphens w:val="0"/>
        <w:ind w:firstLine="709"/>
        <w:jc w:val="both"/>
        <w:rPr>
          <w:b/>
          <w:sz w:val="28"/>
          <w:szCs w:val="28"/>
        </w:rPr>
      </w:pPr>
      <w:r w:rsidRPr="0099413F">
        <w:rPr>
          <w:b/>
          <w:sz w:val="28"/>
          <w:szCs w:val="28"/>
        </w:rPr>
        <w:t>Вопросы и задания по казусу:</w:t>
      </w:r>
    </w:p>
    <w:p w:rsidR="003434C6" w:rsidRPr="009F3A40" w:rsidRDefault="003434C6" w:rsidP="00306D35">
      <w:pPr>
        <w:suppressAutoHyphens w:val="0"/>
        <w:ind w:firstLine="709"/>
        <w:jc w:val="both"/>
        <w:rPr>
          <w:sz w:val="28"/>
          <w:szCs w:val="28"/>
        </w:rPr>
      </w:pPr>
      <w:r w:rsidRPr="009F3A40">
        <w:rPr>
          <w:sz w:val="28"/>
          <w:szCs w:val="28"/>
        </w:rPr>
        <w:t>1. Дайте понятие административной ответственности. Раскройте содержание административного правонарушения. Укажите основные и факультативные элементы состава административного правонарушения.</w:t>
      </w:r>
    </w:p>
    <w:p w:rsidR="003434C6" w:rsidRPr="009F3A40" w:rsidRDefault="003434C6"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Есть ли нарушения правовых норм Российской Федерации в условиях данной задачи? </w:t>
      </w:r>
    </w:p>
    <w:p w:rsidR="003434C6" w:rsidRPr="009F3A40" w:rsidRDefault="003434C6" w:rsidP="00306D35">
      <w:pPr>
        <w:suppressAutoHyphens w:val="0"/>
        <w:ind w:firstLine="709"/>
        <w:jc w:val="both"/>
        <w:rPr>
          <w:sz w:val="28"/>
          <w:szCs w:val="28"/>
        </w:rPr>
      </w:pPr>
      <w:r w:rsidRPr="009F3A40">
        <w:rPr>
          <w:sz w:val="28"/>
          <w:szCs w:val="28"/>
        </w:rPr>
        <w:t>3. Каковы сроки давности привлечения к административной ответственности? Может ли гражданин Петров, исходя из условий задачи, обжаловать данное постановление? Опишите, ссылаясь на правовые нормы, порядок обжалования постановлений о привлечении к административной ответственности в суд.</w:t>
      </w:r>
    </w:p>
    <w:p w:rsidR="003434C6" w:rsidRDefault="003434C6" w:rsidP="00306D35">
      <w:pPr>
        <w:suppressAutoHyphens w:val="0"/>
        <w:jc w:val="center"/>
        <w:rPr>
          <w:b/>
          <w:sz w:val="28"/>
          <w:szCs w:val="28"/>
          <w:lang w:eastAsia="ru-RU"/>
        </w:rPr>
      </w:pPr>
      <w:r>
        <w:rPr>
          <w:b/>
          <w:sz w:val="28"/>
          <w:szCs w:val="28"/>
          <w:lang w:eastAsia="ru-RU"/>
        </w:rPr>
        <w:t>Казус № 2</w:t>
      </w:r>
    </w:p>
    <w:p w:rsidR="003434C6" w:rsidRPr="009F3A40" w:rsidRDefault="003434C6" w:rsidP="00306D35">
      <w:pPr>
        <w:suppressAutoHyphens w:val="0"/>
        <w:ind w:firstLine="709"/>
        <w:jc w:val="both"/>
        <w:rPr>
          <w:color w:val="000000"/>
          <w:sz w:val="28"/>
          <w:szCs w:val="28"/>
        </w:rPr>
      </w:pPr>
      <w:r w:rsidRPr="009F3A40">
        <w:rPr>
          <w:color w:val="000000"/>
          <w:sz w:val="28"/>
          <w:szCs w:val="28"/>
        </w:rPr>
        <w:t>Гражданка Белова на протяжении нескольких дней подряд находила в своём почтовом ящике анонимные записки. На листочках бумаги были написаны нецензурные слова и выражения, адресованные непосредственно Беловой. Участковый полиции капитан Смирнов, к которому она обратилась, в течении дня опросил всех жильцов дома и пришёл к выводу, что автором оскорбительных записок может быть сосед Беловой гражданин Чернов. После беседы с участковым гражданин Чернов сознался в том, что именно он был автором данных записок. Участковый Смирнов составил протокол об административном правонарушении и передал административный материал в отдел полиции. Начальник отдела полиции полковник Воронцов на следующий день вынес постановление, согласно которому гражданин Чернов был подвергнут обязательным работам на срок 210 часов.</w:t>
      </w:r>
    </w:p>
    <w:p w:rsidR="003434C6" w:rsidRPr="00C87BFF" w:rsidRDefault="003434C6" w:rsidP="00306D35">
      <w:pPr>
        <w:suppressAutoHyphens w:val="0"/>
        <w:ind w:firstLine="709"/>
        <w:jc w:val="both"/>
        <w:rPr>
          <w:b/>
          <w:sz w:val="28"/>
          <w:szCs w:val="28"/>
        </w:rPr>
      </w:pPr>
      <w:r w:rsidRPr="00C87BFF">
        <w:rPr>
          <w:b/>
          <w:sz w:val="28"/>
          <w:szCs w:val="28"/>
        </w:rPr>
        <w:t>Вопросы и задания по казусу:</w:t>
      </w:r>
    </w:p>
    <w:p w:rsidR="003434C6" w:rsidRPr="009F3A40" w:rsidRDefault="003434C6" w:rsidP="00306D35">
      <w:pPr>
        <w:suppressAutoHyphens w:val="0"/>
        <w:ind w:firstLine="709"/>
        <w:jc w:val="both"/>
        <w:rPr>
          <w:sz w:val="28"/>
          <w:szCs w:val="28"/>
        </w:rPr>
      </w:pPr>
      <w:r w:rsidRPr="009F3A40">
        <w:rPr>
          <w:sz w:val="28"/>
          <w:szCs w:val="28"/>
        </w:rPr>
        <w:t xml:space="preserve">1. Раскройте понятие административного правонарушения. Каковы основные признаки административного правонарушения? Как соотносится административное правонарушение с другими видами противоправных деяний? </w:t>
      </w:r>
    </w:p>
    <w:p w:rsidR="003434C6" w:rsidRPr="009F3A40" w:rsidRDefault="003434C6" w:rsidP="00306D35">
      <w:pPr>
        <w:suppressAutoHyphens w:val="0"/>
        <w:ind w:firstLine="709"/>
        <w:jc w:val="both"/>
        <w:rPr>
          <w:sz w:val="28"/>
          <w:szCs w:val="28"/>
        </w:rPr>
      </w:pPr>
      <w:r w:rsidRPr="009F3A40">
        <w:rPr>
          <w:sz w:val="28"/>
          <w:szCs w:val="28"/>
        </w:rPr>
        <w:t>2. Есть ли в действиях гражданина Чернова состав административного правонарушения? Если да, то состав какого административного правонарушения? Каков процессуальный порядок производства по административному правонарушению?</w:t>
      </w:r>
    </w:p>
    <w:p w:rsidR="003434C6" w:rsidRPr="009F3A40" w:rsidRDefault="003434C6" w:rsidP="00306D35">
      <w:pPr>
        <w:suppressAutoHyphens w:val="0"/>
        <w:ind w:firstLine="709"/>
        <w:jc w:val="both"/>
        <w:rPr>
          <w:sz w:val="28"/>
          <w:szCs w:val="28"/>
        </w:rPr>
      </w:pPr>
      <w:r w:rsidRPr="009F3A40">
        <w:rPr>
          <w:sz w:val="28"/>
          <w:szCs w:val="28"/>
        </w:rPr>
        <w:t xml:space="preserve">3. Правомерно ли гражданин Чернов был привлечён к административной ответственности? Какие нарушения закона со стороны должностных лиц присутствуют в данной задаче?  </w:t>
      </w:r>
    </w:p>
    <w:p w:rsidR="003434C6" w:rsidRPr="008D1F91" w:rsidRDefault="003434C6" w:rsidP="00306D35">
      <w:pPr>
        <w:suppressAutoHyphens w:val="0"/>
        <w:jc w:val="both"/>
        <w:rPr>
          <w:sz w:val="28"/>
          <w:szCs w:val="28"/>
          <w:lang w:eastAsia="ru-RU"/>
        </w:rPr>
      </w:pPr>
    </w:p>
    <w:p w:rsidR="003434C6" w:rsidRDefault="003434C6" w:rsidP="00306D35">
      <w:pPr>
        <w:suppressAutoHyphens w:val="0"/>
        <w:jc w:val="center"/>
        <w:rPr>
          <w:b/>
          <w:sz w:val="28"/>
          <w:szCs w:val="28"/>
          <w:lang w:eastAsia="ru-RU"/>
        </w:rPr>
      </w:pPr>
      <w:r>
        <w:rPr>
          <w:b/>
          <w:sz w:val="28"/>
          <w:szCs w:val="28"/>
          <w:lang w:eastAsia="ru-RU"/>
        </w:rPr>
        <w:t>Казус № 3</w:t>
      </w:r>
    </w:p>
    <w:p w:rsidR="003434C6" w:rsidRPr="009F3A40" w:rsidRDefault="003434C6"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3434C6" w:rsidRPr="00C34EC2" w:rsidRDefault="003434C6" w:rsidP="00306D35">
      <w:pPr>
        <w:suppressAutoHyphens w:val="0"/>
        <w:ind w:firstLine="709"/>
        <w:jc w:val="both"/>
        <w:rPr>
          <w:b/>
          <w:sz w:val="28"/>
          <w:szCs w:val="28"/>
        </w:rPr>
      </w:pPr>
      <w:r w:rsidRPr="00C34EC2">
        <w:rPr>
          <w:b/>
          <w:sz w:val="28"/>
          <w:szCs w:val="28"/>
        </w:rPr>
        <w:t>Вопросы и задания по казусу:</w:t>
      </w:r>
    </w:p>
    <w:p w:rsidR="003434C6" w:rsidRPr="009F3A40" w:rsidRDefault="003434C6"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3434C6" w:rsidRPr="009F3A40" w:rsidRDefault="003434C6"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3434C6" w:rsidRPr="009F3A40" w:rsidRDefault="003434C6"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3434C6" w:rsidRDefault="003434C6" w:rsidP="00306D35">
      <w:pPr>
        <w:suppressAutoHyphens w:val="0"/>
        <w:jc w:val="both"/>
        <w:rPr>
          <w:sz w:val="28"/>
          <w:szCs w:val="28"/>
          <w:lang w:eastAsia="ru-RU"/>
        </w:rPr>
      </w:pPr>
    </w:p>
    <w:p w:rsidR="003434C6" w:rsidRDefault="003434C6" w:rsidP="00306D35">
      <w:pPr>
        <w:suppressAutoHyphens w:val="0"/>
        <w:jc w:val="center"/>
        <w:rPr>
          <w:sz w:val="28"/>
          <w:szCs w:val="28"/>
          <w:lang w:eastAsia="ru-RU"/>
        </w:rPr>
      </w:pPr>
      <w:r>
        <w:rPr>
          <w:b/>
          <w:sz w:val="28"/>
          <w:szCs w:val="28"/>
          <w:lang w:eastAsia="ru-RU"/>
        </w:rPr>
        <w:t>Казус № 4</w:t>
      </w:r>
    </w:p>
    <w:p w:rsidR="003434C6" w:rsidRPr="009F3A40" w:rsidRDefault="003434C6" w:rsidP="00306D35">
      <w:pPr>
        <w:suppressAutoHyphens w:val="0"/>
        <w:ind w:firstLine="709"/>
        <w:jc w:val="both"/>
        <w:rPr>
          <w:color w:val="000000"/>
          <w:sz w:val="28"/>
          <w:szCs w:val="28"/>
        </w:rPr>
      </w:pPr>
      <w:r w:rsidRPr="009F3A40">
        <w:rPr>
          <w:sz w:val="28"/>
          <w:szCs w:val="28"/>
        </w:rPr>
        <w:t xml:space="preserve">В 13.00 часов </w:t>
      </w:r>
      <w:r w:rsidRPr="009F3A40">
        <w:rPr>
          <w:color w:val="000000"/>
          <w:sz w:val="28"/>
          <w:szCs w:val="28"/>
          <w:shd w:val="clear" w:color="auto" w:fill="FFFFFF"/>
        </w:rPr>
        <w:t>15 ноября 2014 года по результатам плановой проверки соблюдения требований пожарной безопасности на территории, в зданиях ОАО "Авиационное предприятие "ОРЕЛ-М" государственным инспектором по пожарному надзору, выявлено, что инженер по охране труда ОАО "Авиационное предприятие "ОРЕЛ-М" допустил эксплуатацию в своем рабочем кабинете электронагревательного прибора не заводского (нестандартного) производства, чем нарушил правила пожарной безопасности.</w:t>
      </w:r>
    </w:p>
    <w:p w:rsidR="003434C6" w:rsidRPr="009F3A40" w:rsidRDefault="003434C6" w:rsidP="00306D35">
      <w:pPr>
        <w:suppressAutoHyphens w:val="0"/>
        <w:ind w:firstLine="709"/>
        <w:jc w:val="both"/>
        <w:rPr>
          <w:color w:val="000000"/>
          <w:sz w:val="28"/>
          <w:szCs w:val="28"/>
        </w:rPr>
      </w:pPr>
      <w:r w:rsidRPr="009F3A40">
        <w:rPr>
          <w:color w:val="000000"/>
          <w:sz w:val="28"/>
          <w:szCs w:val="28"/>
          <w:shd w:val="clear" w:color="auto" w:fill="FFFFFF"/>
        </w:rPr>
        <w:t>15 апреля 2015 г. по результатам рассмотрения протокола об административном правонарушении инженер по охране труда за нарушение требований пожарной безопасности был привлечен к административной ответственности в виде штрафа в сумме 30 000 рублей.</w:t>
      </w:r>
    </w:p>
    <w:p w:rsidR="003434C6" w:rsidRPr="009F3A40" w:rsidRDefault="003434C6" w:rsidP="00306D35">
      <w:pPr>
        <w:suppressAutoHyphens w:val="0"/>
        <w:ind w:firstLine="709"/>
        <w:jc w:val="both"/>
        <w:rPr>
          <w:color w:val="000000"/>
          <w:sz w:val="28"/>
          <w:szCs w:val="28"/>
        </w:rPr>
      </w:pPr>
      <w:r w:rsidRPr="009F3A40">
        <w:rPr>
          <w:color w:val="000000"/>
          <w:sz w:val="28"/>
          <w:szCs w:val="28"/>
          <w:shd w:val="clear" w:color="auto" w:fill="FFFFFF"/>
        </w:rPr>
        <w:t>В материалах дела об административном правонарушении установлено, что каких-либо доказательств, подтверждающих факт эксплуатации указанного электронагревательного прибора в кабинете инженера по охране труда, не имеется.</w:t>
      </w:r>
    </w:p>
    <w:p w:rsidR="003434C6" w:rsidRPr="009F3A40" w:rsidRDefault="003434C6"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протокол по делу об административном правонарушении вносились исправления после его составления и вручения лицу, привлекаемому к административной ответственности.</w:t>
      </w:r>
    </w:p>
    <w:p w:rsidR="003434C6" w:rsidRPr="00363B46" w:rsidRDefault="003434C6" w:rsidP="00306D35">
      <w:pPr>
        <w:suppressAutoHyphens w:val="0"/>
        <w:ind w:firstLine="709"/>
        <w:jc w:val="both"/>
        <w:rPr>
          <w:b/>
          <w:sz w:val="28"/>
          <w:szCs w:val="28"/>
        </w:rPr>
      </w:pPr>
      <w:r w:rsidRPr="00363B46">
        <w:rPr>
          <w:b/>
          <w:sz w:val="28"/>
          <w:szCs w:val="28"/>
        </w:rPr>
        <w:t>Вопросы и задания по казусу:</w:t>
      </w:r>
    </w:p>
    <w:p w:rsidR="003434C6" w:rsidRPr="009F3A40" w:rsidRDefault="003434C6" w:rsidP="00306D35">
      <w:pPr>
        <w:numPr>
          <w:ilvl w:val="0"/>
          <w:numId w:val="13"/>
        </w:numPr>
        <w:suppressAutoHyphens w:val="0"/>
        <w:ind w:left="0" w:firstLine="709"/>
        <w:contextualSpacing/>
        <w:jc w:val="both"/>
        <w:rPr>
          <w:sz w:val="28"/>
          <w:szCs w:val="28"/>
        </w:rPr>
      </w:pPr>
      <w:r w:rsidRPr="009F3A40">
        <w:rPr>
          <w:sz w:val="28"/>
          <w:szCs w:val="28"/>
        </w:rPr>
        <w:t xml:space="preserve">Дайте определение и раскройте содержание административной ответственности должностных лиц. Раскройте содержание всех 4 элементов юридического состава административного правонарушения. Укажите виды обстоятельств, исключающих производство по делу об административном правонарушении. </w:t>
      </w:r>
    </w:p>
    <w:p w:rsidR="003434C6" w:rsidRPr="009F3A40" w:rsidRDefault="003434C6" w:rsidP="00306D35">
      <w:pPr>
        <w:numPr>
          <w:ilvl w:val="0"/>
          <w:numId w:val="13"/>
        </w:numPr>
        <w:suppressAutoHyphens w:val="0"/>
        <w:ind w:left="0" w:firstLine="709"/>
        <w:contextualSpacing/>
        <w:jc w:val="both"/>
        <w:rPr>
          <w:sz w:val="28"/>
          <w:szCs w:val="28"/>
        </w:rPr>
      </w:pPr>
      <w:r w:rsidRPr="009F3A40">
        <w:rPr>
          <w:color w:val="000000"/>
          <w:sz w:val="28"/>
          <w:szCs w:val="28"/>
        </w:rPr>
        <w:t xml:space="preserve">Перечислите нормативные правовые акты, которые необходимы для разрешения данной ситуации. Проанализируйте указанное дел, возбужденное МЧС России и найдите все нарушения, которые были допущены при его производстве со ссылкой на законодательство. </w:t>
      </w:r>
    </w:p>
    <w:p w:rsidR="003434C6" w:rsidRPr="009F3A40" w:rsidRDefault="003434C6" w:rsidP="00306D35">
      <w:pPr>
        <w:numPr>
          <w:ilvl w:val="0"/>
          <w:numId w:val="13"/>
        </w:numPr>
        <w:suppressAutoHyphens w:val="0"/>
        <w:ind w:left="0" w:firstLine="709"/>
        <w:contextualSpacing/>
        <w:jc w:val="both"/>
        <w:rPr>
          <w:sz w:val="28"/>
          <w:szCs w:val="28"/>
        </w:rPr>
      </w:pPr>
      <w:r w:rsidRPr="009F3A40">
        <w:rPr>
          <w:color w:val="000000"/>
          <w:sz w:val="28"/>
          <w:szCs w:val="28"/>
        </w:rPr>
        <w:t xml:space="preserve">Каковы сроки давности привлечения к административной ответственности за данный вид правонарушений? Какие дальнейшие действия можно предпринять по пресечению данных нарушений. На какие аргументы необходимо ссылаться в жалобе? </w:t>
      </w:r>
    </w:p>
    <w:p w:rsidR="003434C6" w:rsidRDefault="003434C6" w:rsidP="00306D35">
      <w:pPr>
        <w:suppressAutoHyphens w:val="0"/>
        <w:jc w:val="both"/>
        <w:rPr>
          <w:sz w:val="28"/>
          <w:szCs w:val="28"/>
          <w:lang w:eastAsia="ru-RU"/>
        </w:rPr>
      </w:pPr>
    </w:p>
    <w:p w:rsidR="003434C6" w:rsidRPr="00934F4F" w:rsidRDefault="003434C6" w:rsidP="00306D35">
      <w:pPr>
        <w:suppressAutoHyphens w:val="0"/>
        <w:jc w:val="both"/>
        <w:rPr>
          <w:b/>
          <w:bCs/>
          <w:sz w:val="28"/>
          <w:szCs w:val="28"/>
          <w:lang w:eastAsia="ru-RU"/>
        </w:rPr>
      </w:pPr>
      <w:r>
        <w:rPr>
          <w:b/>
          <w:bCs/>
          <w:sz w:val="28"/>
          <w:szCs w:val="28"/>
          <w:lang w:eastAsia="ru-RU"/>
        </w:rPr>
        <w:t xml:space="preserve">ПЗ 3. </w:t>
      </w:r>
      <w:r w:rsidRPr="00F22A7D">
        <w:rPr>
          <w:b/>
          <w:bCs/>
          <w:sz w:val="28"/>
          <w:szCs w:val="28"/>
          <w:lang w:eastAsia="ru-RU"/>
        </w:rPr>
        <w:t xml:space="preserve">Тема 4. Административные наказания: понятие, цели, виды. Общие правила назначения административных наказаний.  </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4</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F22A7D" w:rsidRDefault="003434C6" w:rsidP="00306D35">
            <w:pPr>
              <w:suppressAutoHyphens w:val="0"/>
              <w:jc w:val="both"/>
              <w:rPr>
                <w:sz w:val="20"/>
                <w:szCs w:val="20"/>
                <w:lang w:eastAsia="ru-RU"/>
              </w:rPr>
            </w:pPr>
            <w:r w:rsidRPr="00F22A7D">
              <w:rPr>
                <w:sz w:val="20"/>
                <w:szCs w:val="20"/>
                <w:lang w:eastAsia="ru-RU"/>
              </w:rPr>
              <w:t>4.1. 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3434C6" w:rsidRPr="00F22A7D" w:rsidRDefault="003434C6" w:rsidP="00306D35">
            <w:pPr>
              <w:suppressAutoHyphens w:val="0"/>
              <w:jc w:val="both"/>
              <w:rPr>
                <w:sz w:val="20"/>
                <w:szCs w:val="20"/>
                <w:lang w:eastAsia="ru-RU"/>
              </w:rPr>
            </w:pPr>
            <w:r w:rsidRPr="00F22A7D">
              <w:rPr>
                <w:sz w:val="20"/>
                <w:szCs w:val="20"/>
                <w:lang w:eastAsia="ru-RU"/>
              </w:rPr>
              <w:t>4.2. Виды административных наказаний:  предупреждение; административный штраф; конфискация орудия совершения или предмета административного правонарушения; лишение специального права, предоставленного физическому лицу; административный арест; административное выдворение за пределы Российской Федерации иностранного гражданина или лица без гражданства; дисквалификация; административное приостановление деятельности; обязательные работы; административный запрет на посещение мест проведения официальных спортивных соревнований в дни их проведения.</w:t>
            </w:r>
          </w:p>
          <w:p w:rsidR="003434C6" w:rsidRPr="00F22A7D" w:rsidRDefault="003434C6" w:rsidP="00306D35">
            <w:pPr>
              <w:suppressAutoHyphens w:val="0"/>
              <w:jc w:val="both"/>
              <w:rPr>
                <w:sz w:val="20"/>
                <w:szCs w:val="20"/>
                <w:lang w:eastAsia="ru-RU"/>
              </w:rPr>
            </w:pPr>
            <w:r w:rsidRPr="00F22A7D">
              <w:rPr>
                <w:sz w:val="20"/>
                <w:szCs w:val="20"/>
                <w:lang w:eastAsia="ru-RU"/>
              </w:rPr>
              <w:t>4.3. Основные и дополнительные административные наказания.</w:t>
            </w:r>
          </w:p>
          <w:p w:rsidR="003434C6" w:rsidRPr="00F22A7D" w:rsidRDefault="003434C6" w:rsidP="00306D35">
            <w:pPr>
              <w:suppressAutoHyphens w:val="0"/>
              <w:jc w:val="both"/>
              <w:rPr>
                <w:sz w:val="20"/>
                <w:szCs w:val="20"/>
                <w:lang w:eastAsia="ru-RU"/>
              </w:rPr>
            </w:pPr>
            <w:r w:rsidRPr="00F22A7D">
              <w:rPr>
                <w:sz w:val="20"/>
                <w:szCs w:val="20"/>
                <w:lang w:eastAsia="ru-RU"/>
              </w:rPr>
              <w:t>4.4. Общие правила назначения административного наказания.</w:t>
            </w:r>
          </w:p>
          <w:p w:rsidR="003434C6" w:rsidRPr="00F22A7D" w:rsidRDefault="003434C6" w:rsidP="00306D35">
            <w:pPr>
              <w:suppressAutoHyphens w:val="0"/>
              <w:jc w:val="both"/>
              <w:rPr>
                <w:sz w:val="20"/>
                <w:szCs w:val="20"/>
                <w:lang w:eastAsia="ru-RU"/>
              </w:rPr>
            </w:pPr>
            <w:r w:rsidRPr="00F22A7D">
              <w:rPr>
                <w:sz w:val="20"/>
                <w:szCs w:val="20"/>
                <w:lang w:eastAsia="ru-RU"/>
              </w:rPr>
              <w:t>4.5. Понятие и виды обстоятельств, смягчающих административную ответственность.</w:t>
            </w:r>
          </w:p>
          <w:p w:rsidR="003434C6" w:rsidRPr="00F22A7D" w:rsidRDefault="003434C6" w:rsidP="00306D35">
            <w:pPr>
              <w:suppressAutoHyphens w:val="0"/>
              <w:jc w:val="both"/>
              <w:rPr>
                <w:sz w:val="20"/>
                <w:szCs w:val="20"/>
                <w:lang w:eastAsia="ru-RU"/>
              </w:rPr>
            </w:pPr>
            <w:r w:rsidRPr="00F22A7D">
              <w:rPr>
                <w:sz w:val="20"/>
                <w:szCs w:val="20"/>
                <w:lang w:eastAsia="ru-RU"/>
              </w:rPr>
              <w:t>4.6. Понятие и виды обстоятельств, отягчающих административную ответственность.</w:t>
            </w:r>
          </w:p>
          <w:p w:rsidR="003434C6" w:rsidRPr="00F22A7D" w:rsidRDefault="003434C6" w:rsidP="00306D35">
            <w:pPr>
              <w:suppressAutoHyphens w:val="0"/>
              <w:jc w:val="both"/>
              <w:rPr>
                <w:sz w:val="20"/>
                <w:szCs w:val="20"/>
                <w:lang w:eastAsia="ru-RU"/>
              </w:rPr>
            </w:pPr>
            <w:r w:rsidRPr="00F22A7D">
              <w:rPr>
                <w:sz w:val="20"/>
                <w:szCs w:val="20"/>
                <w:lang w:eastAsia="ru-RU"/>
              </w:rPr>
              <w:t>4.7. Порядок назначения административных наказаний за совершение нескольких административных правонарушений.</w:t>
            </w:r>
          </w:p>
          <w:p w:rsidR="003434C6" w:rsidRPr="00F22A7D" w:rsidRDefault="003434C6" w:rsidP="00306D35">
            <w:pPr>
              <w:suppressAutoHyphens w:val="0"/>
              <w:jc w:val="both"/>
              <w:rPr>
                <w:sz w:val="20"/>
                <w:szCs w:val="20"/>
                <w:lang w:eastAsia="ru-RU"/>
              </w:rPr>
            </w:pPr>
            <w:r w:rsidRPr="00F22A7D">
              <w:rPr>
                <w:sz w:val="20"/>
                <w:szCs w:val="20"/>
                <w:lang w:eastAsia="ru-RU"/>
              </w:rPr>
              <w:t>4.8. Давность привлечения к административной ответственности: понятие, виды сроков.</w:t>
            </w:r>
          </w:p>
          <w:p w:rsidR="003434C6" w:rsidRPr="00F22A7D" w:rsidRDefault="003434C6" w:rsidP="00306D35">
            <w:pPr>
              <w:suppressAutoHyphens w:val="0"/>
              <w:jc w:val="both"/>
              <w:rPr>
                <w:sz w:val="20"/>
                <w:szCs w:val="20"/>
                <w:lang w:eastAsia="ru-RU"/>
              </w:rPr>
            </w:pPr>
            <w:r w:rsidRPr="00F22A7D">
              <w:rPr>
                <w:sz w:val="20"/>
                <w:szCs w:val="20"/>
                <w:lang w:eastAsia="ru-RU"/>
              </w:rPr>
              <w:t>4.9. Срок, в течение которого лицо считается подвергнутым административному наказанию.</w:t>
            </w:r>
          </w:p>
          <w:p w:rsidR="003434C6" w:rsidRPr="00381C2A" w:rsidRDefault="003434C6" w:rsidP="00686D58">
            <w:pPr>
              <w:suppressAutoHyphens w:val="0"/>
              <w:jc w:val="both"/>
              <w:rPr>
                <w:rFonts w:eastAsia="Times New Roman"/>
                <w:sz w:val="20"/>
                <w:szCs w:val="20"/>
                <w:lang w:eastAsia="en-US"/>
              </w:rPr>
            </w:pPr>
            <w:r w:rsidRPr="00F22A7D">
              <w:rPr>
                <w:sz w:val="20"/>
                <w:szCs w:val="20"/>
                <w:lang w:eastAsia="ru-RU"/>
              </w:rPr>
              <w:t>4.10. Возмещение имущественного ущерба и морального вреда, причиненных административным правонарушением.</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sz w:val="20"/>
                <w:szCs w:val="20"/>
                <w:lang w:eastAsia="en-US"/>
              </w:rPr>
              <w:t>2</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4</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Default="003434C6" w:rsidP="00306D35">
            <w:pPr>
              <w:numPr>
                <w:ilvl w:val="0"/>
                <w:numId w:val="11"/>
              </w:numPr>
              <w:suppressAutoHyphens w:val="0"/>
              <w:snapToGrid w:val="0"/>
              <w:rPr>
                <w:rFonts w:eastAsia="SimSun"/>
                <w:sz w:val="20"/>
                <w:szCs w:val="20"/>
                <w:lang w:eastAsia="zh-CN"/>
              </w:rPr>
            </w:pPr>
            <w:r w:rsidRPr="00F22A7D">
              <w:rPr>
                <w:sz w:val="20"/>
                <w:szCs w:val="20"/>
                <w:lang w:eastAsia="ru-RU"/>
              </w:rPr>
              <w:t>Основные и дополнительные административные наказания</w:t>
            </w:r>
            <w:r w:rsidRPr="00381C2A">
              <w:rPr>
                <w:rFonts w:eastAsia="SimSun"/>
                <w:sz w:val="20"/>
                <w:szCs w:val="20"/>
                <w:lang w:eastAsia="zh-CN"/>
              </w:rPr>
              <w:t>.</w:t>
            </w:r>
          </w:p>
          <w:p w:rsidR="003434C6" w:rsidRPr="005A2192" w:rsidRDefault="003434C6" w:rsidP="00306D35">
            <w:pPr>
              <w:numPr>
                <w:ilvl w:val="0"/>
                <w:numId w:val="11"/>
              </w:numPr>
              <w:suppressAutoHyphens w:val="0"/>
              <w:snapToGrid w:val="0"/>
              <w:rPr>
                <w:rFonts w:eastAsia="SimSun"/>
                <w:sz w:val="20"/>
                <w:szCs w:val="20"/>
                <w:lang w:eastAsia="zh-CN"/>
              </w:rPr>
            </w:pPr>
            <w:r w:rsidRPr="00F22A7D">
              <w:rPr>
                <w:sz w:val="20"/>
                <w:szCs w:val="20"/>
                <w:lang w:eastAsia="ru-RU"/>
              </w:rPr>
              <w:t>Понятие и виды обстоятельств, смягчающих административную ответственность</w:t>
            </w:r>
            <w:r>
              <w:rPr>
                <w:sz w:val="20"/>
                <w:szCs w:val="20"/>
                <w:lang w:eastAsia="ru-RU"/>
              </w:rPr>
              <w:t>.</w:t>
            </w:r>
          </w:p>
          <w:p w:rsidR="003434C6" w:rsidRPr="005A2192" w:rsidRDefault="003434C6" w:rsidP="00306D35">
            <w:pPr>
              <w:numPr>
                <w:ilvl w:val="0"/>
                <w:numId w:val="11"/>
              </w:numPr>
              <w:suppressAutoHyphens w:val="0"/>
              <w:snapToGrid w:val="0"/>
              <w:rPr>
                <w:rFonts w:eastAsia="SimSun"/>
                <w:sz w:val="20"/>
                <w:szCs w:val="20"/>
                <w:lang w:eastAsia="zh-CN"/>
              </w:rPr>
            </w:pPr>
            <w:r w:rsidRPr="00F22A7D">
              <w:rPr>
                <w:sz w:val="20"/>
                <w:szCs w:val="20"/>
                <w:lang w:eastAsia="ru-RU"/>
              </w:rPr>
              <w:t>Давность привлечения к административной ответственности: понятие, виды сроков</w:t>
            </w:r>
          </w:p>
          <w:p w:rsidR="003434C6" w:rsidRPr="00381C2A" w:rsidRDefault="003434C6" w:rsidP="00306D35">
            <w:pPr>
              <w:numPr>
                <w:ilvl w:val="0"/>
                <w:numId w:val="11"/>
              </w:numPr>
              <w:suppressAutoHyphens w:val="0"/>
              <w:snapToGrid w:val="0"/>
              <w:rPr>
                <w:rFonts w:eastAsia="SimSun"/>
                <w:sz w:val="20"/>
                <w:szCs w:val="20"/>
                <w:lang w:eastAsia="zh-CN"/>
              </w:rPr>
            </w:pPr>
            <w:r w:rsidRPr="00F22A7D">
              <w:rPr>
                <w:sz w:val="20"/>
                <w:szCs w:val="20"/>
                <w:lang w:eastAsia="ru-RU"/>
              </w:rPr>
              <w:t>Возмещение имущественного ущерба и морального вреда, причиненных административным правонарушение</w:t>
            </w:r>
            <w:r>
              <w:rPr>
                <w:sz w:val="20"/>
                <w:szCs w:val="20"/>
                <w:lang w:eastAsia="ru-RU"/>
              </w:rPr>
              <w:t>м.</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3434C6" w:rsidRPr="00F22A7D" w:rsidRDefault="003434C6" w:rsidP="00306D35">
      <w:pPr>
        <w:suppressAutoHyphens w:val="0"/>
        <w:jc w:val="both"/>
        <w:rPr>
          <w:b/>
          <w:bCs/>
          <w:color w:val="FF0000"/>
          <w:sz w:val="28"/>
          <w:szCs w:val="28"/>
          <w:lang w:eastAsia="ru-RU"/>
        </w:rPr>
      </w:pPr>
    </w:p>
    <w:p w:rsidR="003434C6" w:rsidRDefault="003434C6" w:rsidP="00306D35">
      <w:pPr>
        <w:suppressAutoHyphens w:val="0"/>
        <w:jc w:val="center"/>
        <w:rPr>
          <w:b/>
          <w:sz w:val="28"/>
          <w:szCs w:val="28"/>
          <w:lang w:eastAsia="ru-RU"/>
        </w:rPr>
      </w:pPr>
      <w:r>
        <w:rPr>
          <w:sz w:val="28"/>
          <w:szCs w:val="28"/>
          <w:lang w:eastAsia="ru-RU"/>
        </w:rPr>
        <w:t xml:space="preserve"> </w:t>
      </w:r>
      <w:r w:rsidRPr="00D63CDE">
        <w:rPr>
          <w:b/>
          <w:sz w:val="28"/>
          <w:szCs w:val="28"/>
          <w:lang w:eastAsia="ru-RU"/>
        </w:rPr>
        <w:t xml:space="preserve">Контрольные вопросы по теме </w:t>
      </w:r>
      <w:r>
        <w:rPr>
          <w:b/>
          <w:sz w:val="28"/>
          <w:szCs w:val="28"/>
          <w:lang w:eastAsia="ru-RU"/>
        </w:rPr>
        <w:t>4</w:t>
      </w:r>
    </w:p>
    <w:p w:rsidR="003434C6" w:rsidRDefault="003434C6" w:rsidP="00306D35">
      <w:pPr>
        <w:pStyle w:val="ad"/>
        <w:numPr>
          <w:ilvl w:val="1"/>
          <w:numId w:val="11"/>
        </w:numPr>
        <w:suppressAutoHyphens w:val="0"/>
        <w:ind w:left="426"/>
        <w:jc w:val="both"/>
        <w:rPr>
          <w:sz w:val="28"/>
          <w:szCs w:val="28"/>
          <w:lang w:eastAsia="ru-RU"/>
        </w:rPr>
      </w:pPr>
      <w:r w:rsidRPr="00934F4F">
        <w:rPr>
          <w:sz w:val="28"/>
          <w:szCs w:val="28"/>
          <w:lang w:eastAsia="ru-RU"/>
        </w:rPr>
        <w:t>Как с</w:t>
      </w:r>
      <w:r w:rsidRPr="00F22A7D">
        <w:rPr>
          <w:sz w:val="28"/>
          <w:szCs w:val="28"/>
          <w:lang w:eastAsia="ru-RU"/>
        </w:rPr>
        <w:t>оотно</w:t>
      </w:r>
      <w:r w:rsidRPr="00934F4F">
        <w:rPr>
          <w:sz w:val="28"/>
          <w:szCs w:val="28"/>
          <w:lang w:eastAsia="ru-RU"/>
        </w:rPr>
        <w:t xml:space="preserve">сятся </w:t>
      </w:r>
      <w:r w:rsidRPr="00F22A7D">
        <w:rPr>
          <w:sz w:val="28"/>
          <w:szCs w:val="28"/>
          <w:lang w:eastAsia="ru-RU"/>
        </w:rPr>
        <w:t>административно</w:t>
      </w:r>
      <w:r w:rsidRPr="00934F4F">
        <w:rPr>
          <w:sz w:val="28"/>
          <w:szCs w:val="28"/>
          <w:lang w:eastAsia="ru-RU"/>
        </w:rPr>
        <w:t>е наказание</w:t>
      </w:r>
      <w:r w:rsidRPr="00F22A7D">
        <w:rPr>
          <w:sz w:val="28"/>
          <w:szCs w:val="28"/>
          <w:lang w:eastAsia="ru-RU"/>
        </w:rPr>
        <w:t xml:space="preserve"> с другими мерами административного принуждения и с мерами других видов юридической ответственности</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Перечислите все виды административных наказаний и дайте им характеристику.</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Какие меры процессуального обеспечения соотносятся с административными наказаниями?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Имеются ли особенности назначения административных наказаний в отношении юридических лиц?</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Каковы правовые последствия от применения обстоятельств, смягчающих и отягчающих административную ответственность?</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Что такое длящееся административное правонарушение? Как исчисляется срок давности для данных административных правонарушений?</w:t>
      </w:r>
    </w:p>
    <w:p w:rsidR="003434C6" w:rsidRPr="00E52212"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С какого момента начинает течь срок, </w:t>
      </w:r>
      <w:r w:rsidRPr="00F22A7D">
        <w:rPr>
          <w:sz w:val="28"/>
          <w:szCs w:val="28"/>
          <w:lang w:eastAsia="ru-RU"/>
        </w:rPr>
        <w:t>в течение которого лицо считается подвергнутым административному наказанию</w:t>
      </w:r>
      <w:r>
        <w:rPr>
          <w:sz w:val="28"/>
          <w:szCs w:val="28"/>
          <w:lang w:eastAsia="ru-RU"/>
        </w:rPr>
        <w:t>?</w:t>
      </w:r>
    </w:p>
    <w:p w:rsidR="003434C6" w:rsidRPr="00F22A7D" w:rsidRDefault="003434C6" w:rsidP="00306D35">
      <w:pPr>
        <w:suppressAutoHyphens w:val="0"/>
        <w:jc w:val="both"/>
        <w:rPr>
          <w:sz w:val="28"/>
          <w:szCs w:val="28"/>
          <w:lang w:eastAsia="ru-RU"/>
        </w:rPr>
      </w:pPr>
    </w:p>
    <w:p w:rsidR="003434C6" w:rsidRDefault="003434C6" w:rsidP="00306D35">
      <w:pPr>
        <w:suppressAutoHyphens w:val="0"/>
        <w:jc w:val="center"/>
        <w:rPr>
          <w:b/>
          <w:sz w:val="28"/>
          <w:szCs w:val="28"/>
          <w:lang w:eastAsia="ru-RU"/>
        </w:rPr>
      </w:pPr>
      <w:r>
        <w:rPr>
          <w:b/>
          <w:sz w:val="28"/>
          <w:szCs w:val="28"/>
          <w:lang w:eastAsia="ru-RU"/>
        </w:rPr>
        <w:t>Казус № 1</w:t>
      </w:r>
    </w:p>
    <w:p w:rsidR="003434C6" w:rsidRPr="009F3A40" w:rsidRDefault="003434C6"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3434C6" w:rsidRPr="001D6B1F" w:rsidRDefault="003434C6" w:rsidP="00306D35">
      <w:pPr>
        <w:suppressAutoHyphens w:val="0"/>
        <w:ind w:firstLine="709"/>
        <w:jc w:val="both"/>
        <w:rPr>
          <w:b/>
          <w:sz w:val="28"/>
          <w:szCs w:val="28"/>
        </w:rPr>
      </w:pPr>
      <w:r w:rsidRPr="001D6B1F">
        <w:rPr>
          <w:b/>
          <w:sz w:val="28"/>
          <w:szCs w:val="28"/>
        </w:rPr>
        <w:t>Вопросы и задания по казусу:</w:t>
      </w:r>
    </w:p>
    <w:p w:rsidR="003434C6" w:rsidRPr="009F3A40" w:rsidRDefault="003434C6"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3434C6" w:rsidRPr="009F3A40" w:rsidRDefault="003434C6"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3434C6" w:rsidRPr="009F3A40" w:rsidRDefault="003434C6"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3434C6" w:rsidRDefault="003434C6" w:rsidP="00306D35">
      <w:pPr>
        <w:suppressAutoHyphens w:val="0"/>
        <w:jc w:val="center"/>
        <w:rPr>
          <w:sz w:val="28"/>
          <w:szCs w:val="28"/>
          <w:lang w:eastAsia="ru-RU"/>
        </w:rPr>
      </w:pPr>
    </w:p>
    <w:p w:rsidR="003434C6" w:rsidRPr="00F22A7D" w:rsidRDefault="003434C6" w:rsidP="00306D35">
      <w:pPr>
        <w:suppressAutoHyphens w:val="0"/>
        <w:jc w:val="both"/>
        <w:rPr>
          <w:b/>
          <w:bCs/>
          <w:sz w:val="28"/>
          <w:szCs w:val="28"/>
          <w:lang w:eastAsia="ru-RU"/>
        </w:rPr>
      </w:pPr>
      <w:r>
        <w:rPr>
          <w:b/>
          <w:bCs/>
          <w:sz w:val="28"/>
          <w:szCs w:val="28"/>
          <w:lang w:eastAsia="ru-RU"/>
        </w:rPr>
        <w:t xml:space="preserve">ПЗ 4. </w:t>
      </w:r>
      <w:r w:rsidRPr="00F22A7D">
        <w:rPr>
          <w:b/>
          <w:bCs/>
          <w:sz w:val="28"/>
          <w:szCs w:val="28"/>
          <w:lang w:eastAsia="ru-RU"/>
        </w:rPr>
        <w:t>Тема 5</w:t>
      </w:r>
      <w:r>
        <w:rPr>
          <w:b/>
          <w:bCs/>
          <w:sz w:val="28"/>
          <w:szCs w:val="28"/>
          <w:lang w:eastAsia="ru-RU"/>
        </w:rPr>
        <w:t xml:space="preserve"> и 6</w:t>
      </w:r>
      <w:r w:rsidRPr="00F22A7D">
        <w:rPr>
          <w:b/>
          <w:bCs/>
          <w:sz w:val="28"/>
          <w:szCs w:val="28"/>
          <w:lang w:eastAsia="ru-RU"/>
        </w:rPr>
        <w:t>. Производство по делам об административных правонарушениях</w:t>
      </w:r>
      <w:r>
        <w:rPr>
          <w:b/>
          <w:bCs/>
          <w:sz w:val="28"/>
          <w:szCs w:val="28"/>
          <w:lang w:eastAsia="ru-RU"/>
        </w:rPr>
        <w:t xml:space="preserve">. </w:t>
      </w:r>
      <w:r w:rsidRPr="00F22A7D">
        <w:rPr>
          <w:b/>
          <w:bCs/>
          <w:sz w:val="28"/>
          <w:szCs w:val="28"/>
          <w:lang w:eastAsia="ru-RU"/>
        </w:rPr>
        <w:t>Доказывание и доказательства. Меры обеспечения производства по делам об административных правонарушениях.</w:t>
      </w:r>
      <w:r>
        <w:rPr>
          <w:b/>
          <w:bCs/>
          <w:sz w:val="28"/>
          <w:szCs w:val="28"/>
          <w:lang w:eastAsia="ru-RU"/>
        </w:rPr>
        <w:t xml:space="preserve"> </w:t>
      </w:r>
    </w:p>
    <w:p w:rsidR="003434C6" w:rsidRDefault="003434C6" w:rsidP="00306D35">
      <w:pPr>
        <w:suppressAutoHyphens w:val="0"/>
        <w:jc w:val="both"/>
        <w:rPr>
          <w:b/>
          <w:bCs/>
          <w:sz w:val="28"/>
          <w:szCs w:val="28"/>
          <w:lang w:eastAsia="ru-RU"/>
        </w:rPr>
      </w:pP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.1</w:t>
            </w:r>
          </w:p>
          <w:p w:rsidR="003434C6" w:rsidRPr="00381C2A"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6.1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F22A7D" w:rsidRDefault="003434C6" w:rsidP="00306D35">
            <w:pPr>
              <w:suppressAutoHyphens w:val="0"/>
              <w:jc w:val="both"/>
              <w:rPr>
                <w:sz w:val="20"/>
                <w:szCs w:val="20"/>
                <w:lang w:eastAsia="ru-RU"/>
              </w:rPr>
            </w:pPr>
            <w:r w:rsidRPr="00F22A7D">
              <w:rPr>
                <w:sz w:val="20"/>
                <w:szCs w:val="20"/>
                <w:lang w:eastAsia="ru-RU"/>
              </w:rPr>
              <w:t>5.1. Понятие и содержание производства по делам об административных правонарушениях.</w:t>
            </w:r>
          </w:p>
          <w:p w:rsidR="003434C6" w:rsidRPr="00F22A7D" w:rsidRDefault="003434C6" w:rsidP="00306D35">
            <w:pPr>
              <w:suppressAutoHyphens w:val="0"/>
              <w:jc w:val="both"/>
              <w:rPr>
                <w:sz w:val="20"/>
                <w:szCs w:val="20"/>
                <w:lang w:eastAsia="ru-RU"/>
              </w:rPr>
            </w:pPr>
            <w:r w:rsidRPr="00F22A7D">
              <w:rPr>
                <w:sz w:val="20"/>
                <w:szCs w:val="20"/>
                <w:lang w:eastAsia="ru-RU"/>
              </w:rPr>
              <w:t xml:space="preserve">5.2. Понятие и виды обстоятельств, исключающих административную ответственность. </w:t>
            </w:r>
          </w:p>
          <w:p w:rsidR="003434C6" w:rsidRPr="00F22A7D" w:rsidRDefault="003434C6" w:rsidP="00306D35">
            <w:pPr>
              <w:suppressAutoHyphens w:val="0"/>
              <w:jc w:val="both"/>
              <w:rPr>
                <w:sz w:val="20"/>
                <w:szCs w:val="20"/>
                <w:lang w:eastAsia="ru-RU"/>
              </w:rPr>
            </w:pPr>
            <w:r w:rsidRPr="00F22A7D">
              <w:rPr>
                <w:sz w:val="20"/>
                <w:szCs w:val="20"/>
                <w:lang w:eastAsia="ru-RU"/>
              </w:rPr>
              <w:t>5.3. Подведомственность и подсудность дел об административных правонарушениях.</w:t>
            </w:r>
          </w:p>
          <w:p w:rsidR="003434C6" w:rsidRDefault="003434C6" w:rsidP="00306D35">
            <w:pPr>
              <w:suppressAutoHyphens w:val="0"/>
              <w:jc w:val="both"/>
              <w:rPr>
                <w:sz w:val="20"/>
                <w:szCs w:val="20"/>
                <w:lang w:eastAsia="ru-RU"/>
              </w:rPr>
            </w:pPr>
            <w:r w:rsidRPr="00F22A7D">
              <w:rPr>
                <w:sz w:val="20"/>
                <w:szCs w:val="20"/>
                <w:lang w:eastAsia="ru-RU"/>
              </w:rPr>
              <w:t>5.4. Участники производства по делам об административных правонарушениях.</w:t>
            </w:r>
          </w:p>
          <w:p w:rsidR="003434C6" w:rsidRPr="00F22A7D" w:rsidRDefault="003434C6" w:rsidP="00306D35">
            <w:pPr>
              <w:suppressAutoHyphens w:val="0"/>
              <w:jc w:val="both"/>
              <w:rPr>
                <w:bCs/>
                <w:sz w:val="20"/>
                <w:szCs w:val="20"/>
                <w:lang w:eastAsia="ru-RU"/>
              </w:rPr>
            </w:pPr>
            <w:r w:rsidRPr="00F22A7D">
              <w:rPr>
                <w:bCs/>
                <w:sz w:val="20"/>
                <w:szCs w:val="20"/>
                <w:lang w:eastAsia="ru-RU"/>
              </w:rPr>
              <w:t>6.1. Предмет доказывания.</w:t>
            </w:r>
          </w:p>
          <w:p w:rsidR="003434C6" w:rsidRPr="00F22A7D" w:rsidRDefault="003434C6" w:rsidP="00306D35">
            <w:pPr>
              <w:suppressAutoHyphens w:val="0"/>
              <w:jc w:val="both"/>
              <w:rPr>
                <w:bCs/>
                <w:sz w:val="20"/>
                <w:szCs w:val="20"/>
                <w:lang w:eastAsia="ru-RU"/>
              </w:rPr>
            </w:pPr>
            <w:r w:rsidRPr="00F22A7D">
              <w:rPr>
                <w:bCs/>
                <w:sz w:val="20"/>
                <w:szCs w:val="20"/>
                <w:lang w:eastAsia="ru-RU"/>
              </w:rPr>
              <w:t>6.2. Понятие и виды доказательств.</w:t>
            </w:r>
          </w:p>
          <w:p w:rsidR="003434C6" w:rsidRPr="00F22A7D" w:rsidRDefault="003434C6" w:rsidP="00306D35">
            <w:pPr>
              <w:suppressAutoHyphens w:val="0"/>
              <w:jc w:val="both"/>
              <w:rPr>
                <w:bCs/>
                <w:sz w:val="20"/>
                <w:szCs w:val="20"/>
                <w:lang w:eastAsia="ru-RU"/>
              </w:rPr>
            </w:pPr>
            <w:r w:rsidRPr="00F22A7D">
              <w:rPr>
                <w:bCs/>
                <w:sz w:val="20"/>
                <w:szCs w:val="20"/>
                <w:lang w:eastAsia="ru-RU"/>
              </w:rPr>
              <w:t>6.3. Собирание и оценка доказательств.</w:t>
            </w:r>
          </w:p>
          <w:p w:rsidR="003434C6" w:rsidRPr="00F22A7D" w:rsidRDefault="003434C6" w:rsidP="00306D35">
            <w:pPr>
              <w:suppressAutoHyphens w:val="0"/>
              <w:jc w:val="both"/>
              <w:rPr>
                <w:bCs/>
                <w:sz w:val="20"/>
                <w:szCs w:val="20"/>
                <w:lang w:eastAsia="ru-RU"/>
              </w:rPr>
            </w:pPr>
            <w:r w:rsidRPr="00F22A7D">
              <w:rPr>
                <w:bCs/>
                <w:sz w:val="20"/>
                <w:szCs w:val="20"/>
                <w:lang w:eastAsia="ru-RU"/>
              </w:rPr>
              <w:t>6.4. Виды мер обеспечения производства по делам об административных правонарушениях.</w:t>
            </w:r>
          </w:p>
          <w:p w:rsidR="003434C6" w:rsidRPr="00F22A7D" w:rsidRDefault="003434C6" w:rsidP="00306D35">
            <w:pPr>
              <w:suppressAutoHyphens w:val="0"/>
              <w:jc w:val="both"/>
              <w:rPr>
                <w:bCs/>
                <w:sz w:val="20"/>
                <w:szCs w:val="20"/>
                <w:lang w:eastAsia="ru-RU"/>
              </w:rPr>
            </w:pPr>
            <w:r w:rsidRPr="00F22A7D">
              <w:rPr>
                <w:bCs/>
                <w:sz w:val="20"/>
                <w:szCs w:val="20"/>
                <w:lang w:eastAsia="ru-RU"/>
              </w:rPr>
              <w:t>6.5. Правовые гарантии применения мер обеспечения производства по делам об административных правонарушениях.</w:t>
            </w:r>
          </w:p>
          <w:p w:rsidR="003434C6" w:rsidRPr="00F22A7D" w:rsidRDefault="003434C6" w:rsidP="00306D35">
            <w:pPr>
              <w:suppressAutoHyphens w:val="0"/>
              <w:jc w:val="both"/>
              <w:rPr>
                <w:sz w:val="20"/>
                <w:szCs w:val="20"/>
                <w:lang w:eastAsia="ru-RU"/>
              </w:rPr>
            </w:pPr>
          </w:p>
          <w:p w:rsidR="003434C6" w:rsidRPr="00381C2A" w:rsidRDefault="003434C6" w:rsidP="00306D35">
            <w:pPr>
              <w:suppressAutoHyphens w:val="0"/>
              <w:jc w:val="both"/>
              <w:rPr>
                <w:rFonts w:eastAsia="Times New Roman"/>
                <w:sz w:val="20"/>
                <w:szCs w:val="20"/>
                <w:lang w:eastAsia="en-US"/>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Pr>
                <w:sz w:val="20"/>
                <w:szCs w:val="20"/>
                <w:lang w:eastAsia="en-US"/>
              </w:rPr>
              <w:t>2</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5</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Default="003434C6" w:rsidP="00306D35">
            <w:pPr>
              <w:numPr>
                <w:ilvl w:val="0"/>
                <w:numId w:val="11"/>
              </w:numPr>
              <w:suppressAutoHyphens w:val="0"/>
              <w:snapToGrid w:val="0"/>
              <w:rPr>
                <w:rFonts w:eastAsia="SimSun"/>
                <w:sz w:val="20"/>
                <w:szCs w:val="20"/>
                <w:lang w:eastAsia="zh-CN"/>
              </w:rPr>
            </w:pPr>
            <w:r>
              <w:rPr>
                <w:sz w:val="20"/>
                <w:szCs w:val="20"/>
                <w:lang w:eastAsia="ru-RU"/>
              </w:rPr>
              <w:t>Принципы производства по делам об административных правонарушениях</w:t>
            </w:r>
            <w:r w:rsidRPr="00381C2A">
              <w:rPr>
                <w:rFonts w:eastAsia="SimSun"/>
                <w:sz w:val="20"/>
                <w:szCs w:val="20"/>
                <w:lang w:eastAsia="zh-CN"/>
              </w:rPr>
              <w:t>.</w:t>
            </w:r>
          </w:p>
          <w:p w:rsidR="003434C6" w:rsidRDefault="003434C6" w:rsidP="00306D35">
            <w:pPr>
              <w:numPr>
                <w:ilvl w:val="0"/>
                <w:numId w:val="11"/>
              </w:numPr>
              <w:suppressAutoHyphens w:val="0"/>
              <w:snapToGrid w:val="0"/>
              <w:rPr>
                <w:rFonts w:eastAsia="SimSun"/>
                <w:sz w:val="20"/>
                <w:szCs w:val="20"/>
                <w:lang w:eastAsia="zh-CN"/>
              </w:rPr>
            </w:pPr>
            <w:r>
              <w:rPr>
                <w:rFonts w:eastAsia="SimSun"/>
                <w:sz w:val="20"/>
                <w:szCs w:val="20"/>
                <w:lang w:eastAsia="zh-CN"/>
              </w:rPr>
              <w:t>Обстоятельства, исключающие административную ответственность.</w:t>
            </w:r>
          </w:p>
          <w:p w:rsidR="003434C6" w:rsidRDefault="003434C6" w:rsidP="00306D35">
            <w:pPr>
              <w:numPr>
                <w:ilvl w:val="0"/>
                <w:numId w:val="11"/>
              </w:numPr>
              <w:suppressAutoHyphens w:val="0"/>
              <w:snapToGrid w:val="0"/>
              <w:rPr>
                <w:rFonts w:eastAsia="SimSun"/>
                <w:sz w:val="20"/>
                <w:szCs w:val="20"/>
                <w:lang w:eastAsia="zh-CN"/>
              </w:rPr>
            </w:pPr>
            <w:r>
              <w:rPr>
                <w:rFonts w:eastAsia="SimSun"/>
                <w:sz w:val="20"/>
                <w:szCs w:val="20"/>
                <w:lang w:eastAsia="zh-CN"/>
              </w:rPr>
              <w:t>Подсудность дел об административных правонарушениях судам арбитражных судов.</w:t>
            </w:r>
          </w:p>
          <w:p w:rsidR="003434C6" w:rsidRDefault="003434C6" w:rsidP="00306D35">
            <w:pPr>
              <w:numPr>
                <w:ilvl w:val="0"/>
                <w:numId w:val="11"/>
              </w:numPr>
              <w:suppressAutoHyphens w:val="0"/>
              <w:snapToGrid w:val="0"/>
              <w:rPr>
                <w:rFonts w:eastAsia="SimSun"/>
                <w:sz w:val="20"/>
                <w:szCs w:val="20"/>
                <w:lang w:eastAsia="zh-CN"/>
              </w:rPr>
            </w:pPr>
            <w:r>
              <w:rPr>
                <w:sz w:val="20"/>
                <w:szCs w:val="20"/>
                <w:lang w:eastAsia="ru-RU"/>
              </w:rPr>
              <w:t>Предмет доказывания в юридических процессуальных науках</w:t>
            </w:r>
            <w:r w:rsidRPr="00381C2A">
              <w:rPr>
                <w:rFonts w:eastAsia="SimSun"/>
                <w:sz w:val="20"/>
                <w:szCs w:val="20"/>
                <w:lang w:eastAsia="zh-CN"/>
              </w:rPr>
              <w:t>.</w:t>
            </w:r>
          </w:p>
          <w:p w:rsidR="003434C6" w:rsidRDefault="003434C6"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Доставление как </w:t>
            </w:r>
            <w:r w:rsidRPr="00213C81">
              <w:rPr>
                <w:sz w:val="20"/>
                <w:szCs w:val="20"/>
                <w:lang w:eastAsia="ru-RU"/>
              </w:rPr>
              <w:t xml:space="preserve">мера </w:t>
            </w:r>
            <w:r w:rsidRPr="00F22A7D">
              <w:rPr>
                <w:sz w:val="20"/>
                <w:szCs w:val="20"/>
                <w:lang w:eastAsia="ru-RU"/>
              </w:rPr>
              <w:t>обеспечения производства по делам об административных правонарушениях</w:t>
            </w:r>
            <w:r>
              <w:rPr>
                <w:rFonts w:eastAsia="SimSun"/>
                <w:sz w:val="20"/>
                <w:szCs w:val="20"/>
                <w:lang w:eastAsia="zh-CN"/>
              </w:rPr>
              <w:t>.</w:t>
            </w:r>
          </w:p>
          <w:p w:rsidR="003434C6" w:rsidRDefault="003434C6"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 Арест товаров, транспортных средств и иных вещей.</w:t>
            </w:r>
          </w:p>
          <w:p w:rsidR="003434C6" w:rsidRDefault="003434C6" w:rsidP="00306D35">
            <w:pPr>
              <w:numPr>
                <w:ilvl w:val="0"/>
                <w:numId w:val="11"/>
              </w:numPr>
              <w:suppressAutoHyphens w:val="0"/>
              <w:snapToGrid w:val="0"/>
              <w:rPr>
                <w:rFonts w:eastAsia="SimSun"/>
                <w:sz w:val="20"/>
                <w:szCs w:val="20"/>
                <w:lang w:eastAsia="zh-CN"/>
              </w:rPr>
            </w:pPr>
            <w:r>
              <w:rPr>
                <w:rFonts w:eastAsia="SimSun"/>
                <w:sz w:val="20"/>
                <w:szCs w:val="20"/>
                <w:lang w:eastAsia="zh-CN"/>
              </w:rPr>
              <w:t>Изъятие вещей и документов.</w:t>
            </w:r>
          </w:p>
          <w:p w:rsidR="003434C6" w:rsidRPr="00381C2A" w:rsidRDefault="003434C6" w:rsidP="00306D35">
            <w:pPr>
              <w:numPr>
                <w:ilvl w:val="0"/>
                <w:numId w:val="11"/>
              </w:numPr>
              <w:suppressAutoHyphens w:val="0"/>
              <w:snapToGrid w:val="0"/>
              <w:rPr>
                <w:rFonts w:eastAsia="SimSun"/>
                <w:sz w:val="20"/>
                <w:szCs w:val="20"/>
                <w:lang w:eastAsia="zh-CN"/>
              </w:rPr>
            </w:pPr>
            <w:r w:rsidRPr="006B2EBD">
              <w:rPr>
                <w:rFonts w:eastAsia="SimSun"/>
                <w:sz w:val="20"/>
                <w:szCs w:val="20"/>
                <w:lang w:eastAsia="zh-CN"/>
              </w:rPr>
              <w:t>Освидетельствование на состояние алкогольного опьянения и медицинское освидетельствование на состояние опьянения</w:t>
            </w:r>
            <w:r>
              <w:rPr>
                <w:rFonts w:eastAsia="SimSun"/>
                <w:sz w:val="20"/>
                <w:szCs w:val="20"/>
                <w:lang w:eastAsia="zh-CN"/>
              </w:rPr>
              <w:t>.</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3434C6" w:rsidRDefault="003434C6" w:rsidP="00306D35">
      <w:pPr>
        <w:suppressAutoHyphens w:val="0"/>
        <w:jc w:val="both"/>
        <w:rPr>
          <w:sz w:val="28"/>
          <w:szCs w:val="28"/>
          <w:lang w:eastAsia="ru-RU"/>
        </w:rPr>
      </w:pPr>
    </w:p>
    <w:p w:rsidR="003434C6" w:rsidRDefault="003434C6" w:rsidP="00306D35">
      <w:pPr>
        <w:suppressAutoHyphens w:val="0"/>
        <w:jc w:val="center"/>
        <w:rPr>
          <w:b/>
          <w:sz w:val="28"/>
          <w:szCs w:val="28"/>
          <w:lang w:eastAsia="ru-RU"/>
        </w:rPr>
      </w:pPr>
      <w:r w:rsidRPr="00D63CDE">
        <w:rPr>
          <w:b/>
          <w:sz w:val="28"/>
          <w:szCs w:val="28"/>
          <w:lang w:eastAsia="ru-RU"/>
        </w:rPr>
        <w:t>Контрольные вопросы по тем</w:t>
      </w:r>
      <w:r>
        <w:rPr>
          <w:b/>
          <w:sz w:val="28"/>
          <w:szCs w:val="28"/>
          <w:lang w:eastAsia="ru-RU"/>
        </w:rPr>
        <w:t>ам</w:t>
      </w:r>
      <w:r w:rsidRPr="00D63CDE">
        <w:rPr>
          <w:b/>
          <w:sz w:val="28"/>
          <w:szCs w:val="28"/>
          <w:lang w:eastAsia="ru-RU"/>
        </w:rPr>
        <w:t xml:space="preserve"> </w:t>
      </w:r>
      <w:r>
        <w:rPr>
          <w:b/>
          <w:sz w:val="28"/>
          <w:szCs w:val="28"/>
          <w:lang w:eastAsia="ru-RU"/>
        </w:rPr>
        <w:t>5 и 6</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Каковы задачи производства по делам об административных правонарушениях?</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 соотносятся принципы законодательства об административных правонарушениях и принципы производства по делам об административных правонарушениях?</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Какие правовые последствия вызывают обстоятельства, исключающие административную ответственность?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каком процессуальном документе отражаются обстоятельства, исключающие производство по делам об административных правонарушениях?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На каких стадиях возникновение или обнаружение обстоятельств, исключающего административную ответственность, имеет правовое значение и может повлечь соответствующие правовые последствия?</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Кто уполномочен рассматривать дела об административных правонарушениях?</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чем отличие правового статуса следующих участников производства по делам об административных правонарушениях: лицо, в отношении которого ведется производство по делу об административном правонарушении, законный представитель юридического лица, защитник и представитель?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Что входит в предмет доказывания?</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Какие есть виды доказательств в производстве по делам об административных правонарушениях?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Кто собирает доказательства в производстве по делам об административных правонарушениях?</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оценка доказательств в производстве по делам об административных правонарушениях?</w:t>
      </w:r>
    </w:p>
    <w:p w:rsidR="003434C6" w:rsidRPr="00E074FB"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Назовите все меры </w:t>
      </w:r>
      <w:r w:rsidRPr="00F22A7D">
        <w:rPr>
          <w:bCs/>
          <w:sz w:val="28"/>
          <w:szCs w:val="28"/>
          <w:lang w:eastAsia="ru-RU"/>
        </w:rPr>
        <w:t>обеспечения производства по делам об административных правонарушениях</w:t>
      </w:r>
      <w:r>
        <w:rPr>
          <w:bCs/>
          <w:sz w:val="28"/>
          <w:szCs w:val="28"/>
          <w:lang w:eastAsia="ru-RU"/>
        </w:rPr>
        <w:t>. Как они соотносятся с административными наказаниями?</w:t>
      </w:r>
    </w:p>
    <w:p w:rsidR="003434C6" w:rsidRDefault="003434C6" w:rsidP="00686D58">
      <w:pPr>
        <w:suppressAutoHyphens w:val="0"/>
        <w:jc w:val="center"/>
        <w:rPr>
          <w:b/>
          <w:sz w:val="28"/>
          <w:szCs w:val="28"/>
          <w:lang w:eastAsia="ru-RU"/>
        </w:rPr>
      </w:pPr>
      <w:r>
        <w:rPr>
          <w:b/>
          <w:sz w:val="28"/>
          <w:szCs w:val="28"/>
          <w:lang w:eastAsia="ru-RU"/>
        </w:rPr>
        <w:t>Казус № 1</w:t>
      </w:r>
    </w:p>
    <w:p w:rsidR="003434C6" w:rsidRPr="009F3A40" w:rsidRDefault="003434C6" w:rsidP="00306D35">
      <w:pPr>
        <w:suppressAutoHyphens w:val="0"/>
        <w:ind w:firstLine="709"/>
        <w:jc w:val="both"/>
        <w:rPr>
          <w:sz w:val="28"/>
          <w:szCs w:val="28"/>
        </w:rPr>
      </w:pPr>
      <w:r w:rsidRPr="009F3A40">
        <w:rPr>
          <w:sz w:val="28"/>
          <w:szCs w:val="28"/>
        </w:rPr>
        <w:t>Мясокомбинатом «В новый путь» был произведен выброс неочищенных отходов производства, что привело к незначительному загрязнению проточных вод реки. В связи с указанным фактом в отношении мясокомбината «В новый путь» было возбуждено дело об административном правонарушении.</w:t>
      </w:r>
    </w:p>
    <w:p w:rsidR="003434C6" w:rsidRPr="009F3A40" w:rsidRDefault="003434C6" w:rsidP="00306D35">
      <w:pPr>
        <w:suppressAutoHyphens w:val="0"/>
        <w:ind w:firstLine="709"/>
        <w:jc w:val="both"/>
        <w:rPr>
          <w:sz w:val="28"/>
          <w:szCs w:val="28"/>
        </w:rPr>
      </w:pPr>
      <w:r w:rsidRPr="009F3A40">
        <w:rPr>
          <w:sz w:val="28"/>
          <w:szCs w:val="28"/>
        </w:rPr>
        <w:t xml:space="preserve"> Давая объяснения по делу, представитель мясокомбината сообщил, что выброс вредных веществ был произведен умышленно, чтобы предотвратить пожар на мясокомбинате. Остановить технологический процесс не представлялось возможным, так как сломалось бы оборудование на мясокомбинате. Поэтому представитель мясокомбината отрицал вину в совершении данного правонарушения и потребовал прекращения производства по делу об административном правонарушении. </w:t>
      </w:r>
    </w:p>
    <w:p w:rsidR="003434C6" w:rsidRPr="009F3A40" w:rsidRDefault="003434C6" w:rsidP="00306D35">
      <w:pPr>
        <w:suppressAutoHyphens w:val="0"/>
        <w:ind w:firstLine="709"/>
        <w:jc w:val="both"/>
        <w:rPr>
          <w:sz w:val="28"/>
          <w:szCs w:val="28"/>
        </w:rPr>
      </w:pPr>
      <w:r w:rsidRPr="009F3A40">
        <w:rPr>
          <w:sz w:val="28"/>
          <w:szCs w:val="28"/>
        </w:rPr>
        <w:t xml:space="preserve">В итоге мясокомбинат «В новый путь» был привлечен к административной ответственности в виде административного штрафа. </w:t>
      </w:r>
    </w:p>
    <w:p w:rsidR="003434C6" w:rsidRPr="00B21BB9" w:rsidRDefault="003434C6" w:rsidP="00306D35">
      <w:pPr>
        <w:suppressAutoHyphens w:val="0"/>
        <w:ind w:firstLine="142"/>
        <w:jc w:val="both"/>
        <w:rPr>
          <w:b/>
          <w:sz w:val="28"/>
          <w:szCs w:val="28"/>
        </w:rPr>
      </w:pPr>
      <w:r w:rsidRPr="009F3A40">
        <w:rPr>
          <w:i/>
          <w:sz w:val="28"/>
          <w:szCs w:val="28"/>
        </w:rPr>
        <w:tab/>
      </w:r>
      <w:r w:rsidRPr="00B21BB9">
        <w:rPr>
          <w:b/>
          <w:sz w:val="28"/>
          <w:szCs w:val="28"/>
        </w:rPr>
        <w:t>Вопросы и задания:</w:t>
      </w:r>
    </w:p>
    <w:p w:rsidR="003434C6" w:rsidRPr="009F3A40" w:rsidRDefault="003434C6" w:rsidP="00306D35">
      <w:pPr>
        <w:numPr>
          <w:ilvl w:val="0"/>
          <w:numId w:val="14"/>
        </w:numPr>
        <w:suppressAutoHyphens w:val="0"/>
        <w:ind w:left="0" w:firstLine="709"/>
        <w:contextualSpacing/>
        <w:jc w:val="both"/>
        <w:rPr>
          <w:sz w:val="28"/>
          <w:szCs w:val="28"/>
        </w:rPr>
      </w:pPr>
      <w:r w:rsidRPr="009F3A40">
        <w:rPr>
          <w:sz w:val="28"/>
          <w:szCs w:val="28"/>
        </w:rPr>
        <w:t>Какие существуют обстоятельства, исключающие производство по делу об административном правонарушении? Какие формы вины можно выделить? Как определяется вина юридического лица, в совершении административного правонарушения?</w:t>
      </w:r>
    </w:p>
    <w:p w:rsidR="003434C6" w:rsidRPr="009F3A40" w:rsidRDefault="003434C6" w:rsidP="00306D35">
      <w:pPr>
        <w:numPr>
          <w:ilvl w:val="0"/>
          <w:numId w:val="14"/>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оценку данного казуса со ссылкой на законодательство. Есть ли здесь административное правонарушение и какое? </w:t>
      </w:r>
    </w:p>
    <w:p w:rsidR="003434C6" w:rsidRPr="009F3A40" w:rsidRDefault="003434C6" w:rsidP="00306D35">
      <w:pPr>
        <w:numPr>
          <w:ilvl w:val="0"/>
          <w:numId w:val="14"/>
        </w:numPr>
        <w:suppressAutoHyphens w:val="0"/>
        <w:ind w:left="0" w:firstLine="709"/>
        <w:contextualSpacing/>
        <w:jc w:val="both"/>
        <w:rPr>
          <w:sz w:val="28"/>
          <w:szCs w:val="28"/>
        </w:rPr>
      </w:pPr>
      <w:r w:rsidRPr="009F3A40">
        <w:rPr>
          <w:sz w:val="28"/>
          <w:szCs w:val="28"/>
        </w:rPr>
        <w:t>Обоснованы ли доводы представителя мясокомбината? Возможно ли прекращение производства по данному делу?</w:t>
      </w:r>
    </w:p>
    <w:p w:rsidR="003434C6" w:rsidRDefault="003434C6" w:rsidP="00306D35">
      <w:pPr>
        <w:suppressAutoHyphens w:val="0"/>
        <w:jc w:val="both"/>
        <w:rPr>
          <w:sz w:val="28"/>
          <w:szCs w:val="28"/>
          <w:lang w:eastAsia="ru-RU"/>
        </w:rPr>
      </w:pPr>
      <w:r>
        <w:rPr>
          <w:b/>
          <w:bCs/>
          <w:sz w:val="28"/>
          <w:szCs w:val="28"/>
          <w:lang w:eastAsia="ru-RU"/>
        </w:rPr>
        <w:t xml:space="preserve"> </w:t>
      </w:r>
    </w:p>
    <w:p w:rsidR="003434C6" w:rsidRDefault="003434C6" w:rsidP="00306D35">
      <w:pPr>
        <w:suppressAutoHyphens w:val="0"/>
        <w:jc w:val="center"/>
        <w:rPr>
          <w:b/>
          <w:sz w:val="28"/>
          <w:szCs w:val="28"/>
          <w:lang w:eastAsia="ru-RU"/>
        </w:rPr>
      </w:pPr>
      <w:r>
        <w:rPr>
          <w:b/>
          <w:sz w:val="28"/>
          <w:szCs w:val="28"/>
          <w:lang w:eastAsia="ru-RU"/>
        </w:rPr>
        <w:t>Казус № 2</w:t>
      </w:r>
    </w:p>
    <w:p w:rsidR="003434C6" w:rsidRPr="009F3A40" w:rsidRDefault="003434C6"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продуктовый магазин «Пятерочка» г. Тверь были приняты на работу кассирами две гражданки Таджикистана. В результате проведенной плановой проверки сотрудниками миграционной службы</w:t>
      </w:r>
      <w:r>
        <w:rPr>
          <w:color w:val="000000"/>
          <w:sz w:val="28"/>
          <w:szCs w:val="28"/>
          <w:shd w:val="clear" w:color="auto" w:fill="FFFFFF"/>
        </w:rPr>
        <w:t xml:space="preserve"> МВД России</w:t>
      </w:r>
      <w:r w:rsidRPr="009F3A40">
        <w:rPr>
          <w:color w:val="000000"/>
          <w:sz w:val="28"/>
          <w:szCs w:val="28"/>
          <w:shd w:val="clear" w:color="auto" w:fill="FFFFFF"/>
        </w:rPr>
        <w:t xml:space="preserve"> было обнаружено, что у них не было временной регистрации и разрешения на работу. Сотрудники </w:t>
      </w:r>
      <w:r>
        <w:rPr>
          <w:color w:val="000000"/>
          <w:sz w:val="28"/>
          <w:szCs w:val="28"/>
          <w:shd w:val="clear" w:color="auto" w:fill="FFFFFF"/>
        </w:rPr>
        <w:t>МВД России</w:t>
      </w:r>
      <w:r w:rsidRPr="009F3A40">
        <w:rPr>
          <w:color w:val="000000"/>
          <w:sz w:val="28"/>
          <w:szCs w:val="28"/>
          <w:shd w:val="clear" w:color="auto" w:fill="FFFFFF"/>
        </w:rPr>
        <w:t xml:space="preserve"> возбудили административные дела и привлекли виновных к административной ответственности. </w:t>
      </w:r>
    </w:p>
    <w:p w:rsidR="003434C6" w:rsidRPr="009F3A40" w:rsidRDefault="003434C6"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После проведения внеплановой проверки через 3 месяца сотрудники миграционной службы установили, что эти же самые гражданки снова работают в данном магазине кассирами без регистрации и разрешения на работу. Сотрудники </w:t>
      </w:r>
      <w:r>
        <w:rPr>
          <w:color w:val="000000"/>
          <w:sz w:val="28"/>
          <w:szCs w:val="28"/>
          <w:shd w:val="clear" w:color="auto" w:fill="FFFFFF"/>
        </w:rPr>
        <w:t>МВД России</w:t>
      </w:r>
      <w:r w:rsidRPr="009F3A40">
        <w:rPr>
          <w:color w:val="000000"/>
          <w:sz w:val="28"/>
          <w:szCs w:val="28"/>
          <w:shd w:val="clear" w:color="auto" w:fill="FFFFFF"/>
        </w:rPr>
        <w:t xml:space="preserve"> повторно возбудили административные дела и привлекли нарушителей к административной ответственности. </w:t>
      </w:r>
    </w:p>
    <w:p w:rsidR="003434C6" w:rsidRPr="009F3A40" w:rsidRDefault="003434C6"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Несогласный с вынесенным решением директор магазина обратился в суд с жалобой об отмене вынесенного постановления, аргументируя тем, что нельзя повторно привлекать к административной ответственности за одно и тоже правонарушение. </w:t>
      </w:r>
    </w:p>
    <w:p w:rsidR="003434C6" w:rsidRPr="00F263C5" w:rsidRDefault="003434C6" w:rsidP="00306D35">
      <w:pPr>
        <w:suppressAutoHyphens w:val="0"/>
        <w:ind w:firstLine="709"/>
        <w:jc w:val="both"/>
        <w:rPr>
          <w:b/>
          <w:sz w:val="28"/>
          <w:szCs w:val="28"/>
        </w:rPr>
      </w:pPr>
      <w:r w:rsidRPr="00F263C5">
        <w:rPr>
          <w:b/>
          <w:sz w:val="28"/>
          <w:szCs w:val="28"/>
        </w:rPr>
        <w:t>Вопросы и задания:</w:t>
      </w:r>
    </w:p>
    <w:p w:rsidR="003434C6" w:rsidRPr="009F3A40" w:rsidRDefault="003434C6" w:rsidP="00306D35">
      <w:pPr>
        <w:suppressAutoHyphens w:val="0"/>
        <w:ind w:firstLine="709"/>
        <w:jc w:val="both"/>
        <w:rPr>
          <w:sz w:val="28"/>
          <w:szCs w:val="28"/>
        </w:rPr>
      </w:pPr>
      <w:r w:rsidRPr="009F3A40">
        <w:rPr>
          <w:sz w:val="28"/>
          <w:szCs w:val="28"/>
        </w:rPr>
        <w:t xml:space="preserve">1. Какие принципы административного процесса здесь используются? К какому виду административного процесса и административного производства относится данное дело? Дайте краткую характеристику данного вида производства. </w:t>
      </w:r>
    </w:p>
    <w:p w:rsidR="003434C6" w:rsidRPr="009F3A40" w:rsidRDefault="003434C6"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По каким статьям следует квалифицировать данное деяние и в отношении каких субъектов? Дайте юридическую квалификацию рассматриваемой ситуации.  Если бы данные нарушения были совершены в г. Москва или г. Санкт-Петербург изменились ли бы административные наказания за их совершение и каким образом? </w:t>
      </w:r>
    </w:p>
    <w:p w:rsidR="003434C6" w:rsidRDefault="003434C6" w:rsidP="00306D35">
      <w:pPr>
        <w:suppressAutoHyphens w:val="0"/>
        <w:ind w:firstLine="709"/>
        <w:jc w:val="both"/>
        <w:rPr>
          <w:sz w:val="28"/>
          <w:szCs w:val="28"/>
        </w:rPr>
      </w:pPr>
      <w:r w:rsidRPr="009F3A40">
        <w:rPr>
          <w:sz w:val="28"/>
          <w:szCs w:val="28"/>
        </w:rPr>
        <w:t xml:space="preserve">3. Каковы сроки и порядок проведения плановых и внеплановых проверок? Возможно ли повторно привлекать к административной ответственности тех же лиц за совершение одного и того же правонарушения? Дайте ответ со ссылкой на правовые нормы. Каким образом можно воздействовать на нарушителей? </w:t>
      </w:r>
    </w:p>
    <w:p w:rsidR="003434C6" w:rsidRDefault="003434C6" w:rsidP="00306D35">
      <w:pPr>
        <w:suppressAutoHyphens w:val="0"/>
        <w:jc w:val="center"/>
        <w:rPr>
          <w:b/>
          <w:sz w:val="28"/>
          <w:szCs w:val="28"/>
          <w:lang w:eastAsia="ru-RU"/>
        </w:rPr>
      </w:pPr>
      <w:r>
        <w:rPr>
          <w:b/>
          <w:sz w:val="28"/>
          <w:szCs w:val="28"/>
          <w:lang w:eastAsia="ru-RU"/>
        </w:rPr>
        <w:t>Казус № 3</w:t>
      </w:r>
    </w:p>
    <w:p w:rsidR="003434C6" w:rsidRPr="0005761A" w:rsidRDefault="003434C6" w:rsidP="00306D35">
      <w:pPr>
        <w:suppressAutoHyphens w:val="0"/>
        <w:ind w:firstLine="709"/>
        <w:jc w:val="both"/>
        <w:rPr>
          <w:sz w:val="28"/>
          <w:szCs w:val="28"/>
        </w:rPr>
      </w:pPr>
      <w:r w:rsidRPr="0005761A">
        <w:rPr>
          <w:sz w:val="28"/>
          <w:szCs w:val="28"/>
        </w:rPr>
        <w:t>Семенов – житель г. Москвы, возвращаясь вечером с работы, не нашел место для стоянки своего автомобиля и решил разместить автомобиль на тротуаре в нарушении требований, предписанных дорожным знаком, запрещающим стоянку транспортных средств. Выйдя во двор через полчаса чтобы переставить машину, Семенов обнаружил, что муниципальная служба эвакуации проводит эвакуацию его автомобиля на муниципальную стоянку. Семенов потребовал снять автомобиль с эвакуатора, однако, несмотря на требования Семенова, автомобиль был отбуксирован на платную муниципальную стоянку.</w:t>
      </w:r>
    </w:p>
    <w:p w:rsidR="003434C6" w:rsidRPr="00F263C5" w:rsidRDefault="003434C6" w:rsidP="00306D35">
      <w:pPr>
        <w:suppressAutoHyphens w:val="0"/>
        <w:ind w:firstLine="709"/>
        <w:jc w:val="both"/>
        <w:rPr>
          <w:b/>
          <w:sz w:val="28"/>
          <w:szCs w:val="28"/>
        </w:rPr>
      </w:pPr>
      <w:r w:rsidRPr="00F263C5">
        <w:rPr>
          <w:b/>
          <w:sz w:val="28"/>
          <w:szCs w:val="28"/>
        </w:rPr>
        <w:t>Вопросы и задания:</w:t>
      </w:r>
    </w:p>
    <w:p w:rsidR="003434C6" w:rsidRPr="0005761A" w:rsidRDefault="003434C6" w:rsidP="00306D35">
      <w:pPr>
        <w:suppressAutoHyphens w:val="0"/>
        <w:ind w:firstLine="709"/>
        <w:jc w:val="both"/>
        <w:rPr>
          <w:sz w:val="28"/>
          <w:szCs w:val="28"/>
        </w:rPr>
      </w:pPr>
      <w:r w:rsidRPr="0005761A">
        <w:rPr>
          <w:sz w:val="28"/>
          <w:szCs w:val="28"/>
        </w:rPr>
        <w:t>1. Дайте правовую оценку казусу. Нарушены ли нормы законодательства, устанавливающие процедуру и основания для эвакуации транспортных средств в описанной ситуации?</w:t>
      </w:r>
    </w:p>
    <w:p w:rsidR="003434C6" w:rsidRPr="0005761A" w:rsidRDefault="003434C6" w:rsidP="00306D35">
      <w:pPr>
        <w:suppressAutoHyphens w:val="0"/>
        <w:ind w:firstLine="709"/>
        <w:jc w:val="both"/>
        <w:rPr>
          <w:sz w:val="28"/>
          <w:szCs w:val="28"/>
        </w:rPr>
      </w:pPr>
      <w:r w:rsidRPr="0005761A">
        <w:rPr>
          <w:sz w:val="28"/>
          <w:szCs w:val="28"/>
        </w:rPr>
        <w:t xml:space="preserve">2. В каком порядке можно обжаловать указанные действия муниципальной службы эвакуации? </w:t>
      </w:r>
    </w:p>
    <w:p w:rsidR="003434C6" w:rsidRPr="0005761A" w:rsidRDefault="003434C6" w:rsidP="00306D35">
      <w:pPr>
        <w:suppressAutoHyphens w:val="0"/>
        <w:ind w:firstLine="709"/>
        <w:jc w:val="both"/>
        <w:rPr>
          <w:sz w:val="28"/>
          <w:szCs w:val="28"/>
        </w:rPr>
      </w:pPr>
      <w:r w:rsidRPr="0005761A">
        <w:rPr>
          <w:sz w:val="28"/>
          <w:szCs w:val="28"/>
        </w:rPr>
        <w:t>3. Должен ли быть привлечен к ответственности гр. Семенов?</w:t>
      </w:r>
    </w:p>
    <w:p w:rsidR="003434C6" w:rsidRDefault="003434C6" w:rsidP="00306D35">
      <w:pPr>
        <w:suppressAutoHyphens w:val="0"/>
        <w:ind w:firstLine="709"/>
        <w:jc w:val="both"/>
        <w:rPr>
          <w:sz w:val="28"/>
          <w:szCs w:val="28"/>
        </w:rPr>
      </w:pPr>
    </w:p>
    <w:p w:rsidR="003434C6" w:rsidRDefault="003434C6" w:rsidP="00306D35">
      <w:pPr>
        <w:suppressAutoHyphens w:val="0"/>
        <w:jc w:val="center"/>
        <w:rPr>
          <w:b/>
          <w:sz w:val="28"/>
          <w:szCs w:val="28"/>
          <w:lang w:eastAsia="ru-RU"/>
        </w:rPr>
      </w:pPr>
      <w:r>
        <w:rPr>
          <w:b/>
          <w:sz w:val="28"/>
          <w:szCs w:val="28"/>
          <w:lang w:eastAsia="ru-RU"/>
        </w:rPr>
        <w:t>Казус № 4</w:t>
      </w:r>
    </w:p>
    <w:p w:rsidR="003434C6" w:rsidRPr="0005761A" w:rsidRDefault="003434C6" w:rsidP="00306D35">
      <w:pPr>
        <w:suppressAutoHyphens w:val="0"/>
        <w:ind w:firstLine="709"/>
        <w:jc w:val="both"/>
        <w:rPr>
          <w:sz w:val="28"/>
          <w:szCs w:val="28"/>
        </w:rPr>
      </w:pPr>
      <w:r w:rsidRPr="0005761A">
        <w:rPr>
          <w:sz w:val="28"/>
          <w:szCs w:val="28"/>
        </w:rPr>
        <w:t>28 января 2016 г. в ЦАО г. Москвы проводилось профилактическое мероприятие «Безопасность – основа стабильного осуществления государственного управления».</w:t>
      </w:r>
    </w:p>
    <w:p w:rsidR="003434C6" w:rsidRPr="0005761A" w:rsidRDefault="003434C6" w:rsidP="00306D35">
      <w:pPr>
        <w:suppressAutoHyphens w:val="0"/>
        <w:ind w:firstLine="709"/>
        <w:jc w:val="both"/>
        <w:rPr>
          <w:sz w:val="28"/>
          <w:szCs w:val="28"/>
        </w:rPr>
      </w:pPr>
      <w:r w:rsidRPr="0005761A">
        <w:rPr>
          <w:sz w:val="28"/>
          <w:szCs w:val="28"/>
        </w:rPr>
        <w:t>Около 23-30 наряд ДПС ГИБДД УМВД России по г. Москве остановил для проверки документов двигавшийся к гостинице «Пекин» без государственных регистрационных номерных знаков автомобиль Фиат 500.</w:t>
      </w:r>
    </w:p>
    <w:p w:rsidR="003434C6" w:rsidRPr="0005761A" w:rsidRDefault="003434C6" w:rsidP="00306D35">
      <w:pPr>
        <w:suppressAutoHyphens w:val="0"/>
        <w:ind w:firstLine="709"/>
        <w:jc w:val="both"/>
        <w:rPr>
          <w:sz w:val="28"/>
          <w:szCs w:val="28"/>
        </w:rPr>
      </w:pPr>
      <w:r w:rsidRPr="0005761A">
        <w:rPr>
          <w:sz w:val="28"/>
          <w:szCs w:val="28"/>
        </w:rPr>
        <w:t>После проверки документов инспектор ДПС обратился с просьбой предъявить для досмотра содержимое багажного отделения транспортного средства, однако водитель М. отказался открыть багажник.</w:t>
      </w:r>
    </w:p>
    <w:p w:rsidR="003434C6" w:rsidRPr="00F263C5" w:rsidRDefault="003434C6" w:rsidP="00306D35">
      <w:pPr>
        <w:suppressAutoHyphens w:val="0"/>
        <w:ind w:firstLine="709"/>
        <w:jc w:val="both"/>
        <w:rPr>
          <w:b/>
          <w:sz w:val="28"/>
          <w:szCs w:val="28"/>
        </w:rPr>
      </w:pPr>
      <w:r w:rsidRPr="00F263C5">
        <w:rPr>
          <w:b/>
          <w:sz w:val="28"/>
          <w:szCs w:val="28"/>
        </w:rPr>
        <w:t>Вопросы и задания:</w:t>
      </w:r>
    </w:p>
    <w:p w:rsidR="003434C6" w:rsidRPr="0005761A" w:rsidRDefault="003434C6" w:rsidP="00306D35">
      <w:pPr>
        <w:suppressAutoHyphens w:val="0"/>
        <w:ind w:firstLine="709"/>
        <w:jc w:val="both"/>
        <w:rPr>
          <w:sz w:val="28"/>
          <w:szCs w:val="28"/>
        </w:rPr>
      </w:pPr>
      <w:r w:rsidRPr="0005761A">
        <w:rPr>
          <w:sz w:val="28"/>
          <w:szCs w:val="28"/>
        </w:rPr>
        <w:t xml:space="preserve">1. Что должен делать инспектор ДПС ГИБДД, если водитель отказывается предъявить содержимое багажного отделения для досмотра? </w:t>
      </w:r>
    </w:p>
    <w:p w:rsidR="003434C6" w:rsidRPr="0005761A" w:rsidRDefault="003434C6" w:rsidP="00306D35">
      <w:pPr>
        <w:suppressAutoHyphens w:val="0"/>
        <w:ind w:firstLine="709"/>
        <w:jc w:val="both"/>
        <w:rPr>
          <w:sz w:val="28"/>
          <w:szCs w:val="28"/>
        </w:rPr>
      </w:pPr>
      <w:r w:rsidRPr="0005761A">
        <w:rPr>
          <w:sz w:val="28"/>
          <w:szCs w:val="28"/>
        </w:rPr>
        <w:t xml:space="preserve">2. Дайте правовую оценку этому казусу. </w:t>
      </w:r>
    </w:p>
    <w:p w:rsidR="003434C6" w:rsidRPr="0005761A" w:rsidRDefault="003434C6" w:rsidP="00306D35">
      <w:pPr>
        <w:suppressAutoHyphens w:val="0"/>
        <w:ind w:firstLine="709"/>
        <w:jc w:val="both"/>
        <w:rPr>
          <w:sz w:val="28"/>
          <w:szCs w:val="28"/>
        </w:rPr>
      </w:pPr>
      <w:r w:rsidRPr="0005761A">
        <w:rPr>
          <w:sz w:val="28"/>
          <w:szCs w:val="28"/>
        </w:rPr>
        <w:t>3. Как изменится ситуация, если инспектор остановил автомобиль при отсутствии видимых признаков административного правонарушения?</w:t>
      </w:r>
    </w:p>
    <w:p w:rsidR="003434C6" w:rsidRPr="009F3A40" w:rsidRDefault="003434C6" w:rsidP="00306D35">
      <w:pPr>
        <w:suppressAutoHyphens w:val="0"/>
        <w:ind w:firstLine="709"/>
        <w:jc w:val="both"/>
        <w:rPr>
          <w:sz w:val="28"/>
          <w:szCs w:val="28"/>
        </w:rPr>
      </w:pPr>
    </w:p>
    <w:p w:rsidR="003434C6" w:rsidRPr="00607CFD" w:rsidRDefault="003434C6" w:rsidP="00306D35">
      <w:pPr>
        <w:suppressAutoHyphens w:val="0"/>
        <w:jc w:val="both"/>
        <w:rPr>
          <w:b/>
          <w:bCs/>
          <w:sz w:val="28"/>
          <w:szCs w:val="28"/>
          <w:lang w:eastAsia="ru-RU"/>
        </w:rPr>
      </w:pPr>
      <w:r>
        <w:rPr>
          <w:b/>
          <w:bCs/>
          <w:sz w:val="28"/>
          <w:szCs w:val="28"/>
          <w:lang w:eastAsia="ru-RU"/>
        </w:rPr>
        <w:t xml:space="preserve">ПЗ 5. </w:t>
      </w:r>
      <w:r w:rsidRPr="00607CFD">
        <w:rPr>
          <w:b/>
          <w:bCs/>
          <w:sz w:val="28"/>
          <w:szCs w:val="28"/>
          <w:lang w:eastAsia="ru-RU"/>
        </w:rPr>
        <w:t>Тема 7</w:t>
      </w:r>
      <w:r>
        <w:rPr>
          <w:b/>
          <w:bCs/>
          <w:sz w:val="28"/>
          <w:szCs w:val="28"/>
          <w:lang w:eastAsia="ru-RU"/>
        </w:rPr>
        <w:t xml:space="preserve"> и 8</w:t>
      </w:r>
      <w:r w:rsidRPr="00607CFD">
        <w:rPr>
          <w:b/>
          <w:bCs/>
          <w:sz w:val="28"/>
          <w:szCs w:val="28"/>
          <w:lang w:eastAsia="ru-RU"/>
        </w:rPr>
        <w:t xml:space="preserve">. Возбуждение дела об административных правонарушениях. </w:t>
      </w:r>
      <w:r w:rsidRPr="00F22A7D">
        <w:rPr>
          <w:b/>
          <w:bCs/>
          <w:sz w:val="28"/>
          <w:szCs w:val="28"/>
          <w:lang w:eastAsia="ru-RU"/>
        </w:rPr>
        <w:t>Рассмотрение дела об административном правонарушении.</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7</w:t>
            </w:r>
            <w:r w:rsidRPr="00381C2A">
              <w:rPr>
                <w:rFonts w:eastAsia="Times New Roman"/>
                <w:sz w:val="20"/>
                <w:szCs w:val="20"/>
                <w:lang w:eastAsia="en-US"/>
              </w:rPr>
              <w:t>.1</w:t>
            </w:r>
          </w:p>
          <w:p w:rsidR="003434C6" w:rsidRPr="00381C2A"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8.1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F24E37" w:rsidRDefault="003434C6" w:rsidP="00306D35">
            <w:pPr>
              <w:suppressAutoHyphens w:val="0"/>
              <w:jc w:val="both"/>
              <w:rPr>
                <w:bCs/>
                <w:sz w:val="20"/>
                <w:szCs w:val="20"/>
                <w:lang w:eastAsia="ru-RU"/>
              </w:rPr>
            </w:pPr>
            <w:r w:rsidRPr="00F24E37">
              <w:rPr>
                <w:bCs/>
                <w:sz w:val="20"/>
                <w:szCs w:val="20"/>
                <w:lang w:eastAsia="ru-RU"/>
              </w:rPr>
              <w:t xml:space="preserve"> 7.1. Понятие и назначение стадии возбуждения дела об административных правонарушениях. Повод и основание административной ответственности. Формы возбуждения дела об административном правонарушении.</w:t>
            </w:r>
          </w:p>
          <w:p w:rsidR="003434C6" w:rsidRPr="00F24E37" w:rsidRDefault="003434C6" w:rsidP="00306D35">
            <w:pPr>
              <w:suppressAutoHyphens w:val="0"/>
              <w:jc w:val="both"/>
              <w:rPr>
                <w:bCs/>
                <w:sz w:val="20"/>
                <w:szCs w:val="20"/>
                <w:lang w:eastAsia="ru-RU"/>
              </w:rPr>
            </w:pPr>
            <w:r w:rsidRPr="00F24E37">
              <w:rPr>
                <w:bCs/>
                <w:sz w:val="20"/>
                <w:szCs w:val="20"/>
                <w:lang w:eastAsia="ru-RU"/>
              </w:rPr>
              <w:t>7.2. Протокол об административных правонарушениях, сроки его составления и направления. Направление протокола (постановления прокурора) об административном правонарушении для рассмотрения дела об административном правонарушении. Соотношение административно-юрисдикционного производства и административных процедур контроля и надзора.</w:t>
            </w:r>
          </w:p>
          <w:p w:rsidR="003434C6" w:rsidRPr="00F24E37" w:rsidRDefault="003434C6" w:rsidP="00306D35">
            <w:pPr>
              <w:suppressAutoHyphens w:val="0"/>
              <w:jc w:val="both"/>
              <w:rPr>
                <w:bCs/>
                <w:sz w:val="20"/>
                <w:szCs w:val="20"/>
                <w:lang w:eastAsia="ru-RU"/>
              </w:rPr>
            </w:pPr>
            <w:r w:rsidRPr="00F24E37">
              <w:rPr>
                <w:bCs/>
                <w:sz w:val="20"/>
                <w:szCs w:val="20"/>
                <w:lang w:eastAsia="ru-RU"/>
              </w:rPr>
              <w:t>7.3. Должностные лица, уполномоченные составлять протоколы об административных правонарушениях.</w:t>
            </w:r>
          </w:p>
          <w:p w:rsidR="003434C6" w:rsidRPr="00F24E37" w:rsidRDefault="003434C6" w:rsidP="00306D35">
            <w:pPr>
              <w:suppressAutoHyphens w:val="0"/>
              <w:jc w:val="both"/>
              <w:rPr>
                <w:bCs/>
                <w:sz w:val="20"/>
                <w:szCs w:val="20"/>
                <w:lang w:eastAsia="ru-RU"/>
              </w:rPr>
            </w:pPr>
            <w:r w:rsidRPr="00F24E37">
              <w:rPr>
                <w:bCs/>
                <w:sz w:val="20"/>
                <w:szCs w:val="20"/>
                <w:lang w:eastAsia="ru-RU"/>
              </w:rPr>
              <w:t>7.4. Назначение административного наказания без составления протокола.</w:t>
            </w:r>
          </w:p>
          <w:p w:rsidR="003434C6" w:rsidRPr="00F24E37" w:rsidRDefault="003434C6" w:rsidP="00306D35">
            <w:pPr>
              <w:suppressAutoHyphens w:val="0"/>
              <w:jc w:val="both"/>
              <w:rPr>
                <w:bCs/>
                <w:sz w:val="20"/>
                <w:szCs w:val="20"/>
                <w:lang w:eastAsia="ru-RU"/>
              </w:rPr>
            </w:pPr>
            <w:r w:rsidRPr="00F24E37">
              <w:rPr>
                <w:bCs/>
                <w:sz w:val="20"/>
                <w:szCs w:val="20"/>
                <w:lang w:eastAsia="ru-RU"/>
              </w:rPr>
              <w:t>7.5. Административное расследование.</w:t>
            </w:r>
          </w:p>
          <w:p w:rsidR="003434C6" w:rsidRDefault="003434C6" w:rsidP="00306D35">
            <w:pPr>
              <w:suppressAutoHyphens w:val="0"/>
              <w:jc w:val="both"/>
              <w:rPr>
                <w:bCs/>
                <w:sz w:val="20"/>
                <w:szCs w:val="20"/>
                <w:lang w:eastAsia="ru-RU"/>
              </w:rPr>
            </w:pPr>
            <w:r w:rsidRPr="00F24E37">
              <w:rPr>
                <w:bCs/>
                <w:sz w:val="20"/>
                <w:szCs w:val="20"/>
                <w:lang w:eastAsia="ru-RU"/>
              </w:rPr>
              <w:t>7.6.  Прекращение производства по делу об административном правонарушении до передачи дела на рассмотрение.</w:t>
            </w:r>
          </w:p>
          <w:p w:rsidR="003434C6" w:rsidRPr="00546F9D" w:rsidRDefault="003434C6" w:rsidP="00306D35">
            <w:pPr>
              <w:suppressAutoHyphens w:val="0"/>
              <w:jc w:val="both"/>
              <w:rPr>
                <w:bCs/>
                <w:sz w:val="20"/>
                <w:szCs w:val="20"/>
                <w:lang w:eastAsia="ru-RU"/>
              </w:rPr>
            </w:pPr>
            <w:r w:rsidRPr="00546F9D">
              <w:rPr>
                <w:bCs/>
                <w:sz w:val="20"/>
                <w:szCs w:val="20"/>
                <w:lang w:eastAsia="ru-RU"/>
              </w:rPr>
              <w:t>8.1. Подготовка к рассмотрению дела об административном правонарушении.</w:t>
            </w:r>
            <w:r>
              <w:rPr>
                <w:bCs/>
                <w:sz w:val="20"/>
                <w:szCs w:val="20"/>
                <w:lang w:eastAsia="ru-RU"/>
              </w:rPr>
              <w:t xml:space="preserve"> </w:t>
            </w:r>
          </w:p>
          <w:p w:rsidR="003434C6" w:rsidRPr="00546F9D" w:rsidRDefault="003434C6" w:rsidP="00306D35">
            <w:pPr>
              <w:suppressAutoHyphens w:val="0"/>
              <w:jc w:val="both"/>
              <w:rPr>
                <w:bCs/>
                <w:sz w:val="20"/>
                <w:szCs w:val="20"/>
                <w:lang w:eastAsia="ru-RU"/>
              </w:rPr>
            </w:pPr>
            <w:r w:rsidRPr="00546F9D">
              <w:rPr>
                <w:bCs/>
                <w:sz w:val="20"/>
                <w:szCs w:val="20"/>
                <w:lang w:eastAsia="ru-RU"/>
              </w:rPr>
              <w:t>8.2. Рассмотрение дела об административном правонарушении по существу.</w:t>
            </w:r>
          </w:p>
          <w:p w:rsidR="003434C6" w:rsidRPr="00546F9D" w:rsidRDefault="003434C6" w:rsidP="00306D35">
            <w:pPr>
              <w:suppressAutoHyphens w:val="0"/>
              <w:jc w:val="both"/>
              <w:rPr>
                <w:bCs/>
                <w:sz w:val="20"/>
                <w:szCs w:val="20"/>
                <w:lang w:eastAsia="ru-RU"/>
              </w:rPr>
            </w:pPr>
            <w:r w:rsidRPr="00546F9D">
              <w:rPr>
                <w:bCs/>
                <w:sz w:val="20"/>
                <w:szCs w:val="20"/>
                <w:lang w:eastAsia="ru-RU"/>
              </w:rPr>
              <w:t>8.3. Вынесение решения по делу об административном правонарушении.</w:t>
            </w:r>
          </w:p>
          <w:p w:rsidR="003434C6" w:rsidRPr="00381C2A" w:rsidRDefault="003434C6" w:rsidP="00686D58">
            <w:pPr>
              <w:suppressAutoHyphens w:val="0"/>
              <w:jc w:val="both"/>
              <w:rPr>
                <w:rFonts w:eastAsia="Times New Roman"/>
                <w:sz w:val="20"/>
                <w:szCs w:val="20"/>
                <w:lang w:eastAsia="en-US"/>
              </w:rPr>
            </w:pPr>
            <w:r w:rsidRPr="00546F9D">
              <w:rPr>
                <w:bCs/>
                <w:sz w:val="20"/>
                <w:szCs w:val="20"/>
                <w:lang w:eastAsia="ru-RU"/>
              </w:rPr>
              <w:t>8.4. Особенности рассмотрения дел о привлечении к административной ответственности в порядке, предусмотренном Арбитражным процессуальным кодексом Российской Федерации.</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sz w:val="20"/>
                <w:szCs w:val="20"/>
                <w:lang w:eastAsia="en-US"/>
              </w:rPr>
              <w:t>2</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7</w:t>
            </w:r>
            <w:r w:rsidRPr="00381C2A">
              <w:rPr>
                <w:rFonts w:eastAsia="Times New Roman"/>
                <w:sz w:val="20"/>
                <w:szCs w:val="20"/>
                <w:lang w:eastAsia="en-US"/>
              </w:rPr>
              <w:t>.1.</w:t>
            </w:r>
            <w:r>
              <w:rPr>
                <w:rFonts w:eastAsia="Times New Roman"/>
                <w:sz w:val="20"/>
                <w:szCs w:val="20"/>
                <w:lang w:eastAsia="en-US"/>
              </w:rPr>
              <w:t>, 8.1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Default="003434C6" w:rsidP="00306D35">
            <w:pPr>
              <w:numPr>
                <w:ilvl w:val="0"/>
                <w:numId w:val="11"/>
              </w:numPr>
              <w:suppressAutoHyphens w:val="0"/>
              <w:snapToGrid w:val="0"/>
              <w:rPr>
                <w:rFonts w:eastAsia="SimSun"/>
                <w:sz w:val="20"/>
                <w:szCs w:val="20"/>
                <w:lang w:eastAsia="zh-CN"/>
              </w:rPr>
            </w:pPr>
            <w:r w:rsidRPr="00BE0FD7">
              <w:rPr>
                <w:bCs/>
                <w:sz w:val="20"/>
                <w:szCs w:val="20"/>
                <w:lang w:eastAsia="ru-RU"/>
              </w:rPr>
              <w:t>Повод и основание административной ответственности. Формы возбуждения дела об административном правонарушении</w:t>
            </w:r>
            <w:r w:rsidRPr="00BE0FD7">
              <w:rPr>
                <w:rFonts w:eastAsia="SimSun"/>
                <w:sz w:val="20"/>
                <w:szCs w:val="20"/>
                <w:lang w:eastAsia="zh-CN"/>
              </w:rPr>
              <w:t>.</w:t>
            </w:r>
          </w:p>
          <w:p w:rsidR="003434C6" w:rsidRPr="00BE0FD7" w:rsidRDefault="003434C6" w:rsidP="00306D35">
            <w:pPr>
              <w:numPr>
                <w:ilvl w:val="0"/>
                <w:numId w:val="11"/>
              </w:numPr>
              <w:suppressAutoHyphens w:val="0"/>
              <w:snapToGrid w:val="0"/>
              <w:rPr>
                <w:rFonts w:eastAsia="SimSun"/>
                <w:sz w:val="20"/>
                <w:szCs w:val="20"/>
                <w:lang w:eastAsia="zh-CN"/>
              </w:rPr>
            </w:pPr>
            <w:r w:rsidRPr="00F24E37">
              <w:rPr>
                <w:bCs/>
                <w:sz w:val="20"/>
                <w:szCs w:val="20"/>
                <w:lang w:eastAsia="ru-RU"/>
              </w:rPr>
              <w:t>Должностные лица, уполномоченные составлять протоколы об административных правонарушениях</w:t>
            </w:r>
            <w:r>
              <w:rPr>
                <w:bCs/>
                <w:sz w:val="20"/>
                <w:szCs w:val="20"/>
                <w:lang w:eastAsia="ru-RU"/>
              </w:rPr>
              <w:t>.</w:t>
            </w:r>
          </w:p>
          <w:p w:rsidR="003434C6" w:rsidRPr="00BE0FD7" w:rsidRDefault="003434C6" w:rsidP="00306D35">
            <w:pPr>
              <w:numPr>
                <w:ilvl w:val="0"/>
                <w:numId w:val="11"/>
              </w:numPr>
              <w:suppressAutoHyphens w:val="0"/>
              <w:snapToGrid w:val="0"/>
              <w:rPr>
                <w:rFonts w:eastAsia="SimSun"/>
                <w:sz w:val="20"/>
                <w:szCs w:val="20"/>
                <w:lang w:eastAsia="zh-CN"/>
              </w:rPr>
            </w:pPr>
            <w:r w:rsidRPr="00F24E37">
              <w:rPr>
                <w:bCs/>
                <w:sz w:val="20"/>
                <w:szCs w:val="20"/>
                <w:lang w:eastAsia="ru-RU"/>
              </w:rPr>
              <w:t>Административное расследование</w:t>
            </w:r>
            <w:r>
              <w:rPr>
                <w:bCs/>
                <w:sz w:val="20"/>
                <w:szCs w:val="20"/>
                <w:lang w:eastAsia="ru-RU"/>
              </w:rPr>
              <w:t>.</w:t>
            </w:r>
          </w:p>
          <w:p w:rsidR="003434C6" w:rsidRPr="00546F9D" w:rsidRDefault="003434C6" w:rsidP="00306D35">
            <w:pPr>
              <w:numPr>
                <w:ilvl w:val="0"/>
                <w:numId w:val="11"/>
              </w:numPr>
              <w:suppressAutoHyphens w:val="0"/>
              <w:snapToGrid w:val="0"/>
              <w:rPr>
                <w:rFonts w:eastAsia="SimSun"/>
                <w:sz w:val="20"/>
                <w:szCs w:val="20"/>
                <w:lang w:eastAsia="zh-CN"/>
              </w:rPr>
            </w:pPr>
            <w:r>
              <w:rPr>
                <w:bCs/>
                <w:sz w:val="20"/>
                <w:szCs w:val="20"/>
                <w:lang w:eastAsia="ru-RU"/>
              </w:rPr>
              <w:t>Самоотвод и отвод судьи, члена коллегиального органа, должностного лица в административном праве, соотношение данной процедуры с другими процессуальными отраслями российского права.</w:t>
            </w:r>
          </w:p>
          <w:p w:rsidR="003434C6" w:rsidRPr="00075EAC" w:rsidRDefault="003434C6" w:rsidP="00306D35">
            <w:pPr>
              <w:numPr>
                <w:ilvl w:val="0"/>
                <w:numId w:val="11"/>
              </w:numPr>
              <w:suppressAutoHyphens w:val="0"/>
              <w:snapToGrid w:val="0"/>
              <w:rPr>
                <w:rFonts w:eastAsia="SimSun"/>
                <w:sz w:val="20"/>
                <w:szCs w:val="20"/>
                <w:lang w:eastAsia="zh-CN"/>
              </w:rPr>
            </w:pPr>
            <w:r>
              <w:rPr>
                <w:bCs/>
                <w:sz w:val="20"/>
                <w:szCs w:val="20"/>
                <w:lang w:eastAsia="ru-RU"/>
              </w:rPr>
              <w:t>Место рассмотрения дела об административном правонарушении</w:t>
            </w:r>
            <w:r>
              <w:rPr>
                <w:rFonts w:eastAsia="SimSun"/>
                <w:sz w:val="20"/>
                <w:szCs w:val="20"/>
                <w:lang w:eastAsia="zh-CN"/>
              </w:rPr>
              <w:t>.</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3434C6" w:rsidRDefault="003434C6" w:rsidP="00306D35">
      <w:pPr>
        <w:suppressAutoHyphens w:val="0"/>
        <w:jc w:val="both"/>
        <w:rPr>
          <w:bCs/>
          <w:sz w:val="28"/>
          <w:szCs w:val="28"/>
          <w:lang w:eastAsia="ru-RU"/>
        </w:rPr>
      </w:pPr>
    </w:p>
    <w:p w:rsidR="003434C6" w:rsidRDefault="003434C6" w:rsidP="00306D35">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7</w:t>
      </w:r>
    </w:p>
    <w:p w:rsidR="003434C6" w:rsidRDefault="003434C6" w:rsidP="00306D35">
      <w:pPr>
        <w:pStyle w:val="ad"/>
        <w:numPr>
          <w:ilvl w:val="1"/>
          <w:numId w:val="11"/>
        </w:numPr>
        <w:suppressAutoHyphens w:val="0"/>
        <w:ind w:left="426"/>
        <w:jc w:val="both"/>
        <w:rPr>
          <w:sz w:val="28"/>
          <w:szCs w:val="28"/>
          <w:lang w:eastAsia="ru-RU"/>
        </w:rPr>
      </w:pPr>
      <w:r>
        <w:rPr>
          <w:bCs/>
          <w:sz w:val="28"/>
          <w:szCs w:val="28"/>
          <w:lang w:eastAsia="ru-RU"/>
        </w:rPr>
        <w:t xml:space="preserve"> </w:t>
      </w:r>
      <w:r>
        <w:rPr>
          <w:sz w:val="28"/>
          <w:szCs w:val="28"/>
          <w:lang w:eastAsia="ru-RU"/>
        </w:rPr>
        <w:t xml:space="preserve">В чем назначение </w:t>
      </w:r>
      <w:r w:rsidRPr="00B05896">
        <w:rPr>
          <w:sz w:val="28"/>
          <w:szCs w:val="28"/>
          <w:lang w:eastAsia="ru-RU"/>
        </w:rPr>
        <w:t>стадии возбуждения дела об административных правонарушениях</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Каковы поводы и основания административной ответственности?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Какие имеются формы возбуждения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административно-юрисдикционное производство и административные процедуры контроля и надзора?</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Каково соотношение должностных лиц, уполномоченных составлять протоколы об административных правонарушениях и лиц, уполномоченных рассматривать дела об административных правонарушениях?</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В каких случаях можно назначить административное наказание без составления протокола?</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В чем суть административного расследования?</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Какие вопросы выясняют судья, орган, должностное лицо при подготовке к рассмотрению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судья, член </w:t>
      </w:r>
      <w:r w:rsidRPr="004B390F">
        <w:rPr>
          <w:sz w:val="28"/>
          <w:szCs w:val="28"/>
          <w:lang w:eastAsia="ru-RU"/>
        </w:rPr>
        <w:t>коллегиального органа, должностное лицо, на рассмотрение которых передано дело об административном правонарушении, не могут рассматривать данное дело</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самоотвод и отвод судьи, члена коллегиального органа, должностного лица в производстве по делам об административных правонарушениях?</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Какие формы документов выносятся при подготовке к рассмотрению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В каких случаях при подготовке дела к рассмотрению выносится постановление о прекращении производства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Каким образом можно уведомить лицо о времени и месте рассмотрения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 определить место рассмотрения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Назовите виды сроков рассмотрения дела об административном правонарушении. Перечислите сроки рассмотрения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 порядок рассмотрения дела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составляется протокол о рассмотрении дела об административном правонарушении?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Составляется ли протокол о рассмотрении дела об административном правонарушении в судах арбитражных судов?</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 Какие имеются виды постановлений и определений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 Что должно быть указано в постановлении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содержания постановления по делу об административном правонарушении? Если да, то какие? </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осуществляется объявление постановления по делу об административном правонарушении?</w:t>
      </w:r>
    </w:p>
    <w:p w:rsidR="003434C6" w:rsidRPr="00686D58" w:rsidRDefault="003434C6" w:rsidP="00306D35">
      <w:pPr>
        <w:pStyle w:val="ad"/>
        <w:numPr>
          <w:ilvl w:val="1"/>
          <w:numId w:val="11"/>
        </w:numPr>
        <w:suppressAutoHyphens w:val="0"/>
        <w:ind w:left="426"/>
        <w:jc w:val="both"/>
        <w:rPr>
          <w:sz w:val="28"/>
          <w:szCs w:val="28"/>
          <w:lang w:eastAsia="ru-RU"/>
        </w:rPr>
      </w:pPr>
      <w:r w:rsidRPr="00686D58">
        <w:rPr>
          <w:sz w:val="28"/>
          <w:szCs w:val="28"/>
          <w:lang w:eastAsia="ru-RU"/>
        </w:rPr>
        <w:t xml:space="preserve"> Каким образом исправляются описки, опечатки и арифметические ошибки в постановлении по делу об административном правонарушении?</w:t>
      </w:r>
    </w:p>
    <w:p w:rsidR="003434C6" w:rsidRDefault="003434C6" w:rsidP="00686D58">
      <w:pPr>
        <w:suppressAutoHyphens w:val="0"/>
        <w:jc w:val="center"/>
        <w:rPr>
          <w:b/>
          <w:sz w:val="28"/>
          <w:szCs w:val="28"/>
          <w:lang w:eastAsia="ru-RU"/>
        </w:rPr>
      </w:pPr>
      <w:r>
        <w:rPr>
          <w:b/>
          <w:sz w:val="28"/>
          <w:szCs w:val="28"/>
          <w:lang w:eastAsia="ru-RU"/>
        </w:rPr>
        <w:t>Казус № 1</w:t>
      </w:r>
    </w:p>
    <w:p w:rsidR="003434C6" w:rsidRPr="009F3A40" w:rsidRDefault="003434C6" w:rsidP="00306D35">
      <w:pPr>
        <w:suppressAutoHyphens w:val="0"/>
        <w:ind w:firstLine="709"/>
        <w:jc w:val="both"/>
        <w:rPr>
          <w:sz w:val="28"/>
          <w:szCs w:val="28"/>
        </w:rPr>
      </w:pPr>
      <w:r w:rsidRPr="009F3A40">
        <w:rPr>
          <w:sz w:val="28"/>
          <w:szCs w:val="28"/>
        </w:rPr>
        <w:t>Прокуратура города Севастополя с привлечением специалистов миграционной службы</w:t>
      </w:r>
      <w:r>
        <w:rPr>
          <w:sz w:val="28"/>
          <w:szCs w:val="28"/>
        </w:rPr>
        <w:t xml:space="preserve"> МВД</w:t>
      </w:r>
      <w:r w:rsidRPr="009F3A40">
        <w:rPr>
          <w:sz w:val="28"/>
          <w:szCs w:val="28"/>
        </w:rPr>
        <w:t xml:space="preserve"> России провела проверку исполнения миграционного законодательства. </w:t>
      </w:r>
    </w:p>
    <w:p w:rsidR="003434C6" w:rsidRPr="009F3A40" w:rsidRDefault="003434C6" w:rsidP="00306D35">
      <w:pPr>
        <w:suppressAutoHyphens w:val="0"/>
        <w:ind w:firstLine="709"/>
        <w:jc w:val="both"/>
        <w:rPr>
          <w:sz w:val="28"/>
          <w:szCs w:val="28"/>
        </w:rPr>
      </w:pPr>
      <w:r w:rsidRPr="009F3A40">
        <w:rPr>
          <w:sz w:val="28"/>
          <w:szCs w:val="28"/>
        </w:rPr>
        <w:t>В январе 2015 г. установлено, что в нарушение требований закона руководство ООО «Ромашка» приняло на работу 10 граждан из Узбекистана.</w:t>
      </w:r>
    </w:p>
    <w:p w:rsidR="003434C6" w:rsidRPr="009F3A40" w:rsidRDefault="003434C6" w:rsidP="00306D35">
      <w:pPr>
        <w:suppressAutoHyphens w:val="0"/>
        <w:ind w:firstLine="709"/>
        <w:jc w:val="both"/>
        <w:rPr>
          <w:sz w:val="28"/>
          <w:szCs w:val="28"/>
        </w:rPr>
      </w:pPr>
      <w:r w:rsidRPr="009F3A40">
        <w:rPr>
          <w:sz w:val="28"/>
          <w:szCs w:val="28"/>
        </w:rPr>
        <w:t>В ходе проверки было установлено, что ООО «Ромашка» не обеспечило постановку на миграционный учет этих иностранных граждан, пребывающих в общежитии «Романтик», которое находится на балансе предприятия и тем самым нарушило действующее законодательство.  ООО «Ромашка» свою вину в совершении данного административного правонарушения не признала, аргументируя это тем, что иностранные граждане должны сами встать на миграционный учет.</w:t>
      </w:r>
    </w:p>
    <w:p w:rsidR="003434C6" w:rsidRPr="009F3A40" w:rsidRDefault="003434C6" w:rsidP="00306D35">
      <w:pPr>
        <w:suppressAutoHyphens w:val="0"/>
        <w:ind w:firstLine="709"/>
        <w:jc w:val="both"/>
        <w:rPr>
          <w:sz w:val="28"/>
          <w:szCs w:val="28"/>
        </w:rPr>
      </w:pPr>
      <w:r w:rsidRPr="009F3A40">
        <w:rPr>
          <w:sz w:val="28"/>
          <w:szCs w:val="28"/>
        </w:rPr>
        <w:t xml:space="preserve">Прокуратурой г. Севастополя в отношении ООО «Ромашка» было возбуждено дело об административном правонарушении. </w:t>
      </w:r>
    </w:p>
    <w:p w:rsidR="003434C6" w:rsidRPr="004F4C39" w:rsidRDefault="003434C6" w:rsidP="00306D35">
      <w:pPr>
        <w:suppressAutoHyphens w:val="0"/>
        <w:ind w:firstLine="709"/>
        <w:jc w:val="both"/>
        <w:rPr>
          <w:b/>
          <w:sz w:val="28"/>
          <w:szCs w:val="28"/>
        </w:rPr>
      </w:pPr>
      <w:r w:rsidRPr="004F4C39">
        <w:rPr>
          <w:b/>
          <w:sz w:val="28"/>
          <w:szCs w:val="28"/>
        </w:rPr>
        <w:t>Вопросы и задания:</w:t>
      </w:r>
    </w:p>
    <w:p w:rsidR="003434C6" w:rsidRPr="009F3A40" w:rsidRDefault="003434C6" w:rsidP="00306D35">
      <w:pPr>
        <w:numPr>
          <w:ilvl w:val="0"/>
          <w:numId w:val="16"/>
        </w:numPr>
        <w:suppressAutoHyphens w:val="0"/>
        <w:ind w:left="0" w:firstLine="709"/>
        <w:contextualSpacing/>
        <w:jc w:val="both"/>
        <w:rPr>
          <w:sz w:val="28"/>
          <w:szCs w:val="28"/>
        </w:rPr>
      </w:pPr>
      <w:r w:rsidRPr="009F3A40">
        <w:rPr>
          <w:sz w:val="28"/>
          <w:szCs w:val="28"/>
        </w:rPr>
        <w:t xml:space="preserve">Дайте краткую характеристику прокурорского надзора. Какие существуют формы прокурорского реагирования на выявленные нарушения? </w:t>
      </w:r>
    </w:p>
    <w:p w:rsidR="003434C6" w:rsidRPr="009F3A40" w:rsidRDefault="003434C6" w:rsidP="00306D35">
      <w:pPr>
        <w:numPr>
          <w:ilvl w:val="0"/>
          <w:numId w:val="16"/>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юридический анализ данной ситуации. </w:t>
      </w:r>
    </w:p>
    <w:p w:rsidR="003434C6" w:rsidRPr="00686D58" w:rsidRDefault="003434C6" w:rsidP="00306D35">
      <w:pPr>
        <w:numPr>
          <w:ilvl w:val="0"/>
          <w:numId w:val="16"/>
        </w:numPr>
        <w:suppressAutoHyphens w:val="0"/>
        <w:ind w:left="0" w:firstLine="709"/>
        <w:contextualSpacing/>
        <w:jc w:val="both"/>
        <w:rPr>
          <w:bCs/>
          <w:sz w:val="28"/>
          <w:szCs w:val="28"/>
          <w:lang w:eastAsia="ru-RU"/>
        </w:rPr>
      </w:pPr>
      <w:r w:rsidRPr="00686D58">
        <w:rPr>
          <w:sz w:val="28"/>
          <w:szCs w:val="28"/>
        </w:rPr>
        <w:t xml:space="preserve">Какие меры прокурорского реагирования вправе применить прокуратура г. Севастополя в данном случае? Что должно быть в содержании данного документа? </w:t>
      </w:r>
    </w:p>
    <w:p w:rsidR="003434C6" w:rsidRDefault="003434C6" w:rsidP="00306D35">
      <w:pPr>
        <w:suppressAutoHyphens w:val="0"/>
        <w:jc w:val="center"/>
        <w:rPr>
          <w:b/>
          <w:sz w:val="28"/>
          <w:szCs w:val="28"/>
          <w:lang w:eastAsia="ru-RU"/>
        </w:rPr>
      </w:pPr>
      <w:r>
        <w:rPr>
          <w:rFonts w:ascii="Verdana" w:eastAsia="Times New Roman" w:hAnsi="Verdana"/>
          <w:sz w:val="21"/>
          <w:szCs w:val="21"/>
          <w:lang w:eastAsia="ru-RU"/>
        </w:rPr>
        <w:t xml:space="preserve"> </w:t>
      </w:r>
      <w:r>
        <w:rPr>
          <w:b/>
          <w:sz w:val="28"/>
          <w:szCs w:val="28"/>
          <w:lang w:eastAsia="ru-RU"/>
        </w:rPr>
        <w:t>Казус № 2</w:t>
      </w:r>
    </w:p>
    <w:p w:rsidR="003434C6" w:rsidRPr="009F3A40" w:rsidRDefault="003434C6" w:rsidP="00306D35">
      <w:pPr>
        <w:suppressAutoHyphens w:val="0"/>
        <w:ind w:firstLine="709"/>
        <w:jc w:val="both"/>
        <w:rPr>
          <w:sz w:val="28"/>
          <w:szCs w:val="28"/>
        </w:rPr>
      </w:pPr>
      <w:r>
        <w:rPr>
          <w:sz w:val="28"/>
          <w:szCs w:val="28"/>
        </w:rPr>
        <w:t xml:space="preserve">Иванов </w:t>
      </w:r>
      <w:r w:rsidRPr="009F3A40">
        <w:rPr>
          <w:sz w:val="28"/>
          <w:szCs w:val="28"/>
        </w:rPr>
        <w:t xml:space="preserve">А. был привлечен к административной ответственности за нецензурную брань в общественном месте - парке и приставание к гражданке </w:t>
      </w:r>
      <w:r>
        <w:rPr>
          <w:sz w:val="28"/>
          <w:szCs w:val="28"/>
        </w:rPr>
        <w:t>Лапиной</w:t>
      </w:r>
      <w:r w:rsidRPr="009F3A40">
        <w:rPr>
          <w:sz w:val="28"/>
          <w:szCs w:val="28"/>
        </w:rPr>
        <w:t xml:space="preserve">, которая прогуливалась по парку с собакой. Данное правонарушение квалифицировали как мелкое хулиганство. </w:t>
      </w:r>
    </w:p>
    <w:p w:rsidR="003434C6" w:rsidRPr="009F3A40" w:rsidRDefault="003434C6" w:rsidP="00306D35">
      <w:pPr>
        <w:suppressAutoHyphens w:val="0"/>
        <w:ind w:firstLine="709"/>
        <w:jc w:val="both"/>
        <w:rPr>
          <w:sz w:val="28"/>
          <w:szCs w:val="28"/>
        </w:rPr>
      </w:pPr>
      <w:r w:rsidRPr="009F3A40">
        <w:rPr>
          <w:sz w:val="28"/>
          <w:szCs w:val="28"/>
        </w:rPr>
        <w:t xml:space="preserve">Начальник отдела полиции решил сам рассматривать указанное дело, ведь данный гражданин регулярно привлекался за совершение подобного вида правонарушений и его уже все знали в отделении полиции. </w:t>
      </w:r>
    </w:p>
    <w:p w:rsidR="003434C6" w:rsidRPr="009F3A40" w:rsidRDefault="003434C6" w:rsidP="00306D35">
      <w:pPr>
        <w:suppressAutoHyphens w:val="0"/>
        <w:ind w:firstLine="709"/>
        <w:jc w:val="both"/>
        <w:rPr>
          <w:sz w:val="28"/>
          <w:szCs w:val="28"/>
        </w:rPr>
      </w:pPr>
      <w:r w:rsidRPr="009F3A40">
        <w:rPr>
          <w:sz w:val="28"/>
          <w:szCs w:val="28"/>
        </w:rPr>
        <w:t xml:space="preserve">Для участия в рассмотрении данного дела начальник отдела полиции вызывал </w:t>
      </w:r>
      <w:r>
        <w:rPr>
          <w:sz w:val="28"/>
          <w:szCs w:val="28"/>
        </w:rPr>
        <w:t xml:space="preserve">Иванова </w:t>
      </w:r>
      <w:r w:rsidRPr="009F3A40">
        <w:rPr>
          <w:sz w:val="28"/>
          <w:szCs w:val="28"/>
        </w:rPr>
        <w:t xml:space="preserve">А. повестками дважды и отправлял ему дважды СМС-сообщения на мобильный телефон. Но тот, в назначенный день рассмотрения данного дела не явился. Начальник отдела полиции рассмотрел указанное дело в отсутствии </w:t>
      </w:r>
      <w:r>
        <w:rPr>
          <w:sz w:val="28"/>
          <w:szCs w:val="28"/>
        </w:rPr>
        <w:t xml:space="preserve">Иванова </w:t>
      </w:r>
      <w:r w:rsidRPr="009F3A40">
        <w:rPr>
          <w:sz w:val="28"/>
          <w:szCs w:val="28"/>
        </w:rPr>
        <w:t xml:space="preserve">А. и назначил ему административный штраф в размере 1 500 рублей. </w:t>
      </w:r>
    </w:p>
    <w:p w:rsidR="003434C6" w:rsidRPr="00AC04CD" w:rsidRDefault="003434C6" w:rsidP="00306D35">
      <w:pPr>
        <w:suppressAutoHyphens w:val="0"/>
        <w:ind w:firstLine="709"/>
        <w:jc w:val="both"/>
        <w:rPr>
          <w:b/>
          <w:sz w:val="28"/>
          <w:szCs w:val="28"/>
        </w:rPr>
      </w:pPr>
      <w:r w:rsidRPr="00AC04CD">
        <w:rPr>
          <w:b/>
          <w:sz w:val="28"/>
          <w:szCs w:val="28"/>
        </w:rPr>
        <w:t>Вопросы и задания:</w:t>
      </w:r>
    </w:p>
    <w:p w:rsidR="003434C6" w:rsidRPr="009F3A40" w:rsidRDefault="003434C6" w:rsidP="00306D35">
      <w:pPr>
        <w:numPr>
          <w:ilvl w:val="0"/>
          <w:numId w:val="15"/>
        </w:numPr>
        <w:suppressAutoHyphens w:val="0"/>
        <w:ind w:left="0" w:firstLine="709"/>
        <w:contextualSpacing/>
        <w:jc w:val="both"/>
        <w:rPr>
          <w:sz w:val="28"/>
          <w:szCs w:val="28"/>
        </w:rPr>
      </w:pPr>
      <w:r w:rsidRPr="009F3A40">
        <w:rPr>
          <w:sz w:val="28"/>
          <w:szCs w:val="28"/>
        </w:rPr>
        <w:t xml:space="preserve">Раскройте содержание порядка рассмотрения дела об административном правонарушении. </w:t>
      </w:r>
    </w:p>
    <w:p w:rsidR="003434C6" w:rsidRPr="009F3A40" w:rsidRDefault="003434C6" w:rsidP="00306D35">
      <w:pPr>
        <w:numPr>
          <w:ilvl w:val="0"/>
          <w:numId w:val="15"/>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квалификацию данного казуса. </w:t>
      </w:r>
    </w:p>
    <w:p w:rsidR="003434C6" w:rsidRPr="00FF0C32" w:rsidRDefault="003434C6" w:rsidP="00306D35">
      <w:pPr>
        <w:numPr>
          <w:ilvl w:val="0"/>
          <w:numId w:val="15"/>
        </w:numPr>
        <w:suppressAutoHyphens w:val="0"/>
        <w:ind w:left="0" w:firstLine="709"/>
        <w:contextualSpacing/>
        <w:jc w:val="both"/>
        <w:rPr>
          <w:sz w:val="28"/>
          <w:szCs w:val="28"/>
        </w:rPr>
      </w:pPr>
      <w:r w:rsidRPr="00FF0C32">
        <w:rPr>
          <w:sz w:val="28"/>
          <w:szCs w:val="28"/>
        </w:rPr>
        <w:t xml:space="preserve">Какой порядок вызова лица, подозреваемого в совершении административного правонарушения? Можно ли было избежать сложностей с явкой </w:t>
      </w:r>
      <w:r>
        <w:rPr>
          <w:sz w:val="28"/>
          <w:szCs w:val="28"/>
        </w:rPr>
        <w:t xml:space="preserve">Иванова </w:t>
      </w:r>
      <w:r w:rsidRPr="009F3A40">
        <w:rPr>
          <w:sz w:val="28"/>
          <w:szCs w:val="28"/>
        </w:rPr>
        <w:t>А</w:t>
      </w:r>
      <w:r w:rsidRPr="00FF0C32">
        <w:rPr>
          <w:sz w:val="28"/>
          <w:szCs w:val="28"/>
        </w:rPr>
        <w:t xml:space="preserve">. и как это нужно было сделать? Кто уполномочен рассматривать данное дело об административном правонарушении, совершенное </w:t>
      </w:r>
      <w:r>
        <w:rPr>
          <w:sz w:val="28"/>
          <w:szCs w:val="28"/>
        </w:rPr>
        <w:t xml:space="preserve">Иванова </w:t>
      </w:r>
      <w:r w:rsidRPr="009F3A40">
        <w:rPr>
          <w:sz w:val="28"/>
          <w:szCs w:val="28"/>
        </w:rPr>
        <w:t>А</w:t>
      </w:r>
      <w:r w:rsidRPr="00FF0C32">
        <w:rPr>
          <w:sz w:val="28"/>
          <w:szCs w:val="28"/>
        </w:rPr>
        <w:t xml:space="preserve">.? </w:t>
      </w:r>
    </w:p>
    <w:p w:rsidR="003434C6" w:rsidRDefault="003434C6" w:rsidP="00306D35">
      <w:pPr>
        <w:suppressAutoHyphens w:val="0"/>
        <w:spacing w:line="312" w:lineRule="auto"/>
        <w:ind w:firstLine="540"/>
        <w:jc w:val="both"/>
        <w:rPr>
          <w:bCs/>
          <w:sz w:val="28"/>
          <w:szCs w:val="28"/>
          <w:lang w:eastAsia="ru-RU"/>
        </w:rPr>
      </w:pPr>
    </w:p>
    <w:p w:rsidR="003434C6" w:rsidRPr="00F22A7D" w:rsidRDefault="003434C6" w:rsidP="00306D35">
      <w:pPr>
        <w:suppressAutoHyphens w:val="0"/>
        <w:jc w:val="both"/>
        <w:rPr>
          <w:b/>
          <w:bCs/>
          <w:sz w:val="28"/>
          <w:szCs w:val="28"/>
          <w:lang w:eastAsia="ru-RU"/>
        </w:rPr>
      </w:pPr>
      <w:r>
        <w:rPr>
          <w:b/>
          <w:bCs/>
          <w:sz w:val="28"/>
          <w:szCs w:val="28"/>
          <w:lang w:eastAsia="ru-RU"/>
        </w:rPr>
        <w:t xml:space="preserve">ПЗ 6. </w:t>
      </w:r>
      <w:r w:rsidRPr="00F22A7D">
        <w:rPr>
          <w:b/>
          <w:bCs/>
          <w:sz w:val="28"/>
          <w:szCs w:val="28"/>
          <w:lang w:eastAsia="ru-RU"/>
        </w:rPr>
        <w:t>Тема 9</w:t>
      </w:r>
      <w:r>
        <w:rPr>
          <w:b/>
          <w:bCs/>
          <w:sz w:val="28"/>
          <w:szCs w:val="28"/>
          <w:lang w:eastAsia="ru-RU"/>
        </w:rPr>
        <w:t xml:space="preserve"> и 10</w:t>
      </w:r>
      <w:r w:rsidRPr="00F22A7D">
        <w:rPr>
          <w:b/>
          <w:bCs/>
          <w:sz w:val="28"/>
          <w:szCs w:val="28"/>
          <w:lang w:eastAsia="ru-RU"/>
        </w:rPr>
        <w:t>. Пересмотр постановлений и решений по делам об административных правонарушениях.</w:t>
      </w:r>
      <w:r>
        <w:rPr>
          <w:b/>
          <w:bCs/>
          <w:sz w:val="28"/>
          <w:szCs w:val="28"/>
          <w:lang w:eastAsia="ru-RU"/>
        </w:rPr>
        <w:t xml:space="preserve"> </w:t>
      </w:r>
      <w:r w:rsidRPr="00F22A7D">
        <w:rPr>
          <w:b/>
          <w:bCs/>
          <w:sz w:val="28"/>
          <w:szCs w:val="28"/>
          <w:lang w:eastAsia="ru-RU"/>
        </w:rPr>
        <w:t>Исполнение постановлений по делам об административных правонарушениях.</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9</w:t>
            </w:r>
            <w:r w:rsidRPr="00381C2A">
              <w:rPr>
                <w:rFonts w:eastAsia="Times New Roman"/>
                <w:sz w:val="20"/>
                <w:szCs w:val="20"/>
                <w:lang w:eastAsia="en-US"/>
              </w:rPr>
              <w:t>.1</w:t>
            </w:r>
          </w:p>
          <w:p w:rsidR="003434C6" w:rsidRPr="00381C2A"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10.1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Default="003434C6" w:rsidP="00306D35">
            <w:pPr>
              <w:suppressAutoHyphens w:val="0"/>
              <w:jc w:val="both"/>
              <w:rPr>
                <w:bCs/>
                <w:sz w:val="20"/>
                <w:szCs w:val="20"/>
                <w:lang w:eastAsia="ru-RU"/>
              </w:rPr>
            </w:pPr>
            <w:r w:rsidRPr="00BE6B43">
              <w:rPr>
                <w:bCs/>
                <w:sz w:val="20"/>
                <w:szCs w:val="20"/>
                <w:lang w:eastAsia="ru-RU"/>
              </w:rPr>
              <w:t>9.1. Право на обжалование постановления по делу об административном правонарушении.</w:t>
            </w:r>
            <w:r>
              <w:rPr>
                <w:bCs/>
                <w:sz w:val="20"/>
                <w:szCs w:val="20"/>
                <w:lang w:eastAsia="ru-RU"/>
              </w:rPr>
              <w:t xml:space="preserve"> </w:t>
            </w:r>
            <w:r w:rsidRPr="006172BE">
              <w:rPr>
                <w:bCs/>
                <w:sz w:val="20"/>
                <w:szCs w:val="20"/>
                <w:lang w:eastAsia="ru-RU"/>
              </w:rPr>
              <w:t>Срок обжалования постановления по делу об административном правонарушении</w:t>
            </w:r>
            <w:r>
              <w:rPr>
                <w:bCs/>
                <w:sz w:val="20"/>
                <w:szCs w:val="20"/>
                <w:lang w:eastAsia="ru-RU"/>
              </w:rPr>
              <w:t>.</w:t>
            </w:r>
          </w:p>
          <w:p w:rsidR="003434C6" w:rsidRDefault="003434C6" w:rsidP="00306D35">
            <w:pPr>
              <w:suppressAutoHyphens w:val="0"/>
              <w:jc w:val="both"/>
              <w:rPr>
                <w:bCs/>
                <w:sz w:val="20"/>
                <w:szCs w:val="20"/>
                <w:lang w:eastAsia="ru-RU"/>
              </w:rPr>
            </w:pPr>
            <w:r w:rsidRPr="00BE6B43">
              <w:rPr>
                <w:bCs/>
                <w:sz w:val="20"/>
                <w:szCs w:val="20"/>
                <w:lang w:eastAsia="ru-RU"/>
              </w:rPr>
              <w:t>9.2. Подготовка и рассмотрение жалобы на постановление по делу об административном правонарушении.</w:t>
            </w:r>
            <w:r>
              <w:rPr>
                <w:bCs/>
                <w:sz w:val="20"/>
                <w:szCs w:val="20"/>
                <w:lang w:eastAsia="ru-RU"/>
              </w:rPr>
              <w:t xml:space="preserve"> </w:t>
            </w:r>
          </w:p>
          <w:p w:rsidR="003434C6" w:rsidRPr="006172BE" w:rsidRDefault="003434C6" w:rsidP="00306D35">
            <w:pPr>
              <w:suppressAutoHyphens w:val="0"/>
              <w:jc w:val="both"/>
              <w:rPr>
                <w:bCs/>
                <w:sz w:val="20"/>
                <w:szCs w:val="20"/>
                <w:lang w:eastAsia="ru-RU"/>
              </w:rPr>
            </w:pPr>
            <w:r>
              <w:rPr>
                <w:bCs/>
                <w:sz w:val="20"/>
                <w:szCs w:val="20"/>
                <w:lang w:eastAsia="ru-RU"/>
              </w:rPr>
              <w:t xml:space="preserve">9.3. </w:t>
            </w:r>
            <w:r w:rsidRPr="006172BE">
              <w:rPr>
                <w:bCs/>
                <w:sz w:val="20"/>
                <w:szCs w:val="20"/>
                <w:lang w:eastAsia="ru-RU"/>
              </w:rPr>
              <w:t>Сроки рассмотрения жалобы на постановление по делу об административном правонарушении</w:t>
            </w:r>
            <w:r w:rsidRPr="0079330C">
              <w:rPr>
                <w:bCs/>
                <w:sz w:val="20"/>
                <w:szCs w:val="20"/>
                <w:lang w:eastAsia="ru-RU"/>
              </w:rPr>
              <w:t xml:space="preserve">. </w:t>
            </w:r>
            <w:r w:rsidRPr="006172BE">
              <w:rPr>
                <w:bCs/>
                <w:sz w:val="20"/>
                <w:szCs w:val="20"/>
                <w:lang w:eastAsia="ru-RU"/>
              </w:rPr>
              <w:t>Решение по жалобе на постановление по делу об административном правонарушении</w:t>
            </w:r>
            <w:r>
              <w:rPr>
                <w:bCs/>
                <w:sz w:val="20"/>
                <w:szCs w:val="20"/>
                <w:lang w:eastAsia="ru-RU"/>
              </w:rPr>
              <w:t>.</w:t>
            </w:r>
          </w:p>
          <w:p w:rsidR="003434C6" w:rsidRPr="006172BE" w:rsidRDefault="003434C6" w:rsidP="00306D35">
            <w:pPr>
              <w:suppressAutoHyphens w:val="0"/>
              <w:jc w:val="both"/>
              <w:rPr>
                <w:bCs/>
                <w:sz w:val="20"/>
                <w:szCs w:val="20"/>
                <w:lang w:eastAsia="ru-RU"/>
              </w:rPr>
            </w:pPr>
            <w:r w:rsidRPr="00870EC7">
              <w:rPr>
                <w:bCs/>
                <w:sz w:val="20"/>
                <w:szCs w:val="20"/>
                <w:lang w:eastAsia="ru-RU"/>
              </w:rPr>
              <w:t xml:space="preserve">9.4. </w:t>
            </w:r>
            <w:r w:rsidRPr="006172BE">
              <w:rPr>
                <w:bCs/>
                <w:sz w:val="20"/>
                <w:szCs w:val="20"/>
                <w:lang w:eastAsia="ru-RU"/>
              </w:rPr>
              <w:t>Пересмотр решения, вынесенного по жалобе на постановление по делу об административном правонарушении</w:t>
            </w:r>
          </w:p>
          <w:p w:rsidR="003434C6" w:rsidRPr="00BE6B43" w:rsidRDefault="003434C6" w:rsidP="00306D35">
            <w:pPr>
              <w:suppressAutoHyphens w:val="0"/>
              <w:jc w:val="both"/>
              <w:rPr>
                <w:bCs/>
                <w:sz w:val="20"/>
                <w:szCs w:val="20"/>
                <w:lang w:eastAsia="ru-RU"/>
              </w:rPr>
            </w:pPr>
            <w:r w:rsidRPr="00870EC7">
              <w:rPr>
                <w:bCs/>
                <w:sz w:val="20"/>
                <w:szCs w:val="20"/>
                <w:lang w:eastAsia="ru-RU"/>
              </w:rPr>
              <w:t>9.5. 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r w:rsidRPr="00870EC7">
              <w:rPr>
                <w:bCs/>
                <w:sz w:val="20"/>
                <w:szCs w:val="20"/>
                <w:lang w:eastAsia="ru-RU"/>
              </w:rPr>
              <w:t>.</w:t>
            </w:r>
          </w:p>
          <w:p w:rsidR="003434C6" w:rsidRPr="00BE6B43" w:rsidRDefault="003434C6" w:rsidP="00306D35">
            <w:pPr>
              <w:suppressAutoHyphens w:val="0"/>
              <w:jc w:val="both"/>
              <w:rPr>
                <w:bCs/>
                <w:sz w:val="20"/>
                <w:szCs w:val="20"/>
                <w:lang w:eastAsia="ru-RU"/>
              </w:rPr>
            </w:pPr>
            <w:r>
              <w:rPr>
                <w:bCs/>
                <w:sz w:val="20"/>
                <w:szCs w:val="20"/>
                <w:lang w:eastAsia="ru-RU"/>
              </w:rPr>
              <w:t>9.6</w:t>
            </w:r>
            <w:r w:rsidRPr="00BE6B43">
              <w:rPr>
                <w:bCs/>
                <w:sz w:val="20"/>
                <w:szCs w:val="20"/>
                <w:lang w:eastAsia="ru-RU"/>
              </w:rPr>
              <w:t>. 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3434C6" w:rsidRPr="00A717F1" w:rsidRDefault="003434C6" w:rsidP="00306D35">
            <w:pPr>
              <w:suppressAutoHyphens w:val="0"/>
              <w:jc w:val="both"/>
              <w:rPr>
                <w:bCs/>
                <w:sz w:val="20"/>
                <w:szCs w:val="20"/>
                <w:lang w:eastAsia="ru-RU"/>
              </w:rPr>
            </w:pPr>
            <w:r w:rsidRPr="00A717F1">
              <w:rPr>
                <w:bCs/>
                <w:sz w:val="20"/>
                <w:szCs w:val="20"/>
                <w:lang w:eastAsia="ru-RU"/>
              </w:rPr>
              <w:t>10.1. Правовые основы исполнительного производства.</w:t>
            </w:r>
          </w:p>
          <w:p w:rsidR="003434C6" w:rsidRPr="00A717F1" w:rsidRDefault="003434C6" w:rsidP="00306D35">
            <w:pPr>
              <w:suppressAutoHyphens w:val="0"/>
              <w:jc w:val="both"/>
              <w:rPr>
                <w:bCs/>
                <w:sz w:val="20"/>
                <w:szCs w:val="20"/>
                <w:lang w:eastAsia="ru-RU"/>
              </w:rPr>
            </w:pPr>
            <w:r w:rsidRPr="00A717F1">
              <w:rPr>
                <w:bCs/>
                <w:sz w:val="20"/>
                <w:szCs w:val="20"/>
                <w:lang w:eastAsia="ru-RU"/>
              </w:rPr>
              <w:t xml:space="preserve">10.2. Вступление постановления по делу об административном правонарушении в законную силу. Обязательность постановления по делу об административном правонарушении. </w:t>
            </w:r>
          </w:p>
          <w:p w:rsidR="003434C6" w:rsidRPr="00A717F1" w:rsidRDefault="003434C6" w:rsidP="00306D35">
            <w:pPr>
              <w:suppressAutoHyphens w:val="0"/>
              <w:jc w:val="both"/>
              <w:rPr>
                <w:bCs/>
                <w:sz w:val="20"/>
                <w:szCs w:val="20"/>
                <w:lang w:eastAsia="ru-RU"/>
              </w:rPr>
            </w:pPr>
            <w:r w:rsidRPr="00A717F1">
              <w:rPr>
                <w:bCs/>
                <w:sz w:val="20"/>
                <w:szCs w:val="20"/>
                <w:lang w:eastAsia="ru-RU"/>
              </w:rPr>
              <w:t>10.3. Обращение постановления по делу об административном правонарушении к исполнению. Приведение в исполнение постановления по делу об административном правонарушении.</w:t>
            </w:r>
          </w:p>
          <w:p w:rsidR="003434C6" w:rsidRPr="00A717F1" w:rsidRDefault="003434C6" w:rsidP="00306D35">
            <w:pPr>
              <w:suppressAutoHyphens w:val="0"/>
              <w:jc w:val="both"/>
              <w:rPr>
                <w:bCs/>
                <w:sz w:val="20"/>
                <w:szCs w:val="20"/>
                <w:lang w:eastAsia="ru-RU"/>
              </w:rPr>
            </w:pPr>
            <w:r w:rsidRPr="00A717F1">
              <w:rPr>
                <w:bCs/>
                <w:sz w:val="20"/>
                <w:szCs w:val="20"/>
                <w:lang w:eastAsia="ru-RU"/>
              </w:rPr>
              <w:t>10.4. Отсрочка и рассрочка исполнения постановления о назначении административного наказания. Приостановление исполнения постановления о назначении административного наказания. Прекращение исполнения постановления о назначении административного наказания.</w:t>
            </w:r>
          </w:p>
          <w:p w:rsidR="003434C6" w:rsidRPr="00A717F1" w:rsidRDefault="003434C6" w:rsidP="00306D35">
            <w:pPr>
              <w:suppressAutoHyphens w:val="0"/>
              <w:jc w:val="both"/>
              <w:rPr>
                <w:bCs/>
                <w:sz w:val="20"/>
                <w:szCs w:val="20"/>
                <w:lang w:eastAsia="ru-RU"/>
              </w:rPr>
            </w:pPr>
            <w:r w:rsidRPr="00A717F1">
              <w:rPr>
                <w:bCs/>
                <w:sz w:val="20"/>
                <w:szCs w:val="20"/>
                <w:lang w:eastAsia="ru-RU"/>
              </w:rPr>
              <w:t>10.5. Давность 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w:t>
            </w:r>
          </w:p>
          <w:p w:rsidR="003434C6" w:rsidRPr="00A717F1" w:rsidRDefault="003434C6" w:rsidP="00306D35">
            <w:pPr>
              <w:suppressAutoHyphens w:val="0"/>
              <w:jc w:val="both"/>
              <w:rPr>
                <w:bCs/>
                <w:sz w:val="20"/>
                <w:szCs w:val="20"/>
                <w:lang w:eastAsia="ru-RU"/>
              </w:rPr>
            </w:pPr>
            <w:r w:rsidRPr="00A717F1">
              <w:rPr>
                <w:bCs/>
                <w:sz w:val="20"/>
                <w:szCs w:val="20"/>
                <w:lang w:eastAsia="ru-RU"/>
              </w:rPr>
              <w:t xml:space="preserve">10.6. Порядок исполнения отдельных видов административных наказаний: общая характеристика. </w:t>
            </w:r>
          </w:p>
          <w:p w:rsidR="003434C6" w:rsidRPr="00A717F1" w:rsidRDefault="003434C6" w:rsidP="00306D35">
            <w:pPr>
              <w:suppressAutoHyphens w:val="0"/>
              <w:jc w:val="both"/>
              <w:rPr>
                <w:bCs/>
                <w:sz w:val="20"/>
                <w:szCs w:val="20"/>
                <w:lang w:eastAsia="ru-RU"/>
              </w:rPr>
            </w:pPr>
            <w:r w:rsidRPr="00A717F1">
              <w:rPr>
                <w:bCs/>
                <w:sz w:val="20"/>
                <w:szCs w:val="20"/>
                <w:lang w:eastAsia="ru-RU"/>
              </w:rPr>
              <w:t>10.6.1. Исполнение постановления о наложении административного штрафа.</w:t>
            </w:r>
          </w:p>
          <w:p w:rsidR="003434C6" w:rsidRPr="00A717F1" w:rsidRDefault="003434C6" w:rsidP="00306D35">
            <w:pPr>
              <w:suppressAutoHyphens w:val="0"/>
              <w:jc w:val="both"/>
              <w:rPr>
                <w:bCs/>
                <w:sz w:val="20"/>
                <w:szCs w:val="20"/>
                <w:lang w:eastAsia="ru-RU"/>
              </w:rPr>
            </w:pPr>
            <w:r w:rsidRPr="00A717F1">
              <w:rPr>
                <w:bCs/>
                <w:sz w:val="20"/>
                <w:szCs w:val="20"/>
                <w:lang w:eastAsia="ru-RU"/>
              </w:rPr>
              <w:t xml:space="preserve">10.6.2. Особенности исполнения постановления о лишении специального права. </w:t>
            </w:r>
          </w:p>
          <w:p w:rsidR="003434C6" w:rsidRPr="00870EC7" w:rsidRDefault="003434C6" w:rsidP="00686D58">
            <w:pPr>
              <w:suppressAutoHyphens w:val="0"/>
              <w:jc w:val="both"/>
              <w:rPr>
                <w:bCs/>
                <w:sz w:val="20"/>
                <w:szCs w:val="20"/>
                <w:lang w:eastAsia="ru-RU"/>
              </w:rPr>
            </w:pPr>
            <w:r w:rsidRPr="00A717F1">
              <w:rPr>
                <w:bCs/>
                <w:sz w:val="20"/>
                <w:szCs w:val="20"/>
                <w:lang w:eastAsia="ru-RU"/>
              </w:rPr>
              <w:t>10.6.3. Исполнение постановления об административном аресте.</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sz w:val="20"/>
                <w:szCs w:val="20"/>
                <w:lang w:eastAsia="en-US"/>
              </w:rPr>
              <w:t>2</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9</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Pr="006172BE" w:rsidRDefault="003434C6" w:rsidP="00306D35">
            <w:pPr>
              <w:numPr>
                <w:ilvl w:val="0"/>
                <w:numId w:val="11"/>
              </w:numPr>
              <w:suppressAutoHyphens w:val="0"/>
              <w:snapToGrid w:val="0"/>
              <w:rPr>
                <w:rFonts w:eastAsia="SimSun"/>
                <w:sz w:val="20"/>
                <w:szCs w:val="20"/>
                <w:lang w:eastAsia="zh-CN"/>
              </w:rPr>
            </w:pPr>
            <w:r>
              <w:rPr>
                <w:bCs/>
                <w:sz w:val="20"/>
                <w:szCs w:val="20"/>
                <w:lang w:eastAsia="ru-RU"/>
              </w:rPr>
              <w:t>Порядок подачи жалобы на постановление по делу об административном правонарушении. Срок обжалования постановления по делу об административном правонарушении.</w:t>
            </w:r>
          </w:p>
          <w:p w:rsidR="003434C6" w:rsidRPr="009043E2" w:rsidRDefault="003434C6" w:rsidP="00306D35">
            <w:pPr>
              <w:numPr>
                <w:ilvl w:val="0"/>
                <w:numId w:val="11"/>
              </w:numPr>
              <w:suppressAutoHyphens w:val="0"/>
              <w:snapToGrid w:val="0"/>
              <w:rPr>
                <w:rFonts w:eastAsia="SimSun"/>
                <w:sz w:val="20"/>
                <w:szCs w:val="20"/>
                <w:lang w:eastAsia="zh-CN"/>
              </w:rPr>
            </w:pPr>
            <w:r w:rsidRPr="00870EC7">
              <w:rPr>
                <w:bCs/>
                <w:sz w:val="20"/>
                <w:szCs w:val="20"/>
                <w:lang w:eastAsia="ru-RU"/>
              </w:rPr>
              <w:t>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w:t>
            </w:r>
            <w:r>
              <w:rPr>
                <w:bCs/>
                <w:sz w:val="20"/>
                <w:szCs w:val="20"/>
                <w:lang w:eastAsia="ru-RU"/>
              </w:rPr>
              <w:t>ультатам рассмотрения жалоб, про</w:t>
            </w:r>
            <w:r w:rsidRPr="006172BE">
              <w:rPr>
                <w:bCs/>
                <w:sz w:val="20"/>
                <w:szCs w:val="20"/>
                <w:lang w:eastAsia="ru-RU"/>
              </w:rPr>
              <w:t>тесто</w:t>
            </w:r>
            <w:r>
              <w:rPr>
                <w:bCs/>
                <w:sz w:val="20"/>
                <w:szCs w:val="20"/>
                <w:lang w:eastAsia="ru-RU"/>
              </w:rPr>
              <w:t>в.</w:t>
            </w:r>
          </w:p>
          <w:p w:rsidR="003434C6" w:rsidRPr="00B33C09" w:rsidRDefault="003434C6" w:rsidP="00306D35">
            <w:pPr>
              <w:numPr>
                <w:ilvl w:val="0"/>
                <w:numId w:val="11"/>
              </w:numPr>
              <w:suppressAutoHyphens w:val="0"/>
              <w:snapToGrid w:val="0"/>
              <w:rPr>
                <w:rFonts w:eastAsia="SimSun"/>
                <w:sz w:val="20"/>
                <w:szCs w:val="20"/>
                <w:lang w:eastAsia="zh-CN"/>
              </w:rPr>
            </w:pPr>
            <w:r w:rsidRPr="00BE6B43">
              <w:rPr>
                <w:bCs/>
                <w:sz w:val="20"/>
                <w:szCs w:val="20"/>
                <w:lang w:eastAsia="ru-RU"/>
              </w:rPr>
              <w:t>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3434C6" w:rsidRPr="006172BE" w:rsidRDefault="003434C6" w:rsidP="00306D35">
            <w:pPr>
              <w:numPr>
                <w:ilvl w:val="0"/>
                <w:numId w:val="11"/>
              </w:numPr>
              <w:suppressAutoHyphens w:val="0"/>
              <w:snapToGrid w:val="0"/>
              <w:rPr>
                <w:rFonts w:eastAsia="SimSun"/>
                <w:sz w:val="20"/>
                <w:szCs w:val="20"/>
                <w:lang w:eastAsia="zh-CN"/>
              </w:rPr>
            </w:pPr>
            <w:r>
              <w:rPr>
                <w:bCs/>
                <w:sz w:val="20"/>
                <w:szCs w:val="20"/>
                <w:lang w:eastAsia="ru-RU"/>
              </w:rPr>
              <w:t>Место исполнительного производства как стадии производства по делу об административном правонарушении в системе исполнения решений органов исполнительной власти и судов.</w:t>
            </w:r>
          </w:p>
          <w:p w:rsidR="003434C6" w:rsidRPr="00F076D7" w:rsidRDefault="003434C6"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 наложении административного штрафа</w:t>
            </w:r>
            <w:r>
              <w:rPr>
                <w:bCs/>
                <w:sz w:val="20"/>
                <w:szCs w:val="20"/>
                <w:lang w:eastAsia="ru-RU"/>
              </w:rPr>
              <w:t>.</w:t>
            </w:r>
          </w:p>
          <w:p w:rsidR="003434C6" w:rsidRPr="00F076D7" w:rsidRDefault="003434C6" w:rsidP="00306D35">
            <w:pPr>
              <w:numPr>
                <w:ilvl w:val="0"/>
                <w:numId w:val="11"/>
              </w:numPr>
              <w:suppressAutoHyphens w:val="0"/>
              <w:snapToGrid w:val="0"/>
              <w:rPr>
                <w:rFonts w:eastAsia="SimSun"/>
                <w:sz w:val="20"/>
                <w:szCs w:val="20"/>
                <w:lang w:eastAsia="zh-CN"/>
              </w:rPr>
            </w:pPr>
            <w:r w:rsidRPr="00F076D7">
              <w:rPr>
                <w:bCs/>
                <w:sz w:val="20"/>
                <w:szCs w:val="20"/>
                <w:lang w:eastAsia="ru-RU"/>
              </w:rPr>
              <w:t>Исполнение постановления о конфискации вещи, явившейся орудием совершения или предметом административного правонарушения</w:t>
            </w:r>
            <w:r>
              <w:rPr>
                <w:bCs/>
                <w:sz w:val="20"/>
                <w:szCs w:val="20"/>
                <w:lang w:eastAsia="ru-RU"/>
              </w:rPr>
              <w:t>.</w:t>
            </w:r>
          </w:p>
          <w:p w:rsidR="003434C6" w:rsidRPr="00F076D7" w:rsidRDefault="003434C6" w:rsidP="00306D35">
            <w:pPr>
              <w:numPr>
                <w:ilvl w:val="0"/>
                <w:numId w:val="11"/>
              </w:numPr>
              <w:suppressAutoHyphens w:val="0"/>
              <w:snapToGrid w:val="0"/>
              <w:rPr>
                <w:rFonts w:eastAsia="SimSun"/>
                <w:sz w:val="20"/>
                <w:szCs w:val="20"/>
                <w:lang w:eastAsia="zh-CN"/>
              </w:rPr>
            </w:pPr>
            <w:r w:rsidRPr="00A717F1">
              <w:rPr>
                <w:bCs/>
                <w:sz w:val="20"/>
                <w:szCs w:val="20"/>
                <w:lang w:eastAsia="ru-RU"/>
              </w:rPr>
              <w:t>Особенности исполнения постановления о лишении специального права</w:t>
            </w:r>
            <w:r>
              <w:rPr>
                <w:bCs/>
                <w:sz w:val="20"/>
                <w:szCs w:val="20"/>
                <w:lang w:eastAsia="ru-RU"/>
              </w:rPr>
              <w:t>.</w:t>
            </w:r>
          </w:p>
          <w:p w:rsidR="003434C6" w:rsidRPr="00F076D7" w:rsidRDefault="003434C6"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об административном аресте</w:t>
            </w:r>
            <w:r>
              <w:rPr>
                <w:bCs/>
                <w:sz w:val="20"/>
                <w:szCs w:val="20"/>
                <w:lang w:eastAsia="ru-RU"/>
              </w:rPr>
              <w:t>.</w:t>
            </w:r>
          </w:p>
          <w:p w:rsidR="003434C6" w:rsidRPr="00F076D7" w:rsidRDefault="003434C6"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выдворении за пределы Российской Федерации иностранных граждан или лиц без гражданства</w:t>
            </w:r>
            <w:r>
              <w:rPr>
                <w:bCs/>
                <w:sz w:val="20"/>
                <w:szCs w:val="20"/>
                <w:lang w:eastAsia="ru-RU"/>
              </w:rPr>
              <w:t>.</w:t>
            </w:r>
          </w:p>
          <w:p w:rsidR="003434C6" w:rsidRPr="00F076D7" w:rsidRDefault="003434C6"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дисквалификации</w:t>
            </w:r>
            <w:r>
              <w:rPr>
                <w:bCs/>
                <w:sz w:val="20"/>
                <w:szCs w:val="20"/>
                <w:lang w:eastAsia="ru-RU"/>
              </w:rPr>
              <w:t>.</w:t>
            </w:r>
          </w:p>
          <w:p w:rsidR="003434C6" w:rsidRPr="00F076D7" w:rsidRDefault="003434C6"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приостановлении деятельности</w:t>
            </w:r>
            <w:r>
              <w:rPr>
                <w:bCs/>
                <w:sz w:val="20"/>
                <w:szCs w:val="20"/>
                <w:lang w:eastAsia="ru-RU"/>
              </w:rPr>
              <w:t>.</w:t>
            </w:r>
          </w:p>
          <w:p w:rsidR="003434C6" w:rsidRPr="00F076D7" w:rsidRDefault="003434C6"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назначении обязательных работ</w:t>
            </w:r>
            <w:r>
              <w:rPr>
                <w:bCs/>
                <w:sz w:val="20"/>
                <w:szCs w:val="20"/>
                <w:lang w:eastAsia="ru-RU"/>
              </w:rPr>
              <w:t>.</w:t>
            </w:r>
          </w:p>
          <w:p w:rsidR="003434C6" w:rsidRPr="00B33C09" w:rsidRDefault="003434C6"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запрете на посещение мест проведения официальных спортивных соревнований в дни их проведения</w:t>
            </w:r>
            <w:r>
              <w:rPr>
                <w:bCs/>
                <w:sz w:val="20"/>
                <w:szCs w:val="20"/>
                <w:lang w:eastAsia="ru-RU"/>
              </w:rPr>
              <w:t>.</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3434C6" w:rsidRDefault="003434C6" w:rsidP="00306D35">
      <w:pPr>
        <w:suppressAutoHyphens w:val="0"/>
        <w:jc w:val="both"/>
        <w:rPr>
          <w:bCs/>
          <w:sz w:val="28"/>
          <w:szCs w:val="28"/>
          <w:lang w:eastAsia="ru-RU"/>
        </w:rPr>
      </w:pPr>
    </w:p>
    <w:p w:rsidR="003434C6" w:rsidRDefault="003434C6" w:rsidP="00686D58">
      <w:pPr>
        <w:suppressAutoHyphens w:val="0"/>
        <w:jc w:val="center"/>
        <w:rPr>
          <w:b/>
          <w:sz w:val="28"/>
          <w:szCs w:val="28"/>
          <w:lang w:eastAsia="ru-RU"/>
        </w:rPr>
      </w:pPr>
      <w:r w:rsidRPr="00D63CDE">
        <w:rPr>
          <w:b/>
          <w:sz w:val="28"/>
          <w:szCs w:val="28"/>
          <w:lang w:eastAsia="ru-RU"/>
        </w:rPr>
        <w:t xml:space="preserve">Контрольные вопросы по теме </w:t>
      </w:r>
      <w:r>
        <w:rPr>
          <w:b/>
          <w:sz w:val="28"/>
          <w:szCs w:val="28"/>
          <w:lang w:eastAsia="ru-RU"/>
        </w:rPr>
        <w:t>9</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Кому предоставлено право на обжалование постановления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 срок обжалования постановления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подготовка к рассмотрению жалобы на постановление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Какой срок рассмотрения жалобы на постановление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Какой из видов решений выносится по результатам рассмотрения жалобы на постановление по делу об административном правонарушении?</w:t>
      </w:r>
    </w:p>
    <w:p w:rsidR="003434C6" w:rsidRPr="00C36363" w:rsidRDefault="003434C6" w:rsidP="00306D35">
      <w:pPr>
        <w:pStyle w:val="ad"/>
        <w:numPr>
          <w:ilvl w:val="1"/>
          <w:numId w:val="11"/>
        </w:numPr>
        <w:suppressAutoHyphens w:val="0"/>
        <w:ind w:left="426"/>
        <w:jc w:val="both"/>
        <w:rPr>
          <w:bCs/>
          <w:sz w:val="28"/>
          <w:szCs w:val="28"/>
          <w:lang w:eastAsia="ru-RU"/>
        </w:rPr>
      </w:pPr>
      <w:r>
        <w:rPr>
          <w:sz w:val="28"/>
          <w:szCs w:val="28"/>
          <w:lang w:eastAsia="ru-RU"/>
        </w:rPr>
        <w:t>Кто наделен правом на обжалование решения суда по жалобе на вынесенное должностным лицом постановление по делу об административном правонарушении?</w:t>
      </w:r>
    </w:p>
    <w:p w:rsidR="003434C6" w:rsidRDefault="003434C6" w:rsidP="00306D35">
      <w:pPr>
        <w:pStyle w:val="ad"/>
        <w:numPr>
          <w:ilvl w:val="1"/>
          <w:numId w:val="11"/>
        </w:numPr>
        <w:suppressAutoHyphens w:val="0"/>
        <w:ind w:left="426"/>
        <w:jc w:val="both"/>
        <w:rPr>
          <w:bCs/>
          <w:sz w:val="28"/>
          <w:szCs w:val="28"/>
          <w:lang w:eastAsia="ru-RU"/>
        </w:rPr>
      </w:pPr>
      <w:r>
        <w:rPr>
          <w:bCs/>
          <w:sz w:val="28"/>
          <w:szCs w:val="28"/>
          <w:lang w:eastAsia="ru-RU"/>
        </w:rPr>
        <w:t>У кого есть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434C6" w:rsidRDefault="003434C6" w:rsidP="00306D35">
      <w:pPr>
        <w:pStyle w:val="ad"/>
        <w:numPr>
          <w:ilvl w:val="1"/>
          <w:numId w:val="11"/>
        </w:numPr>
        <w:suppressAutoHyphens w:val="0"/>
        <w:ind w:left="426"/>
        <w:jc w:val="both"/>
        <w:rPr>
          <w:bCs/>
          <w:sz w:val="28"/>
          <w:szCs w:val="28"/>
          <w:lang w:eastAsia="ru-RU"/>
        </w:rPr>
      </w:pPr>
      <w:r>
        <w:rPr>
          <w:bCs/>
          <w:sz w:val="28"/>
          <w:szCs w:val="28"/>
          <w:lang w:eastAsia="ru-RU"/>
        </w:rPr>
        <w:t>Какова процедура принятия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34C6" w:rsidRDefault="003434C6" w:rsidP="00306D35">
      <w:pPr>
        <w:pStyle w:val="ad"/>
        <w:numPr>
          <w:ilvl w:val="1"/>
          <w:numId w:val="11"/>
        </w:numPr>
        <w:suppressAutoHyphens w:val="0"/>
        <w:ind w:left="426"/>
        <w:jc w:val="both"/>
        <w:rPr>
          <w:bCs/>
          <w:sz w:val="28"/>
          <w:szCs w:val="28"/>
          <w:lang w:eastAsia="ru-RU"/>
        </w:rPr>
      </w:pPr>
      <w:r>
        <w:rPr>
          <w:bCs/>
          <w:sz w:val="28"/>
          <w:szCs w:val="28"/>
          <w:lang w:eastAsia="ru-RU"/>
        </w:rPr>
        <w:t>Каковы пределы и сроки рассмотрения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434C6" w:rsidRDefault="003434C6" w:rsidP="00306D35">
      <w:pPr>
        <w:pStyle w:val="ad"/>
        <w:numPr>
          <w:ilvl w:val="1"/>
          <w:numId w:val="11"/>
        </w:numPr>
        <w:suppressAutoHyphens w:val="0"/>
        <w:ind w:left="426"/>
        <w:jc w:val="both"/>
        <w:rPr>
          <w:bCs/>
          <w:sz w:val="28"/>
          <w:szCs w:val="28"/>
          <w:lang w:eastAsia="ru-RU"/>
        </w:rPr>
      </w:pPr>
      <w:r>
        <w:rPr>
          <w:bCs/>
          <w:sz w:val="28"/>
          <w:szCs w:val="28"/>
          <w:lang w:eastAsia="ru-RU"/>
        </w:rPr>
        <w:t xml:space="preserve"> Какие имеются виды </w:t>
      </w:r>
      <w:r w:rsidRPr="006172BE">
        <w:rPr>
          <w:bCs/>
          <w:sz w:val="28"/>
          <w:szCs w:val="28"/>
          <w:lang w:eastAsia="ru-RU"/>
        </w:rPr>
        <w:t>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r>
        <w:rPr>
          <w:bCs/>
          <w:sz w:val="28"/>
          <w:szCs w:val="28"/>
          <w:lang w:eastAsia="ru-RU"/>
        </w:rPr>
        <w:t>?</w:t>
      </w:r>
    </w:p>
    <w:p w:rsidR="003434C6" w:rsidRDefault="003434C6" w:rsidP="00306D35">
      <w:pPr>
        <w:pStyle w:val="ad"/>
        <w:numPr>
          <w:ilvl w:val="1"/>
          <w:numId w:val="11"/>
        </w:numPr>
        <w:suppressAutoHyphens w:val="0"/>
        <w:ind w:left="426"/>
        <w:jc w:val="both"/>
        <w:rPr>
          <w:bCs/>
          <w:sz w:val="28"/>
          <w:szCs w:val="28"/>
          <w:lang w:eastAsia="ru-RU"/>
        </w:rPr>
      </w:pPr>
      <w:r>
        <w:rPr>
          <w:bCs/>
          <w:sz w:val="28"/>
          <w:szCs w:val="28"/>
          <w:lang w:eastAsia="ru-RU"/>
        </w:rPr>
        <w:t xml:space="preserve"> В чем особенности </w:t>
      </w:r>
      <w:r w:rsidRPr="00AB02F7">
        <w:rPr>
          <w:bCs/>
          <w:sz w:val="28"/>
          <w:szCs w:val="28"/>
          <w:lang w:eastAsia="ru-RU"/>
        </w:rPr>
        <w:t>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r>
        <w:rPr>
          <w:bCs/>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Каковы правовые основы исполнительного производства?</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Когда вступает в законную силу постановление по делу об административном правонарушении?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Каков порядок обращения </w:t>
      </w:r>
      <w:r w:rsidRPr="001E1085">
        <w:rPr>
          <w:sz w:val="28"/>
          <w:szCs w:val="28"/>
          <w:lang w:eastAsia="ru-RU"/>
        </w:rPr>
        <w:t>постановления по делу об административном правонарушении к исполнению</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можно отсрочить или рассрочить исполнение постановление </w:t>
      </w:r>
      <w:r w:rsidRPr="001E1085">
        <w:rPr>
          <w:sz w:val="28"/>
          <w:szCs w:val="28"/>
          <w:lang w:eastAsia="ru-RU"/>
        </w:rPr>
        <w:t>о назначении административного наказания</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каком случае приостанавливается </w:t>
      </w:r>
      <w:r w:rsidRPr="001E1085">
        <w:rPr>
          <w:sz w:val="28"/>
          <w:szCs w:val="28"/>
          <w:lang w:eastAsia="ru-RU"/>
        </w:rPr>
        <w:t>исполнени</w:t>
      </w:r>
      <w:r>
        <w:rPr>
          <w:sz w:val="28"/>
          <w:szCs w:val="28"/>
          <w:lang w:eastAsia="ru-RU"/>
        </w:rPr>
        <w:t>е</w:t>
      </w:r>
      <w:r w:rsidRPr="001E1085">
        <w:rPr>
          <w:sz w:val="28"/>
          <w:szCs w:val="28"/>
          <w:lang w:eastAsia="ru-RU"/>
        </w:rPr>
        <w:t xml:space="preserve"> постановления о назначении административного наказания</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Каков срок давности </w:t>
      </w:r>
      <w:r w:rsidRPr="005076AF">
        <w:rPr>
          <w:sz w:val="28"/>
          <w:szCs w:val="28"/>
          <w:lang w:eastAsia="ru-RU"/>
        </w:rPr>
        <w:t>исполнения постановления о назначении административного наказания</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осуществляется </w:t>
      </w:r>
      <w:r w:rsidRPr="00D32AA4">
        <w:rPr>
          <w:sz w:val="28"/>
          <w:szCs w:val="28"/>
          <w:lang w:eastAsia="ru-RU"/>
        </w:rPr>
        <w:t>окончание производства по исполнению постановления о назначении административного наказания</w:t>
      </w:r>
      <w:r>
        <w:rPr>
          <w:sz w:val="28"/>
          <w:szCs w:val="28"/>
          <w:lang w:eastAsia="ru-RU"/>
        </w:rPr>
        <w:t>?</w:t>
      </w:r>
    </w:p>
    <w:p w:rsidR="003434C6" w:rsidRPr="00C8590D" w:rsidRDefault="003434C6" w:rsidP="00306D35">
      <w:pPr>
        <w:pStyle w:val="ad"/>
        <w:numPr>
          <w:ilvl w:val="1"/>
          <w:numId w:val="11"/>
        </w:numPr>
        <w:suppressAutoHyphens w:val="0"/>
        <w:ind w:left="426"/>
        <w:jc w:val="both"/>
        <w:rPr>
          <w:sz w:val="28"/>
          <w:szCs w:val="28"/>
          <w:lang w:eastAsia="ru-RU"/>
        </w:rPr>
      </w:pPr>
      <w:r w:rsidRPr="00C8590D">
        <w:rPr>
          <w:sz w:val="28"/>
          <w:szCs w:val="28"/>
          <w:lang w:eastAsia="ru-RU"/>
        </w:rPr>
        <w:t>Каковы особенности исполнения постановления о наложении административного штрафа?</w:t>
      </w:r>
    </w:p>
    <w:p w:rsidR="003434C6" w:rsidRDefault="003434C6" w:rsidP="00306D35">
      <w:pPr>
        <w:pStyle w:val="ad"/>
        <w:numPr>
          <w:ilvl w:val="1"/>
          <w:numId w:val="11"/>
        </w:numPr>
        <w:suppressAutoHyphens w:val="0"/>
        <w:ind w:left="426"/>
        <w:jc w:val="both"/>
        <w:rPr>
          <w:sz w:val="28"/>
          <w:szCs w:val="28"/>
          <w:lang w:eastAsia="ru-RU"/>
        </w:rPr>
      </w:pPr>
      <w:r w:rsidRPr="00C8590D">
        <w:rPr>
          <w:sz w:val="28"/>
          <w:szCs w:val="28"/>
          <w:lang w:eastAsia="ru-RU"/>
        </w:rPr>
        <w:t>Как осуществляется и</w:t>
      </w:r>
      <w:r w:rsidRPr="00F076D7">
        <w:rPr>
          <w:sz w:val="28"/>
          <w:szCs w:val="28"/>
          <w:lang w:eastAsia="ru-RU"/>
        </w:rPr>
        <w:t>сполнение постановления о конфискации вещи, явившейся орудием совершения или предметом административного правонарушения</w:t>
      </w:r>
      <w:r w:rsidRPr="00C8590D">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 В каком порядке приводится в исполнение </w:t>
      </w:r>
      <w:r w:rsidRPr="00EF3D62">
        <w:rPr>
          <w:sz w:val="28"/>
          <w:szCs w:val="28"/>
          <w:lang w:eastAsia="ru-RU"/>
        </w:rPr>
        <w:t>постановление о лишении специального права</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 исполняется </w:t>
      </w:r>
      <w:r w:rsidRPr="00EF3D62">
        <w:rPr>
          <w:sz w:val="28"/>
          <w:szCs w:val="28"/>
          <w:lang w:eastAsia="ru-RU"/>
        </w:rPr>
        <w:t>постановление об административном аресте?</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особенности </w:t>
      </w:r>
      <w:r w:rsidRPr="000105B6">
        <w:rPr>
          <w:sz w:val="28"/>
          <w:szCs w:val="28"/>
          <w:lang w:eastAsia="ru-RU"/>
        </w:rPr>
        <w:t>и</w:t>
      </w:r>
      <w:r w:rsidRPr="00F076D7">
        <w:rPr>
          <w:sz w:val="28"/>
          <w:szCs w:val="28"/>
          <w:lang w:eastAsia="ru-RU"/>
        </w:rPr>
        <w:t>сполнени</w:t>
      </w:r>
      <w:r w:rsidRPr="000105B6">
        <w:rPr>
          <w:sz w:val="28"/>
          <w:szCs w:val="28"/>
          <w:lang w:eastAsia="ru-RU"/>
        </w:rPr>
        <w:t>я</w:t>
      </w:r>
      <w:r w:rsidRPr="00F076D7">
        <w:rPr>
          <w:sz w:val="28"/>
          <w:szCs w:val="28"/>
          <w:lang w:eastAsia="ru-RU"/>
        </w:rPr>
        <w:t xml:space="preserve"> постановления об административном выдворении за пределы Российской Федерации иностранных граждан или лиц без гражданства</w:t>
      </w:r>
      <w:r w:rsidRPr="000105B6">
        <w:rPr>
          <w:sz w:val="28"/>
          <w:szCs w:val="28"/>
          <w:lang w:eastAsia="ru-RU"/>
        </w:rPr>
        <w:t>? Каковы отличия от депортации?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Каким образом исполняется постановление о дисквалификации?</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Как осуществляется </w:t>
      </w:r>
      <w:r w:rsidRPr="00C35D66">
        <w:rPr>
          <w:sz w:val="28"/>
          <w:szCs w:val="28"/>
          <w:lang w:eastAsia="ru-RU"/>
        </w:rPr>
        <w:t>и</w:t>
      </w:r>
      <w:r w:rsidRPr="00F076D7">
        <w:rPr>
          <w:sz w:val="28"/>
          <w:szCs w:val="28"/>
          <w:lang w:eastAsia="ru-RU"/>
        </w:rPr>
        <w:t>сполнение постановления об административном приостановлении деятельности</w:t>
      </w:r>
      <w:r>
        <w:rPr>
          <w:sz w:val="28"/>
          <w:szCs w:val="28"/>
          <w:lang w:eastAsia="ru-RU"/>
        </w:rPr>
        <w:t>?</w:t>
      </w:r>
    </w:p>
    <w:p w:rsidR="003434C6"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В чем заключается специфика приведения в </w:t>
      </w:r>
      <w:r w:rsidRPr="002660DB">
        <w:rPr>
          <w:sz w:val="28"/>
          <w:szCs w:val="28"/>
          <w:lang w:eastAsia="ru-RU"/>
        </w:rPr>
        <w:t>и</w:t>
      </w:r>
      <w:r w:rsidRPr="00F076D7">
        <w:rPr>
          <w:sz w:val="28"/>
          <w:szCs w:val="28"/>
          <w:lang w:eastAsia="ru-RU"/>
        </w:rPr>
        <w:t>сполнение постановления о назначении обязательных работ</w:t>
      </w:r>
      <w:r w:rsidRPr="002660DB">
        <w:rPr>
          <w:sz w:val="28"/>
          <w:szCs w:val="28"/>
          <w:lang w:eastAsia="ru-RU"/>
        </w:rPr>
        <w:t>?</w:t>
      </w:r>
    </w:p>
    <w:p w:rsidR="003434C6" w:rsidRPr="00503F44" w:rsidRDefault="003434C6"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w:t>
      </w:r>
      <w:r w:rsidRPr="002660DB">
        <w:rPr>
          <w:sz w:val="28"/>
          <w:szCs w:val="28"/>
          <w:lang w:eastAsia="ru-RU"/>
        </w:rPr>
        <w:t>и</w:t>
      </w:r>
      <w:r w:rsidRPr="00F076D7">
        <w:rPr>
          <w:sz w:val="28"/>
          <w:szCs w:val="28"/>
          <w:lang w:eastAsia="ru-RU"/>
        </w:rPr>
        <w:t>сполнени</w:t>
      </w:r>
      <w:r w:rsidRPr="002660DB">
        <w:rPr>
          <w:sz w:val="28"/>
          <w:szCs w:val="28"/>
          <w:lang w:eastAsia="ru-RU"/>
        </w:rPr>
        <w:t>я</w:t>
      </w:r>
      <w:r w:rsidRPr="00F076D7">
        <w:rPr>
          <w:sz w:val="28"/>
          <w:szCs w:val="28"/>
          <w:lang w:eastAsia="ru-RU"/>
        </w:rPr>
        <w:t xml:space="preserve"> постановления об административном запрете на посещение мест проведения официальных спортивных соревнований в дни их проведения</w:t>
      </w:r>
      <w:r w:rsidRPr="002660DB">
        <w:rPr>
          <w:sz w:val="28"/>
          <w:szCs w:val="28"/>
          <w:lang w:eastAsia="ru-RU"/>
        </w:rPr>
        <w:t>?</w:t>
      </w:r>
    </w:p>
    <w:p w:rsidR="003434C6" w:rsidRPr="006172BE" w:rsidRDefault="003434C6" w:rsidP="00306D35">
      <w:pPr>
        <w:suppressAutoHyphens w:val="0"/>
        <w:spacing w:line="312" w:lineRule="auto"/>
        <w:ind w:firstLine="540"/>
        <w:jc w:val="both"/>
        <w:rPr>
          <w:rFonts w:ascii="Verdana" w:eastAsia="Times New Roman" w:hAnsi="Verdana"/>
          <w:sz w:val="21"/>
          <w:szCs w:val="21"/>
          <w:lang w:eastAsia="ru-RU"/>
        </w:rPr>
      </w:pPr>
      <w:r>
        <w:rPr>
          <w:rFonts w:ascii="Arial" w:eastAsia="Times New Roman" w:hAnsi="Arial" w:cs="Arial"/>
          <w:b/>
          <w:bCs/>
          <w:sz w:val="21"/>
          <w:szCs w:val="21"/>
          <w:lang w:eastAsia="ru-RU"/>
        </w:rPr>
        <w:t xml:space="preserve"> </w:t>
      </w:r>
    </w:p>
    <w:p w:rsidR="003434C6" w:rsidRDefault="003434C6" w:rsidP="00306D35">
      <w:pPr>
        <w:pStyle w:val="ConsPlusNormal"/>
        <w:jc w:val="center"/>
        <w:rPr>
          <w:b/>
        </w:rPr>
      </w:pPr>
      <w:r>
        <w:rPr>
          <w:b/>
        </w:rPr>
        <w:t>Казус № 1</w:t>
      </w:r>
    </w:p>
    <w:p w:rsidR="003434C6" w:rsidRPr="006F011C" w:rsidRDefault="003434C6" w:rsidP="00306D35">
      <w:pPr>
        <w:pStyle w:val="ConsPlusNormal"/>
        <w:ind w:firstLine="708"/>
        <w:jc w:val="both"/>
      </w:pPr>
      <w:r w:rsidRPr="006F011C">
        <w:t>22 мая 2003 года постановлением Владимирской областной Думы №</w:t>
      </w:r>
      <w:r>
        <w:t> </w:t>
      </w:r>
      <w:r w:rsidRPr="006F011C">
        <w:t>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3434C6" w:rsidRPr="006F011C" w:rsidRDefault="003434C6"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3434C6" w:rsidRPr="006F011C" w:rsidRDefault="003434C6"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3434C6" w:rsidRPr="006F011C" w:rsidRDefault="003434C6"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3434C6" w:rsidRPr="006F011C" w:rsidRDefault="003434C6"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3434C6" w:rsidRPr="00AC04CD" w:rsidRDefault="003434C6" w:rsidP="00306D35">
      <w:pPr>
        <w:suppressAutoHyphens w:val="0"/>
        <w:ind w:firstLine="709"/>
        <w:jc w:val="both"/>
        <w:rPr>
          <w:b/>
          <w:sz w:val="28"/>
          <w:szCs w:val="28"/>
        </w:rPr>
      </w:pPr>
      <w:r w:rsidRPr="00AC04CD">
        <w:rPr>
          <w:b/>
          <w:sz w:val="28"/>
          <w:szCs w:val="28"/>
        </w:rPr>
        <w:t>Вопросы и задания:</w:t>
      </w:r>
    </w:p>
    <w:p w:rsidR="003434C6" w:rsidRPr="006F011C" w:rsidRDefault="003434C6"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3434C6" w:rsidRPr="006F011C" w:rsidRDefault="003434C6"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3434C6" w:rsidRPr="006F011C" w:rsidRDefault="003434C6"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3434C6" w:rsidRPr="00F22A7D" w:rsidRDefault="003434C6" w:rsidP="00306D35">
      <w:pPr>
        <w:suppressAutoHyphens w:val="0"/>
        <w:jc w:val="both"/>
        <w:rPr>
          <w:bCs/>
          <w:sz w:val="28"/>
          <w:szCs w:val="28"/>
          <w:lang w:eastAsia="ru-RU"/>
        </w:rPr>
      </w:pPr>
    </w:p>
    <w:p w:rsidR="003434C6" w:rsidRDefault="003434C6" w:rsidP="00306D35">
      <w:pPr>
        <w:pStyle w:val="ConsPlusNormal"/>
        <w:jc w:val="center"/>
        <w:rPr>
          <w:b/>
        </w:rPr>
      </w:pPr>
      <w:r>
        <w:rPr>
          <w:b/>
        </w:rPr>
        <w:t>Казус № 2</w:t>
      </w:r>
    </w:p>
    <w:p w:rsidR="003434C6" w:rsidRDefault="003434C6" w:rsidP="00306D35">
      <w:pPr>
        <w:suppressAutoHyphens w:val="0"/>
        <w:ind w:firstLine="709"/>
        <w:jc w:val="both"/>
        <w:rPr>
          <w:color w:val="000000"/>
          <w:sz w:val="28"/>
          <w:szCs w:val="28"/>
        </w:rPr>
      </w:pPr>
      <w:r w:rsidRPr="00A5444B">
        <w:rPr>
          <w:color w:val="000000"/>
          <w:sz w:val="28"/>
          <w:szCs w:val="28"/>
        </w:rPr>
        <w:t>А.В. обратился в суд с заявлением о признании незаконным постановления судебного пристава-исполнителя об оценке имущества должника специалистом.</w:t>
      </w:r>
      <w:r>
        <w:rPr>
          <w:color w:val="000000"/>
          <w:sz w:val="28"/>
          <w:szCs w:val="28"/>
        </w:rPr>
        <w:t xml:space="preserve"> </w:t>
      </w:r>
      <w:r w:rsidRPr="00A5444B">
        <w:rPr>
          <w:color w:val="000000"/>
          <w:sz w:val="28"/>
          <w:szCs w:val="28"/>
        </w:rPr>
        <w:t xml:space="preserve">Свои требования мотивировал тем, что судебный пристав-исполнитель вынес постановление об оценке недвижимого имущества, принадлежащего должнику. </w:t>
      </w:r>
    </w:p>
    <w:p w:rsidR="003434C6" w:rsidRDefault="003434C6" w:rsidP="00306D35">
      <w:pPr>
        <w:suppressAutoHyphens w:val="0"/>
        <w:ind w:firstLine="709"/>
        <w:jc w:val="both"/>
        <w:rPr>
          <w:color w:val="000000"/>
          <w:sz w:val="28"/>
          <w:szCs w:val="28"/>
        </w:rPr>
      </w:pPr>
      <w:r>
        <w:rPr>
          <w:color w:val="000000"/>
          <w:sz w:val="28"/>
          <w:szCs w:val="28"/>
        </w:rPr>
        <w:t xml:space="preserve">Согласно сведениям отчета </w:t>
      </w:r>
      <w:r w:rsidRPr="00A5444B">
        <w:rPr>
          <w:color w:val="000000"/>
          <w:sz w:val="28"/>
          <w:szCs w:val="28"/>
        </w:rPr>
        <w:t>специалиста, рыночная стоимость определена в сумме 66 186 000 руб. С указанной рыночной стоимостью должник не согласен, считает определенную специалистом-оценщиком стоимость, с учетом поправочных коэффициентов, примененных оценщиком, ликвидационной, что</w:t>
      </w:r>
      <w:r>
        <w:rPr>
          <w:color w:val="000000"/>
          <w:sz w:val="28"/>
          <w:szCs w:val="28"/>
        </w:rPr>
        <w:t xml:space="preserve"> не соответствует ст. 85 ФЗ «Об </w:t>
      </w:r>
      <w:r w:rsidRPr="00A5444B">
        <w:rPr>
          <w:color w:val="000000"/>
          <w:sz w:val="28"/>
          <w:szCs w:val="28"/>
        </w:rPr>
        <w:t>исполнительном производстве», в соответствии с которой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3434C6" w:rsidRDefault="003434C6" w:rsidP="00306D35">
      <w:pPr>
        <w:suppressAutoHyphens w:val="0"/>
        <w:ind w:firstLine="709"/>
        <w:jc w:val="both"/>
        <w:rPr>
          <w:color w:val="000000"/>
          <w:sz w:val="28"/>
          <w:szCs w:val="28"/>
        </w:rPr>
      </w:pPr>
      <w:r>
        <w:rPr>
          <w:color w:val="000000"/>
          <w:sz w:val="28"/>
          <w:szCs w:val="28"/>
        </w:rPr>
        <w:t xml:space="preserve">Помимо заявления в суд, А.В. написал жалобу на незаконные действия вышестоящему должностному лицу с просьбой применить в отношении </w:t>
      </w:r>
      <w:r w:rsidRPr="00A5444B">
        <w:rPr>
          <w:color w:val="000000"/>
          <w:sz w:val="28"/>
          <w:szCs w:val="28"/>
        </w:rPr>
        <w:t>судебного пристава-исполнителя</w:t>
      </w:r>
      <w:r>
        <w:rPr>
          <w:color w:val="000000"/>
          <w:sz w:val="28"/>
          <w:szCs w:val="28"/>
        </w:rPr>
        <w:t xml:space="preserve"> меры дисциплинарного характера.</w:t>
      </w:r>
    </w:p>
    <w:p w:rsidR="003434C6" w:rsidRPr="00AA56D4" w:rsidRDefault="003434C6" w:rsidP="00306D35">
      <w:pPr>
        <w:suppressAutoHyphens w:val="0"/>
        <w:ind w:firstLine="709"/>
        <w:jc w:val="both"/>
        <w:rPr>
          <w:b/>
          <w:sz w:val="28"/>
          <w:szCs w:val="28"/>
        </w:rPr>
      </w:pPr>
      <w:r w:rsidRPr="00AA56D4">
        <w:rPr>
          <w:b/>
          <w:sz w:val="28"/>
          <w:szCs w:val="28"/>
        </w:rPr>
        <w:t>Вопросы и задания:</w:t>
      </w:r>
    </w:p>
    <w:p w:rsidR="003434C6" w:rsidRDefault="003434C6" w:rsidP="00306D35">
      <w:pPr>
        <w:widowControl w:val="0"/>
        <w:suppressAutoHyphens w:val="0"/>
        <w:autoSpaceDE w:val="0"/>
        <w:autoSpaceDN w:val="0"/>
        <w:ind w:right="-1" w:firstLine="709"/>
        <w:jc w:val="both"/>
        <w:rPr>
          <w:sz w:val="28"/>
          <w:szCs w:val="28"/>
        </w:rPr>
      </w:pPr>
      <w:r>
        <w:rPr>
          <w:i/>
          <w:sz w:val="28"/>
          <w:szCs w:val="28"/>
        </w:rPr>
        <w:t xml:space="preserve"> </w:t>
      </w:r>
      <w:r w:rsidRPr="009F3A40">
        <w:rPr>
          <w:sz w:val="28"/>
          <w:szCs w:val="28"/>
        </w:rPr>
        <w:t xml:space="preserve">1. </w:t>
      </w:r>
      <w:r>
        <w:rPr>
          <w:sz w:val="28"/>
          <w:szCs w:val="28"/>
        </w:rPr>
        <w:t xml:space="preserve">Какими нормативными правовыми актами следует руководствоваться при решении данной задачи? В каком порядке подается жалоба на действия судебного пристава-исполнителя? </w:t>
      </w:r>
    </w:p>
    <w:p w:rsidR="003434C6" w:rsidRDefault="003434C6" w:rsidP="00306D35">
      <w:pPr>
        <w:suppressAutoHyphens w:val="0"/>
        <w:ind w:firstLine="709"/>
        <w:jc w:val="both"/>
        <w:rPr>
          <w:sz w:val="28"/>
          <w:szCs w:val="28"/>
        </w:rPr>
      </w:pPr>
      <w:r w:rsidRPr="009F3A40">
        <w:rPr>
          <w:sz w:val="28"/>
          <w:szCs w:val="28"/>
        </w:rPr>
        <w:t>2.</w:t>
      </w:r>
      <w:r>
        <w:rPr>
          <w:sz w:val="28"/>
          <w:szCs w:val="28"/>
        </w:rPr>
        <w:t xml:space="preserve"> Может ли</w:t>
      </w:r>
      <w:r w:rsidRPr="009F3A40">
        <w:rPr>
          <w:sz w:val="28"/>
          <w:szCs w:val="28"/>
        </w:rPr>
        <w:t xml:space="preserve"> </w:t>
      </w:r>
      <w:r>
        <w:rPr>
          <w:sz w:val="28"/>
          <w:szCs w:val="28"/>
        </w:rPr>
        <w:t xml:space="preserve">оценщик </w:t>
      </w:r>
      <w:r w:rsidRPr="00033A88">
        <w:rPr>
          <w:sz w:val="28"/>
          <w:szCs w:val="28"/>
        </w:rPr>
        <w:t>самостоятельно применять методы проведения оценки объекта оценки в соответствии со стандартами оценки</w:t>
      </w:r>
      <w:r w:rsidRPr="009F3A40">
        <w:rPr>
          <w:sz w:val="28"/>
          <w:szCs w:val="28"/>
        </w:rPr>
        <w:t>?</w:t>
      </w:r>
      <w:r w:rsidRPr="00484679">
        <w:rPr>
          <w:sz w:val="28"/>
          <w:szCs w:val="28"/>
        </w:rPr>
        <w:t xml:space="preserve"> </w:t>
      </w:r>
      <w:r>
        <w:rPr>
          <w:sz w:val="28"/>
          <w:szCs w:val="28"/>
        </w:rPr>
        <w:t>Какие меры может применить вышестоящее должностное лицо в отношении судебного пристава-исполнителя?</w:t>
      </w:r>
    </w:p>
    <w:p w:rsidR="003434C6" w:rsidRPr="009F3A40" w:rsidRDefault="003434C6" w:rsidP="00306D35">
      <w:pPr>
        <w:suppressAutoHyphens w:val="0"/>
        <w:ind w:firstLine="709"/>
        <w:jc w:val="both"/>
        <w:rPr>
          <w:sz w:val="28"/>
          <w:szCs w:val="28"/>
        </w:rPr>
      </w:pPr>
      <w:r>
        <w:rPr>
          <w:sz w:val="28"/>
          <w:szCs w:val="28"/>
        </w:rPr>
        <w:t xml:space="preserve">3. Какое решение вынесет суд? Соблюден ли судебным-приставом исполнителем порядок, предусмотренный </w:t>
      </w:r>
      <w:r w:rsidRPr="00033A88">
        <w:rPr>
          <w:sz w:val="28"/>
          <w:szCs w:val="28"/>
        </w:rPr>
        <w:t>ст. 85 ФЗ «Об исполнительном производстве»</w:t>
      </w:r>
      <w:r>
        <w:rPr>
          <w:sz w:val="28"/>
          <w:szCs w:val="28"/>
        </w:rPr>
        <w:t>?</w:t>
      </w:r>
    </w:p>
    <w:p w:rsidR="003434C6" w:rsidRPr="00F076D7" w:rsidRDefault="003434C6" w:rsidP="00306D35">
      <w:pPr>
        <w:suppressAutoHyphens w:val="0"/>
        <w:snapToGrid w:val="0"/>
        <w:rPr>
          <w:bCs/>
          <w:sz w:val="20"/>
          <w:szCs w:val="20"/>
          <w:lang w:eastAsia="ru-RU"/>
        </w:rPr>
      </w:pPr>
    </w:p>
    <w:p w:rsidR="003434C6" w:rsidRPr="00F22A7D" w:rsidRDefault="003434C6" w:rsidP="00306D35">
      <w:pPr>
        <w:suppressAutoHyphens w:val="0"/>
        <w:jc w:val="both"/>
        <w:rPr>
          <w:b/>
          <w:bCs/>
          <w:sz w:val="28"/>
          <w:szCs w:val="28"/>
          <w:lang w:eastAsia="ru-RU"/>
        </w:rPr>
      </w:pPr>
      <w:r>
        <w:rPr>
          <w:b/>
          <w:bCs/>
          <w:sz w:val="28"/>
          <w:szCs w:val="28"/>
          <w:lang w:eastAsia="ru-RU"/>
        </w:rPr>
        <w:t xml:space="preserve">ПЗ 7 и 8. </w:t>
      </w:r>
      <w:r w:rsidRPr="00F22A7D">
        <w:rPr>
          <w:b/>
          <w:bCs/>
          <w:sz w:val="28"/>
          <w:szCs w:val="28"/>
          <w:lang w:eastAsia="ru-RU"/>
        </w:rPr>
        <w:t>Тема 11. Общая характеристика отдельных видов административных правонарушений.</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Pr>
                <w:rFonts w:eastAsia="Times New Roman"/>
                <w:sz w:val="20"/>
                <w:szCs w:val="20"/>
                <w:lang w:eastAsia="en-US"/>
              </w:rPr>
              <w:t>11</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F62E69" w:rsidRDefault="003434C6" w:rsidP="00306D35">
            <w:pPr>
              <w:suppressAutoHyphens w:val="0"/>
              <w:jc w:val="both"/>
              <w:rPr>
                <w:bCs/>
                <w:sz w:val="20"/>
                <w:szCs w:val="20"/>
                <w:lang w:eastAsia="ru-RU"/>
              </w:rPr>
            </w:pPr>
            <w:r w:rsidRPr="00F62E69">
              <w:rPr>
                <w:bCs/>
                <w:sz w:val="20"/>
                <w:szCs w:val="20"/>
                <w:lang w:eastAsia="ru-RU"/>
              </w:rPr>
              <w:t>11.1. Административные правонарушения, посягающие на права граждан.</w:t>
            </w:r>
          </w:p>
          <w:p w:rsidR="003434C6" w:rsidRPr="00F62E69" w:rsidRDefault="003434C6" w:rsidP="00306D35">
            <w:pPr>
              <w:suppressAutoHyphens w:val="0"/>
              <w:jc w:val="both"/>
              <w:rPr>
                <w:bCs/>
                <w:sz w:val="20"/>
                <w:szCs w:val="20"/>
                <w:lang w:eastAsia="ru-RU"/>
              </w:rPr>
            </w:pPr>
            <w:r w:rsidRPr="00F62E69">
              <w:rPr>
                <w:bCs/>
                <w:sz w:val="20"/>
                <w:szCs w:val="20"/>
                <w:lang w:eastAsia="ru-RU"/>
              </w:rPr>
              <w:t>11.2. Административные правонарушения в области дорожного движения.</w:t>
            </w:r>
          </w:p>
          <w:p w:rsidR="003434C6" w:rsidRPr="00F62E69" w:rsidRDefault="003434C6" w:rsidP="00306D35">
            <w:pPr>
              <w:suppressAutoHyphens w:val="0"/>
              <w:jc w:val="both"/>
              <w:rPr>
                <w:bCs/>
                <w:sz w:val="20"/>
                <w:szCs w:val="20"/>
                <w:lang w:eastAsia="ru-RU"/>
              </w:rPr>
            </w:pPr>
            <w:r w:rsidRPr="00F62E69">
              <w:rPr>
                <w:bCs/>
                <w:sz w:val="20"/>
                <w:szCs w:val="20"/>
                <w:lang w:eastAsia="ru-RU"/>
              </w:rPr>
              <w:t>11.3. Административные правонарушения в области предпринимательской деятельности.</w:t>
            </w:r>
          </w:p>
          <w:p w:rsidR="003434C6" w:rsidRPr="00F62E69" w:rsidRDefault="003434C6" w:rsidP="00306D35">
            <w:pPr>
              <w:suppressAutoHyphens w:val="0"/>
              <w:jc w:val="both"/>
              <w:rPr>
                <w:bCs/>
                <w:sz w:val="20"/>
                <w:szCs w:val="20"/>
                <w:lang w:eastAsia="ru-RU"/>
              </w:rPr>
            </w:pPr>
            <w:r w:rsidRPr="00F62E69">
              <w:rPr>
                <w:bCs/>
                <w:sz w:val="20"/>
                <w:szCs w:val="20"/>
                <w:lang w:eastAsia="ru-RU"/>
              </w:rPr>
              <w:t>11.4. Административные правонарушения в области финансов, налогов и сборов, страхования и рынка ценных бумаг.</w:t>
            </w:r>
          </w:p>
          <w:p w:rsidR="003434C6" w:rsidRPr="00F62E69" w:rsidRDefault="003434C6" w:rsidP="00306D35">
            <w:pPr>
              <w:suppressAutoHyphens w:val="0"/>
              <w:jc w:val="both"/>
              <w:rPr>
                <w:bCs/>
                <w:sz w:val="20"/>
                <w:szCs w:val="20"/>
                <w:lang w:eastAsia="ru-RU"/>
              </w:rPr>
            </w:pPr>
            <w:r w:rsidRPr="00F62E69">
              <w:rPr>
                <w:bCs/>
                <w:sz w:val="20"/>
                <w:szCs w:val="20"/>
                <w:lang w:eastAsia="ru-RU"/>
              </w:rPr>
              <w:t>11.5. Административные правонарушения против порядка управления.</w:t>
            </w:r>
          </w:p>
          <w:p w:rsidR="003434C6" w:rsidRPr="00F62E69" w:rsidRDefault="003434C6" w:rsidP="00306D35">
            <w:pPr>
              <w:suppressAutoHyphens w:val="0"/>
              <w:jc w:val="both"/>
              <w:rPr>
                <w:bCs/>
                <w:sz w:val="20"/>
                <w:szCs w:val="20"/>
                <w:lang w:eastAsia="ru-RU"/>
              </w:rPr>
            </w:pPr>
            <w:r w:rsidRPr="00F62E69">
              <w:rPr>
                <w:bCs/>
                <w:sz w:val="20"/>
                <w:szCs w:val="20"/>
                <w:lang w:eastAsia="ru-RU"/>
              </w:rPr>
              <w:t xml:space="preserve">11.6. Административные правонарушения, посягающие на общественный порядок и общественную безопасность. </w:t>
            </w:r>
          </w:p>
          <w:p w:rsidR="003434C6" w:rsidRPr="00870EC7" w:rsidRDefault="003434C6" w:rsidP="00306D35">
            <w:pPr>
              <w:suppressAutoHyphens w:val="0"/>
              <w:jc w:val="both"/>
              <w:rPr>
                <w:bCs/>
                <w:sz w:val="20"/>
                <w:szCs w:val="20"/>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3434C6" w:rsidRPr="00381C2A" w:rsidRDefault="003434C6"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3434C6" w:rsidRPr="00381C2A" w:rsidRDefault="003434C6"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rPr>
                <w:sz w:val="20"/>
                <w:szCs w:val="20"/>
                <w:lang w:eastAsia="en-US"/>
              </w:rPr>
            </w:pPr>
            <w:r>
              <w:rPr>
                <w:sz w:val="20"/>
                <w:szCs w:val="20"/>
                <w:lang w:eastAsia="en-US"/>
              </w:rPr>
              <w:t>4</w:t>
            </w:r>
          </w:p>
        </w:tc>
      </w:tr>
      <w:tr w:rsidR="003434C6" w:rsidRPr="00381C2A" w:rsidTr="003434C6">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11</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434C6" w:rsidRPr="00381C2A" w:rsidRDefault="003434C6"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3434C6" w:rsidRPr="00F62E69" w:rsidRDefault="003434C6"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посягающие на права граждан</w:t>
            </w:r>
            <w:r>
              <w:rPr>
                <w:bCs/>
                <w:sz w:val="20"/>
                <w:szCs w:val="20"/>
                <w:lang w:eastAsia="ru-RU"/>
              </w:rPr>
              <w:t>.</w:t>
            </w:r>
          </w:p>
          <w:p w:rsidR="003434C6" w:rsidRPr="00F62E69" w:rsidRDefault="003434C6"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дорожного движения.</w:t>
            </w:r>
          </w:p>
          <w:p w:rsidR="003434C6" w:rsidRPr="00F62E69" w:rsidRDefault="003434C6"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предпринимательской деятельности.</w:t>
            </w:r>
          </w:p>
          <w:p w:rsidR="003434C6" w:rsidRPr="00F62E69" w:rsidRDefault="003434C6"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финансов, налогов и сборов, страхования и рынка ценных бумаг.</w:t>
            </w:r>
          </w:p>
          <w:p w:rsidR="003434C6" w:rsidRPr="006172BE" w:rsidRDefault="003434C6"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против порядка управления.</w:t>
            </w:r>
          </w:p>
          <w:p w:rsidR="003434C6" w:rsidRPr="00F076D7" w:rsidRDefault="003434C6" w:rsidP="00306D35">
            <w:pPr>
              <w:numPr>
                <w:ilvl w:val="0"/>
                <w:numId w:val="11"/>
              </w:numPr>
              <w:suppressAutoHyphens w:val="0"/>
              <w:snapToGrid w:val="0"/>
              <w:rPr>
                <w:bCs/>
                <w:sz w:val="20"/>
                <w:szCs w:val="20"/>
                <w:lang w:eastAsia="ru-RU"/>
              </w:rPr>
            </w:pPr>
            <w:r w:rsidRPr="00F62E69">
              <w:rPr>
                <w:bCs/>
                <w:sz w:val="20"/>
                <w:szCs w:val="20"/>
                <w:lang w:eastAsia="ru-RU"/>
              </w:rPr>
              <w:t>Административные правонарушения, посягающие на общественный порядок и общественную безопасность.</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3434C6" w:rsidRDefault="003434C6"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3434C6" w:rsidRPr="00381C2A" w:rsidRDefault="003434C6"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3434C6" w:rsidRPr="00381C2A" w:rsidRDefault="003434C6"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3434C6" w:rsidRDefault="003434C6" w:rsidP="00306D35">
      <w:pPr>
        <w:suppressAutoHyphens w:val="0"/>
        <w:jc w:val="both"/>
        <w:rPr>
          <w:bCs/>
          <w:sz w:val="28"/>
          <w:szCs w:val="28"/>
          <w:lang w:eastAsia="ru-RU"/>
        </w:rPr>
      </w:pPr>
    </w:p>
    <w:p w:rsidR="003434C6" w:rsidRDefault="003434C6" w:rsidP="00306D35">
      <w:pPr>
        <w:pStyle w:val="ConsPlusNormal"/>
        <w:jc w:val="center"/>
        <w:rPr>
          <w:b/>
        </w:rPr>
      </w:pPr>
      <w:r>
        <w:rPr>
          <w:b/>
        </w:rPr>
        <w:t>Казус № 1</w:t>
      </w:r>
    </w:p>
    <w:p w:rsidR="003434C6" w:rsidRPr="00812EFF" w:rsidRDefault="003434C6"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В 2014 году средства федерального бюджета были направлены в войсковую часть № 3841 с лицевого счета в кассу войсковой части на выплату денежного довольствия военнослужащим и приравненным к ним лицам, а именно на цели выдачи заработной платы работникам гражданского персонала, оплату суточных, приобретение материальных запасов, основных средств, закупку товаров, оплату транспортных услуг и услуг по предоставлению жилых помещений на общую сумму 1 492 732 рубля.</w:t>
      </w:r>
    </w:p>
    <w:p w:rsidR="003434C6" w:rsidRPr="00812EFF" w:rsidRDefault="003434C6"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 xml:space="preserve">Однако в связи с тем, что в тот период времени войсковая часть находилась в затруднительном материальном положении, часть денежных средств была перераспределена по указанию командования части № 3841.  </w:t>
      </w:r>
    </w:p>
    <w:p w:rsidR="003434C6" w:rsidRPr="00812EFF" w:rsidRDefault="003434C6"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При проведении проверки в отношении войсковой части № 3841 Территориальным управлением Федеральной службы финансово-бюджетного надзора в Волгоградской области было установлено, что средства федерального бюджета были направлены на цели, не соответствующие условиям их получения.</w:t>
      </w:r>
    </w:p>
    <w:p w:rsidR="003434C6" w:rsidRPr="00C32B00" w:rsidRDefault="003434C6" w:rsidP="00306D35">
      <w:pPr>
        <w:suppressAutoHyphens w:val="0"/>
        <w:ind w:firstLine="709"/>
        <w:jc w:val="both"/>
        <w:rPr>
          <w:b/>
          <w:sz w:val="28"/>
          <w:szCs w:val="28"/>
        </w:rPr>
      </w:pPr>
      <w:r w:rsidRPr="00C32B00">
        <w:rPr>
          <w:b/>
          <w:sz w:val="28"/>
          <w:szCs w:val="28"/>
        </w:rPr>
        <w:t>Вопросы и задания:</w:t>
      </w:r>
    </w:p>
    <w:p w:rsidR="003434C6" w:rsidRDefault="003434C6"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Pr>
          <w:rFonts w:ascii="Times New Roman" w:eastAsia="Calibri" w:hAnsi="Times New Roman"/>
          <w:sz w:val="28"/>
          <w:szCs w:val="28"/>
          <w:lang w:eastAsia="en-US"/>
        </w:rPr>
        <w:t>Что такое нецелевое использование бюджетных средств? Назовите статью, в которой дается определение данного понятия.</w:t>
      </w:r>
    </w:p>
    <w:p w:rsidR="003434C6" w:rsidRDefault="003434C6"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Предусмотрены ли законодательством об административных правонарушениях какие-либо ограничения на использование бюджетных средств?</w:t>
      </w:r>
      <w:r>
        <w:rPr>
          <w:rFonts w:ascii="Times New Roman" w:eastAsia="Calibri" w:hAnsi="Times New Roman"/>
          <w:sz w:val="28"/>
          <w:szCs w:val="28"/>
          <w:lang w:eastAsia="en-US"/>
        </w:rPr>
        <w:t xml:space="preserve"> </w:t>
      </w:r>
      <w:r w:rsidRPr="00CA0D1C">
        <w:rPr>
          <w:rFonts w:ascii="Times New Roman" w:eastAsia="Calibri" w:hAnsi="Times New Roman"/>
          <w:sz w:val="28"/>
          <w:szCs w:val="28"/>
          <w:lang w:eastAsia="en-US"/>
        </w:rPr>
        <w:t xml:space="preserve">Состав какого </w:t>
      </w:r>
      <w:r>
        <w:rPr>
          <w:rFonts w:ascii="Times New Roman" w:eastAsia="Calibri" w:hAnsi="Times New Roman"/>
          <w:sz w:val="28"/>
          <w:szCs w:val="28"/>
          <w:lang w:eastAsia="en-US"/>
        </w:rPr>
        <w:t xml:space="preserve">административного </w:t>
      </w:r>
      <w:r w:rsidRPr="00CA0D1C">
        <w:rPr>
          <w:rFonts w:ascii="Times New Roman" w:eastAsia="Calibri" w:hAnsi="Times New Roman"/>
          <w:sz w:val="28"/>
          <w:szCs w:val="28"/>
          <w:lang w:eastAsia="en-US"/>
        </w:rPr>
        <w:t xml:space="preserve">правонарушения рассмотрен в данной задаче? </w:t>
      </w:r>
    </w:p>
    <w:p w:rsidR="003434C6" w:rsidRPr="00CA0D1C" w:rsidRDefault="003434C6" w:rsidP="00306D35">
      <w:pPr>
        <w:pStyle w:val="af7"/>
        <w:numPr>
          <w:ilvl w:val="0"/>
          <w:numId w:val="1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Какой вид административного наказания должен быть применен в отношении воинской части № 3841?</w:t>
      </w:r>
      <w:r>
        <w:rPr>
          <w:rFonts w:ascii="Times New Roman" w:eastAsia="Calibri" w:hAnsi="Times New Roman"/>
          <w:sz w:val="28"/>
          <w:szCs w:val="28"/>
          <w:lang w:eastAsia="en-US"/>
        </w:rPr>
        <w:t xml:space="preserve"> </w:t>
      </w:r>
    </w:p>
    <w:p w:rsidR="003434C6" w:rsidRPr="009F3A40" w:rsidRDefault="003434C6" w:rsidP="00306D35">
      <w:pPr>
        <w:suppressAutoHyphens w:val="0"/>
        <w:ind w:firstLine="709"/>
        <w:rPr>
          <w:b/>
          <w:sz w:val="28"/>
          <w:szCs w:val="28"/>
        </w:rPr>
      </w:pPr>
    </w:p>
    <w:p w:rsidR="003434C6" w:rsidRPr="009F3A40" w:rsidRDefault="003434C6" w:rsidP="00306D35">
      <w:pPr>
        <w:suppressAutoHyphens w:val="0"/>
        <w:ind w:firstLine="709"/>
        <w:jc w:val="center"/>
        <w:rPr>
          <w:b/>
          <w:sz w:val="28"/>
          <w:szCs w:val="28"/>
        </w:rPr>
      </w:pPr>
      <w:r>
        <w:rPr>
          <w:b/>
          <w:sz w:val="28"/>
          <w:szCs w:val="28"/>
        </w:rPr>
        <w:t>Казус № 2</w:t>
      </w:r>
    </w:p>
    <w:p w:rsidR="003434C6" w:rsidRPr="002536D5" w:rsidRDefault="003434C6" w:rsidP="00306D35">
      <w:pPr>
        <w:pStyle w:val="af5"/>
        <w:keepLines/>
        <w:spacing w:before="0" w:beforeAutospacing="0" w:after="0" w:afterAutospacing="0"/>
        <w:ind w:firstLine="709"/>
        <w:jc w:val="both"/>
        <w:rPr>
          <w:sz w:val="28"/>
          <w:szCs w:val="28"/>
        </w:rPr>
      </w:pPr>
      <w:r w:rsidRPr="002536D5">
        <w:rPr>
          <w:color w:val="000000"/>
          <w:sz w:val="28"/>
          <w:szCs w:val="28"/>
        </w:rPr>
        <w:t xml:space="preserve">Арбитражный управляющий У. совершил нарушение норм законодательства о несостоятельности (банкротстве).  </w:t>
      </w:r>
    </w:p>
    <w:p w:rsidR="003434C6" w:rsidRPr="002536D5" w:rsidRDefault="003434C6" w:rsidP="00306D35">
      <w:pPr>
        <w:pStyle w:val="af5"/>
        <w:keepLines/>
        <w:spacing w:before="0" w:beforeAutospacing="0" w:after="0" w:afterAutospacing="0"/>
        <w:ind w:firstLine="709"/>
        <w:jc w:val="both"/>
        <w:rPr>
          <w:sz w:val="28"/>
          <w:szCs w:val="28"/>
        </w:rPr>
      </w:pPr>
      <w:r w:rsidRPr="002536D5">
        <w:rPr>
          <w:color w:val="000000"/>
          <w:sz w:val="28"/>
          <w:szCs w:val="28"/>
        </w:rPr>
        <w:t>При рассмотрении дела, помимо иных нарушений законодательства о несостоятельности (банкротстве), судом было установлено, что У., являясь конкурсным управляющим должника — индивидуального предпринимателя, не извещал последнего о дате, времени и месте проводимых им собраний кредиторов.</w:t>
      </w:r>
    </w:p>
    <w:p w:rsidR="003434C6" w:rsidRPr="002536D5" w:rsidRDefault="003434C6" w:rsidP="00306D35">
      <w:pPr>
        <w:pStyle w:val="af5"/>
        <w:keepLines/>
        <w:spacing w:before="0" w:beforeAutospacing="0" w:after="0" w:afterAutospacing="0"/>
        <w:ind w:firstLine="709"/>
        <w:jc w:val="both"/>
        <w:rPr>
          <w:color w:val="000000"/>
          <w:sz w:val="28"/>
          <w:szCs w:val="28"/>
        </w:rPr>
      </w:pPr>
      <w:r w:rsidRPr="002536D5">
        <w:rPr>
          <w:color w:val="000000"/>
          <w:sz w:val="28"/>
          <w:szCs w:val="28"/>
        </w:rPr>
        <w:t>Не оспаривая указанный факт, конкурсный управляющий, вместе с тем, в своих возражениях сослался на отсутствие в Федеральном законе нормы, обязывающей его извещать должника - индивидуального предпринимателя о проводимых им собраниях кредиторов.</w:t>
      </w:r>
    </w:p>
    <w:p w:rsidR="003434C6" w:rsidRPr="00C32B00" w:rsidRDefault="003434C6" w:rsidP="00306D35">
      <w:pPr>
        <w:suppressAutoHyphens w:val="0"/>
        <w:ind w:firstLine="709"/>
        <w:jc w:val="both"/>
        <w:rPr>
          <w:b/>
          <w:sz w:val="28"/>
          <w:szCs w:val="28"/>
        </w:rPr>
      </w:pPr>
      <w:r w:rsidRPr="00C32B00">
        <w:rPr>
          <w:b/>
          <w:sz w:val="28"/>
          <w:szCs w:val="28"/>
        </w:rPr>
        <w:t>Вопросы и задания:</w:t>
      </w:r>
    </w:p>
    <w:p w:rsidR="003434C6" w:rsidRDefault="003434C6" w:rsidP="00306D35">
      <w:pPr>
        <w:suppressAutoHyphens w:val="0"/>
        <w:ind w:firstLine="709"/>
        <w:jc w:val="both"/>
        <w:rPr>
          <w:sz w:val="28"/>
          <w:szCs w:val="28"/>
        </w:rPr>
      </w:pPr>
      <w:r>
        <w:rPr>
          <w:sz w:val="28"/>
          <w:szCs w:val="28"/>
        </w:rPr>
        <w:t xml:space="preserve">1. </w:t>
      </w:r>
      <w:r w:rsidRPr="009F3A40">
        <w:rPr>
          <w:sz w:val="28"/>
          <w:szCs w:val="28"/>
        </w:rPr>
        <w:t>Раскройте понятие административного правонарушения.</w:t>
      </w:r>
      <w:r>
        <w:rPr>
          <w:sz w:val="28"/>
          <w:szCs w:val="28"/>
        </w:rPr>
        <w:t xml:space="preserve"> В каком нормативном правовом акте дается определение данного понятия?</w:t>
      </w:r>
      <w:r w:rsidRPr="009F3A40">
        <w:rPr>
          <w:sz w:val="28"/>
          <w:szCs w:val="28"/>
        </w:rPr>
        <w:t xml:space="preserve"> </w:t>
      </w:r>
      <w:r>
        <w:rPr>
          <w:sz w:val="28"/>
          <w:szCs w:val="28"/>
        </w:rPr>
        <w:t>Определите нормативные правовые акты, применяемые при рассмотрении данного дела.</w:t>
      </w:r>
    </w:p>
    <w:p w:rsidR="003434C6" w:rsidRDefault="003434C6" w:rsidP="00306D35">
      <w:pPr>
        <w:pStyle w:val="af5"/>
        <w:keepLines/>
        <w:spacing w:before="0" w:beforeAutospacing="0" w:after="0" w:afterAutospacing="0"/>
        <w:ind w:firstLine="709"/>
        <w:jc w:val="both"/>
        <w:rPr>
          <w:sz w:val="28"/>
          <w:szCs w:val="28"/>
        </w:rPr>
      </w:pPr>
      <w:r w:rsidRPr="009F3A40">
        <w:rPr>
          <w:sz w:val="28"/>
          <w:szCs w:val="28"/>
        </w:rPr>
        <w:t xml:space="preserve">2. </w:t>
      </w:r>
      <w:r w:rsidRPr="002536D5">
        <w:rPr>
          <w:sz w:val="28"/>
          <w:szCs w:val="28"/>
        </w:rPr>
        <w:t xml:space="preserve">Имеется ли состав административного правонарушения в данном случае? </w:t>
      </w:r>
      <w:r>
        <w:rPr>
          <w:sz w:val="28"/>
          <w:szCs w:val="28"/>
        </w:rPr>
        <w:t>Какими нормативными правовыми актами регулируется</w:t>
      </w:r>
      <w:r w:rsidRPr="009F3A40">
        <w:rPr>
          <w:sz w:val="28"/>
          <w:szCs w:val="28"/>
        </w:rPr>
        <w:t xml:space="preserve"> </w:t>
      </w:r>
      <w:r>
        <w:rPr>
          <w:sz w:val="28"/>
          <w:szCs w:val="28"/>
        </w:rPr>
        <w:t xml:space="preserve">процессуальный </w:t>
      </w:r>
      <w:r w:rsidRPr="009F3A40">
        <w:rPr>
          <w:sz w:val="28"/>
          <w:szCs w:val="28"/>
        </w:rPr>
        <w:t xml:space="preserve">порядок </w:t>
      </w:r>
      <w:r>
        <w:rPr>
          <w:sz w:val="28"/>
          <w:szCs w:val="28"/>
        </w:rPr>
        <w:t>привлечения к административной ответственности</w:t>
      </w:r>
      <w:r w:rsidRPr="009F3A40">
        <w:rPr>
          <w:sz w:val="28"/>
          <w:szCs w:val="28"/>
        </w:rPr>
        <w:t>?</w:t>
      </w:r>
      <w:r>
        <w:rPr>
          <w:sz w:val="28"/>
          <w:szCs w:val="28"/>
        </w:rPr>
        <w:t xml:space="preserve"> Назовите данные нормы. </w:t>
      </w:r>
    </w:p>
    <w:p w:rsidR="003434C6" w:rsidRPr="009F3A40" w:rsidRDefault="003434C6" w:rsidP="00306D35">
      <w:pPr>
        <w:suppressAutoHyphens w:val="0"/>
        <w:ind w:firstLine="709"/>
        <w:jc w:val="both"/>
        <w:rPr>
          <w:sz w:val="28"/>
          <w:szCs w:val="28"/>
        </w:rPr>
      </w:pPr>
      <w:r w:rsidRPr="009F3A40">
        <w:rPr>
          <w:sz w:val="28"/>
          <w:szCs w:val="28"/>
        </w:rPr>
        <w:t xml:space="preserve">3. Правомерно ли </w:t>
      </w:r>
      <w:r w:rsidRPr="002536D5">
        <w:rPr>
          <w:sz w:val="28"/>
          <w:szCs w:val="28"/>
        </w:rPr>
        <w:t xml:space="preserve">арбитражный управляющий У. </w:t>
      </w:r>
      <w:r w:rsidRPr="009F3A40">
        <w:rPr>
          <w:sz w:val="28"/>
          <w:szCs w:val="28"/>
        </w:rPr>
        <w:t xml:space="preserve">был привлечён к административной ответственности? Какие нарушения закона со стороны должностных лиц присутствуют в данной задаче?  </w:t>
      </w:r>
    </w:p>
    <w:p w:rsidR="003434C6" w:rsidRDefault="003434C6" w:rsidP="00306D35">
      <w:pPr>
        <w:suppressAutoHyphens w:val="0"/>
        <w:jc w:val="both"/>
        <w:rPr>
          <w:bCs/>
          <w:sz w:val="28"/>
          <w:szCs w:val="28"/>
          <w:lang w:eastAsia="ru-RU"/>
        </w:rPr>
      </w:pPr>
    </w:p>
    <w:p w:rsidR="003434C6" w:rsidRDefault="003434C6" w:rsidP="00306D35">
      <w:pPr>
        <w:suppressAutoHyphens w:val="0"/>
        <w:jc w:val="center"/>
        <w:rPr>
          <w:b/>
          <w:sz w:val="28"/>
          <w:szCs w:val="28"/>
        </w:rPr>
      </w:pPr>
      <w:r>
        <w:rPr>
          <w:bCs/>
          <w:sz w:val="28"/>
          <w:szCs w:val="28"/>
          <w:lang w:eastAsia="ru-RU"/>
        </w:rPr>
        <w:t xml:space="preserve"> </w:t>
      </w:r>
      <w:r>
        <w:rPr>
          <w:b/>
          <w:sz w:val="28"/>
          <w:szCs w:val="28"/>
        </w:rPr>
        <w:t>Казус № 3</w:t>
      </w:r>
    </w:p>
    <w:p w:rsidR="003434C6" w:rsidRPr="002C2B10" w:rsidRDefault="003434C6" w:rsidP="00306D35">
      <w:pPr>
        <w:suppressAutoHyphens w:val="0"/>
        <w:ind w:firstLine="709"/>
        <w:jc w:val="both"/>
        <w:rPr>
          <w:sz w:val="28"/>
          <w:szCs w:val="28"/>
        </w:rPr>
      </w:pPr>
      <w:r>
        <w:rPr>
          <w:sz w:val="28"/>
          <w:szCs w:val="28"/>
        </w:rPr>
        <w:t>Г</w:t>
      </w:r>
      <w:r w:rsidRPr="002C2B10">
        <w:rPr>
          <w:sz w:val="28"/>
          <w:szCs w:val="28"/>
        </w:rPr>
        <w:t xml:space="preserve">ражданин </w:t>
      </w:r>
      <w:r>
        <w:rPr>
          <w:sz w:val="28"/>
          <w:szCs w:val="28"/>
        </w:rPr>
        <w:t>Козлов</w:t>
      </w:r>
      <w:r w:rsidRPr="002C2B10">
        <w:rPr>
          <w:sz w:val="28"/>
          <w:szCs w:val="28"/>
        </w:rPr>
        <w:t xml:space="preserve"> вместе с</w:t>
      </w:r>
      <w:r>
        <w:rPr>
          <w:sz w:val="28"/>
          <w:szCs w:val="28"/>
        </w:rPr>
        <w:t>о своими друзьями Новиковым и Грачёвым</w:t>
      </w:r>
      <w:r w:rsidRPr="002C2B10">
        <w:rPr>
          <w:sz w:val="28"/>
          <w:szCs w:val="28"/>
        </w:rPr>
        <w:t xml:space="preserve"> </w:t>
      </w:r>
      <w:r>
        <w:rPr>
          <w:sz w:val="28"/>
          <w:szCs w:val="28"/>
        </w:rPr>
        <w:t>1 мая 2015</w:t>
      </w:r>
      <w:r w:rsidRPr="002C2B10">
        <w:rPr>
          <w:sz w:val="28"/>
          <w:szCs w:val="28"/>
        </w:rPr>
        <w:t xml:space="preserve"> г. около </w:t>
      </w:r>
      <w:r>
        <w:rPr>
          <w:sz w:val="28"/>
          <w:szCs w:val="28"/>
        </w:rPr>
        <w:t>10</w:t>
      </w:r>
      <w:r w:rsidRPr="002C2B10">
        <w:rPr>
          <w:sz w:val="28"/>
          <w:szCs w:val="28"/>
        </w:rPr>
        <w:t xml:space="preserve"> ч</w:t>
      </w:r>
      <w:r>
        <w:rPr>
          <w:sz w:val="28"/>
          <w:szCs w:val="28"/>
        </w:rPr>
        <w:t>асов</w:t>
      </w:r>
      <w:r w:rsidRPr="002C2B10">
        <w:rPr>
          <w:sz w:val="28"/>
          <w:szCs w:val="28"/>
        </w:rPr>
        <w:t xml:space="preserve"> утра с </w:t>
      </w:r>
      <w:r>
        <w:rPr>
          <w:sz w:val="28"/>
          <w:szCs w:val="28"/>
        </w:rPr>
        <w:t>флагом СССР</w:t>
      </w:r>
      <w:r w:rsidRPr="002C2B10">
        <w:rPr>
          <w:sz w:val="28"/>
          <w:szCs w:val="28"/>
        </w:rPr>
        <w:t xml:space="preserve"> </w:t>
      </w:r>
      <w:r>
        <w:rPr>
          <w:sz w:val="28"/>
          <w:szCs w:val="28"/>
        </w:rPr>
        <w:t xml:space="preserve">находились </w:t>
      </w:r>
      <w:r w:rsidRPr="002C2B10">
        <w:rPr>
          <w:sz w:val="28"/>
          <w:szCs w:val="28"/>
        </w:rPr>
        <w:t xml:space="preserve">около памятника </w:t>
      </w:r>
      <w:r>
        <w:rPr>
          <w:sz w:val="28"/>
          <w:szCs w:val="28"/>
        </w:rPr>
        <w:t>Ленину на центральной площади города Энска</w:t>
      </w:r>
      <w:r w:rsidRPr="002C2B10">
        <w:rPr>
          <w:sz w:val="28"/>
          <w:szCs w:val="28"/>
        </w:rPr>
        <w:t>.</w:t>
      </w:r>
      <w:r>
        <w:rPr>
          <w:sz w:val="28"/>
          <w:szCs w:val="28"/>
        </w:rPr>
        <w:t xml:space="preserve"> Собравшаяся у памятника компания вела себя мирно и своими действиями не нарушала общественный порядок.</w:t>
      </w:r>
      <w:r w:rsidRPr="002C2B10">
        <w:rPr>
          <w:sz w:val="28"/>
          <w:szCs w:val="28"/>
        </w:rPr>
        <w:t xml:space="preserve"> Сотрудники полиции</w:t>
      </w:r>
      <w:r>
        <w:rPr>
          <w:sz w:val="28"/>
          <w:szCs w:val="28"/>
        </w:rPr>
        <w:t xml:space="preserve"> сержант Волков и рядовой Семенов, дежурившие в это время на площади, подошли к компании приятелей и попросили </w:t>
      </w:r>
      <w:r w:rsidRPr="002C2B10">
        <w:rPr>
          <w:sz w:val="28"/>
          <w:szCs w:val="28"/>
        </w:rPr>
        <w:t xml:space="preserve">покинуть это место в связи с проведением в этот же день в 11 ч официального мероприятия, организуемого городской администрацией. Однако </w:t>
      </w:r>
      <w:r>
        <w:rPr>
          <w:sz w:val="28"/>
          <w:szCs w:val="28"/>
        </w:rPr>
        <w:t>Козлов</w:t>
      </w:r>
      <w:r w:rsidRPr="002C2B10">
        <w:rPr>
          <w:sz w:val="28"/>
          <w:szCs w:val="28"/>
        </w:rPr>
        <w:t xml:space="preserve"> вместе с</w:t>
      </w:r>
      <w:r>
        <w:rPr>
          <w:sz w:val="28"/>
          <w:szCs w:val="28"/>
        </w:rPr>
        <w:t xml:space="preserve">о своими друзьями </w:t>
      </w:r>
      <w:r w:rsidRPr="002C2B10">
        <w:rPr>
          <w:sz w:val="28"/>
          <w:szCs w:val="28"/>
        </w:rPr>
        <w:t>отказал</w:t>
      </w:r>
      <w:r>
        <w:rPr>
          <w:sz w:val="28"/>
          <w:szCs w:val="28"/>
        </w:rPr>
        <w:t>ись</w:t>
      </w:r>
      <w:r w:rsidRPr="002C2B10">
        <w:rPr>
          <w:sz w:val="28"/>
          <w:szCs w:val="28"/>
        </w:rPr>
        <w:t xml:space="preserve"> выполнить</w:t>
      </w:r>
      <w:r>
        <w:rPr>
          <w:sz w:val="28"/>
          <w:szCs w:val="28"/>
        </w:rPr>
        <w:t xml:space="preserve"> данное требование. После этого, сержант Волков попросил каждого члена компании предъявить документы для установления личности. В ответ на это, гражданин Козлов заявил, что данное требование сотрудника полиции незаконно и предъявлять документы он и его друзья не собираются.</w:t>
      </w:r>
      <w:r w:rsidRPr="002C2B10">
        <w:rPr>
          <w:sz w:val="28"/>
          <w:szCs w:val="28"/>
        </w:rPr>
        <w:t xml:space="preserve"> </w:t>
      </w:r>
      <w:r>
        <w:rPr>
          <w:sz w:val="28"/>
          <w:szCs w:val="28"/>
        </w:rPr>
        <w:t xml:space="preserve">Выслушав Козлова, сотрудники полиции </w:t>
      </w:r>
      <w:r w:rsidRPr="002C2B10">
        <w:rPr>
          <w:sz w:val="28"/>
          <w:szCs w:val="28"/>
        </w:rPr>
        <w:t>примен</w:t>
      </w:r>
      <w:r>
        <w:rPr>
          <w:sz w:val="28"/>
          <w:szCs w:val="28"/>
        </w:rPr>
        <w:t xml:space="preserve">или </w:t>
      </w:r>
      <w:r w:rsidRPr="002C2B10">
        <w:rPr>
          <w:sz w:val="28"/>
          <w:szCs w:val="28"/>
        </w:rPr>
        <w:t>физическая сил</w:t>
      </w:r>
      <w:r>
        <w:rPr>
          <w:sz w:val="28"/>
          <w:szCs w:val="28"/>
        </w:rPr>
        <w:t xml:space="preserve">у к гражданам и доставили их в ближайшее отделение полиции города Энска. Там на каждого гражданина были составлены протоколы об административных правонарушениях за неисполнение законных требований сотрудников правоохранительных органов. </w:t>
      </w:r>
      <w:r w:rsidRPr="002C2B10">
        <w:rPr>
          <w:sz w:val="28"/>
          <w:szCs w:val="28"/>
        </w:rPr>
        <w:t xml:space="preserve">Через неделю судья </w:t>
      </w:r>
      <w:r>
        <w:rPr>
          <w:sz w:val="28"/>
          <w:szCs w:val="28"/>
        </w:rPr>
        <w:t xml:space="preserve">Иванов </w:t>
      </w:r>
      <w:r w:rsidRPr="002C2B10">
        <w:rPr>
          <w:sz w:val="28"/>
          <w:szCs w:val="28"/>
        </w:rPr>
        <w:t xml:space="preserve">наложил на </w:t>
      </w:r>
      <w:r>
        <w:rPr>
          <w:sz w:val="28"/>
          <w:szCs w:val="28"/>
        </w:rPr>
        <w:t>Козлова,</w:t>
      </w:r>
      <w:r w:rsidRPr="002C2B10">
        <w:rPr>
          <w:sz w:val="28"/>
          <w:szCs w:val="28"/>
        </w:rPr>
        <w:t xml:space="preserve"> </w:t>
      </w:r>
      <w:r>
        <w:rPr>
          <w:sz w:val="28"/>
          <w:szCs w:val="28"/>
        </w:rPr>
        <w:t>Новикова и Грачёва</w:t>
      </w:r>
      <w:r w:rsidRPr="002C2B10">
        <w:rPr>
          <w:sz w:val="28"/>
          <w:szCs w:val="28"/>
        </w:rPr>
        <w:t xml:space="preserve"> административны</w:t>
      </w:r>
      <w:r>
        <w:rPr>
          <w:sz w:val="28"/>
          <w:szCs w:val="28"/>
        </w:rPr>
        <w:t>е</w:t>
      </w:r>
      <w:r w:rsidRPr="002C2B10">
        <w:rPr>
          <w:sz w:val="28"/>
          <w:szCs w:val="28"/>
        </w:rPr>
        <w:t xml:space="preserve"> штраф</w:t>
      </w:r>
      <w:r>
        <w:rPr>
          <w:sz w:val="28"/>
          <w:szCs w:val="28"/>
        </w:rPr>
        <w:t>ы</w:t>
      </w:r>
      <w:r w:rsidRPr="002C2B10">
        <w:rPr>
          <w:sz w:val="28"/>
          <w:szCs w:val="28"/>
        </w:rPr>
        <w:t xml:space="preserve"> в размере </w:t>
      </w:r>
      <w:r>
        <w:rPr>
          <w:sz w:val="28"/>
          <w:szCs w:val="28"/>
        </w:rPr>
        <w:t>5 000 рублей и дополнительные наказания в виде обязательных работ сроком 100 часов для каждого лица, привлечённого к ответственности</w:t>
      </w:r>
      <w:r w:rsidRPr="002C2B10">
        <w:rPr>
          <w:sz w:val="28"/>
          <w:szCs w:val="28"/>
        </w:rPr>
        <w:t>.</w:t>
      </w:r>
    </w:p>
    <w:p w:rsidR="003434C6" w:rsidRPr="009B5899" w:rsidRDefault="003434C6" w:rsidP="00306D35">
      <w:pPr>
        <w:suppressAutoHyphens w:val="0"/>
        <w:ind w:firstLine="709"/>
        <w:jc w:val="both"/>
        <w:rPr>
          <w:b/>
          <w:sz w:val="28"/>
          <w:szCs w:val="28"/>
        </w:rPr>
      </w:pPr>
      <w:r w:rsidRPr="009B5899">
        <w:rPr>
          <w:b/>
          <w:sz w:val="28"/>
          <w:szCs w:val="28"/>
        </w:rPr>
        <w:t>Вопросы и задания:</w:t>
      </w:r>
    </w:p>
    <w:p w:rsidR="003434C6" w:rsidRDefault="003434C6" w:rsidP="00306D35">
      <w:pPr>
        <w:suppressAutoHyphens w:val="0"/>
        <w:ind w:firstLine="709"/>
        <w:jc w:val="both"/>
        <w:rPr>
          <w:sz w:val="28"/>
          <w:szCs w:val="28"/>
        </w:rPr>
      </w:pPr>
      <w:r>
        <w:rPr>
          <w:sz w:val="28"/>
          <w:szCs w:val="28"/>
        </w:rPr>
        <w:t>Какие нормативные правовые акты необходимы для разрешения данной ситуации? Установите субъектов административных правоотношений. Опишите особенности административно-правового статуса субъектов.</w:t>
      </w:r>
    </w:p>
    <w:p w:rsidR="003434C6" w:rsidRDefault="003434C6" w:rsidP="00306D35">
      <w:pPr>
        <w:suppressAutoHyphens w:val="0"/>
        <w:ind w:firstLine="709"/>
        <w:jc w:val="both"/>
        <w:rPr>
          <w:sz w:val="28"/>
          <w:szCs w:val="28"/>
        </w:rPr>
      </w:pPr>
      <w:r>
        <w:rPr>
          <w:sz w:val="28"/>
          <w:szCs w:val="28"/>
        </w:rPr>
        <w:t>Есть ли нарушения правовых норм в условиях данной задачи? Если есть, то какие? Все ли действия сотрудников полиции законны в описанной ситуации</w:t>
      </w:r>
      <w:r w:rsidRPr="00A32A4D">
        <w:rPr>
          <w:sz w:val="28"/>
          <w:szCs w:val="28"/>
        </w:rPr>
        <w:t>?</w:t>
      </w:r>
    </w:p>
    <w:p w:rsidR="003434C6" w:rsidRDefault="003434C6" w:rsidP="00306D35">
      <w:pPr>
        <w:suppressAutoHyphens w:val="0"/>
        <w:ind w:firstLine="709"/>
        <w:jc w:val="both"/>
        <w:rPr>
          <w:sz w:val="28"/>
          <w:szCs w:val="28"/>
        </w:rPr>
      </w:pPr>
      <w:r>
        <w:rPr>
          <w:sz w:val="28"/>
          <w:szCs w:val="28"/>
        </w:rPr>
        <w:t>Нарушали ли действия Козлова,</w:t>
      </w:r>
      <w:r w:rsidRPr="002C2B10">
        <w:rPr>
          <w:sz w:val="28"/>
          <w:szCs w:val="28"/>
        </w:rPr>
        <w:t xml:space="preserve"> </w:t>
      </w:r>
      <w:r>
        <w:rPr>
          <w:sz w:val="28"/>
          <w:szCs w:val="28"/>
        </w:rPr>
        <w:t>Новикова и Грачёва</w:t>
      </w:r>
      <w:r w:rsidRPr="002C2B10">
        <w:rPr>
          <w:sz w:val="28"/>
          <w:szCs w:val="28"/>
        </w:rPr>
        <w:t xml:space="preserve"> </w:t>
      </w:r>
      <w:r>
        <w:rPr>
          <w:sz w:val="28"/>
          <w:szCs w:val="28"/>
        </w:rPr>
        <w:t xml:space="preserve">положения законодательства о митингах, шествиях и пикетированиях? Мог ли гражданин Козлов в условиях описанной ситуации не предъявлять документы сотрудникам полиции? Нарушен ли процессуальный порядок применения мер принуждения и привлечения к административной ответственности за совершение указанных в условиях задачи деяний? </w:t>
      </w:r>
    </w:p>
    <w:p w:rsidR="003434C6" w:rsidRPr="00F22A7D" w:rsidRDefault="003434C6" w:rsidP="00306D35">
      <w:pPr>
        <w:suppressAutoHyphens w:val="0"/>
        <w:jc w:val="both"/>
        <w:rPr>
          <w:sz w:val="28"/>
          <w:szCs w:val="28"/>
          <w:lang w:eastAsia="ru-RU"/>
        </w:rPr>
      </w:pPr>
      <w:r w:rsidRPr="00F22A7D">
        <w:rPr>
          <w:sz w:val="28"/>
          <w:szCs w:val="28"/>
          <w:lang w:eastAsia="ru-RU"/>
        </w:rPr>
        <w:t xml:space="preserve"> </w:t>
      </w:r>
    </w:p>
    <w:p w:rsidR="00FF5339" w:rsidRDefault="00386B4F" w:rsidP="00686D58">
      <w:pPr>
        <w:pStyle w:val="1"/>
        <w:suppressAutoHyphens w:val="0"/>
        <w:spacing w:before="0" w:after="0"/>
        <w:jc w:val="center"/>
      </w:pPr>
      <w:bookmarkStart w:id="16" w:name="_Toc510186684"/>
      <w:r>
        <w:t xml:space="preserve">для заочной формы обучения и </w:t>
      </w:r>
      <w:r w:rsidR="00FF5339" w:rsidRPr="00B10B85">
        <w:t>для заочной формы ускоренного обучения</w:t>
      </w:r>
      <w:bookmarkEnd w:id="16"/>
    </w:p>
    <w:p w:rsidR="00FF5339" w:rsidRDefault="00FF5339" w:rsidP="00306D35">
      <w:pPr>
        <w:suppressAutoHyphens w:val="0"/>
        <w:autoSpaceDE w:val="0"/>
        <w:autoSpaceDN w:val="0"/>
        <w:adjustRightInd w:val="0"/>
        <w:jc w:val="both"/>
        <w:rPr>
          <w:b/>
          <w:bCs/>
          <w:sz w:val="28"/>
          <w:szCs w:val="28"/>
        </w:rPr>
      </w:pPr>
    </w:p>
    <w:p w:rsidR="00FF5339" w:rsidRPr="00934F4F" w:rsidRDefault="00FF5339" w:rsidP="00306D35">
      <w:pPr>
        <w:suppressAutoHyphens w:val="0"/>
        <w:jc w:val="both"/>
        <w:rPr>
          <w:b/>
          <w:bCs/>
          <w:sz w:val="28"/>
          <w:szCs w:val="28"/>
          <w:lang w:eastAsia="ru-RU"/>
        </w:rPr>
      </w:pPr>
      <w:r>
        <w:rPr>
          <w:b/>
          <w:bCs/>
          <w:sz w:val="28"/>
          <w:szCs w:val="28"/>
          <w:lang w:eastAsia="ru-RU"/>
        </w:rPr>
        <w:t>ПЗ 1. Темы</w:t>
      </w:r>
      <w:r w:rsidRPr="008D1F91">
        <w:rPr>
          <w:b/>
          <w:bCs/>
          <w:sz w:val="28"/>
          <w:szCs w:val="28"/>
          <w:lang w:eastAsia="ru-RU"/>
        </w:rPr>
        <w:t xml:space="preserve"> 1</w:t>
      </w:r>
      <w:r>
        <w:rPr>
          <w:b/>
          <w:bCs/>
          <w:sz w:val="28"/>
          <w:szCs w:val="28"/>
          <w:lang w:eastAsia="ru-RU"/>
        </w:rPr>
        <w:t>-4</w:t>
      </w:r>
      <w:r w:rsidRPr="008D1F91">
        <w:rPr>
          <w:b/>
          <w:bCs/>
          <w:sz w:val="28"/>
          <w:szCs w:val="28"/>
          <w:lang w:eastAsia="ru-RU"/>
        </w:rPr>
        <w:t>. Законодательство об административной ответственности. Задачи и принципы законодательства об а</w:t>
      </w:r>
      <w:r>
        <w:rPr>
          <w:b/>
          <w:bCs/>
          <w:sz w:val="28"/>
          <w:szCs w:val="28"/>
          <w:lang w:eastAsia="ru-RU"/>
        </w:rPr>
        <w:t xml:space="preserve">дминистративных правонарушениях. </w:t>
      </w:r>
      <w:r w:rsidRPr="008D1F91">
        <w:rPr>
          <w:b/>
          <w:bCs/>
          <w:sz w:val="28"/>
          <w:szCs w:val="28"/>
          <w:lang w:eastAsia="ru-RU"/>
        </w:rPr>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r>
        <w:rPr>
          <w:b/>
          <w:bCs/>
          <w:sz w:val="28"/>
          <w:szCs w:val="28"/>
          <w:lang w:eastAsia="ru-RU"/>
        </w:rPr>
        <w:t xml:space="preserve"> </w:t>
      </w:r>
      <w:r w:rsidRPr="00F22A7D">
        <w:rPr>
          <w:b/>
          <w:bCs/>
          <w:sz w:val="28"/>
          <w:szCs w:val="28"/>
          <w:lang w:eastAsia="ru-RU"/>
        </w:rPr>
        <w:t xml:space="preserve">Административные наказания: понятие, цели, виды. </w:t>
      </w:r>
      <w:r>
        <w:rPr>
          <w:b/>
          <w:bCs/>
          <w:sz w:val="28"/>
          <w:szCs w:val="28"/>
          <w:lang w:eastAsia="ru-RU"/>
        </w:rPr>
        <w:t xml:space="preserve"> </w:t>
      </w:r>
    </w:p>
    <w:tbl>
      <w:tblPr>
        <w:tblW w:w="9263"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1041"/>
        <w:gridCol w:w="4145"/>
        <w:gridCol w:w="1417"/>
        <w:gridCol w:w="1701"/>
        <w:gridCol w:w="959"/>
      </w:tblGrid>
      <w:tr w:rsidR="00FF5339" w:rsidRPr="00381C2A" w:rsidTr="005B7074">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F5339" w:rsidRPr="00381C2A" w:rsidTr="005B7074">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1.1</w:t>
            </w:r>
          </w:p>
        </w:tc>
        <w:tc>
          <w:tcPr>
            <w:tcW w:w="41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jc w:val="both"/>
              <w:rPr>
                <w:sz w:val="20"/>
                <w:szCs w:val="20"/>
                <w:lang w:eastAsia="ru-RU"/>
              </w:rPr>
            </w:pPr>
            <w:r w:rsidRPr="00381C2A">
              <w:rPr>
                <w:sz w:val="20"/>
                <w:szCs w:val="20"/>
                <w:lang w:eastAsia="ru-RU"/>
              </w:rPr>
              <w:t>1.1. Кодекс РФ об административных правонарушениях 2001 г. – его роль в реформировании законодательства об административной отв</w:t>
            </w:r>
            <w:r>
              <w:rPr>
                <w:sz w:val="20"/>
                <w:szCs w:val="20"/>
                <w:lang w:eastAsia="ru-RU"/>
              </w:rPr>
              <w:t>етственности. Структура Кодекса</w:t>
            </w:r>
            <w:r w:rsidRPr="00381C2A">
              <w:rPr>
                <w:sz w:val="20"/>
                <w:szCs w:val="20"/>
                <w:lang w:eastAsia="ru-RU"/>
              </w:rPr>
              <w:t>.</w:t>
            </w:r>
          </w:p>
          <w:p w:rsidR="00FF5339" w:rsidRPr="00381C2A" w:rsidRDefault="00FF5339" w:rsidP="00306D35">
            <w:pPr>
              <w:suppressAutoHyphens w:val="0"/>
              <w:jc w:val="both"/>
              <w:rPr>
                <w:sz w:val="20"/>
                <w:szCs w:val="20"/>
                <w:lang w:eastAsia="ru-RU"/>
              </w:rPr>
            </w:pPr>
            <w:r w:rsidRPr="00381C2A">
              <w:rPr>
                <w:sz w:val="20"/>
                <w:szCs w:val="20"/>
                <w:lang w:eastAsia="ru-RU"/>
              </w:rPr>
              <w:t xml:space="preserve">1.2. 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 </w:t>
            </w:r>
          </w:p>
          <w:p w:rsidR="00FF5339" w:rsidRPr="00381C2A" w:rsidRDefault="00FF5339" w:rsidP="00306D35">
            <w:pPr>
              <w:suppressAutoHyphens w:val="0"/>
              <w:jc w:val="both"/>
              <w:rPr>
                <w:sz w:val="20"/>
                <w:szCs w:val="20"/>
                <w:lang w:eastAsia="ru-RU"/>
              </w:rPr>
            </w:pPr>
            <w:r w:rsidRPr="00381C2A">
              <w:rPr>
                <w:sz w:val="20"/>
                <w:szCs w:val="20"/>
                <w:lang w:eastAsia="ru-RU"/>
              </w:rPr>
              <w:t>1.3. Соотношение норм КоАП РФ с нормами, закрепленными иными законодательными актами (Налоговый кодекс РФ, Бюджетный кодекс РФ).</w:t>
            </w:r>
          </w:p>
          <w:p w:rsidR="00FF5339" w:rsidRPr="00381C2A" w:rsidRDefault="00FF5339" w:rsidP="00306D35">
            <w:pPr>
              <w:suppressAutoHyphens w:val="0"/>
              <w:jc w:val="both"/>
              <w:rPr>
                <w:sz w:val="20"/>
                <w:szCs w:val="20"/>
                <w:lang w:eastAsia="ru-RU"/>
              </w:rPr>
            </w:pPr>
            <w:r w:rsidRPr="00381C2A">
              <w:rPr>
                <w:sz w:val="20"/>
                <w:szCs w:val="20"/>
                <w:lang w:eastAsia="ru-RU"/>
              </w:rPr>
              <w:t>1.4. Задачи и принципы законодательства об административных правонарушениях: общая характеристика.</w:t>
            </w:r>
          </w:p>
          <w:p w:rsidR="00FF5339" w:rsidRPr="00C8024C" w:rsidRDefault="00FF5339" w:rsidP="00306D35">
            <w:pPr>
              <w:suppressAutoHyphens w:val="0"/>
              <w:jc w:val="both"/>
              <w:rPr>
                <w:sz w:val="20"/>
                <w:szCs w:val="20"/>
                <w:lang w:eastAsia="ru-RU"/>
              </w:rPr>
            </w:pPr>
            <w:r w:rsidRPr="00C8024C">
              <w:rPr>
                <w:sz w:val="20"/>
                <w:szCs w:val="20"/>
                <w:lang w:eastAsia="ru-RU"/>
              </w:rPr>
              <w:t>2.1. 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FF5339" w:rsidRPr="00C8024C" w:rsidRDefault="00FF5339" w:rsidP="00306D35">
            <w:pPr>
              <w:suppressAutoHyphens w:val="0"/>
              <w:jc w:val="both"/>
              <w:rPr>
                <w:sz w:val="20"/>
                <w:szCs w:val="20"/>
                <w:lang w:eastAsia="ru-RU"/>
              </w:rPr>
            </w:pPr>
            <w:r w:rsidRPr="00C8024C">
              <w:rPr>
                <w:sz w:val="20"/>
                <w:szCs w:val="20"/>
                <w:lang w:eastAsia="ru-RU"/>
              </w:rPr>
              <w:t>2.2. Признаки административной ответственности. Публично-правовые интересы, выражаемые в административной ответственности.</w:t>
            </w:r>
          </w:p>
          <w:p w:rsidR="00FF5339" w:rsidRPr="00C8024C" w:rsidRDefault="00FF5339" w:rsidP="00306D35">
            <w:pPr>
              <w:suppressAutoHyphens w:val="0"/>
              <w:jc w:val="both"/>
              <w:rPr>
                <w:sz w:val="20"/>
                <w:szCs w:val="20"/>
                <w:lang w:eastAsia="ru-RU"/>
              </w:rPr>
            </w:pPr>
            <w:r w:rsidRPr="00C8024C">
              <w:rPr>
                <w:sz w:val="20"/>
                <w:szCs w:val="20"/>
                <w:lang w:eastAsia="ru-RU"/>
              </w:rPr>
              <w:t>2.3. Административное правонарушение как основание административной ответственности, его понятие, основные признаки.</w:t>
            </w:r>
          </w:p>
          <w:p w:rsidR="00FF5339" w:rsidRPr="00C8024C" w:rsidRDefault="00FF5339" w:rsidP="00306D35">
            <w:pPr>
              <w:suppressAutoHyphens w:val="0"/>
              <w:jc w:val="both"/>
              <w:rPr>
                <w:sz w:val="20"/>
                <w:szCs w:val="20"/>
                <w:lang w:eastAsia="ru-RU"/>
              </w:rPr>
            </w:pPr>
            <w:r>
              <w:rPr>
                <w:sz w:val="20"/>
                <w:szCs w:val="20"/>
                <w:lang w:eastAsia="ru-RU"/>
              </w:rPr>
              <w:t>2.4</w:t>
            </w:r>
            <w:r w:rsidRPr="00C8024C">
              <w:rPr>
                <w:sz w:val="20"/>
                <w:szCs w:val="20"/>
                <w:lang w:eastAsia="ru-RU"/>
              </w:rPr>
              <w:t xml:space="preserve">. Юридический состав административного правонарушения: понятие, особенности, элементы. </w:t>
            </w:r>
          </w:p>
          <w:p w:rsidR="00FF5339" w:rsidRPr="00ED65E7" w:rsidRDefault="00FF5339" w:rsidP="00306D35">
            <w:pPr>
              <w:suppressAutoHyphens w:val="0"/>
              <w:jc w:val="both"/>
              <w:rPr>
                <w:sz w:val="20"/>
                <w:szCs w:val="20"/>
                <w:lang w:eastAsia="ru-RU"/>
              </w:rPr>
            </w:pPr>
            <w:r w:rsidRPr="00ED65E7">
              <w:rPr>
                <w:sz w:val="20"/>
                <w:szCs w:val="20"/>
                <w:lang w:eastAsia="ru-RU"/>
              </w:rPr>
              <w:t>3.1. Субъекты административного правонарушения, их система, общие и специальные субъекты.</w:t>
            </w:r>
          </w:p>
          <w:p w:rsidR="00FF5339" w:rsidRDefault="00FF5339" w:rsidP="00306D35">
            <w:pPr>
              <w:suppressAutoHyphens w:val="0"/>
              <w:jc w:val="both"/>
              <w:rPr>
                <w:sz w:val="20"/>
                <w:szCs w:val="20"/>
                <w:lang w:eastAsia="ru-RU"/>
              </w:rPr>
            </w:pPr>
            <w:r w:rsidRPr="00F22A7D">
              <w:rPr>
                <w:sz w:val="20"/>
                <w:szCs w:val="20"/>
                <w:lang w:eastAsia="ru-RU"/>
              </w:rPr>
              <w:t xml:space="preserve">4.1. Понятие и цели административного наказания. </w:t>
            </w:r>
          </w:p>
          <w:p w:rsidR="00FF5339" w:rsidRPr="009C3C22" w:rsidRDefault="00FF5339" w:rsidP="00306D35">
            <w:pPr>
              <w:suppressAutoHyphens w:val="0"/>
              <w:jc w:val="both"/>
              <w:rPr>
                <w:sz w:val="20"/>
                <w:szCs w:val="20"/>
                <w:lang w:eastAsia="ru-RU"/>
              </w:rPr>
            </w:pPr>
            <w:r w:rsidRPr="00F22A7D">
              <w:rPr>
                <w:sz w:val="20"/>
                <w:szCs w:val="20"/>
                <w:lang w:eastAsia="ru-RU"/>
              </w:rPr>
              <w:t>4.2. Виды административных наказаний</w:t>
            </w:r>
            <w:r w:rsidR="005271B9">
              <w:rPr>
                <w:sz w:val="20"/>
                <w:szCs w:val="20"/>
                <w:lang w:eastAsia="ru-RU"/>
              </w:rPr>
              <w:t xml:space="preserve">.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F5339" w:rsidRPr="00381C2A" w:rsidRDefault="00FF5339"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F5339" w:rsidRPr="00381C2A" w:rsidRDefault="00FF5339"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sz w:val="20"/>
                <w:szCs w:val="20"/>
                <w:lang w:eastAsia="en-US"/>
              </w:rPr>
            </w:pPr>
            <w:r>
              <w:rPr>
                <w:sz w:val="20"/>
                <w:szCs w:val="20"/>
                <w:lang w:eastAsia="en-US"/>
              </w:rPr>
              <w:t>2</w:t>
            </w:r>
          </w:p>
        </w:tc>
      </w:tr>
      <w:tr w:rsidR="00FF5339" w:rsidRPr="00381C2A" w:rsidTr="005B7074">
        <w:trPr>
          <w:trHeight w:val="1"/>
        </w:trPr>
        <w:tc>
          <w:tcPr>
            <w:tcW w:w="104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Задание к практическому занятию 1.1.</w:t>
            </w:r>
          </w:p>
        </w:tc>
        <w:tc>
          <w:tcPr>
            <w:tcW w:w="8222"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F5339" w:rsidRPr="00381C2A" w:rsidRDefault="00FF5339" w:rsidP="00306D35">
            <w:pPr>
              <w:numPr>
                <w:ilvl w:val="0"/>
                <w:numId w:val="11"/>
              </w:numPr>
              <w:suppressAutoHyphens w:val="0"/>
              <w:snapToGrid w:val="0"/>
              <w:rPr>
                <w:rFonts w:eastAsia="SimSun"/>
                <w:sz w:val="20"/>
                <w:szCs w:val="20"/>
                <w:lang w:eastAsia="zh-CN"/>
              </w:rPr>
            </w:pPr>
            <w:r w:rsidRPr="00381C2A">
              <w:rPr>
                <w:sz w:val="20"/>
                <w:szCs w:val="20"/>
                <w:lang w:eastAsia="ru-RU"/>
              </w:rPr>
              <w:t>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sidRPr="00381C2A">
              <w:rPr>
                <w:rFonts w:eastAsia="SimSun"/>
                <w:sz w:val="20"/>
                <w:szCs w:val="20"/>
                <w:lang w:eastAsia="zh-CN"/>
              </w:rPr>
              <w:t>.</w:t>
            </w:r>
          </w:p>
          <w:p w:rsidR="00FF5339" w:rsidRDefault="00FF5339" w:rsidP="00306D35">
            <w:pPr>
              <w:numPr>
                <w:ilvl w:val="0"/>
                <w:numId w:val="11"/>
              </w:numPr>
              <w:suppressAutoHyphens w:val="0"/>
              <w:snapToGrid w:val="0"/>
              <w:rPr>
                <w:rFonts w:eastAsia="SimSun"/>
                <w:sz w:val="20"/>
                <w:szCs w:val="20"/>
                <w:lang w:eastAsia="zh-CN"/>
              </w:rPr>
            </w:pPr>
            <w:r w:rsidRPr="00381C2A">
              <w:rPr>
                <w:sz w:val="20"/>
                <w:szCs w:val="20"/>
                <w:lang w:eastAsia="ru-RU"/>
              </w:rPr>
              <w:t>Соотношение норм КоАП РФ с нормами, закрепленными иными законодательными актами (Налоговый кодекс РФ, Бюджетный кодекс РФ)</w:t>
            </w:r>
            <w:r w:rsidRPr="00381C2A">
              <w:rPr>
                <w:rFonts w:eastAsia="SimSun"/>
                <w:sz w:val="20"/>
                <w:szCs w:val="20"/>
                <w:lang w:eastAsia="zh-CN"/>
              </w:rPr>
              <w:t>.</w:t>
            </w:r>
          </w:p>
          <w:p w:rsidR="00FF5339" w:rsidRDefault="00FF5339" w:rsidP="00306D35">
            <w:pPr>
              <w:numPr>
                <w:ilvl w:val="0"/>
                <w:numId w:val="11"/>
              </w:numPr>
              <w:suppressAutoHyphens w:val="0"/>
              <w:snapToGrid w:val="0"/>
              <w:rPr>
                <w:rFonts w:eastAsia="SimSun"/>
                <w:sz w:val="20"/>
                <w:szCs w:val="20"/>
                <w:lang w:eastAsia="zh-CN"/>
              </w:rPr>
            </w:pPr>
            <w:r>
              <w:rPr>
                <w:rFonts w:eastAsia="SimSun"/>
                <w:sz w:val="20"/>
                <w:szCs w:val="20"/>
                <w:lang w:eastAsia="zh-CN"/>
              </w:rPr>
              <w:t>Реализация принципа федерализма в законодательстве об административных правонарушениях.</w:t>
            </w:r>
          </w:p>
          <w:p w:rsidR="00FF5339" w:rsidRPr="00381C2A" w:rsidRDefault="00FF5339" w:rsidP="00306D35">
            <w:pPr>
              <w:numPr>
                <w:ilvl w:val="0"/>
                <w:numId w:val="11"/>
              </w:numPr>
              <w:suppressAutoHyphens w:val="0"/>
              <w:snapToGrid w:val="0"/>
              <w:rPr>
                <w:rFonts w:eastAsia="SimSun"/>
                <w:sz w:val="20"/>
                <w:szCs w:val="20"/>
                <w:lang w:eastAsia="zh-CN"/>
              </w:rPr>
            </w:pPr>
            <w:r w:rsidRPr="00381C2A">
              <w:rPr>
                <w:sz w:val="20"/>
                <w:szCs w:val="20"/>
                <w:lang w:eastAsia="ru-RU"/>
              </w:rPr>
              <w:t>Принцип равенства перед законом</w:t>
            </w:r>
            <w:r>
              <w:rPr>
                <w:sz w:val="20"/>
                <w:szCs w:val="20"/>
                <w:lang w:eastAsia="ru-RU"/>
              </w:rPr>
              <w:t>.</w:t>
            </w:r>
          </w:p>
          <w:p w:rsidR="00FF5339" w:rsidRPr="007B0DD1" w:rsidRDefault="00FF5339" w:rsidP="00306D35">
            <w:pPr>
              <w:numPr>
                <w:ilvl w:val="0"/>
                <w:numId w:val="11"/>
              </w:numPr>
              <w:suppressAutoHyphens w:val="0"/>
              <w:snapToGrid w:val="0"/>
              <w:rPr>
                <w:rFonts w:eastAsia="Times New Roman"/>
                <w:sz w:val="20"/>
                <w:szCs w:val="20"/>
                <w:lang w:eastAsia="en-US"/>
              </w:rPr>
            </w:pPr>
            <w:r w:rsidRPr="00381C2A">
              <w:rPr>
                <w:sz w:val="20"/>
                <w:szCs w:val="20"/>
                <w:lang w:eastAsia="ru-RU"/>
              </w:rPr>
              <w:t>Презумпция невиновности</w:t>
            </w:r>
            <w:r w:rsidRPr="00381C2A">
              <w:rPr>
                <w:rFonts w:eastAsia="SimSun"/>
                <w:sz w:val="20"/>
                <w:szCs w:val="20"/>
                <w:lang w:eastAsia="zh-CN"/>
              </w:rPr>
              <w:t>.</w:t>
            </w:r>
          </w:p>
          <w:p w:rsidR="00FF5339" w:rsidRPr="00381C2A" w:rsidRDefault="00FF5339"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административной ответственности и административного принуждения</w:t>
            </w:r>
            <w:r w:rsidRPr="00381C2A">
              <w:rPr>
                <w:rFonts w:eastAsia="SimSun"/>
                <w:sz w:val="20"/>
                <w:szCs w:val="20"/>
                <w:lang w:eastAsia="zh-CN"/>
              </w:rPr>
              <w:t>.</w:t>
            </w:r>
          </w:p>
          <w:p w:rsidR="00FF5339" w:rsidRPr="004B1992" w:rsidRDefault="00FF5339" w:rsidP="00306D35">
            <w:pPr>
              <w:numPr>
                <w:ilvl w:val="0"/>
                <w:numId w:val="11"/>
              </w:numPr>
              <w:suppressAutoHyphens w:val="0"/>
              <w:snapToGrid w:val="0"/>
              <w:rPr>
                <w:rFonts w:eastAsia="SimSun"/>
                <w:sz w:val="20"/>
                <w:szCs w:val="20"/>
                <w:lang w:eastAsia="zh-CN"/>
              </w:rPr>
            </w:pPr>
            <w:r w:rsidRPr="004B1992">
              <w:rPr>
                <w:sz w:val="20"/>
                <w:szCs w:val="20"/>
                <w:lang w:eastAsia="ru-RU"/>
              </w:rPr>
              <w:t>Предметы и орудия совершения административного правонарушения</w:t>
            </w:r>
            <w:r w:rsidRPr="00381C2A">
              <w:rPr>
                <w:rFonts w:eastAsia="SimSun"/>
                <w:sz w:val="20"/>
                <w:szCs w:val="20"/>
                <w:lang w:eastAsia="zh-CN"/>
              </w:rPr>
              <w:t>.</w:t>
            </w:r>
          </w:p>
          <w:p w:rsidR="00FF5339" w:rsidRPr="004B1992" w:rsidRDefault="00FF5339" w:rsidP="00306D35">
            <w:pPr>
              <w:numPr>
                <w:ilvl w:val="0"/>
                <w:numId w:val="11"/>
              </w:numPr>
              <w:suppressAutoHyphens w:val="0"/>
              <w:snapToGrid w:val="0"/>
              <w:rPr>
                <w:rFonts w:eastAsia="SimSun"/>
                <w:sz w:val="20"/>
                <w:szCs w:val="20"/>
                <w:lang w:eastAsia="zh-CN"/>
              </w:rPr>
            </w:pPr>
            <w:r w:rsidRPr="004B1992">
              <w:rPr>
                <w:sz w:val="20"/>
                <w:szCs w:val="20"/>
                <w:lang w:eastAsia="ru-RU"/>
              </w:rPr>
              <w:t>Соотношение административного правонарушения и преступления, соотношение административного правонарушения и дисциплинарного проступка</w:t>
            </w:r>
            <w:r w:rsidRPr="004B1992">
              <w:rPr>
                <w:rFonts w:eastAsia="SimSun"/>
                <w:sz w:val="20"/>
                <w:szCs w:val="20"/>
                <w:lang w:eastAsia="zh-CN"/>
              </w:rPr>
              <w:t>.</w:t>
            </w:r>
          </w:p>
          <w:p w:rsidR="00FF5339" w:rsidRPr="001C476B" w:rsidRDefault="00FF5339" w:rsidP="00306D35">
            <w:pPr>
              <w:numPr>
                <w:ilvl w:val="0"/>
                <w:numId w:val="11"/>
              </w:numPr>
              <w:suppressAutoHyphens w:val="0"/>
              <w:snapToGrid w:val="0"/>
              <w:rPr>
                <w:rFonts w:eastAsia="SimSun"/>
                <w:sz w:val="20"/>
                <w:szCs w:val="20"/>
                <w:lang w:eastAsia="zh-CN"/>
              </w:rPr>
            </w:pPr>
            <w:r w:rsidRPr="004B1992">
              <w:rPr>
                <w:sz w:val="20"/>
                <w:szCs w:val="20"/>
                <w:lang w:eastAsia="ru-RU"/>
              </w:rPr>
              <w:t>Объективная сторона административного правонарушения: противоправное действие или бездействие, наступивший результат, причинная связь.</w:t>
            </w:r>
          </w:p>
          <w:p w:rsidR="00FF5339" w:rsidRPr="00381C2A" w:rsidRDefault="00FF5339" w:rsidP="00306D35">
            <w:pPr>
              <w:numPr>
                <w:ilvl w:val="0"/>
                <w:numId w:val="11"/>
              </w:numPr>
              <w:suppressAutoHyphens w:val="0"/>
              <w:snapToGrid w:val="0"/>
              <w:rPr>
                <w:rFonts w:eastAsia="SimSun"/>
                <w:sz w:val="20"/>
                <w:szCs w:val="20"/>
                <w:lang w:eastAsia="zh-CN"/>
              </w:rPr>
            </w:pPr>
            <w:r>
              <w:rPr>
                <w:sz w:val="20"/>
                <w:szCs w:val="20"/>
                <w:lang w:eastAsia="ru-RU"/>
              </w:rPr>
              <w:t>Система субъектов административных правонарушений</w:t>
            </w:r>
            <w:r w:rsidRPr="00381C2A">
              <w:rPr>
                <w:rFonts w:eastAsia="SimSun"/>
                <w:sz w:val="20"/>
                <w:szCs w:val="20"/>
                <w:lang w:eastAsia="zh-CN"/>
              </w:rPr>
              <w:t>.</w:t>
            </w:r>
          </w:p>
          <w:p w:rsidR="00FF5339" w:rsidRPr="001412DF" w:rsidRDefault="00FF5339" w:rsidP="00306D35">
            <w:pPr>
              <w:numPr>
                <w:ilvl w:val="0"/>
                <w:numId w:val="11"/>
              </w:numPr>
              <w:suppressAutoHyphens w:val="0"/>
              <w:snapToGrid w:val="0"/>
              <w:rPr>
                <w:rFonts w:eastAsia="SimSun"/>
                <w:sz w:val="20"/>
                <w:szCs w:val="20"/>
                <w:lang w:eastAsia="zh-CN"/>
              </w:rPr>
            </w:pPr>
            <w:r>
              <w:rPr>
                <w:sz w:val="20"/>
                <w:szCs w:val="20"/>
                <w:lang w:eastAsia="ru-RU"/>
              </w:rPr>
              <w:t xml:space="preserve"> Особенность административной ответственности должностных лиц.</w:t>
            </w:r>
          </w:p>
          <w:p w:rsidR="00FF5339" w:rsidRPr="00C523B0" w:rsidRDefault="00FF5339" w:rsidP="00306D35">
            <w:pPr>
              <w:numPr>
                <w:ilvl w:val="0"/>
                <w:numId w:val="11"/>
              </w:numPr>
              <w:suppressAutoHyphens w:val="0"/>
              <w:snapToGrid w:val="0"/>
              <w:rPr>
                <w:rFonts w:eastAsia="SimSun"/>
                <w:sz w:val="20"/>
                <w:szCs w:val="20"/>
                <w:lang w:eastAsia="zh-CN"/>
              </w:rPr>
            </w:pPr>
            <w:r>
              <w:rPr>
                <w:sz w:val="20"/>
                <w:szCs w:val="20"/>
                <w:lang w:eastAsia="ru-RU"/>
              </w:rPr>
              <w:t xml:space="preserve"> </w:t>
            </w:r>
            <w:r w:rsidRPr="00ED65E7">
              <w:rPr>
                <w:sz w:val="20"/>
                <w:szCs w:val="20"/>
                <w:lang w:eastAsia="ru-RU"/>
              </w:rPr>
              <w:t>Административная ответственность военнослужащих, граждан, призванных на военные сборы, и лиц, имеющих специальные звания</w:t>
            </w:r>
            <w:r>
              <w:rPr>
                <w:sz w:val="20"/>
                <w:szCs w:val="20"/>
                <w:lang w:eastAsia="ru-RU"/>
              </w:rPr>
              <w:t>.</w:t>
            </w:r>
          </w:p>
          <w:p w:rsidR="00FF5339" w:rsidRPr="00C523B0" w:rsidRDefault="00FF5339"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иностранных граждан, лиц без гражданства и иностранных юридических лиц</w:t>
            </w:r>
            <w:r>
              <w:rPr>
                <w:sz w:val="20"/>
                <w:szCs w:val="20"/>
                <w:lang w:eastAsia="ru-RU"/>
              </w:rPr>
              <w:t>.</w:t>
            </w:r>
          </w:p>
          <w:p w:rsidR="00FF5339" w:rsidRPr="00C523B0" w:rsidRDefault="00FF5339"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собственников (владельцев) транспортных средств</w:t>
            </w:r>
            <w:r>
              <w:rPr>
                <w:sz w:val="20"/>
                <w:szCs w:val="20"/>
                <w:lang w:eastAsia="ru-RU"/>
              </w:rPr>
              <w:t>.</w:t>
            </w:r>
          </w:p>
          <w:p w:rsidR="00FF5339" w:rsidRPr="00C523B0" w:rsidRDefault="00FF5339" w:rsidP="00306D35">
            <w:pPr>
              <w:numPr>
                <w:ilvl w:val="0"/>
                <w:numId w:val="11"/>
              </w:numPr>
              <w:suppressAutoHyphens w:val="0"/>
              <w:snapToGrid w:val="0"/>
              <w:rPr>
                <w:rFonts w:eastAsia="SimSun"/>
                <w:sz w:val="20"/>
                <w:szCs w:val="20"/>
                <w:lang w:eastAsia="zh-CN"/>
              </w:rPr>
            </w:pPr>
            <w:r w:rsidRPr="00C523B0">
              <w:rPr>
                <w:sz w:val="20"/>
                <w:szCs w:val="20"/>
                <w:lang w:eastAsia="ru-RU"/>
              </w:rPr>
              <w:t>Административная ответственность собственников или иных владельцев земельных участков либо других объектов недвижимости.</w:t>
            </w:r>
          </w:p>
          <w:p w:rsidR="00FF5339" w:rsidRPr="00C523B0" w:rsidRDefault="00FF5339" w:rsidP="00306D35">
            <w:pPr>
              <w:numPr>
                <w:ilvl w:val="0"/>
                <w:numId w:val="11"/>
              </w:numPr>
              <w:suppressAutoHyphens w:val="0"/>
              <w:snapToGrid w:val="0"/>
              <w:rPr>
                <w:rFonts w:eastAsia="SimSun"/>
                <w:sz w:val="20"/>
                <w:szCs w:val="20"/>
                <w:lang w:eastAsia="zh-CN"/>
              </w:rPr>
            </w:pPr>
            <w:r w:rsidRPr="00ED65E7">
              <w:rPr>
                <w:sz w:val="20"/>
                <w:szCs w:val="20"/>
                <w:lang w:eastAsia="ru-RU"/>
              </w:rPr>
              <w:t>Административная ответственность юридических лиц.</w:t>
            </w:r>
          </w:p>
          <w:p w:rsidR="00FF5339" w:rsidRDefault="00FF5339" w:rsidP="00306D35">
            <w:pPr>
              <w:numPr>
                <w:ilvl w:val="0"/>
                <w:numId w:val="11"/>
              </w:numPr>
              <w:suppressAutoHyphens w:val="0"/>
              <w:snapToGrid w:val="0"/>
              <w:rPr>
                <w:rFonts w:eastAsia="SimSun"/>
                <w:sz w:val="20"/>
                <w:szCs w:val="20"/>
                <w:lang w:eastAsia="zh-CN"/>
              </w:rPr>
            </w:pPr>
            <w:r w:rsidRPr="00F22A7D">
              <w:rPr>
                <w:sz w:val="20"/>
                <w:szCs w:val="20"/>
                <w:lang w:eastAsia="ru-RU"/>
              </w:rPr>
              <w:t>Основные и дополнительные административные наказания</w:t>
            </w:r>
            <w:r w:rsidRPr="00381C2A">
              <w:rPr>
                <w:rFonts w:eastAsia="SimSun"/>
                <w:sz w:val="20"/>
                <w:szCs w:val="20"/>
                <w:lang w:eastAsia="zh-CN"/>
              </w:rPr>
              <w:t>.</w:t>
            </w:r>
          </w:p>
          <w:p w:rsidR="00FF5339" w:rsidRPr="005A2192" w:rsidRDefault="00FF5339" w:rsidP="00306D35">
            <w:pPr>
              <w:numPr>
                <w:ilvl w:val="0"/>
                <w:numId w:val="11"/>
              </w:numPr>
              <w:suppressAutoHyphens w:val="0"/>
              <w:snapToGrid w:val="0"/>
              <w:rPr>
                <w:rFonts w:eastAsia="SimSun"/>
                <w:sz w:val="20"/>
                <w:szCs w:val="20"/>
                <w:lang w:eastAsia="zh-CN"/>
              </w:rPr>
            </w:pPr>
            <w:r w:rsidRPr="00F22A7D">
              <w:rPr>
                <w:sz w:val="20"/>
                <w:szCs w:val="20"/>
                <w:lang w:eastAsia="ru-RU"/>
              </w:rPr>
              <w:t>Понятие и виды обстоятельств, смягчающих административную ответственность</w:t>
            </w:r>
            <w:r>
              <w:rPr>
                <w:sz w:val="20"/>
                <w:szCs w:val="20"/>
                <w:lang w:eastAsia="ru-RU"/>
              </w:rPr>
              <w:t>.</w:t>
            </w:r>
          </w:p>
          <w:p w:rsidR="00FF5339" w:rsidRPr="005A2192" w:rsidRDefault="00FF5339" w:rsidP="00306D35">
            <w:pPr>
              <w:numPr>
                <w:ilvl w:val="0"/>
                <w:numId w:val="11"/>
              </w:numPr>
              <w:suppressAutoHyphens w:val="0"/>
              <w:snapToGrid w:val="0"/>
              <w:rPr>
                <w:rFonts w:eastAsia="SimSun"/>
                <w:sz w:val="20"/>
                <w:szCs w:val="20"/>
                <w:lang w:eastAsia="zh-CN"/>
              </w:rPr>
            </w:pPr>
            <w:r w:rsidRPr="00F22A7D">
              <w:rPr>
                <w:sz w:val="20"/>
                <w:szCs w:val="20"/>
                <w:lang w:eastAsia="ru-RU"/>
              </w:rPr>
              <w:t>Давность привлечения к административной ответственности: понятие, виды сроков</w:t>
            </w:r>
          </w:p>
          <w:p w:rsidR="00FF5339" w:rsidRPr="00381C2A" w:rsidRDefault="00FF5339" w:rsidP="00306D35">
            <w:pPr>
              <w:numPr>
                <w:ilvl w:val="0"/>
                <w:numId w:val="11"/>
              </w:numPr>
              <w:suppressAutoHyphens w:val="0"/>
              <w:snapToGrid w:val="0"/>
              <w:rPr>
                <w:rFonts w:eastAsia="SimSun"/>
                <w:sz w:val="20"/>
                <w:szCs w:val="20"/>
                <w:lang w:eastAsia="zh-CN"/>
              </w:rPr>
            </w:pPr>
            <w:r w:rsidRPr="00F22A7D">
              <w:rPr>
                <w:sz w:val="20"/>
                <w:szCs w:val="20"/>
                <w:lang w:eastAsia="ru-RU"/>
              </w:rPr>
              <w:t>Возмещение имущественного ущерба и морального вреда, причиненных административным правонарушение</w:t>
            </w:r>
            <w:r>
              <w:rPr>
                <w:sz w:val="20"/>
                <w:szCs w:val="20"/>
                <w:lang w:eastAsia="ru-RU"/>
              </w:rPr>
              <w:t>м.</w:t>
            </w:r>
          </w:p>
          <w:p w:rsidR="00FF5339" w:rsidRPr="00381C2A" w:rsidRDefault="00FF5339" w:rsidP="00306D35">
            <w:pPr>
              <w:suppressAutoHyphens w:val="0"/>
              <w:snapToGrid w:val="0"/>
              <w:ind w:left="720"/>
              <w:rPr>
                <w:rFonts w:eastAsia="Times New Roman"/>
                <w:sz w:val="20"/>
                <w:szCs w:val="20"/>
                <w:lang w:eastAsia="en-US"/>
              </w:rPr>
            </w:pPr>
          </w:p>
          <w:p w:rsidR="00FF5339" w:rsidRPr="00381C2A" w:rsidRDefault="00FF5339"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F5339" w:rsidRPr="00381C2A" w:rsidRDefault="00FF5339"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F5339" w:rsidRPr="00381C2A" w:rsidRDefault="00FF5339"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F5339" w:rsidRPr="008D1F91" w:rsidRDefault="00FF5339" w:rsidP="00306D35">
      <w:pPr>
        <w:suppressAutoHyphens w:val="0"/>
        <w:jc w:val="both"/>
        <w:rPr>
          <w:b/>
          <w:bCs/>
          <w:sz w:val="28"/>
          <w:szCs w:val="28"/>
          <w:lang w:eastAsia="ru-RU"/>
        </w:rPr>
      </w:pPr>
    </w:p>
    <w:p w:rsidR="00FF5339" w:rsidRPr="00F11C95" w:rsidRDefault="00FF5339" w:rsidP="00306D35">
      <w:pPr>
        <w:pStyle w:val="2"/>
        <w:tabs>
          <w:tab w:val="left" w:pos="9000"/>
          <w:tab w:val="left" w:pos="9180"/>
        </w:tabs>
        <w:suppressAutoHyphens w:val="0"/>
        <w:spacing w:line="240" w:lineRule="auto"/>
        <w:jc w:val="center"/>
        <w:rPr>
          <w:b/>
          <w:sz w:val="28"/>
          <w:szCs w:val="28"/>
        </w:rPr>
      </w:pPr>
      <w:r w:rsidRPr="00F11C95">
        <w:rPr>
          <w:rFonts w:eastAsia="Times New Roman"/>
          <w:b/>
          <w:sz w:val="28"/>
          <w:szCs w:val="28"/>
        </w:rPr>
        <w:t>Контрольные вопросы по тем</w:t>
      </w:r>
      <w:r>
        <w:rPr>
          <w:rFonts w:eastAsia="Times New Roman"/>
          <w:b/>
          <w:sz w:val="28"/>
          <w:szCs w:val="28"/>
        </w:rPr>
        <w:t>ам</w:t>
      </w:r>
      <w:r w:rsidRPr="00F11C95">
        <w:rPr>
          <w:rFonts w:eastAsia="Times New Roman"/>
          <w:b/>
          <w:sz w:val="28"/>
          <w:szCs w:val="28"/>
        </w:rPr>
        <w:t xml:space="preserve"> 1</w:t>
      </w:r>
      <w:r>
        <w:rPr>
          <w:rFonts w:eastAsia="Times New Roman"/>
          <w:b/>
          <w:sz w:val="28"/>
          <w:szCs w:val="28"/>
        </w:rPr>
        <w:t>-4</w:t>
      </w:r>
    </w:p>
    <w:p w:rsidR="00FF5339" w:rsidRDefault="00FF5339" w:rsidP="00306D35">
      <w:pPr>
        <w:pStyle w:val="ad"/>
        <w:numPr>
          <w:ilvl w:val="0"/>
          <w:numId w:val="12"/>
        </w:numPr>
        <w:suppressAutoHyphens w:val="0"/>
        <w:snapToGrid w:val="0"/>
        <w:ind w:left="357" w:hanging="357"/>
        <w:contextualSpacing/>
        <w:rPr>
          <w:sz w:val="28"/>
          <w:szCs w:val="28"/>
        </w:rPr>
      </w:pPr>
      <w:r>
        <w:rPr>
          <w:sz w:val="28"/>
          <w:szCs w:val="28"/>
        </w:rPr>
        <w:t>Какова роль Кодекса Российской Федерации об административных правонарушениях в системе российского законодательства</w:t>
      </w:r>
      <w:r w:rsidRPr="004363D9">
        <w:rPr>
          <w:sz w:val="28"/>
          <w:szCs w:val="28"/>
        </w:rPr>
        <w:t xml:space="preserve">? </w:t>
      </w:r>
    </w:p>
    <w:p w:rsidR="00FF5339" w:rsidRDefault="00FF5339" w:rsidP="00306D35">
      <w:pPr>
        <w:pStyle w:val="ad"/>
        <w:numPr>
          <w:ilvl w:val="0"/>
          <w:numId w:val="12"/>
        </w:numPr>
        <w:suppressAutoHyphens w:val="0"/>
        <w:snapToGrid w:val="0"/>
        <w:ind w:left="357" w:hanging="357"/>
        <w:contextualSpacing/>
        <w:rPr>
          <w:sz w:val="28"/>
          <w:szCs w:val="28"/>
        </w:rPr>
      </w:pPr>
      <w:r>
        <w:rPr>
          <w:sz w:val="28"/>
          <w:szCs w:val="28"/>
        </w:rPr>
        <w:t xml:space="preserve">Какое значение имеют задачи </w:t>
      </w:r>
      <w:r w:rsidRPr="00F11C95">
        <w:rPr>
          <w:sz w:val="28"/>
          <w:szCs w:val="28"/>
        </w:rPr>
        <w:t>законодательства об административных правонарушениях</w:t>
      </w:r>
      <w:r>
        <w:rPr>
          <w:sz w:val="28"/>
          <w:szCs w:val="28"/>
        </w:rPr>
        <w:t xml:space="preserve">? </w:t>
      </w:r>
    </w:p>
    <w:p w:rsidR="00FF5339" w:rsidRPr="004363D9" w:rsidRDefault="00FF5339" w:rsidP="00306D35">
      <w:pPr>
        <w:pStyle w:val="ad"/>
        <w:numPr>
          <w:ilvl w:val="0"/>
          <w:numId w:val="12"/>
        </w:numPr>
        <w:suppressAutoHyphens w:val="0"/>
        <w:snapToGrid w:val="0"/>
        <w:ind w:left="357" w:hanging="357"/>
        <w:contextualSpacing/>
        <w:rPr>
          <w:sz w:val="28"/>
          <w:szCs w:val="28"/>
        </w:rPr>
      </w:pPr>
      <w:r>
        <w:rPr>
          <w:sz w:val="28"/>
          <w:szCs w:val="28"/>
        </w:rPr>
        <w:t xml:space="preserve">Какие меры государство предпринимает для предупреждения административных правонарушений?  </w:t>
      </w:r>
    </w:p>
    <w:p w:rsidR="00FF5339" w:rsidRDefault="00FF5339" w:rsidP="00306D35">
      <w:pPr>
        <w:pStyle w:val="ad"/>
        <w:numPr>
          <w:ilvl w:val="0"/>
          <w:numId w:val="12"/>
        </w:numPr>
        <w:suppressAutoHyphens w:val="0"/>
        <w:snapToGrid w:val="0"/>
        <w:ind w:left="357" w:hanging="357"/>
        <w:contextualSpacing/>
        <w:jc w:val="both"/>
        <w:rPr>
          <w:sz w:val="28"/>
          <w:szCs w:val="28"/>
        </w:rPr>
      </w:pPr>
      <w:r>
        <w:rPr>
          <w:sz w:val="28"/>
          <w:szCs w:val="28"/>
        </w:rPr>
        <w:t xml:space="preserve">Как реализуется принцип федерализма в </w:t>
      </w:r>
      <w:r w:rsidRPr="00521094">
        <w:rPr>
          <w:sz w:val="28"/>
          <w:szCs w:val="28"/>
        </w:rPr>
        <w:t>законодательстве об административных правонарушениях</w:t>
      </w:r>
      <w:r w:rsidRPr="004363D9">
        <w:rPr>
          <w:sz w:val="28"/>
          <w:szCs w:val="28"/>
        </w:rPr>
        <w:t xml:space="preserve">? </w:t>
      </w:r>
    </w:p>
    <w:p w:rsidR="00FF5339" w:rsidRDefault="00FF5339" w:rsidP="00306D35">
      <w:pPr>
        <w:pStyle w:val="ad"/>
        <w:numPr>
          <w:ilvl w:val="0"/>
          <w:numId w:val="12"/>
        </w:numPr>
        <w:suppressAutoHyphens w:val="0"/>
        <w:snapToGrid w:val="0"/>
        <w:ind w:left="357" w:hanging="357"/>
        <w:contextualSpacing/>
        <w:jc w:val="both"/>
        <w:rPr>
          <w:sz w:val="28"/>
          <w:szCs w:val="28"/>
        </w:rPr>
      </w:pPr>
      <w:r w:rsidRPr="00FA5573">
        <w:rPr>
          <w:sz w:val="28"/>
          <w:szCs w:val="28"/>
        </w:rPr>
        <w:t xml:space="preserve">Какие имеются проблемы при </w:t>
      </w:r>
      <w:r>
        <w:rPr>
          <w:sz w:val="28"/>
          <w:szCs w:val="28"/>
        </w:rPr>
        <w:t>р</w:t>
      </w:r>
      <w:r w:rsidRPr="00FA5573">
        <w:rPr>
          <w:sz w:val="28"/>
          <w:szCs w:val="28"/>
        </w:rPr>
        <w:t>азграничении компетенции Российской Федерации и субъектов Российской Федерации по вопросам установления законодательства об административных правонарушениях</w:t>
      </w:r>
      <w:r>
        <w:rPr>
          <w:sz w:val="28"/>
          <w:szCs w:val="28"/>
        </w:rPr>
        <w:t>?</w:t>
      </w:r>
    </w:p>
    <w:p w:rsidR="00FF5339" w:rsidRDefault="00FF5339" w:rsidP="00306D35">
      <w:pPr>
        <w:pStyle w:val="ad"/>
        <w:numPr>
          <w:ilvl w:val="0"/>
          <w:numId w:val="12"/>
        </w:numPr>
        <w:suppressAutoHyphens w:val="0"/>
        <w:snapToGrid w:val="0"/>
        <w:ind w:left="357" w:hanging="357"/>
        <w:contextualSpacing/>
        <w:jc w:val="both"/>
        <w:rPr>
          <w:sz w:val="28"/>
          <w:szCs w:val="28"/>
        </w:rPr>
      </w:pPr>
      <w:r>
        <w:rPr>
          <w:sz w:val="28"/>
          <w:szCs w:val="28"/>
        </w:rPr>
        <w:t xml:space="preserve">Какие имеются исключения из принципа равенства перед законом? </w:t>
      </w:r>
    </w:p>
    <w:p w:rsidR="00FF5339" w:rsidRDefault="00FF5339" w:rsidP="00306D35">
      <w:pPr>
        <w:pStyle w:val="ad"/>
        <w:numPr>
          <w:ilvl w:val="0"/>
          <w:numId w:val="12"/>
        </w:numPr>
        <w:suppressAutoHyphens w:val="0"/>
        <w:snapToGrid w:val="0"/>
        <w:ind w:left="357" w:hanging="357"/>
        <w:contextualSpacing/>
        <w:jc w:val="both"/>
        <w:rPr>
          <w:sz w:val="28"/>
          <w:szCs w:val="28"/>
        </w:rPr>
      </w:pPr>
      <w:r>
        <w:rPr>
          <w:sz w:val="28"/>
          <w:szCs w:val="28"/>
        </w:rPr>
        <w:t>Каковы исключения из принципа презумпции невиновности?</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 xml:space="preserve">Дайте определение понятию «административная ответственность». </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 xml:space="preserve">Как соотносится административная ответственность и административное принуждение? </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В чем выражаются публично-правовые интересы, выражаемые в административной ответственности?</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Каковы основные признаки административного правонарушения? Отличаются ли признаки административного правонарушения от уголовных преступлений?</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Как соотносятся административное правонарушение и дисциплинарный проступок?</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В чем отличие предмета от орудия совершения административного правонарушения?</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 xml:space="preserve">Какие есть виды юридических составов административных правонарушений? </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 xml:space="preserve">Как определить разновидность объекта административного правонарушения при привлечении административной ответственности? </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Дайте определение понятию «вина» как для физических, так и для юридических лиц.</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Кто такие общие и специальные субъекты административных правонарушений?</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Дайте определение понятию «должностные лица». Как определяются «должностные лица» в теории государства и права, а также в уголовном праве?</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 xml:space="preserve">В чем особенность привлечения к административной ответственности военнослужащих, граждан, призванных на военные сборы, и лиц, имеющих специальные звания? </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Каковы особенности привлечения к административной ответственности иностранных граждан, лиц без гражданства и иностранных юридических лиц?</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Какие особенности предусмотрены законодателем при административной ответственности собственников (владельцев) транспортных средств?</w:t>
      </w:r>
    </w:p>
    <w:p w:rsidR="00FF5339" w:rsidRPr="007B0DD1"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 xml:space="preserve">Каким образом установлена административная ответственность собственников или иных владельцев земельных участков либо других объектов недвижимости? </w:t>
      </w:r>
    </w:p>
    <w:p w:rsidR="00FF5339" w:rsidRDefault="00FF5339" w:rsidP="00306D35">
      <w:pPr>
        <w:pStyle w:val="ad"/>
        <w:numPr>
          <w:ilvl w:val="0"/>
          <w:numId w:val="12"/>
        </w:numPr>
        <w:suppressAutoHyphens w:val="0"/>
        <w:snapToGrid w:val="0"/>
        <w:ind w:left="357" w:hanging="357"/>
        <w:contextualSpacing/>
        <w:jc w:val="both"/>
        <w:rPr>
          <w:sz w:val="28"/>
          <w:szCs w:val="28"/>
        </w:rPr>
      </w:pPr>
      <w:r w:rsidRPr="007B0DD1">
        <w:rPr>
          <w:sz w:val="28"/>
          <w:szCs w:val="28"/>
        </w:rPr>
        <w:t>Как определяется вина юридического лица при привлечении к административной ответственности?</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Как соотносятся административное наказание с другими мерами административного принуждения и с мерами других видов юридической ответственности?</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Перечислите все виды административных наказаний и дайте им характеристику.</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Какие меры процессуального обеспечения соотносятся с административными наказаниями?</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Имеются ли особенности назначения административных наказаний в отношении юридических лиц?</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Каковы правовые последствия от применения обстоятельств, смягчающих и отягчающих административную ответственность?</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Что такое длящееся административное правонарушение? Как исчисляется срок давности для данных административных правонарушений?</w:t>
      </w:r>
    </w:p>
    <w:p w:rsidR="00FF5339" w:rsidRPr="00D41140" w:rsidRDefault="00FF5339" w:rsidP="00306D35">
      <w:pPr>
        <w:pStyle w:val="ad"/>
        <w:numPr>
          <w:ilvl w:val="0"/>
          <w:numId w:val="12"/>
        </w:numPr>
        <w:suppressAutoHyphens w:val="0"/>
        <w:snapToGrid w:val="0"/>
        <w:ind w:left="357" w:hanging="357"/>
        <w:contextualSpacing/>
        <w:jc w:val="both"/>
        <w:rPr>
          <w:sz w:val="28"/>
          <w:szCs w:val="28"/>
        </w:rPr>
      </w:pPr>
      <w:r w:rsidRPr="00D41140">
        <w:rPr>
          <w:sz w:val="28"/>
          <w:szCs w:val="28"/>
        </w:rPr>
        <w:t>С какого момента начинает течь срок, в течение которого лицо считается подвергнутым административному наказанию?</w:t>
      </w:r>
    </w:p>
    <w:p w:rsidR="00FF5339" w:rsidRPr="00D41140" w:rsidRDefault="00FF5339" w:rsidP="00306D35">
      <w:pPr>
        <w:suppressAutoHyphens w:val="0"/>
        <w:snapToGrid w:val="0"/>
        <w:contextualSpacing/>
        <w:jc w:val="both"/>
        <w:rPr>
          <w:sz w:val="28"/>
          <w:szCs w:val="28"/>
        </w:rPr>
      </w:pPr>
    </w:p>
    <w:p w:rsidR="005271B9" w:rsidRDefault="005271B9" w:rsidP="00306D35">
      <w:pPr>
        <w:tabs>
          <w:tab w:val="left" w:pos="709"/>
        </w:tabs>
        <w:suppressAutoHyphens w:val="0"/>
        <w:ind w:firstLine="708"/>
        <w:jc w:val="center"/>
        <w:rPr>
          <w:b/>
          <w:sz w:val="28"/>
          <w:szCs w:val="28"/>
        </w:rPr>
      </w:pPr>
    </w:p>
    <w:p w:rsidR="00FF5339" w:rsidRPr="004363D9" w:rsidRDefault="00FF5339" w:rsidP="00306D35">
      <w:pPr>
        <w:tabs>
          <w:tab w:val="left" w:pos="709"/>
        </w:tabs>
        <w:suppressAutoHyphens w:val="0"/>
        <w:ind w:firstLine="708"/>
        <w:jc w:val="center"/>
        <w:rPr>
          <w:b/>
          <w:sz w:val="28"/>
          <w:szCs w:val="28"/>
        </w:rPr>
      </w:pPr>
      <w:r w:rsidRPr="004363D9">
        <w:rPr>
          <w:b/>
          <w:sz w:val="28"/>
          <w:szCs w:val="28"/>
        </w:rPr>
        <w:t>Казус</w:t>
      </w:r>
      <w:r>
        <w:rPr>
          <w:b/>
          <w:sz w:val="28"/>
          <w:szCs w:val="28"/>
        </w:rPr>
        <w:t xml:space="preserve"> № 1</w:t>
      </w:r>
    </w:p>
    <w:p w:rsidR="00FF5339" w:rsidRPr="006F011C" w:rsidRDefault="00FF5339" w:rsidP="00306D35">
      <w:pPr>
        <w:pStyle w:val="ConsPlusNormal"/>
        <w:ind w:firstLine="708"/>
        <w:jc w:val="both"/>
      </w:pPr>
      <w:r w:rsidRPr="006F011C">
        <w:t>22 мая 2003 года постановлением Владимирской областной Думы № 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FF5339" w:rsidRPr="006F011C" w:rsidRDefault="00FF5339"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FF5339" w:rsidRPr="006F011C" w:rsidRDefault="00FF5339"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FF5339" w:rsidRPr="006F011C" w:rsidRDefault="00FF5339"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FF5339" w:rsidRPr="006F011C" w:rsidRDefault="00FF5339"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FF5339" w:rsidRPr="00FC424F" w:rsidRDefault="00FF5339" w:rsidP="00306D35">
      <w:pPr>
        <w:suppressAutoHyphens w:val="0"/>
        <w:ind w:left="708"/>
        <w:jc w:val="both"/>
        <w:rPr>
          <w:b/>
          <w:sz w:val="28"/>
          <w:szCs w:val="28"/>
        </w:rPr>
      </w:pPr>
      <w:r w:rsidRPr="00FC424F">
        <w:rPr>
          <w:b/>
          <w:sz w:val="28"/>
          <w:szCs w:val="28"/>
        </w:rPr>
        <w:t>Вопросы:</w:t>
      </w:r>
    </w:p>
    <w:p w:rsidR="00FF5339" w:rsidRPr="006F011C" w:rsidRDefault="00FF5339"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FF5339" w:rsidRPr="006F011C" w:rsidRDefault="00FF5339"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FF5339" w:rsidRPr="006F011C" w:rsidRDefault="00FF5339" w:rsidP="00306D35">
      <w:pPr>
        <w:suppressAutoHyphens w:val="0"/>
        <w:ind w:firstLine="709"/>
        <w:jc w:val="both"/>
        <w:rPr>
          <w:color w:val="C00000"/>
          <w:sz w:val="28"/>
          <w:szCs w:val="28"/>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FF5339" w:rsidRDefault="00FF5339" w:rsidP="00306D35">
      <w:pPr>
        <w:suppressAutoHyphens w:val="0"/>
        <w:jc w:val="both"/>
        <w:rPr>
          <w:bCs/>
          <w:color w:val="FF0000"/>
          <w:sz w:val="28"/>
          <w:szCs w:val="28"/>
        </w:rPr>
      </w:pPr>
    </w:p>
    <w:p w:rsidR="005271B9" w:rsidRDefault="005271B9" w:rsidP="00306D35">
      <w:pPr>
        <w:tabs>
          <w:tab w:val="left" w:pos="709"/>
        </w:tabs>
        <w:suppressAutoHyphens w:val="0"/>
        <w:ind w:firstLine="708"/>
        <w:jc w:val="center"/>
        <w:rPr>
          <w:b/>
          <w:sz w:val="28"/>
          <w:szCs w:val="28"/>
        </w:rPr>
      </w:pPr>
    </w:p>
    <w:p w:rsidR="005271B9" w:rsidRDefault="005271B9" w:rsidP="00306D35">
      <w:pPr>
        <w:tabs>
          <w:tab w:val="left" w:pos="709"/>
        </w:tabs>
        <w:suppressAutoHyphens w:val="0"/>
        <w:ind w:firstLine="708"/>
        <w:jc w:val="center"/>
        <w:rPr>
          <w:b/>
          <w:sz w:val="28"/>
          <w:szCs w:val="28"/>
        </w:rPr>
      </w:pPr>
    </w:p>
    <w:p w:rsidR="00FF5339" w:rsidRDefault="00FF5339" w:rsidP="00306D35">
      <w:pPr>
        <w:tabs>
          <w:tab w:val="left" w:pos="709"/>
        </w:tabs>
        <w:suppressAutoHyphens w:val="0"/>
        <w:ind w:firstLine="708"/>
        <w:jc w:val="center"/>
        <w:rPr>
          <w:b/>
          <w:sz w:val="28"/>
          <w:szCs w:val="28"/>
        </w:rPr>
      </w:pPr>
      <w:r w:rsidRPr="004363D9">
        <w:rPr>
          <w:b/>
          <w:sz w:val="28"/>
          <w:szCs w:val="28"/>
        </w:rPr>
        <w:t>Казус</w:t>
      </w:r>
      <w:r>
        <w:rPr>
          <w:b/>
          <w:sz w:val="28"/>
          <w:szCs w:val="28"/>
        </w:rPr>
        <w:t xml:space="preserve"> № 2</w:t>
      </w:r>
    </w:p>
    <w:p w:rsidR="00FF5339" w:rsidRPr="006F011C" w:rsidRDefault="00FF5339" w:rsidP="00306D35">
      <w:pPr>
        <w:pStyle w:val="ConsPlusNormal"/>
        <w:ind w:firstLine="709"/>
        <w:jc w:val="both"/>
      </w:pPr>
      <w:r w:rsidRPr="006F011C">
        <w:t xml:space="preserve">25 октября 2011 года постановлением Законодательного Собрания Орловской области принят и 28 октября 2011 года губернатором Орловской области подписан Закон «Об отдельных вопросах проведения публичных мероприятий на территории Орловской области» (далее - Закон Орловской области). </w:t>
      </w:r>
    </w:p>
    <w:p w:rsidR="00FF5339" w:rsidRPr="006F011C" w:rsidRDefault="00FF5339" w:rsidP="00306D35">
      <w:pPr>
        <w:pStyle w:val="ConsPlusNormal"/>
        <w:ind w:firstLine="709"/>
        <w:jc w:val="both"/>
      </w:pPr>
      <w:r w:rsidRPr="006F011C">
        <w:t>Согласно статье 6 Закона Орловской области в целях защиты прав и свобод человека и гражданина, обеспечения законности, правопорядка, общественной безопасности, в том числе, если проведение публичных мероприятий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 дополнительно к местам, в которых в соответствии с частью 2 статьи 8 Федерального закона от 19 июня 2004 года № 54-ФЗ «О собраниях, митингах, демонстрациях, шествиях и пикетированиях» (далее - Федеральный закон от 19 июня 2004 года № 54-ФЗ) запрещается проведение публичных мероприятий, устанавливаются следующие места: 1) территории, прилегающие ближе, чем на 100 метров к медицинским учреждениям, детским и образовательным учреждениям, культовым, физкультурно-оздоровительным и спортивным организациям; 2) территории, прилегающие ближе, чем на 20 метров к зданиям, в которых располагаются органы государственной власти и органы местного самоуправления; 3) территории, прилегающие ближе, чем на 50 метров к котельным, водоочистным и водозаборным сооружениям, объектам хранения горюче-смазочных и взрывоопасных материалов; 4) парки, детские и спортивные площадки, а также территории, непосредственно прилегающие к ним; 5) остановочные пункты общественного пассажирского транспорта; 6) тротуары.</w:t>
      </w:r>
    </w:p>
    <w:p w:rsidR="00FF5339" w:rsidRPr="006F011C" w:rsidRDefault="00FF5339" w:rsidP="00306D35">
      <w:pPr>
        <w:pStyle w:val="ConsPlusNormal"/>
        <w:ind w:firstLine="709"/>
        <w:jc w:val="both"/>
      </w:pPr>
      <w:r w:rsidRPr="006F011C">
        <w:t>И. обратился в суд с заявлением о признании недействующей статьи 6 Закона Орловской области, ссылаясь на то, что в силу части 1 статьи 1 Федерального закона от 19 июня 2004 года № 54-ФЗ органы государственной власти субъектов Российской Федерации могут принимать и издавать только нормативные правовые акты, касающиеся обеспечения условий проведения публичных мероприятий, а определять места, в которых запрещается проведение публичных мероприятий, они не вправе.</w:t>
      </w:r>
    </w:p>
    <w:p w:rsidR="00FF5339" w:rsidRPr="006F011C" w:rsidRDefault="00FF5339" w:rsidP="00306D35">
      <w:pPr>
        <w:pStyle w:val="ConsPlusNormal"/>
        <w:ind w:firstLine="709"/>
        <w:jc w:val="both"/>
      </w:pPr>
      <w:r w:rsidRPr="006F011C">
        <w:t>Кроме того, по мнению заявителя, указанные дополнительные места определены Законом Орловской области без учета целей, названных в части 2.2 статьи 8 Федерального закона от 19 июня 2004 года № 54-ФЗ.</w:t>
      </w:r>
    </w:p>
    <w:p w:rsidR="00FF5339" w:rsidRPr="006F011C" w:rsidRDefault="00FF5339" w:rsidP="00306D35">
      <w:pPr>
        <w:pStyle w:val="ConsPlusNormal"/>
        <w:ind w:firstLine="709"/>
        <w:jc w:val="both"/>
      </w:pPr>
      <w:r w:rsidRPr="006F011C">
        <w:t>Заявитель полагает также, что оспариваемая норма приводит к неравенству прав различных субъектов, поскольку пунктом 3 статьи 1 Закона Орловской области предусмотрено, что его действие не распространяется на культурно-массовые мероприятия, проводимые по решению органов государственной власти Орловской области или органов местного самоуправления муниципальных образований Орловской области в связи с празднованием дней воинской славы и памятных дат России, нерабочих праздничных дней, установленных законодательством Российской Федерации, а также праздничных дней, установленных правовыми актами органов государственной власти Орловской области и органов местного самоуправления муниципальных образований Орловской области.</w:t>
      </w:r>
    </w:p>
    <w:p w:rsidR="00FF5339" w:rsidRPr="00FC424F" w:rsidRDefault="00FF5339" w:rsidP="00306D35">
      <w:pPr>
        <w:suppressAutoHyphens w:val="0"/>
        <w:ind w:left="708"/>
        <w:jc w:val="both"/>
        <w:rPr>
          <w:b/>
          <w:sz w:val="28"/>
          <w:szCs w:val="28"/>
        </w:rPr>
      </w:pPr>
      <w:r w:rsidRPr="00FC424F">
        <w:rPr>
          <w:b/>
          <w:sz w:val="28"/>
          <w:szCs w:val="28"/>
        </w:rPr>
        <w:t>Вопросы:</w:t>
      </w:r>
    </w:p>
    <w:p w:rsidR="00FF5339" w:rsidRPr="006F011C" w:rsidRDefault="00FF5339" w:rsidP="00306D35">
      <w:pPr>
        <w:pStyle w:val="ConsPlusNormal"/>
        <w:ind w:firstLine="709"/>
        <w:jc w:val="both"/>
      </w:pPr>
      <w:r w:rsidRPr="006F011C">
        <w:t>1. Какие нормы права регулируют описанные в приведенной ситуации отношения? Ответ обоснуйте.</w:t>
      </w:r>
    </w:p>
    <w:p w:rsidR="00FF5339" w:rsidRPr="006F011C" w:rsidRDefault="00FF5339" w:rsidP="00306D35">
      <w:pPr>
        <w:pStyle w:val="ConsPlusNormal"/>
        <w:ind w:firstLine="709"/>
        <w:jc w:val="both"/>
      </w:pPr>
      <w:r w:rsidRPr="006F011C">
        <w:t>2. Вправе ли И. обращаться в суд с заявлением о признании недействующей статьи 6 Закона Орловской области?</w:t>
      </w:r>
    </w:p>
    <w:p w:rsidR="00FF5339" w:rsidRPr="006F011C" w:rsidRDefault="00FF5339" w:rsidP="00306D35">
      <w:pPr>
        <w:pStyle w:val="ConsPlusNormal"/>
        <w:ind w:firstLine="709"/>
        <w:jc w:val="both"/>
      </w:pPr>
      <w:r w:rsidRPr="006F011C">
        <w:t>3. Какое решение должно быть принято по делу? Обоснуйте свою позицию.</w:t>
      </w:r>
    </w:p>
    <w:p w:rsidR="00FF5339" w:rsidRDefault="00FF5339" w:rsidP="00306D35">
      <w:pPr>
        <w:suppressAutoHyphens w:val="0"/>
        <w:jc w:val="center"/>
        <w:rPr>
          <w:b/>
          <w:sz w:val="28"/>
          <w:szCs w:val="28"/>
          <w:lang w:eastAsia="ru-RU"/>
        </w:rPr>
      </w:pPr>
      <w:r>
        <w:rPr>
          <w:b/>
          <w:sz w:val="28"/>
          <w:szCs w:val="28"/>
          <w:lang w:eastAsia="ru-RU"/>
        </w:rPr>
        <w:t>Казус № 3</w:t>
      </w:r>
    </w:p>
    <w:p w:rsidR="00FF5339" w:rsidRPr="009F3A40" w:rsidRDefault="00FF5339" w:rsidP="00306D35">
      <w:pPr>
        <w:suppressAutoHyphens w:val="0"/>
        <w:ind w:firstLine="709"/>
        <w:jc w:val="both"/>
        <w:rPr>
          <w:sz w:val="28"/>
          <w:szCs w:val="28"/>
        </w:rPr>
      </w:pPr>
      <w:r w:rsidRPr="009F3A40">
        <w:rPr>
          <w:sz w:val="28"/>
          <w:szCs w:val="28"/>
        </w:rPr>
        <w:t>Гражданин Петров получил по почте постановление о наложении на него административного штрафа в размере 2000 рублей за превышение установленной скорости движения в пределах населенного пункта. К постановлению прилагалась фотография, на которой был запечатлен автомобиль гражданина Петрова, двигающийся в пределах города со скоростью 90 км/ч. В постановлении было отмечено, что данное административное правонарушение было совершено 1 августа 2014 года, однако дата вынесения самого постановления была указана 1 декабря 2014 года. Гражданин Петров решил обжаловать данное постановление в судебный участок мирового судьи, так как посчитал, что был нарушен срок давности привлечения к административной ответственности.</w:t>
      </w:r>
    </w:p>
    <w:p w:rsidR="00FF5339" w:rsidRPr="0099413F" w:rsidRDefault="00FF5339" w:rsidP="00306D35">
      <w:pPr>
        <w:suppressAutoHyphens w:val="0"/>
        <w:ind w:firstLine="709"/>
        <w:jc w:val="both"/>
        <w:rPr>
          <w:b/>
          <w:sz w:val="28"/>
          <w:szCs w:val="28"/>
        </w:rPr>
      </w:pPr>
      <w:r w:rsidRPr="0099413F">
        <w:rPr>
          <w:b/>
          <w:sz w:val="28"/>
          <w:szCs w:val="28"/>
        </w:rPr>
        <w:t>Вопросы и задания по казусу:</w:t>
      </w:r>
    </w:p>
    <w:p w:rsidR="00FF5339" w:rsidRPr="009F3A40" w:rsidRDefault="00FF5339" w:rsidP="00306D35">
      <w:pPr>
        <w:suppressAutoHyphens w:val="0"/>
        <w:ind w:firstLine="709"/>
        <w:jc w:val="both"/>
        <w:rPr>
          <w:sz w:val="28"/>
          <w:szCs w:val="28"/>
        </w:rPr>
      </w:pPr>
      <w:r w:rsidRPr="009F3A40">
        <w:rPr>
          <w:sz w:val="28"/>
          <w:szCs w:val="28"/>
        </w:rPr>
        <w:t>1. Дайте понятие административной ответственности. Раскройте содержание административного правонарушения. Укажите основные и факультативные элементы состава административного правонарушения.</w:t>
      </w:r>
    </w:p>
    <w:p w:rsidR="00FF5339" w:rsidRPr="009F3A40" w:rsidRDefault="00FF5339"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Есть ли нарушения правовых норм Российской Федерации в условиях данной задачи? </w:t>
      </w:r>
    </w:p>
    <w:p w:rsidR="00FF5339" w:rsidRPr="009F3A40" w:rsidRDefault="00FF5339" w:rsidP="00306D35">
      <w:pPr>
        <w:suppressAutoHyphens w:val="0"/>
        <w:ind w:firstLine="709"/>
        <w:jc w:val="both"/>
        <w:rPr>
          <w:sz w:val="28"/>
          <w:szCs w:val="28"/>
        </w:rPr>
      </w:pPr>
      <w:r w:rsidRPr="009F3A40">
        <w:rPr>
          <w:sz w:val="28"/>
          <w:szCs w:val="28"/>
        </w:rPr>
        <w:t>3. Каковы сроки давности привлечения к административной ответственности? Может ли гражданин Петров, исходя из условий задачи, обжаловать данное постановление? Опишите, ссылаясь на правовые нормы, порядок обжалования постановлений о привлечении к административной ответственности в суд.</w:t>
      </w:r>
    </w:p>
    <w:p w:rsidR="00FF5339" w:rsidRDefault="00FF5339" w:rsidP="00306D35">
      <w:pPr>
        <w:suppressAutoHyphens w:val="0"/>
        <w:jc w:val="both"/>
        <w:rPr>
          <w:sz w:val="28"/>
          <w:szCs w:val="28"/>
          <w:lang w:eastAsia="ru-RU"/>
        </w:rPr>
      </w:pPr>
    </w:p>
    <w:p w:rsidR="00FF5339" w:rsidRDefault="00FF5339" w:rsidP="00306D35">
      <w:pPr>
        <w:suppressAutoHyphens w:val="0"/>
        <w:jc w:val="center"/>
        <w:rPr>
          <w:b/>
          <w:sz w:val="28"/>
          <w:szCs w:val="28"/>
          <w:lang w:eastAsia="ru-RU"/>
        </w:rPr>
      </w:pPr>
      <w:r>
        <w:rPr>
          <w:b/>
          <w:sz w:val="28"/>
          <w:szCs w:val="28"/>
          <w:lang w:eastAsia="ru-RU"/>
        </w:rPr>
        <w:t>Казус № 4</w:t>
      </w:r>
    </w:p>
    <w:p w:rsidR="00FF5339" w:rsidRPr="009F3A40" w:rsidRDefault="00FF5339" w:rsidP="00306D35">
      <w:pPr>
        <w:suppressAutoHyphens w:val="0"/>
        <w:ind w:firstLine="709"/>
        <w:jc w:val="both"/>
        <w:rPr>
          <w:color w:val="000000"/>
          <w:sz w:val="28"/>
          <w:szCs w:val="28"/>
        </w:rPr>
      </w:pPr>
      <w:r w:rsidRPr="009F3A40">
        <w:rPr>
          <w:color w:val="000000"/>
          <w:sz w:val="28"/>
          <w:szCs w:val="28"/>
        </w:rPr>
        <w:t>Гражданка Белова на протяжении нескольких дней подряд находила в своём почтовом ящике анонимные записки. На листочках бумаги были написаны нецензурные слова и выражения, адресованные непосредственно Беловой. Участковый полиции капитан Смирнов, к которому она обратилась, в течении дня опросил всех жильцов дома и пришёл к выводу, что автором оскорбительных записок может быть сосед Беловой гражданин Чернов. После беседы с участковым гражданин Чернов сознался в том, что именно он был автором данных записок. Участковый Смирнов составил протокол об административном правонарушении и передал административный материал в отдел полиции. Начальник отдела полиции полковник Воронцов на следующий день вынес постановление, согласно которому гражданин Чернов был подвергнут обязательным работам на срок 210 часов.</w:t>
      </w:r>
    </w:p>
    <w:p w:rsidR="00FF5339" w:rsidRPr="00C87BFF" w:rsidRDefault="00FF5339" w:rsidP="00306D35">
      <w:pPr>
        <w:suppressAutoHyphens w:val="0"/>
        <w:ind w:firstLine="709"/>
        <w:jc w:val="both"/>
        <w:rPr>
          <w:b/>
          <w:sz w:val="28"/>
          <w:szCs w:val="28"/>
        </w:rPr>
      </w:pPr>
      <w:r w:rsidRPr="00C87BFF">
        <w:rPr>
          <w:b/>
          <w:sz w:val="28"/>
          <w:szCs w:val="28"/>
        </w:rPr>
        <w:t>Вопросы и задания по казусу:</w:t>
      </w:r>
    </w:p>
    <w:p w:rsidR="00FF5339" w:rsidRPr="009F3A40" w:rsidRDefault="00FF5339" w:rsidP="00306D35">
      <w:pPr>
        <w:suppressAutoHyphens w:val="0"/>
        <w:ind w:firstLine="709"/>
        <w:jc w:val="both"/>
        <w:rPr>
          <w:sz w:val="28"/>
          <w:szCs w:val="28"/>
        </w:rPr>
      </w:pPr>
      <w:r w:rsidRPr="009F3A40">
        <w:rPr>
          <w:sz w:val="28"/>
          <w:szCs w:val="28"/>
        </w:rPr>
        <w:t xml:space="preserve">1. Раскройте понятие административного правонарушения. Каковы основные признаки административного правонарушения? Как соотносится административное правонарушение с другими видами противоправных деяний? </w:t>
      </w:r>
    </w:p>
    <w:p w:rsidR="00FF5339" w:rsidRPr="009F3A40" w:rsidRDefault="00FF5339" w:rsidP="00306D35">
      <w:pPr>
        <w:suppressAutoHyphens w:val="0"/>
        <w:ind w:firstLine="709"/>
        <w:jc w:val="both"/>
        <w:rPr>
          <w:sz w:val="28"/>
          <w:szCs w:val="28"/>
        </w:rPr>
      </w:pPr>
      <w:r w:rsidRPr="009F3A40">
        <w:rPr>
          <w:sz w:val="28"/>
          <w:szCs w:val="28"/>
        </w:rPr>
        <w:t>2. Есть ли в действиях гражданина Чернова состав административного правонарушения? Если да, то состав какого административного правонарушения? Каков процессуальный порядок производства по административному правонарушению?</w:t>
      </w:r>
    </w:p>
    <w:p w:rsidR="00FF5339" w:rsidRPr="009F3A40" w:rsidRDefault="00FF5339" w:rsidP="00306D35">
      <w:pPr>
        <w:suppressAutoHyphens w:val="0"/>
        <w:ind w:firstLine="709"/>
        <w:jc w:val="both"/>
        <w:rPr>
          <w:sz w:val="28"/>
          <w:szCs w:val="28"/>
        </w:rPr>
      </w:pPr>
      <w:r w:rsidRPr="009F3A40">
        <w:rPr>
          <w:sz w:val="28"/>
          <w:szCs w:val="28"/>
        </w:rPr>
        <w:t xml:space="preserve">3. Правомерно ли гражданин Чернов был привлечён к административной ответственности? Какие нарушения закона со стороны должностных лиц присутствуют в данной задаче?  </w:t>
      </w:r>
    </w:p>
    <w:p w:rsidR="00FF5339" w:rsidRPr="008D1F91" w:rsidRDefault="00FF5339" w:rsidP="00306D35">
      <w:pPr>
        <w:suppressAutoHyphens w:val="0"/>
        <w:jc w:val="both"/>
        <w:rPr>
          <w:sz w:val="28"/>
          <w:szCs w:val="28"/>
          <w:lang w:eastAsia="ru-RU"/>
        </w:rPr>
      </w:pPr>
    </w:p>
    <w:p w:rsidR="00FF5339" w:rsidRDefault="00FF5339" w:rsidP="00306D35">
      <w:pPr>
        <w:suppressAutoHyphens w:val="0"/>
        <w:jc w:val="center"/>
        <w:rPr>
          <w:b/>
          <w:sz w:val="28"/>
          <w:szCs w:val="28"/>
          <w:lang w:eastAsia="ru-RU"/>
        </w:rPr>
      </w:pPr>
      <w:r>
        <w:rPr>
          <w:b/>
          <w:sz w:val="28"/>
          <w:szCs w:val="28"/>
          <w:lang w:eastAsia="ru-RU"/>
        </w:rPr>
        <w:t>Казус № 5</w:t>
      </w:r>
    </w:p>
    <w:p w:rsidR="00FF5339" w:rsidRPr="009F3A40" w:rsidRDefault="00FF5339"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FF5339" w:rsidRPr="00C34EC2" w:rsidRDefault="00FF5339" w:rsidP="00306D35">
      <w:pPr>
        <w:suppressAutoHyphens w:val="0"/>
        <w:ind w:firstLine="709"/>
        <w:jc w:val="both"/>
        <w:rPr>
          <w:b/>
          <w:sz w:val="28"/>
          <w:szCs w:val="28"/>
        </w:rPr>
      </w:pPr>
      <w:r w:rsidRPr="00C34EC2">
        <w:rPr>
          <w:b/>
          <w:sz w:val="28"/>
          <w:szCs w:val="28"/>
        </w:rPr>
        <w:t>Вопросы и задания по казусу:</w:t>
      </w:r>
    </w:p>
    <w:p w:rsidR="00FF5339" w:rsidRPr="009F3A40" w:rsidRDefault="00FF5339"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FF5339" w:rsidRPr="009F3A40" w:rsidRDefault="00FF5339"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FF5339" w:rsidRPr="009F3A40" w:rsidRDefault="00FF5339"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FF5339" w:rsidRDefault="00FF5339" w:rsidP="00306D35">
      <w:pPr>
        <w:suppressAutoHyphens w:val="0"/>
        <w:jc w:val="both"/>
        <w:rPr>
          <w:sz w:val="28"/>
          <w:szCs w:val="28"/>
          <w:lang w:eastAsia="ru-RU"/>
        </w:rPr>
      </w:pPr>
    </w:p>
    <w:p w:rsidR="00FF5339" w:rsidRDefault="00FF5339" w:rsidP="00306D35">
      <w:pPr>
        <w:suppressAutoHyphens w:val="0"/>
        <w:jc w:val="center"/>
        <w:rPr>
          <w:b/>
          <w:sz w:val="28"/>
          <w:szCs w:val="28"/>
          <w:lang w:eastAsia="ru-RU"/>
        </w:rPr>
      </w:pPr>
      <w:r>
        <w:rPr>
          <w:b/>
          <w:sz w:val="28"/>
          <w:szCs w:val="28"/>
          <w:lang w:eastAsia="ru-RU"/>
        </w:rPr>
        <w:t>Казус № 6</w:t>
      </w:r>
    </w:p>
    <w:p w:rsidR="00FF5339" w:rsidRPr="009F3A40" w:rsidRDefault="00FF5339" w:rsidP="00306D35">
      <w:pPr>
        <w:suppressAutoHyphens w:val="0"/>
        <w:ind w:firstLine="709"/>
        <w:jc w:val="both"/>
        <w:rPr>
          <w:color w:val="000000"/>
          <w:sz w:val="28"/>
          <w:szCs w:val="28"/>
        </w:rPr>
      </w:pPr>
      <w:r w:rsidRPr="009F3A40">
        <w:rPr>
          <w:sz w:val="28"/>
          <w:szCs w:val="28"/>
        </w:rPr>
        <w:t xml:space="preserve">В 13.00 часов </w:t>
      </w:r>
      <w:r w:rsidRPr="009F3A40">
        <w:rPr>
          <w:color w:val="000000"/>
          <w:sz w:val="28"/>
          <w:szCs w:val="28"/>
          <w:shd w:val="clear" w:color="auto" w:fill="FFFFFF"/>
        </w:rPr>
        <w:t>15 ноября 2014 года по результатам плановой проверки соблюдения требований пожарной безопасности на территории, в зданиях ОАО "Авиационное предприятие "ОРЕЛ-М" государственным инспектором по пожарному надзору, выявлено, что инженер по охране труда ОАО "Авиационное предприятие "ОРЕЛ-М" допустил эксплуатацию в своем рабочем кабинете электронагревательного прибора не заводского (нестандартного) производства, чем нарушил правила пожарной безопасности.</w:t>
      </w:r>
    </w:p>
    <w:p w:rsidR="00FF5339" w:rsidRPr="009F3A40" w:rsidRDefault="00FF5339" w:rsidP="00306D35">
      <w:pPr>
        <w:suppressAutoHyphens w:val="0"/>
        <w:ind w:firstLine="709"/>
        <w:jc w:val="both"/>
        <w:rPr>
          <w:color w:val="000000"/>
          <w:sz w:val="28"/>
          <w:szCs w:val="28"/>
        </w:rPr>
      </w:pPr>
      <w:r w:rsidRPr="009F3A40">
        <w:rPr>
          <w:color w:val="000000"/>
          <w:sz w:val="28"/>
          <w:szCs w:val="28"/>
          <w:shd w:val="clear" w:color="auto" w:fill="FFFFFF"/>
        </w:rPr>
        <w:t>15 апреля 2015 г. по результатам рассмотрения протокола об административном правонарушении инженер по охране труда за нарушение требований пожарной безопасности был привлечен к административной ответственности в виде штрафа в сумме 30 000 рублей.</w:t>
      </w:r>
    </w:p>
    <w:p w:rsidR="00FF5339" w:rsidRPr="009F3A40" w:rsidRDefault="00FF5339" w:rsidP="00306D35">
      <w:pPr>
        <w:suppressAutoHyphens w:val="0"/>
        <w:ind w:firstLine="709"/>
        <w:jc w:val="both"/>
        <w:rPr>
          <w:color w:val="000000"/>
          <w:sz w:val="28"/>
          <w:szCs w:val="28"/>
        </w:rPr>
      </w:pPr>
      <w:r w:rsidRPr="009F3A40">
        <w:rPr>
          <w:color w:val="000000"/>
          <w:sz w:val="28"/>
          <w:szCs w:val="28"/>
          <w:shd w:val="clear" w:color="auto" w:fill="FFFFFF"/>
        </w:rPr>
        <w:t>В материалах дела об административном правонарушении установлено, что каких-либо доказательств, подтверждающих факт эксплуатации указанного электронагревательного прибора в кабинете инженера по охране труда, не имеется.</w:t>
      </w:r>
    </w:p>
    <w:p w:rsidR="00FF5339" w:rsidRPr="009F3A40" w:rsidRDefault="00FF5339"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протокол по делу об административном правонарушении вносились исправления после его составления и вручения лицу, привлекаемому к административной ответственности.</w:t>
      </w:r>
    </w:p>
    <w:p w:rsidR="00FF5339" w:rsidRPr="00363B46" w:rsidRDefault="00FF5339" w:rsidP="00306D35">
      <w:pPr>
        <w:suppressAutoHyphens w:val="0"/>
        <w:ind w:firstLine="709"/>
        <w:jc w:val="both"/>
        <w:rPr>
          <w:b/>
          <w:sz w:val="28"/>
          <w:szCs w:val="28"/>
        </w:rPr>
      </w:pPr>
      <w:r w:rsidRPr="00363B46">
        <w:rPr>
          <w:b/>
          <w:sz w:val="28"/>
          <w:szCs w:val="28"/>
        </w:rPr>
        <w:t>Вопросы и задания по казусу:</w:t>
      </w:r>
    </w:p>
    <w:p w:rsidR="00FF5339" w:rsidRPr="009F3A40" w:rsidRDefault="00FF5339" w:rsidP="00306D35">
      <w:pPr>
        <w:numPr>
          <w:ilvl w:val="0"/>
          <w:numId w:val="13"/>
        </w:numPr>
        <w:suppressAutoHyphens w:val="0"/>
        <w:ind w:left="0" w:firstLine="709"/>
        <w:contextualSpacing/>
        <w:jc w:val="both"/>
        <w:rPr>
          <w:sz w:val="28"/>
          <w:szCs w:val="28"/>
        </w:rPr>
      </w:pPr>
      <w:r w:rsidRPr="009F3A40">
        <w:rPr>
          <w:sz w:val="28"/>
          <w:szCs w:val="28"/>
        </w:rPr>
        <w:t xml:space="preserve">Дайте определение и раскройте содержание административной ответственности должностных лиц. Раскройте содержание всех 4 элементов юридического состава административного правонарушения. Укажите виды обстоятельств, исключающих производство по делу об административном правонарушении. </w:t>
      </w:r>
    </w:p>
    <w:p w:rsidR="00FF5339" w:rsidRPr="009F3A40" w:rsidRDefault="00FF5339" w:rsidP="00306D35">
      <w:pPr>
        <w:numPr>
          <w:ilvl w:val="0"/>
          <w:numId w:val="13"/>
        </w:numPr>
        <w:suppressAutoHyphens w:val="0"/>
        <w:ind w:left="0" w:firstLine="709"/>
        <w:contextualSpacing/>
        <w:jc w:val="both"/>
        <w:rPr>
          <w:sz w:val="28"/>
          <w:szCs w:val="28"/>
        </w:rPr>
      </w:pPr>
      <w:r w:rsidRPr="009F3A40">
        <w:rPr>
          <w:color w:val="000000"/>
          <w:sz w:val="28"/>
          <w:szCs w:val="28"/>
        </w:rPr>
        <w:t xml:space="preserve">Перечислите нормативные правовые акты, которые необходимы для разрешения данной ситуации. Проанализируйте указанное дел, возбужденное МЧС России и найдите все нарушения, которые были допущены при его производстве со ссылкой на законодательство. </w:t>
      </w:r>
    </w:p>
    <w:p w:rsidR="00FF5339" w:rsidRPr="009F3A40" w:rsidRDefault="00FF5339" w:rsidP="00306D35">
      <w:pPr>
        <w:numPr>
          <w:ilvl w:val="0"/>
          <w:numId w:val="13"/>
        </w:numPr>
        <w:suppressAutoHyphens w:val="0"/>
        <w:ind w:left="0" w:firstLine="709"/>
        <w:contextualSpacing/>
        <w:jc w:val="both"/>
        <w:rPr>
          <w:sz w:val="28"/>
          <w:szCs w:val="28"/>
        </w:rPr>
      </w:pPr>
      <w:r w:rsidRPr="009F3A40">
        <w:rPr>
          <w:color w:val="000000"/>
          <w:sz w:val="28"/>
          <w:szCs w:val="28"/>
        </w:rPr>
        <w:t xml:space="preserve">Каковы сроки давности привлечения к административной ответственности за данный вид правонарушений? Какие дальнейшие действия можно предпринять по пресечению данных нарушений. На какие аргументы необходимо ссылаться в жалобе? </w:t>
      </w:r>
    </w:p>
    <w:p w:rsidR="00FF5339" w:rsidRDefault="00FF5339" w:rsidP="00306D35">
      <w:pPr>
        <w:suppressAutoHyphens w:val="0"/>
        <w:jc w:val="both"/>
        <w:rPr>
          <w:sz w:val="28"/>
          <w:szCs w:val="28"/>
          <w:lang w:eastAsia="ru-RU"/>
        </w:rPr>
      </w:pPr>
    </w:p>
    <w:p w:rsidR="005271B9" w:rsidRDefault="005271B9" w:rsidP="00306D35">
      <w:pPr>
        <w:suppressAutoHyphens w:val="0"/>
        <w:jc w:val="center"/>
        <w:rPr>
          <w:b/>
          <w:sz w:val="28"/>
          <w:szCs w:val="28"/>
          <w:lang w:eastAsia="ru-RU"/>
        </w:rPr>
      </w:pPr>
    </w:p>
    <w:p w:rsidR="005271B9" w:rsidRDefault="005271B9" w:rsidP="00306D35">
      <w:pPr>
        <w:suppressAutoHyphens w:val="0"/>
        <w:jc w:val="center"/>
        <w:rPr>
          <w:b/>
          <w:sz w:val="28"/>
          <w:szCs w:val="28"/>
          <w:lang w:eastAsia="ru-RU"/>
        </w:rPr>
      </w:pPr>
    </w:p>
    <w:p w:rsidR="00FF5339" w:rsidRDefault="00FF5339" w:rsidP="00306D35">
      <w:pPr>
        <w:suppressAutoHyphens w:val="0"/>
        <w:jc w:val="center"/>
        <w:rPr>
          <w:b/>
          <w:sz w:val="28"/>
          <w:szCs w:val="28"/>
          <w:lang w:eastAsia="ru-RU"/>
        </w:rPr>
      </w:pPr>
      <w:r>
        <w:rPr>
          <w:b/>
          <w:sz w:val="28"/>
          <w:szCs w:val="28"/>
          <w:lang w:eastAsia="ru-RU"/>
        </w:rPr>
        <w:t>Казус № 7</w:t>
      </w:r>
    </w:p>
    <w:p w:rsidR="00FF5339" w:rsidRPr="009F3A40" w:rsidRDefault="00FF5339" w:rsidP="00306D35">
      <w:pPr>
        <w:suppressAutoHyphens w:val="0"/>
        <w:ind w:firstLine="709"/>
        <w:jc w:val="both"/>
        <w:rPr>
          <w:sz w:val="28"/>
          <w:szCs w:val="28"/>
        </w:rPr>
      </w:pPr>
      <w:r w:rsidRPr="009F3A40">
        <w:rPr>
          <w:sz w:val="28"/>
          <w:szCs w:val="28"/>
        </w:rPr>
        <w:t>1 мая 2014 года гражданин Дмитриев 2001 года рождения купил три бутылки пива в магазине «Юность» и отправился в центральный городской парк отдохнуть и весело провести время. Через три часа такого отдыха, он стал вести себя развязано, делать неприличные комментарии гуляющим по парку людям, разбрасывать мусор рядом с тем местом, где он пил пиво. Дежурившие в это время в парке сотрудники полиции лейтенант Шестаков и сержант Иванов, подошли к Дмитриеву и попросили его предъявить документы, но он им ответил, что ещё ребёнок и не обязан отвечать на подобные просьбы. Сотрудники полиции после этого попросили Дмитриева пройти с ними с ближайшее отделение полиции для установления личности, после чего Дмитриев собрал свои вещи и попытался убежать от полицейских. Сотрудники полиции задержали Дмитриева и составили протокол о появлении в состоянии сильного алкогольного опьянения в общественном месте.  На следующий день начальник отдела полиции подполковник Гусев наложил на гражданина Дмитриева административный штраф в размере 3000 рублей.</w:t>
      </w:r>
    </w:p>
    <w:p w:rsidR="00FF5339" w:rsidRPr="001D6B1F" w:rsidRDefault="00FF5339" w:rsidP="00306D35">
      <w:pPr>
        <w:suppressAutoHyphens w:val="0"/>
        <w:ind w:firstLine="709"/>
        <w:jc w:val="both"/>
        <w:rPr>
          <w:b/>
          <w:sz w:val="28"/>
          <w:szCs w:val="28"/>
        </w:rPr>
      </w:pPr>
      <w:r w:rsidRPr="001D6B1F">
        <w:rPr>
          <w:b/>
          <w:sz w:val="28"/>
          <w:szCs w:val="28"/>
        </w:rPr>
        <w:t>Вопросы и задания по казусу:</w:t>
      </w:r>
    </w:p>
    <w:p w:rsidR="00FF5339" w:rsidRPr="009F3A40" w:rsidRDefault="00FF5339" w:rsidP="00306D35">
      <w:pPr>
        <w:suppressAutoHyphens w:val="0"/>
        <w:ind w:firstLine="709"/>
        <w:jc w:val="both"/>
        <w:rPr>
          <w:sz w:val="28"/>
          <w:szCs w:val="28"/>
        </w:rPr>
      </w:pPr>
      <w:r w:rsidRPr="009F3A40">
        <w:rPr>
          <w:sz w:val="28"/>
          <w:szCs w:val="28"/>
        </w:rPr>
        <w:t xml:space="preserve">1. Дайте понятие административной деликтоспособности. Перечислите обстоятельства, исключающие привлечение лица к административной ответственности. </w:t>
      </w:r>
    </w:p>
    <w:p w:rsidR="00FF5339" w:rsidRPr="009F3A40" w:rsidRDefault="00FF5339" w:rsidP="00306D35">
      <w:pPr>
        <w:suppressAutoHyphens w:val="0"/>
        <w:ind w:firstLine="709"/>
        <w:jc w:val="both"/>
        <w:rPr>
          <w:sz w:val="28"/>
          <w:szCs w:val="28"/>
        </w:rPr>
      </w:pPr>
      <w:r w:rsidRPr="009F3A40">
        <w:rPr>
          <w:sz w:val="28"/>
          <w:szCs w:val="28"/>
        </w:rPr>
        <w:t>2. Есть ли состав правонарушения в действиях гражданина Дмитриева? Мог ли гражданин Дмитриев быть привлечён к административной ответственности, исходя из условий казуса?</w:t>
      </w:r>
    </w:p>
    <w:p w:rsidR="00FF5339" w:rsidRPr="009F3A40" w:rsidRDefault="00FF5339" w:rsidP="00306D35">
      <w:pPr>
        <w:suppressAutoHyphens w:val="0"/>
        <w:ind w:firstLine="709"/>
        <w:jc w:val="both"/>
        <w:rPr>
          <w:sz w:val="28"/>
          <w:szCs w:val="28"/>
        </w:rPr>
      </w:pPr>
      <w:r w:rsidRPr="009F3A40">
        <w:rPr>
          <w:sz w:val="28"/>
          <w:szCs w:val="28"/>
        </w:rPr>
        <w:t xml:space="preserve">3. Правомерно ли гражданин Дмитриев был привлечён к административной ответственности? Какие нарушения законности со стороны должностных лиц присутствуют в данной задаче? </w:t>
      </w:r>
    </w:p>
    <w:p w:rsidR="00FF5339" w:rsidRDefault="00FF5339" w:rsidP="00306D35">
      <w:pPr>
        <w:suppressAutoHyphens w:val="0"/>
        <w:jc w:val="center"/>
        <w:rPr>
          <w:sz w:val="28"/>
          <w:szCs w:val="28"/>
          <w:lang w:eastAsia="ru-RU"/>
        </w:rPr>
      </w:pPr>
    </w:p>
    <w:p w:rsidR="00FF5339" w:rsidRPr="00F22A7D" w:rsidRDefault="00FF5339" w:rsidP="00306D35">
      <w:pPr>
        <w:suppressAutoHyphens w:val="0"/>
        <w:jc w:val="both"/>
        <w:rPr>
          <w:b/>
          <w:bCs/>
          <w:sz w:val="28"/>
          <w:szCs w:val="28"/>
          <w:lang w:eastAsia="ru-RU"/>
        </w:rPr>
      </w:pPr>
      <w:r>
        <w:rPr>
          <w:b/>
          <w:bCs/>
          <w:sz w:val="28"/>
          <w:szCs w:val="28"/>
          <w:lang w:eastAsia="ru-RU"/>
        </w:rPr>
        <w:t xml:space="preserve">ПЗ 2. </w:t>
      </w:r>
      <w:r w:rsidRPr="00F22A7D">
        <w:rPr>
          <w:b/>
          <w:bCs/>
          <w:sz w:val="28"/>
          <w:szCs w:val="28"/>
          <w:lang w:eastAsia="ru-RU"/>
        </w:rPr>
        <w:t>Тем</w:t>
      </w:r>
      <w:r>
        <w:rPr>
          <w:b/>
          <w:bCs/>
          <w:sz w:val="28"/>
          <w:szCs w:val="28"/>
          <w:lang w:eastAsia="ru-RU"/>
        </w:rPr>
        <w:t>ы</w:t>
      </w:r>
      <w:r w:rsidRPr="00F22A7D">
        <w:rPr>
          <w:b/>
          <w:bCs/>
          <w:sz w:val="28"/>
          <w:szCs w:val="28"/>
          <w:lang w:eastAsia="ru-RU"/>
        </w:rPr>
        <w:t xml:space="preserve"> 5</w:t>
      </w:r>
      <w:r>
        <w:rPr>
          <w:b/>
          <w:bCs/>
          <w:sz w:val="28"/>
          <w:szCs w:val="28"/>
          <w:lang w:eastAsia="ru-RU"/>
        </w:rPr>
        <w:t>-10</w:t>
      </w:r>
      <w:r w:rsidRPr="00F22A7D">
        <w:rPr>
          <w:b/>
          <w:bCs/>
          <w:sz w:val="28"/>
          <w:szCs w:val="28"/>
          <w:lang w:eastAsia="ru-RU"/>
        </w:rPr>
        <w:t>. Производство по делам об административных правонарушениях</w:t>
      </w:r>
      <w:r>
        <w:rPr>
          <w:b/>
          <w:bCs/>
          <w:sz w:val="28"/>
          <w:szCs w:val="28"/>
          <w:lang w:eastAsia="ru-RU"/>
        </w:rPr>
        <w:t xml:space="preserve">. </w:t>
      </w:r>
      <w:r w:rsidRPr="00F22A7D">
        <w:rPr>
          <w:b/>
          <w:bCs/>
          <w:sz w:val="28"/>
          <w:szCs w:val="28"/>
          <w:lang w:eastAsia="ru-RU"/>
        </w:rPr>
        <w:t>Доказывание и доказательства. Меры обеспечения производства по делам об административных правонарушениях.</w:t>
      </w:r>
      <w:r>
        <w:rPr>
          <w:b/>
          <w:bCs/>
          <w:sz w:val="28"/>
          <w:szCs w:val="28"/>
          <w:lang w:eastAsia="ru-RU"/>
        </w:rPr>
        <w:t xml:space="preserve"> Стадии производства по делам об административных правонарушениях.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F5339" w:rsidRPr="00381C2A" w:rsidTr="005B7074">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F5339" w:rsidRPr="00381C2A" w:rsidTr="005B7074">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Default="00FF5339" w:rsidP="00306D35">
            <w:pPr>
              <w:suppressAutoHyphens w:val="0"/>
              <w:spacing w:line="252" w:lineRule="auto"/>
              <w:jc w:val="both"/>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.1</w:t>
            </w:r>
            <w:r>
              <w:rPr>
                <w:rFonts w:eastAsia="Times New Roman"/>
                <w:sz w:val="20"/>
                <w:szCs w:val="20"/>
                <w:lang w:eastAsia="en-US"/>
              </w:rPr>
              <w:t>- 10.1</w:t>
            </w:r>
          </w:p>
          <w:p w:rsidR="00FF5339" w:rsidRPr="00381C2A" w:rsidRDefault="00FF5339" w:rsidP="00306D35">
            <w:pPr>
              <w:suppressAutoHyphens w:val="0"/>
              <w:spacing w:line="252" w:lineRule="auto"/>
              <w:jc w:val="both"/>
              <w:rPr>
                <w:rFonts w:eastAsia="Times New Roman"/>
                <w:sz w:val="20"/>
                <w:szCs w:val="20"/>
                <w:lang w:eastAsia="en-US"/>
              </w:rPr>
            </w:pP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F22A7D" w:rsidRDefault="00FF5339" w:rsidP="00306D35">
            <w:pPr>
              <w:suppressAutoHyphens w:val="0"/>
              <w:jc w:val="both"/>
              <w:rPr>
                <w:sz w:val="20"/>
                <w:szCs w:val="20"/>
                <w:lang w:eastAsia="ru-RU"/>
              </w:rPr>
            </w:pPr>
            <w:r w:rsidRPr="00F22A7D">
              <w:rPr>
                <w:sz w:val="20"/>
                <w:szCs w:val="20"/>
                <w:lang w:eastAsia="ru-RU"/>
              </w:rPr>
              <w:t>5.1. Понятие и содержание производства по делам об административных правонарушениях.</w:t>
            </w:r>
          </w:p>
          <w:p w:rsidR="00FF5339" w:rsidRPr="00F22A7D" w:rsidRDefault="00FF5339" w:rsidP="00306D35">
            <w:pPr>
              <w:suppressAutoHyphens w:val="0"/>
              <w:jc w:val="both"/>
              <w:rPr>
                <w:sz w:val="20"/>
                <w:szCs w:val="20"/>
                <w:lang w:eastAsia="ru-RU"/>
              </w:rPr>
            </w:pPr>
            <w:r w:rsidRPr="00F22A7D">
              <w:rPr>
                <w:sz w:val="20"/>
                <w:szCs w:val="20"/>
                <w:lang w:eastAsia="ru-RU"/>
              </w:rPr>
              <w:t xml:space="preserve">5.2. Понятие и виды обстоятельств, исключающих административную ответственность. </w:t>
            </w:r>
          </w:p>
          <w:p w:rsidR="00FF5339" w:rsidRPr="00F22A7D" w:rsidRDefault="00FF5339" w:rsidP="00306D35">
            <w:pPr>
              <w:suppressAutoHyphens w:val="0"/>
              <w:jc w:val="both"/>
              <w:rPr>
                <w:sz w:val="20"/>
                <w:szCs w:val="20"/>
                <w:lang w:eastAsia="ru-RU"/>
              </w:rPr>
            </w:pPr>
            <w:r w:rsidRPr="00F22A7D">
              <w:rPr>
                <w:sz w:val="20"/>
                <w:szCs w:val="20"/>
                <w:lang w:eastAsia="ru-RU"/>
              </w:rPr>
              <w:t>5.3. Подведомственность и подсудность дел об административных правонарушениях.</w:t>
            </w:r>
          </w:p>
          <w:p w:rsidR="00FF5339" w:rsidRDefault="00FF5339" w:rsidP="00306D35">
            <w:pPr>
              <w:suppressAutoHyphens w:val="0"/>
              <w:jc w:val="both"/>
              <w:rPr>
                <w:sz w:val="20"/>
                <w:szCs w:val="20"/>
                <w:lang w:eastAsia="ru-RU"/>
              </w:rPr>
            </w:pPr>
            <w:r w:rsidRPr="00F22A7D">
              <w:rPr>
                <w:sz w:val="20"/>
                <w:szCs w:val="20"/>
                <w:lang w:eastAsia="ru-RU"/>
              </w:rPr>
              <w:t>5.4. Участники производства по делам об административных правонарушениях.</w:t>
            </w:r>
          </w:p>
          <w:p w:rsidR="00FF5339" w:rsidRPr="00F22A7D" w:rsidRDefault="00FF5339" w:rsidP="00306D35">
            <w:pPr>
              <w:suppressAutoHyphens w:val="0"/>
              <w:jc w:val="both"/>
              <w:rPr>
                <w:bCs/>
                <w:sz w:val="20"/>
                <w:szCs w:val="20"/>
                <w:lang w:eastAsia="ru-RU"/>
              </w:rPr>
            </w:pPr>
            <w:r w:rsidRPr="00F22A7D">
              <w:rPr>
                <w:bCs/>
                <w:sz w:val="20"/>
                <w:szCs w:val="20"/>
                <w:lang w:eastAsia="ru-RU"/>
              </w:rPr>
              <w:t>6.1. Предмет доказывания.</w:t>
            </w:r>
          </w:p>
          <w:p w:rsidR="00FF5339" w:rsidRPr="00F22A7D" w:rsidRDefault="00FF5339" w:rsidP="00306D35">
            <w:pPr>
              <w:suppressAutoHyphens w:val="0"/>
              <w:jc w:val="both"/>
              <w:rPr>
                <w:bCs/>
                <w:sz w:val="20"/>
                <w:szCs w:val="20"/>
                <w:lang w:eastAsia="ru-RU"/>
              </w:rPr>
            </w:pPr>
            <w:r w:rsidRPr="00F22A7D">
              <w:rPr>
                <w:bCs/>
                <w:sz w:val="20"/>
                <w:szCs w:val="20"/>
                <w:lang w:eastAsia="ru-RU"/>
              </w:rPr>
              <w:t>6.2. Понятие и виды доказательств.</w:t>
            </w:r>
          </w:p>
          <w:p w:rsidR="00FF5339" w:rsidRPr="00F22A7D" w:rsidRDefault="00FF5339" w:rsidP="00306D35">
            <w:pPr>
              <w:suppressAutoHyphens w:val="0"/>
              <w:jc w:val="both"/>
              <w:rPr>
                <w:bCs/>
                <w:sz w:val="20"/>
                <w:szCs w:val="20"/>
                <w:lang w:eastAsia="ru-RU"/>
              </w:rPr>
            </w:pPr>
            <w:r w:rsidRPr="00F22A7D">
              <w:rPr>
                <w:bCs/>
                <w:sz w:val="20"/>
                <w:szCs w:val="20"/>
                <w:lang w:eastAsia="ru-RU"/>
              </w:rPr>
              <w:t>6.3. Собирание и оценка доказательств.</w:t>
            </w:r>
          </w:p>
          <w:p w:rsidR="00FF5339" w:rsidRDefault="00FF5339" w:rsidP="00306D35">
            <w:pPr>
              <w:suppressAutoHyphens w:val="0"/>
              <w:jc w:val="both"/>
              <w:rPr>
                <w:bCs/>
                <w:sz w:val="20"/>
                <w:szCs w:val="20"/>
                <w:lang w:eastAsia="ru-RU"/>
              </w:rPr>
            </w:pPr>
            <w:r w:rsidRPr="00F22A7D">
              <w:rPr>
                <w:bCs/>
                <w:sz w:val="20"/>
                <w:szCs w:val="20"/>
                <w:lang w:eastAsia="ru-RU"/>
              </w:rPr>
              <w:t>6.4. Виды мер обеспечения производства по делам об административных правонарушениях.</w:t>
            </w:r>
          </w:p>
          <w:p w:rsidR="00FF5339" w:rsidRPr="00F24E37" w:rsidRDefault="00FF5339" w:rsidP="00306D35">
            <w:pPr>
              <w:suppressAutoHyphens w:val="0"/>
              <w:jc w:val="both"/>
              <w:rPr>
                <w:bCs/>
                <w:sz w:val="20"/>
                <w:szCs w:val="20"/>
                <w:lang w:eastAsia="ru-RU"/>
              </w:rPr>
            </w:pPr>
            <w:r w:rsidRPr="00F24E37">
              <w:rPr>
                <w:bCs/>
                <w:sz w:val="20"/>
                <w:szCs w:val="20"/>
                <w:lang w:eastAsia="ru-RU"/>
              </w:rPr>
              <w:t>7.1. Понятие и назначение стадии возбуждения дела об административных правонарушениях. Повод и основание административной ответственности. Формы возбуждения дела об административном правонарушении.</w:t>
            </w:r>
          </w:p>
          <w:p w:rsidR="00FF5339" w:rsidRPr="00F24E37" w:rsidRDefault="00FF5339" w:rsidP="00306D35">
            <w:pPr>
              <w:suppressAutoHyphens w:val="0"/>
              <w:jc w:val="both"/>
              <w:rPr>
                <w:bCs/>
                <w:sz w:val="20"/>
                <w:szCs w:val="20"/>
                <w:lang w:eastAsia="ru-RU"/>
              </w:rPr>
            </w:pPr>
            <w:r w:rsidRPr="00F24E37">
              <w:rPr>
                <w:bCs/>
                <w:sz w:val="20"/>
                <w:szCs w:val="20"/>
                <w:lang w:eastAsia="ru-RU"/>
              </w:rPr>
              <w:t>7.</w:t>
            </w:r>
            <w:r>
              <w:rPr>
                <w:bCs/>
                <w:sz w:val="20"/>
                <w:szCs w:val="20"/>
                <w:lang w:eastAsia="ru-RU"/>
              </w:rPr>
              <w:t>2</w:t>
            </w:r>
            <w:r w:rsidRPr="00F24E37">
              <w:rPr>
                <w:bCs/>
                <w:sz w:val="20"/>
                <w:szCs w:val="20"/>
                <w:lang w:eastAsia="ru-RU"/>
              </w:rPr>
              <w:t>. Должностные лица, уполномоченные составлять протоколы об административных правонарушениях.</w:t>
            </w:r>
          </w:p>
          <w:p w:rsidR="00FF5339" w:rsidRPr="00F24E37" w:rsidRDefault="00FF5339" w:rsidP="00306D35">
            <w:pPr>
              <w:suppressAutoHyphens w:val="0"/>
              <w:jc w:val="both"/>
              <w:rPr>
                <w:bCs/>
                <w:sz w:val="20"/>
                <w:szCs w:val="20"/>
                <w:lang w:eastAsia="ru-RU"/>
              </w:rPr>
            </w:pPr>
            <w:r>
              <w:rPr>
                <w:bCs/>
                <w:sz w:val="20"/>
                <w:szCs w:val="20"/>
                <w:lang w:eastAsia="ru-RU"/>
              </w:rPr>
              <w:t xml:space="preserve">7.3. </w:t>
            </w:r>
            <w:r w:rsidRPr="00F24E37">
              <w:rPr>
                <w:bCs/>
                <w:sz w:val="20"/>
                <w:szCs w:val="20"/>
                <w:lang w:eastAsia="ru-RU"/>
              </w:rPr>
              <w:t>Административное расследование.</w:t>
            </w:r>
          </w:p>
          <w:p w:rsidR="00FF5339" w:rsidRDefault="00FF5339" w:rsidP="00306D35">
            <w:pPr>
              <w:suppressAutoHyphens w:val="0"/>
              <w:jc w:val="both"/>
              <w:rPr>
                <w:bCs/>
                <w:sz w:val="20"/>
                <w:szCs w:val="20"/>
                <w:lang w:eastAsia="ru-RU"/>
              </w:rPr>
            </w:pPr>
            <w:r w:rsidRPr="00546F9D">
              <w:rPr>
                <w:bCs/>
                <w:sz w:val="20"/>
                <w:szCs w:val="20"/>
                <w:lang w:eastAsia="ru-RU"/>
              </w:rPr>
              <w:t xml:space="preserve">8.1. </w:t>
            </w:r>
            <w:r>
              <w:rPr>
                <w:bCs/>
                <w:sz w:val="20"/>
                <w:szCs w:val="20"/>
                <w:lang w:eastAsia="ru-RU"/>
              </w:rPr>
              <w:t>Рассмотрение дела об административном правонарушении.</w:t>
            </w:r>
          </w:p>
          <w:p w:rsidR="00FF5339" w:rsidRDefault="00FF5339" w:rsidP="00306D35">
            <w:pPr>
              <w:suppressAutoHyphens w:val="0"/>
              <w:jc w:val="both"/>
              <w:rPr>
                <w:bCs/>
                <w:sz w:val="20"/>
                <w:szCs w:val="20"/>
                <w:lang w:eastAsia="ru-RU"/>
              </w:rPr>
            </w:pPr>
            <w:r w:rsidRPr="00BE6B43">
              <w:rPr>
                <w:bCs/>
                <w:sz w:val="20"/>
                <w:szCs w:val="20"/>
                <w:lang w:eastAsia="ru-RU"/>
              </w:rPr>
              <w:t xml:space="preserve">9.1. </w:t>
            </w:r>
            <w:r>
              <w:rPr>
                <w:bCs/>
                <w:sz w:val="20"/>
                <w:szCs w:val="20"/>
                <w:lang w:eastAsia="ru-RU"/>
              </w:rPr>
              <w:t xml:space="preserve">Пересмотр постановлений и решений по делу об административном правонарушении. </w:t>
            </w:r>
          </w:p>
          <w:p w:rsidR="00FF5339" w:rsidRPr="00381C2A" w:rsidRDefault="00FF5339" w:rsidP="00686D58">
            <w:pPr>
              <w:suppressAutoHyphens w:val="0"/>
              <w:jc w:val="both"/>
              <w:rPr>
                <w:rFonts w:eastAsia="Times New Roman"/>
                <w:sz w:val="20"/>
                <w:szCs w:val="20"/>
                <w:lang w:eastAsia="en-US"/>
              </w:rPr>
            </w:pPr>
            <w:r>
              <w:rPr>
                <w:bCs/>
                <w:sz w:val="20"/>
                <w:szCs w:val="20"/>
                <w:lang w:eastAsia="ru-RU"/>
              </w:rPr>
              <w:t xml:space="preserve">10.1. Исполнение постановлений по делам об административных правонарушениях. </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F5339" w:rsidRPr="00381C2A" w:rsidRDefault="00FF5339"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F5339" w:rsidRPr="00381C2A" w:rsidRDefault="00FF5339"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sz w:val="20"/>
                <w:szCs w:val="20"/>
                <w:lang w:eastAsia="en-US"/>
              </w:rPr>
            </w:pPr>
            <w:r>
              <w:rPr>
                <w:sz w:val="20"/>
                <w:szCs w:val="20"/>
                <w:lang w:eastAsia="en-US"/>
              </w:rPr>
              <w:t>2</w:t>
            </w:r>
          </w:p>
        </w:tc>
      </w:tr>
      <w:tr w:rsidR="00FF5339" w:rsidRPr="00381C2A" w:rsidTr="005B7074">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5</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F5339" w:rsidRDefault="00FF5339" w:rsidP="00306D35">
            <w:pPr>
              <w:numPr>
                <w:ilvl w:val="0"/>
                <w:numId w:val="11"/>
              </w:numPr>
              <w:suppressAutoHyphens w:val="0"/>
              <w:snapToGrid w:val="0"/>
              <w:rPr>
                <w:rFonts w:eastAsia="SimSun"/>
                <w:sz w:val="20"/>
                <w:szCs w:val="20"/>
                <w:lang w:eastAsia="zh-CN"/>
              </w:rPr>
            </w:pPr>
            <w:r>
              <w:rPr>
                <w:sz w:val="20"/>
                <w:szCs w:val="20"/>
                <w:lang w:eastAsia="ru-RU"/>
              </w:rPr>
              <w:t>Принципы производства по делам об административных правонарушениях</w:t>
            </w:r>
            <w:r w:rsidRPr="00381C2A">
              <w:rPr>
                <w:rFonts w:eastAsia="SimSun"/>
                <w:sz w:val="20"/>
                <w:szCs w:val="20"/>
                <w:lang w:eastAsia="zh-CN"/>
              </w:rPr>
              <w:t>.</w:t>
            </w:r>
          </w:p>
          <w:p w:rsidR="00FF5339" w:rsidRDefault="00FF5339" w:rsidP="00306D35">
            <w:pPr>
              <w:numPr>
                <w:ilvl w:val="0"/>
                <w:numId w:val="11"/>
              </w:numPr>
              <w:suppressAutoHyphens w:val="0"/>
              <w:snapToGrid w:val="0"/>
              <w:rPr>
                <w:rFonts w:eastAsia="SimSun"/>
                <w:sz w:val="20"/>
                <w:szCs w:val="20"/>
                <w:lang w:eastAsia="zh-CN"/>
              </w:rPr>
            </w:pPr>
            <w:r>
              <w:rPr>
                <w:rFonts w:eastAsia="SimSun"/>
                <w:sz w:val="20"/>
                <w:szCs w:val="20"/>
                <w:lang w:eastAsia="zh-CN"/>
              </w:rPr>
              <w:t>Обстоятельства, исключающие административную ответственность.</w:t>
            </w:r>
          </w:p>
          <w:p w:rsidR="00FF5339" w:rsidRDefault="00FF5339" w:rsidP="00306D35">
            <w:pPr>
              <w:numPr>
                <w:ilvl w:val="0"/>
                <w:numId w:val="11"/>
              </w:numPr>
              <w:suppressAutoHyphens w:val="0"/>
              <w:snapToGrid w:val="0"/>
              <w:rPr>
                <w:rFonts w:eastAsia="SimSun"/>
                <w:sz w:val="20"/>
                <w:szCs w:val="20"/>
                <w:lang w:eastAsia="zh-CN"/>
              </w:rPr>
            </w:pPr>
            <w:r>
              <w:rPr>
                <w:rFonts w:eastAsia="SimSun"/>
                <w:sz w:val="20"/>
                <w:szCs w:val="20"/>
                <w:lang w:eastAsia="zh-CN"/>
              </w:rPr>
              <w:t>Подсудность дел об административных правонарушениях судам арбитражных судов.</w:t>
            </w:r>
          </w:p>
          <w:p w:rsidR="00FF5339" w:rsidRDefault="00FF5339" w:rsidP="00306D35">
            <w:pPr>
              <w:numPr>
                <w:ilvl w:val="0"/>
                <w:numId w:val="11"/>
              </w:numPr>
              <w:suppressAutoHyphens w:val="0"/>
              <w:snapToGrid w:val="0"/>
              <w:rPr>
                <w:rFonts w:eastAsia="SimSun"/>
                <w:sz w:val="20"/>
                <w:szCs w:val="20"/>
                <w:lang w:eastAsia="zh-CN"/>
              </w:rPr>
            </w:pPr>
            <w:r>
              <w:rPr>
                <w:sz w:val="20"/>
                <w:szCs w:val="20"/>
                <w:lang w:eastAsia="ru-RU"/>
              </w:rPr>
              <w:t>Предмет доказывания в юридических процессуальных науках</w:t>
            </w:r>
            <w:r w:rsidRPr="00381C2A">
              <w:rPr>
                <w:rFonts w:eastAsia="SimSun"/>
                <w:sz w:val="20"/>
                <w:szCs w:val="20"/>
                <w:lang w:eastAsia="zh-CN"/>
              </w:rPr>
              <w:t>.</w:t>
            </w:r>
          </w:p>
          <w:p w:rsidR="00FF5339" w:rsidRDefault="00FF5339"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Доставление как </w:t>
            </w:r>
            <w:r w:rsidRPr="00213C81">
              <w:rPr>
                <w:sz w:val="20"/>
                <w:szCs w:val="20"/>
                <w:lang w:eastAsia="ru-RU"/>
              </w:rPr>
              <w:t xml:space="preserve">мера </w:t>
            </w:r>
            <w:r w:rsidRPr="00F22A7D">
              <w:rPr>
                <w:sz w:val="20"/>
                <w:szCs w:val="20"/>
                <w:lang w:eastAsia="ru-RU"/>
              </w:rPr>
              <w:t>обеспечения производства по делам об административных правонарушениях</w:t>
            </w:r>
            <w:r>
              <w:rPr>
                <w:rFonts w:eastAsia="SimSun"/>
                <w:sz w:val="20"/>
                <w:szCs w:val="20"/>
                <w:lang w:eastAsia="zh-CN"/>
              </w:rPr>
              <w:t>.</w:t>
            </w:r>
          </w:p>
          <w:p w:rsidR="00FF5339" w:rsidRDefault="00FF5339" w:rsidP="00306D35">
            <w:pPr>
              <w:numPr>
                <w:ilvl w:val="0"/>
                <w:numId w:val="11"/>
              </w:numPr>
              <w:suppressAutoHyphens w:val="0"/>
              <w:snapToGrid w:val="0"/>
              <w:rPr>
                <w:rFonts w:eastAsia="SimSun"/>
                <w:sz w:val="20"/>
                <w:szCs w:val="20"/>
                <w:lang w:eastAsia="zh-CN"/>
              </w:rPr>
            </w:pPr>
            <w:r>
              <w:rPr>
                <w:rFonts w:eastAsia="SimSun"/>
                <w:sz w:val="20"/>
                <w:szCs w:val="20"/>
                <w:lang w:eastAsia="zh-CN"/>
              </w:rPr>
              <w:t xml:space="preserve"> Арест товаров, транспортных средств и иных вещей.</w:t>
            </w:r>
          </w:p>
          <w:p w:rsidR="00FF5339" w:rsidRDefault="00FF5339" w:rsidP="00306D35">
            <w:pPr>
              <w:numPr>
                <w:ilvl w:val="0"/>
                <w:numId w:val="11"/>
              </w:numPr>
              <w:suppressAutoHyphens w:val="0"/>
              <w:snapToGrid w:val="0"/>
              <w:rPr>
                <w:rFonts w:eastAsia="SimSun"/>
                <w:sz w:val="20"/>
                <w:szCs w:val="20"/>
                <w:lang w:eastAsia="zh-CN"/>
              </w:rPr>
            </w:pPr>
            <w:r>
              <w:rPr>
                <w:rFonts w:eastAsia="SimSun"/>
                <w:sz w:val="20"/>
                <w:szCs w:val="20"/>
                <w:lang w:eastAsia="zh-CN"/>
              </w:rPr>
              <w:t>Изъятие вещей и документов.</w:t>
            </w:r>
          </w:p>
          <w:p w:rsidR="00FF5339" w:rsidRPr="00381C2A" w:rsidRDefault="00FF5339" w:rsidP="00306D35">
            <w:pPr>
              <w:numPr>
                <w:ilvl w:val="0"/>
                <w:numId w:val="11"/>
              </w:numPr>
              <w:suppressAutoHyphens w:val="0"/>
              <w:snapToGrid w:val="0"/>
              <w:rPr>
                <w:rFonts w:eastAsia="SimSun"/>
                <w:sz w:val="20"/>
                <w:szCs w:val="20"/>
                <w:lang w:eastAsia="zh-CN"/>
              </w:rPr>
            </w:pPr>
            <w:r w:rsidRPr="006B2EBD">
              <w:rPr>
                <w:rFonts w:eastAsia="SimSun"/>
                <w:sz w:val="20"/>
                <w:szCs w:val="20"/>
                <w:lang w:eastAsia="zh-CN"/>
              </w:rPr>
              <w:t>Освидетельствование на состояние алкогольного опьянения и медицинское освидетельствование на состояние опьянения</w:t>
            </w:r>
            <w:r>
              <w:rPr>
                <w:rFonts w:eastAsia="SimSun"/>
                <w:sz w:val="20"/>
                <w:szCs w:val="20"/>
                <w:lang w:eastAsia="zh-CN"/>
              </w:rPr>
              <w:t>.</w:t>
            </w:r>
          </w:p>
          <w:p w:rsidR="00FF5339" w:rsidRDefault="00FF5339" w:rsidP="00306D35">
            <w:pPr>
              <w:numPr>
                <w:ilvl w:val="0"/>
                <w:numId w:val="11"/>
              </w:numPr>
              <w:suppressAutoHyphens w:val="0"/>
              <w:snapToGrid w:val="0"/>
              <w:rPr>
                <w:rFonts w:eastAsia="SimSun"/>
                <w:sz w:val="20"/>
                <w:szCs w:val="20"/>
                <w:lang w:eastAsia="zh-CN"/>
              </w:rPr>
            </w:pPr>
            <w:r w:rsidRPr="00BE0FD7">
              <w:rPr>
                <w:bCs/>
                <w:sz w:val="20"/>
                <w:szCs w:val="20"/>
                <w:lang w:eastAsia="ru-RU"/>
              </w:rPr>
              <w:t>Повод и основание административной ответственности. Формы возбуждения дела об административном правонарушении</w:t>
            </w:r>
            <w:r w:rsidRPr="00BE0FD7">
              <w:rPr>
                <w:rFonts w:eastAsia="SimSun"/>
                <w:sz w:val="20"/>
                <w:szCs w:val="20"/>
                <w:lang w:eastAsia="zh-CN"/>
              </w:rPr>
              <w:t>.</w:t>
            </w:r>
          </w:p>
          <w:p w:rsidR="00FF5339" w:rsidRPr="00BE0FD7" w:rsidRDefault="00FF5339" w:rsidP="00306D35">
            <w:pPr>
              <w:numPr>
                <w:ilvl w:val="0"/>
                <w:numId w:val="11"/>
              </w:numPr>
              <w:suppressAutoHyphens w:val="0"/>
              <w:snapToGrid w:val="0"/>
              <w:rPr>
                <w:rFonts w:eastAsia="SimSun"/>
                <w:sz w:val="20"/>
                <w:szCs w:val="20"/>
                <w:lang w:eastAsia="zh-CN"/>
              </w:rPr>
            </w:pPr>
            <w:r w:rsidRPr="00F24E37">
              <w:rPr>
                <w:bCs/>
                <w:sz w:val="20"/>
                <w:szCs w:val="20"/>
                <w:lang w:eastAsia="ru-RU"/>
              </w:rPr>
              <w:t>Должностные лица, уполномоченные составлять протоколы об административных правонарушениях</w:t>
            </w:r>
            <w:r>
              <w:rPr>
                <w:bCs/>
                <w:sz w:val="20"/>
                <w:szCs w:val="20"/>
                <w:lang w:eastAsia="ru-RU"/>
              </w:rPr>
              <w:t>.</w:t>
            </w:r>
          </w:p>
          <w:p w:rsidR="00FF5339" w:rsidRPr="00BE0FD7" w:rsidRDefault="00FF5339" w:rsidP="00306D35">
            <w:pPr>
              <w:numPr>
                <w:ilvl w:val="0"/>
                <w:numId w:val="11"/>
              </w:numPr>
              <w:suppressAutoHyphens w:val="0"/>
              <w:snapToGrid w:val="0"/>
              <w:rPr>
                <w:rFonts w:eastAsia="SimSun"/>
                <w:sz w:val="20"/>
                <w:szCs w:val="20"/>
                <w:lang w:eastAsia="zh-CN"/>
              </w:rPr>
            </w:pPr>
            <w:r w:rsidRPr="00F24E37">
              <w:rPr>
                <w:bCs/>
                <w:sz w:val="20"/>
                <w:szCs w:val="20"/>
                <w:lang w:eastAsia="ru-RU"/>
              </w:rPr>
              <w:t>Административное расследование</w:t>
            </w:r>
            <w:r>
              <w:rPr>
                <w:bCs/>
                <w:sz w:val="20"/>
                <w:szCs w:val="20"/>
                <w:lang w:eastAsia="ru-RU"/>
              </w:rPr>
              <w:t>.</w:t>
            </w:r>
          </w:p>
          <w:p w:rsidR="00FF5339" w:rsidRPr="00546F9D" w:rsidRDefault="00FF5339" w:rsidP="00306D35">
            <w:pPr>
              <w:numPr>
                <w:ilvl w:val="0"/>
                <w:numId w:val="11"/>
              </w:numPr>
              <w:suppressAutoHyphens w:val="0"/>
              <w:snapToGrid w:val="0"/>
              <w:rPr>
                <w:rFonts w:eastAsia="SimSun"/>
                <w:sz w:val="20"/>
                <w:szCs w:val="20"/>
                <w:lang w:eastAsia="zh-CN"/>
              </w:rPr>
            </w:pPr>
            <w:r>
              <w:rPr>
                <w:bCs/>
                <w:sz w:val="20"/>
                <w:szCs w:val="20"/>
                <w:lang w:eastAsia="ru-RU"/>
              </w:rPr>
              <w:t>Самоотвод и отвод судьи, члена коллегиального органа, должностного лица в административном праве, соотношение данной процедуры с другими процессуальными отраслями российского права.</w:t>
            </w:r>
          </w:p>
          <w:p w:rsidR="00FF5339" w:rsidRDefault="00FF5339" w:rsidP="00306D35">
            <w:pPr>
              <w:numPr>
                <w:ilvl w:val="0"/>
                <w:numId w:val="11"/>
              </w:numPr>
              <w:suppressAutoHyphens w:val="0"/>
              <w:snapToGrid w:val="0"/>
              <w:rPr>
                <w:rFonts w:eastAsia="SimSun"/>
                <w:sz w:val="20"/>
                <w:szCs w:val="20"/>
                <w:lang w:eastAsia="zh-CN"/>
              </w:rPr>
            </w:pPr>
            <w:r>
              <w:rPr>
                <w:bCs/>
                <w:sz w:val="20"/>
                <w:szCs w:val="20"/>
                <w:lang w:eastAsia="ru-RU"/>
              </w:rPr>
              <w:t>Место рассмотрения дела об административном правонарушении</w:t>
            </w:r>
            <w:r>
              <w:rPr>
                <w:rFonts w:eastAsia="SimSun"/>
                <w:sz w:val="20"/>
                <w:szCs w:val="20"/>
                <w:lang w:eastAsia="zh-CN"/>
              </w:rPr>
              <w:t>.</w:t>
            </w:r>
          </w:p>
          <w:p w:rsidR="00FF5339" w:rsidRPr="006172BE" w:rsidRDefault="00FF5339" w:rsidP="00306D35">
            <w:pPr>
              <w:numPr>
                <w:ilvl w:val="0"/>
                <w:numId w:val="11"/>
              </w:numPr>
              <w:suppressAutoHyphens w:val="0"/>
              <w:snapToGrid w:val="0"/>
              <w:rPr>
                <w:rFonts w:eastAsia="SimSun"/>
                <w:sz w:val="20"/>
                <w:szCs w:val="20"/>
                <w:lang w:eastAsia="zh-CN"/>
              </w:rPr>
            </w:pPr>
            <w:r>
              <w:rPr>
                <w:bCs/>
                <w:sz w:val="20"/>
                <w:szCs w:val="20"/>
                <w:lang w:eastAsia="ru-RU"/>
              </w:rPr>
              <w:t>Порядок подачи жалобы на постановление по делу об административном правонарушении. Срок обжалования постановления по делу об административном правонарушении.</w:t>
            </w:r>
          </w:p>
          <w:p w:rsidR="00FF5339" w:rsidRPr="009043E2" w:rsidRDefault="00FF5339" w:rsidP="00306D35">
            <w:pPr>
              <w:numPr>
                <w:ilvl w:val="0"/>
                <w:numId w:val="11"/>
              </w:numPr>
              <w:suppressAutoHyphens w:val="0"/>
              <w:snapToGrid w:val="0"/>
              <w:rPr>
                <w:rFonts w:eastAsia="SimSun"/>
                <w:sz w:val="20"/>
                <w:szCs w:val="20"/>
                <w:lang w:eastAsia="zh-CN"/>
              </w:rPr>
            </w:pPr>
            <w:r w:rsidRPr="00870EC7">
              <w:rPr>
                <w:bCs/>
                <w:sz w:val="20"/>
                <w:szCs w:val="20"/>
                <w:lang w:eastAsia="ru-RU"/>
              </w:rPr>
              <w:t>О</w:t>
            </w:r>
            <w:r w:rsidRPr="006172BE">
              <w:rPr>
                <w:bCs/>
                <w:sz w:val="20"/>
                <w:szCs w:val="20"/>
                <w:lang w:eastAsia="ru-RU"/>
              </w:rPr>
              <w:t>бжалование, опротестование вступивших в законную силу постановления по делу об административном правонарушении, решений по рез</w:t>
            </w:r>
            <w:r>
              <w:rPr>
                <w:bCs/>
                <w:sz w:val="20"/>
                <w:szCs w:val="20"/>
                <w:lang w:eastAsia="ru-RU"/>
              </w:rPr>
              <w:t>ультатам рассмотрения жалоб, про</w:t>
            </w:r>
            <w:r w:rsidRPr="006172BE">
              <w:rPr>
                <w:bCs/>
                <w:sz w:val="20"/>
                <w:szCs w:val="20"/>
                <w:lang w:eastAsia="ru-RU"/>
              </w:rPr>
              <w:t>тесто</w:t>
            </w:r>
            <w:r>
              <w:rPr>
                <w:bCs/>
                <w:sz w:val="20"/>
                <w:szCs w:val="20"/>
                <w:lang w:eastAsia="ru-RU"/>
              </w:rPr>
              <w:t>в.</w:t>
            </w:r>
          </w:p>
          <w:p w:rsidR="00FF5339" w:rsidRPr="00B33C09" w:rsidRDefault="00FF5339" w:rsidP="00306D35">
            <w:pPr>
              <w:numPr>
                <w:ilvl w:val="0"/>
                <w:numId w:val="11"/>
              </w:numPr>
              <w:suppressAutoHyphens w:val="0"/>
              <w:snapToGrid w:val="0"/>
              <w:rPr>
                <w:rFonts w:eastAsia="SimSun"/>
                <w:sz w:val="20"/>
                <w:szCs w:val="20"/>
                <w:lang w:eastAsia="zh-CN"/>
              </w:rPr>
            </w:pPr>
            <w:r w:rsidRPr="00BE6B43">
              <w:rPr>
                <w:bCs/>
                <w:sz w:val="20"/>
                <w:szCs w:val="20"/>
                <w:lang w:eastAsia="ru-RU"/>
              </w:rPr>
              <w:t>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FF5339" w:rsidRPr="006172BE" w:rsidRDefault="00FF5339" w:rsidP="00306D35">
            <w:pPr>
              <w:numPr>
                <w:ilvl w:val="0"/>
                <w:numId w:val="11"/>
              </w:numPr>
              <w:suppressAutoHyphens w:val="0"/>
              <w:snapToGrid w:val="0"/>
              <w:rPr>
                <w:rFonts w:eastAsia="SimSun"/>
                <w:sz w:val="20"/>
                <w:szCs w:val="20"/>
                <w:lang w:eastAsia="zh-CN"/>
              </w:rPr>
            </w:pPr>
            <w:r>
              <w:rPr>
                <w:bCs/>
                <w:sz w:val="20"/>
                <w:szCs w:val="20"/>
                <w:lang w:eastAsia="ru-RU"/>
              </w:rPr>
              <w:t>Место исполнительного производства как стадии производства по делу об административном правонарушении в системе исполнения решений органов исполнительной власти и судов.</w:t>
            </w:r>
          </w:p>
          <w:p w:rsidR="00FF5339" w:rsidRPr="00F076D7" w:rsidRDefault="00FF5339"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 наложении административного штрафа</w:t>
            </w:r>
            <w:r>
              <w:rPr>
                <w:bCs/>
                <w:sz w:val="20"/>
                <w:szCs w:val="20"/>
                <w:lang w:eastAsia="ru-RU"/>
              </w:rPr>
              <w:t>.</w:t>
            </w:r>
          </w:p>
          <w:p w:rsidR="00FF5339" w:rsidRPr="00F076D7" w:rsidRDefault="00FF5339" w:rsidP="00306D35">
            <w:pPr>
              <w:numPr>
                <w:ilvl w:val="0"/>
                <w:numId w:val="11"/>
              </w:numPr>
              <w:suppressAutoHyphens w:val="0"/>
              <w:snapToGrid w:val="0"/>
              <w:rPr>
                <w:rFonts w:eastAsia="SimSun"/>
                <w:sz w:val="20"/>
                <w:szCs w:val="20"/>
                <w:lang w:eastAsia="zh-CN"/>
              </w:rPr>
            </w:pPr>
            <w:r w:rsidRPr="00F076D7">
              <w:rPr>
                <w:bCs/>
                <w:sz w:val="20"/>
                <w:szCs w:val="20"/>
                <w:lang w:eastAsia="ru-RU"/>
              </w:rPr>
              <w:t>Исполнение постановления о конфискации вещи, явившейся орудием совершения или предметом административного правонарушения</w:t>
            </w:r>
            <w:r>
              <w:rPr>
                <w:bCs/>
                <w:sz w:val="20"/>
                <w:szCs w:val="20"/>
                <w:lang w:eastAsia="ru-RU"/>
              </w:rPr>
              <w:t>.</w:t>
            </w:r>
          </w:p>
          <w:p w:rsidR="00FF5339" w:rsidRPr="00F076D7" w:rsidRDefault="00FF5339" w:rsidP="00306D35">
            <w:pPr>
              <w:numPr>
                <w:ilvl w:val="0"/>
                <w:numId w:val="11"/>
              </w:numPr>
              <w:suppressAutoHyphens w:val="0"/>
              <w:snapToGrid w:val="0"/>
              <w:rPr>
                <w:rFonts w:eastAsia="SimSun"/>
                <w:sz w:val="20"/>
                <w:szCs w:val="20"/>
                <w:lang w:eastAsia="zh-CN"/>
              </w:rPr>
            </w:pPr>
            <w:r w:rsidRPr="00A717F1">
              <w:rPr>
                <w:bCs/>
                <w:sz w:val="20"/>
                <w:szCs w:val="20"/>
                <w:lang w:eastAsia="ru-RU"/>
              </w:rPr>
              <w:t>Особенности исполнения постановления о лишении специального права</w:t>
            </w:r>
            <w:r>
              <w:rPr>
                <w:bCs/>
                <w:sz w:val="20"/>
                <w:szCs w:val="20"/>
                <w:lang w:eastAsia="ru-RU"/>
              </w:rPr>
              <w:t>.</w:t>
            </w:r>
          </w:p>
          <w:p w:rsidR="00FF5339" w:rsidRPr="00F076D7" w:rsidRDefault="00FF5339" w:rsidP="00306D35">
            <w:pPr>
              <w:numPr>
                <w:ilvl w:val="0"/>
                <w:numId w:val="11"/>
              </w:numPr>
              <w:suppressAutoHyphens w:val="0"/>
              <w:snapToGrid w:val="0"/>
              <w:rPr>
                <w:rFonts w:eastAsia="SimSun"/>
                <w:sz w:val="20"/>
                <w:szCs w:val="20"/>
                <w:lang w:eastAsia="zh-CN"/>
              </w:rPr>
            </w:pPr>
            <w:r w:rsidRPr="00A717F1">
              <w:rPr>
                <w:bCs/>
                <w:sz w:val="20"/>
                <w:szCs w:val="20"/>
                <w:lang w:eastAsia="ru-RU"/>
              </w:rPr>
              <w:t>Исполнение постановления об административном аресте</w:t>
            </w:r>
            <w:r>
              <w:rPr>
                <w:bCs/>
                <w:sz w:val="20"/>
                <w:szCs w:val="20"/>
                <w:lang w:eastAsia="ru-RU"/>
              </w:rPr>
              <w:t>.</w:t>
            </w:r>
          </w:p>
          <w:p w:rsidR="00FF5339" w:rsidRPr="00F076D7" w:rsidRDefault="00FF5339"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выдворении за пределы Российской Федерации иностранных граждан или лиц без гражданства</w:t>
            </w:r>
            <w:r>
              <w:rPr>
                <w:bCs/>
                <w:sz w:val="20"/>
                <w:szCs w:val="20"/>
                <w:lang w:eastAsia="ru-RU"/>
              </w:rPr>
              <w:t>.</w:t>
            </w:r>
          </w:p>
          <w:p w:rsidR="00FF5339" w:rsidRPr="00F076D7" w:rsidRDefault="00FF5339"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дисквалификации</w:t>
            </w:r>
            <w:r>
              <w:rPr>
                <w:bCs/>
                <w:sz w:val="20"/>
                <w:szCs w:val="20"/>
                <w:lang w:eastAsia="ru-RU"/>
              </w:rPr>
              <w:t>.</w:t>
            </w:r>
          </w:p>
          <w:p w:rsidR="00FF5339" w:rsidRPr="00F076D7" w:rsidRDefault="00FF5339"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приостановлении деятельности</w:t>
            </w:r>
            <w:r>
              <w:rPr>
                <w:bCs/>
                <w:sz w:val="20"/>
                <w:szCs w:val="20"/>
                <w:lang w:eastAsia="ru-RU"/>
              </w:rPr>
              <w:t>.</w:t>
            </w:r>
          </w:p>
          <w:p w:rsidR="00FF5339" w:rsidRPr="00F076D7" w:rsidRDefault="00FF5339"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 назначении обязательных работ</w:t>
            </w:r>
            <w:r>
              <w:rPr>
                <w:bCs/>
                <w:sz w:val="20"/>
                <w:szCs w:val="20"/>
                <w:lang w:eastAsia="ru-RU"/>
              </w:rPr>
              <w:t>.</w:t>
            </w:r>
          </w:p>
          <w:p w:rsidR="00FF5339" w:rsidRPr="00CD6A6A" w:rsidRDefault="00FF5339" w:rsidP="00306D35">
            <w:pPr>
              <w:numPr>
                <w:ilvl w:val="0"/>
                <w:numId w:val="11"/>
              </w:numPr>
              <w:suppressAutoHyphens w:val="0"/>
              <w:snapToGrid w:val="0"/>
              <w:rPr>
                <w:bCs/>
                <w:sz w:val="20"/>
                <w:szCs w:val="20"/>
                <w:lang w:eastAsia="ru-RU"/>
              </w:rPr>
            </w:pPr>
            <w:r w:rsidRPr="00F076D7">
              <w:rPr>
                <w:bCs/>
                <w:sz w:val="20"/>
                <w:szCs w:val="20"/>
                <w:lang w:eastAsia="ru-RU"/>
              </w:rPr>
              <w:t>Исполнение постановления об административном запрете на посещение мест проведения официальных спортивных соревнований в дни их проведения</w:t>
            </w:r>
            <w:r>
              <w:rPr>
                <w:bCs/>
                <w:sz w:val="20"/>
                <w:szCs w:val="20"/>
                <w:lang w:eastAsia="ru-RU"/>
              </w:rPr>
              <w:t>.</w:t>
            </w:r>
          </w:p>
          <w:p w:rsidR="00FF5339" w:rsidRPr="00381C2A" w:rsidRDefault="00FF5339"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F5339" w:rsidRPr="00381C2A" w:rsidRDefault="00FF5339"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F5339" w:rsidRPr="00381C2A" w:rsidRDefault="00FF5339" w:rsidP="00306D35">
            <w:pPr>
              <w:suppressAutoHyphens w:val="0"/>
              <w:jc w:val="both"/>
              <w:rPr>
                <w:rFonts w:eastAsia="SimSun"/>
                <w:sz w:val="20"/>
                <w:szCs w:val="20"/>
                <w:lang w:eastAsia="en-US"/>
              </w:rPr>
            </w:pPr>
            <w:r w:rsidRPr="00381C2A">
              <w:rPr>
                <w:rFonts w:eastAsia="SimSun"/>
                <w:sz w:val="20"/>
                <w:szCs w:val="20"/>
                <w:lang w:eastAsia="zh-CN"/>
              </w:rPr>
              <w:t>4. Ответить на контрольные вопросы к теме.</w:t>
            </w:r>
          </w:p>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5. Решить казус.</w:t>
            </w:r>
          </w:p>
        </w:tc>
      </w:tr>
    </w:tbl>
    <w:p w:rsidR="00FF5339" w:rsidRDefault="00FF5339" w:rsidP="00306D35">
      <w:pPr>
        <w:suppressAutoHyphens w:val="0"/>
        <w:jc w:val="both"/>
        <w:rPr>
          <w:sz w:val="28"/>
          <w:szCs w:val="28"/>
          <w:lang w:eastAsia="ru-RU"/>
        </w:rPr>
      </w:pPr>
    </w:p>
    <w:p w:rsidR="00FF5339" w:rsidRDefault="00FF5339" w:rsidP="00306D35">
      <w:pPr>
        <w:suppressAutoHyphens w:val="0"/>
        <w:jc w:val="center"/>
        <w:rPr>
          <w:b/>
          <w:sz w:val="28"/>
          <w:szCs w:val="28"/>
          <w:lang w:eastAsia="ru-RU"/>
        </w:rPr>
      </w:pPr>
      <w:r w:rsidRPr="00D63CDE">
        <w:rPr>
          <w:b/>
          <w:sz w:val="28"/>
          <w:szCs w:val="28"/>
          <w:lang w:eastAsia="ru-RU"/>
        </w:rPr>
        <w:t>Контрольные вопросы по тем</w:t>
      </w:r>
      <w:r>
        <w:rPr>
          <w:b/>
          <w:sz w:val="28"/>
          <w:szCs w:val="28"/>
          <w:lang w:eastAsia="ru-RU"/>
        </w:rPr>
        <w:t>ам</w:t>
      </w:r>
      <w:r w:rsidRPr="00D63CDE">
        <w:rPr>
          <w:b/>
          <w:sz w:val="28"/>
          <w:szCs w:val="28"/>
          <w:lang w:eastAsia="ru-RU"/>
        </w:rPr>
        <w:t xml:space="preserve"> </w:t>
      </w:r>
      <w:r>
        <w:rPr>
          <w:b/>
          <w:sz w:val="28"/>
          <w:szCs w:val="28"/>
          <w:lang w:eastAsia="ru-RU"/>
        </w:rPr>
        <w:t>5 - 10</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Каковы задачи производства по делам об административных правонарушениях?</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 соотносятся принципы законодательства об административных правонарушениях и принципы производства по делам об административных правонарушениях?</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Какие правовые последствия вызывают обстоятельства, исключающие административную ответственность? </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каком процессуальном документе отражаются обстоятельства, исключающие производство по делам об административных правонарушениях? </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На каких стадиях возникновение или обнаружение обстоятельств, исключающего административную ответственность, имеет правовое значение и может повлечь соответствующие правовые последствия?</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Кто уполномочен рассматривать дела об административных правонарушениях?</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чем отличие правового статуса следующих участников производства по делам об административных правонарушениях: лицо, в отношении которого ведется производство по делу об административном правонарушении, законный представитель юридического лица, защитник и представитель? </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Что входит в предмет доказывания?</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Какие есть виды доказательств в производстве по делам об административных правонарушениях? </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Кто собирает доказательства в производстве по делам об административных правонарушениях?</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оценка доказательств в производстве по делам об административных правонарушениях?</w:t>
      </w:r>
    </w:p>
    <w:p w:rsidR="00FF5339" w:rsidRPr="00E074FB"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Назовите все меры </w:t>
      </w:r>
      <w:r w:rsidRPr="00F22A7D">
        <w:rPr>
          <w:bCs/>
          <w:sz w:val="28"/>
          <w:szCs w:val="28"/>
          <w:lang w:eastAsia="ru-RU"/>
        </w:rPr>
        <w:t>обеспечения производства по делам об административных правонарушениях</w:t>
      </w:r>
      <w:r>
        <w:rPr>
          <w:bCs/>
          <w:sz w:val="28"/>
          <w:szCs w:val="28"/>
          <w:lang w:eastAsia="ru-RU"/>
        </w:rPr>
        <w:t>. Как они соотносятся с административными наказаниями?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В чем назначение </w:t>
      </w:r>
      <w:r w:rsidRPr="00B05896">
        <w:rPr>
          <w:sz w:val="28"/>
          <w:szCs w:val="28"/>
          <w:lang w:eastAsia="ru-RU"/>
        </w:rPr>
        <w:t>стадии возбуждения дела об административных правонарушениях</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Каковы поводы и основания административной ответственности?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Какие имеются формы возбуждения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 соотносятся административно-юрисдикционное производство и административные процедуры контроля и надзора?</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Каково соотношение должностных лиц, уполномоченных составлять протоколы об административных правонарушениях и лиц, уполномоченных рассматривать дела об административных правонарушениях?</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В каких случаях можно назначить административное наказание без составления протокола?</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В чем суть административного расследования?</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Какие вопросы выясняют судья, орган, должностное лицо при подготовке к рассмотрению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судья, член </w:t>
      </w:r>
      <w:r w:rsidRPr="004B390F">
        <w:rPr>
          <w:sz w:val="28"/>
          <w:szCs w:val="28"/>
          <w:lang w:eastAsia="ru-RU"/>
        </w:rPr>
        <w:t>коллегиального органа, должностное лицо, на рассмотрение которых передано дело об административном правонарушении, не могут рассматривать данное дело</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самоотвод и отвод судьи, члена коллегиального органа, должностного лица в производстве по делам об административных правонарушениях?</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Какие формы документов выносятся при подготовке к рассмотрению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В каких случаях при подготовке дела к рассмотрению выносится постановление о прекращении производства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Каким образом можно уведомить лицо о времени и месте рассмотрения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 определить место рассмотрения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Назовите виды сроков рассмотрения дела об административном правонарушении. Перечислите сроки рассмотрения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Каков порядок рассмотрения дела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каких случаях составляется протокол о рассмотрении дела об административном правонарушении? </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Составляется ли протокол о рассмотрении дела об административном правонарушении в судах арбитражных судов?</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Какие имеются виды постановлений и определений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Что должно быть указано в постановлении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содержания постановления по делу об административном правонарушении? Если да, то какие? </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осуществляется объявление постановления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Каким образом исправляются описки, опечатки и арифметические ошибки в постановлении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Кому предоставлено право на обжалование постановления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Каков срок обжалования постановления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Каким образом осуществляется подготовка к рассмотрению жалобы на постановление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Какой срок рассмотрения жалобы на постановление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Какой из видов решений выносится по результатам рассмотрения жалобы на постановление по делу об административном правонарушении?</w:t>
      </w:r>
    </w:p>
    <w:p w:rsidR="00FF5339" w:rsidRPr="00C36363" w:rsidRDefault="00FF5339" w:rsidP="00306D35">
      <w:pPr>
        <w:pStyle w:val="ad"/>
        <w:numPr>
          <w:ilvl w:val="1"/>
          <w:numId w:val="11"/>
        </w:numPr>
        <w:suppressAutoHyphens w:val="0"/>
        <w:ind w:left="426"/>
        <w:jc w:val="both"/>
        <w:rPr>
          <w:bCs/>
          <w:sz w:val="28"/>
          <w:szCs w:val="28"/>
          <w:lang w:eastAsia="ru-RU"/>
        </w:rPr>
      </w:pPr>
      <w:r>
        <w:rPr>
          <w:sz w:val="28"/>
          <w:szCs w:val="28"/>
          <w:lang w:eastAsia="ru-RU"/>
        </w:rPr>
        <w:t>Кто наделен правом на обжалование решения суда по жалобе на вынесенное должностным лицом постановление по делу об административном правонарушении?</w:t>
      </w:r>
    </w:p>
    <w:p w:rsidR="00FF5339" w:rsidRDefault="00FF5339" w:rsidP="00306D35">
      <w:pPr>
        <w:pStyle w:val="ad"/>
        <w:numPr>
          <w:ilvl w:val="1"/>
          <w:numId w:val="11"/>
        </w:numPr>
        <w:suppressAutoHyphens w:val="0"/>
        <w:ind w:left="426"/>
        <w:jc w:val="both"/>
        <w:rPr>
          <w:bCs/>
          <w:sz w:val="28"/>
          <w:szCs w:val="28"/>
          <w:lang w:eastAsia="ru-RU"/>
        </w:rPr>
      </w:pPr>
      <w:r>
        <w:rPr>
          <w:bCs/>
          <w:sz w:val="28"/>
          <w:szCs w:val="28"/>
          <w:lang w:eastAsia="ru-RU"/>
        </w:rPr>
        <w:t>У кого есть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FF5339" w:rsidRDefault="00FF5339" w:rsidP="00306D35">
      <w:pPr>
        <w:pStyle w:val="ad"/>
        <w:numPr>
          <w:ilvl w:val="1"/>
          <w:numId w:val="11"/>
        </w:numPr>
        <w:suppressAutoHyphens w:val="0"/>
        <w:ind w:left="426"/>
        <w:jc w:val="both"/>
        <w:rPr>
          <w:bCs/>
          <w:sz w:val="28"/>
          <w:szCs w:val="28"/>
          <w:lang w:eastAsia="ru-RU"/>
        </w:rPr>
      </w:pPr>
      <w:r>
        <w:rPr>
          <w:bCs/>
          <w:sz w:val="28"/>
          <w:szCs w:val="28"/>
          <w:lang w:eastAsia="ru-RU"/>
        </w:rPr>
        <w:t>Какова процедура принятия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5339" w:rsidRDefault="00FF5339" w:rsidP="00306D35">
      <w:pPr>
        <w:pStyle w:val="ad"/>
        <w:numPr>
          <w:ilvl w:val="1"/>
          <w:numId w:val="11"/>
        </w:numPr>
        <w:suppressAutoHyphens w:val="0"/>
        <w:ind w:left="426"/>
        <w:jc w:val="both"/>
        <w:rPr>
          <w:bCs/>
          <w:sz w:val="28"/>
          <w:szCs w:val="28"/>
          <w:lang w:eastAsia="ru-RU"/>
        </w:rPr>
      </w:pPr>
      <w:r>
        <w:rPr>
          <w:bCs/>
          <w:sz w:val="28"/>
          <w:szCs w:val="28"/>
          <w:lang w:eastAsia="ru-RU"/>
        </w:rPr>
        <w:t>Каковы пределы и сроки рассмотрения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FF5339" w:rsidRDefault="00FF5339" w:rsidP="00306D35">
      <w:pPr>
        <w:pStyle w:val="ad"/>
        <w:numPr>
          <w:ilvl w:val="1"/>
          <w:numId w:val="11"/>
        </w:numPr>
        <w:suppressAutoHyphens w:val="0"/>
        <w:ind w:left="426"/>
        <w:jc w:val="both"/>
        <w:rPr>
          <w:bCs/>
          <w:sz w:val="28"/>
          <w:szCs w:val="28"/>
          <w:lang w:eastAsia="ru-RU"/>
        </w:rPr>
      </w:pPr>
      <w:r>
        <w:rPr>
          <w:bCs/>
          <w:sz w:val="28"/>
          <w:szCs w:val="28"/>
          <w:lang w:eastAsia="ru-RU"/>
        </w:rPr>
        <w:t xml:space="preserve"> Какие имеются виды </w:t>
      </w:r>
      <w:r w:rsidRPr="006172BE">
        <w:rPr>
          <w:bCs/>
          <w:sz w:val="28"/>
          <w:szCs w:val="28"/>
          <w:lang w:eastAsia="ru-RU"/>
        </w:rPr>
        <w:t>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r>
        <w:rPr>
          <w:bCs/>
          <w:sz w:val="28"/>
          <w:szCs w:val="28"/>
          <w:lang w:eastAsia="ru-RU"/>
        </w:rPr>
        <w:t>?</w:t>
      </w:r>
    </w:p>
    <w:p w:rsidR="00FF5339" w:rsidRDefault="00FF5339" w:rsidP="00306D35">
      <w:pPr>
        <w:pStyle w:val="ad"/>
        <w:numPr>
          <w:ilvl w:val="1"/>
          <w:numId w:val="11"/>
        </w:numPr>
        <w:suppressAutoHyphens w:val="0"/>
        <w:ind w:left="426"/>
        <w:jc w:val="both"/>
        <w:rPr>
          <w:bCs/>
          <w:sz w:val="28"/>
          <w:szCs w:val="28"/>
          <w:lang w:eastAsia="ru-RU"/>
        </w:rPr>
      </w:pPr>
      <w:r>
        <w:rPr>
          <w:bCs/>
          <w:sz w:val="28"/>
          <w:szCs w:val="28"/>
          <w:lang w:eastAsia="ru-RU"/>
        </w:rPr>
        <w:t xml:space="preserve"> В чем особенности </w:t>
      </w:r>
      <w:r w:rsidRPr="00AB02F7">
        <w:rPr>
          <w:bCs/>
          <w:sz w:val="28"/>
          <w:szCs w:val="28"/>
          <w:lang w:eastAsia="ru-RU"/>
        </w:rPr>
        <w:t>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r>
        <w:rPr>
          <w:bCs/>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Каковы правовые основы исполнительного производства?</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Когда вступает в законную силу постановление по делу об административном правонарушении?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Каков порядок обращения </w:t>
      </w:r>
      <w:r w:rsidRPr="001E1085">
        <w:rPr>
          <w:sz w:val="28"/>
          <w:szCs w:val="28"/>
          <w:lang w:eastAsia="ru-RU"/>
        </w:rPr>
        <w:t>постановления по делу об административном правонарушении к исполнению</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можно отсрочить или рассрочить исполнение постановление </w:t>
      </w:r>
      <w:r w:rsidRPr="001E1085">
        <w:rPr>
          <w:sz w:val="28"/>
          <w:szCs w:val="28"/>
          <w:lang w:eastAsia="ru-RU"/>
        </w:rPr>
        <w:t>о назначении административного наказания</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каком случае приостанавливается </w:t>
      </w:r>
      <w:r w:rsidRPr="001E1085">
        <w:rPr>
          <w:sz w:val="28"/>
          <w:szCs w:val="28"/>
          <w:lang w:eastAsia="ru-RU"/>
        </w:rPr>
        <w:t>исполнени</w:t>
      </w:r>
      <w:r>
        <w:rPr>
          <w:sz w:val="28"/>
          <w:szCs w:val="28"/>
          <w:lang w:eastAsia="ru-RU"/>
        </w:rPr>
        <w:t>е</w:t>
      </w:r>
      <w:r w:rsidRPr="001E1085">
        <w:rPr>
          <w:sz w:val="28"/>
          <w:szCs w:val="28"/>
          <w:lang w:eastAsia="ru-RU"/>
        </w:rPr>
        <w:t xml:space="preserve"> постановления о назначении административного наказания</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Каков срок давности </w:t>
      </w:r>
      <w:r w:rsidRPr="005076AF">
        <w:rPr>
          <w:sz w:val="28"/>
          <w:szCs w:val="28"/>
          <w:lang w:eastAsia="ru-RU"/>
        </w:rPr>
        <w:t>исполнения постановления о назначении административного наказания</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Каким образом осуществляется </w:t>
      </w:r>
      <w:r w:rsidRPr="00D32AA4">
        <w:rPr>
          <w:sz w:val="28"/>
          <w:szCs w:val="28"/>
          <w:lang w:eastAsia="ru-RU"/>
        </w:rPr>
        <w:t>окончание производства по исполнению постановления о назначении административного наказания</w:t>
      </w:r>
      <w:r>
        <w:rPr>
          <w:sz w:val="28"/>
          <w:szCs w:val="28"/>
          <w:lang w:eastAsia="ru-RU"/>
        </w:rPr>
        <w:t>?</w:t>
      </w:r>
    </w:p>
    <w:p w:rsidR="00FF5339" w:rsidRPr="00C8590D" w:rsidRDefault="00FF5339" w:rsidP="00306D35">
      <w:pPr>
        <w:pStyle w:val="ad"/>
        <w:numPr>
          <w:ilvl w:val="1"/>
          <w:numId w:val="11"/>
        </w:numPr>
        <w:suppressAutoHyphens w:val="0"/>
        <w:ind w:left="426"/>
        <w:jc w:val="both"/>
        <w:rPr>
          <w:sz w:val="28"/>
          <w:szCs w:val="28"/>
          <w:lang w:eastAsia="ru-RU"/>
        </w:rPr>
      </w:pPr>
      <w:r w:rsidRPr="00C8590D">
        <w:rPr>
          <w:sz w:val="28"/>
          <w:szCs w:val="28"/>
          <w:lang w:eastAsia="ru-RU"/>
        </w:rPr>
        <w:t>Каковы особенности исполнения постановления о наложении административного штрафа?</w:t>
      </w:r>
    </w:p>
    <w:p w:rsidR="00FF5339" w:rsidRDefault="00FF5339" w:rsidP="00306D35">
      <w:pPr>
        <w:pStyle w:val="ad"/>
        <w:numPr>
          <w:ilvl w:val="1"/>
          <w:numId w:val="11"/>
        </w:numPr>
        <w:suppressAutoHyphens w:val="0"/>
        <w:ind w:left="426"/>
        <w:jc w:val="both"/>
        <w:rPr>
          <w:sz w:val="28"/>
          <w:szCs w:val="28"/>
          <w:lang w:eastAsia="ru-RU"/>
        </w:rPr>
      </w:pPr>
      <w:r w:rsidRPr="00C8590D">
        <w:rPr>
          <w:sz w:val="28"/>
          <w:szCs w:val="28"/>
          <w:lang w:eastAsia="ru-RU"/>
        </w:rPr>
        <w:t>Как осуществляется и</w:t>
      </w:r>
      <w:r w:rsidRPr="00F076D7">
        <w:rPr>
          <w:sz w:val="28"/>
          <w:szCs w:val="28"/>
          <w:lang w:eastAsia="ru-RU"/>
        </w:rPr>
        <w:t>сполнение постановления о конфискации вещи, явившейся орудием совершения или предметом административного правонарушения</w:t>
      </w:r>
      <w:r w:rsidRPr="00C8590D">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В каком порядке приводится в исполнение </w:t>
      </w:r>
      <w:r w:rsidRPr="00EF3D62">
        <w:rPr>
          <w:sz w:val="28"/>
          <w:szCs w:val="28"/>
          <w:lang w:eastAsia="ru-RU"/>
        </w:rPr>
        <w:t>постановление о лишении специального права</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 исполняется </w:t>
      </w:r>
      <w:r w:rsidRPr="00EF3D62">
        <w:rPr>
          <w:sz w:val="28"/>
          <w:szCs w:val="28"/>
          <w:lang w:eastAsia="ru-RU"/>
        </w:rPr>
        <w:t>постановление об административном аресте?</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чем особенности </w:t>
      </w:r>
      <w:r w:rsidRPr="000105B6">
        <w:rPr>
          <w:sz w:val="28"/>
          <w:szCs w:val="28"/>
          <w:lang w:eastAsia="ru-RU"/>
        </w:rPr>
        <w:t>и</w:t>
      </w:r>
      <w:r w:rsidRPr="00F076D7">
        <w:rPr>
          <w:sz w:val="28"/>
          <w:szCs w:val="28"/>
          <w:lang w:eastAsia="ru-RU"/>
        </w:rPr>
        <w:t>сполнени</w:t>
      </w:r>
      <w:r w:rsidRPr="000105B6">
        <w:rPr>
          <w:sz w:val="28"/>
          <w:szCs w:val="28"/>
          <w:lang w:eastAsia="ru-RU"/>
        </w:rPr>
        <w:t>я</w:t>
      </w:r>
      <w:r w:rsidRPr="00F076D7">
        <w:rPr>
          <w:sz w:val="28"/>
          <w:szCs w:val="28"/>
          <w:lang w:eastAsia="ru-RU"/>
        </w:rPr>
        <w:t xml:space="preserve"> постановления об административном выдворении за пределы Российской Федерации иностранных граждан или лиц без гражданства</w:t>
      </w:r>
      <w:r w:rsidRPr="000105B6">
        <w:rPr>
          <w:sz w:val="28"/>
          <w:szCs w:val="28"/>
          <w:lang w:eastAsia="ru-RU"/>
        </w:rPr>
        <w:t>? Каковы отличия от депортации?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Каким образом исполняется постановление о дисквалификации?</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Как осуществляется </w:t>
      </w:r>
      <w:r w:rsidRPr="00C35D66">
        <w:rPr>
          <w:sz w:val="28"/>
          <w:szCs w:val="28"/>
          <w:lang w:eastAsia="ru-RU"/>
        </w:rPr>
        <w:t>и</w:t>
      </w:r>
      <w:r w:rsidRPr="00F076D7">
        <w:rPr>
          <w:sz w:val="28"/>
          <w:szCs w:val="28"/>
          <w:lang w:eastAsia="ru-RU"/>
        </w:rPr>
        <w:t>сполнение постановления об административном приостановлении деятельности</w:t>
      </w:r>
      <w:r>
        <w:rPr>
          <w:sz w:val="28"/>
          <w:szCs w:val="28"/>
          <w:lang w:eastAsia="ru-RU"/>
        </w:rPr>
        <w:t>?</w:t>
      </w:r>
    </w:p>
    <w:p w:rsidR="00FF5339"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В чем заключается специфика приведения в </w:t>
      </w:r>
      <w:r w:rsidRPr="002660DB">
        <w:rPr>
          <w:sz w:val="28"/>
          <w:szCs w:val="28"/>
          <w:lang w:eastAsia="ru-RU"/>
        </w:rPr>
        <w:t>и</w:t>
      </w:r>
      <w:r w:rsidRPr="00F076D7">
        <w:rPr>
          <w:sz w:val="28"/>
          <w:szCs w:val="28"/>
          <w:lang w:eastAsia="ru-RU"/>
        </w:rPr>
        <w:t>сполнение постановления о назначении обязательных работ</w:t>
      </w:r>
      <w:r w:rsidRPr="002660DB">
        <w:rPr>
          <w:sz w:val="28"/>
          <w:szCs w:val="28"/>
          <w:lang w:eastAsia="ru-RU"/>
        </w:rPr>
        <w:t>?</w:t>
      </w:r>
    </w:p>
    <w:p w:rsidR="00FF5339" w:rsidRPr="00503F44" w:rsidRDefault="00FF5339" w:rsidP="00306D35">
      <w:pPr>
        <w:pStyle w:val="ad"/>
        <w:numPr>
          <w:ilvl w:val="1"/>
          <w:numId w:val="11"/>
        </w:numPr>
        <w:suppressAutoHyphens w:val="0"/>
        <w:ind w:left="426"/>
        <w:jc w:val="both"/>
        <w:rPr>
          <w:sz w:val="28"/>
          <w:szCs w:val="28"/>
          <w:lang w:eastAsia="ru-RU"/>
        </w:rPr>
      </w:pPr>
      <w:r>
        <w:rPr>
          <w:sz w:val="28"/>
          <w:szCs w:val="28"/>
          <w:lang w:eastAsia="ru-RU"/>
        </w:rPr>
        <w:t xml:space="preserve"> Имеются ли особенности </w:t>
      </w:r>
      <w:r w:rsidRPr="002660DB">
        <w:rPr>
          <w:sz w:val="28"/>
          <w:szCs w:val="28"/>
          <w:lang w:eastAsia="ru-RU"/>
        </w:rPr>
        <w:t>и</w:t>
      </w:r>
      <w:r w:rsidRPr="00F076D7">
        <w:rPr>
          <w:sz w:val="28"/>
          <w:szCs w:val="28"/>
          <w:lang w:eastAsia="ru-RU"/>
        </w:rPr>
        <w:t>сполнени</w:t>
      </w:r>
      <w:r w:rsidRPr="002660DB">
        <w:rPr>
          <w:sz w:val="28"/>
          <w:szCs w:val="28"/>
          <w:lang w:eastAsia="ru-RU"/>
        </w:rPr>
        <w:t>я</w:t>
      </w:r>
      <w:r w:rsidRPr="00F076D7">
        <w:rPr>
          <w:sz w:val="28"/>
          <w:szCs w:val="28"/>
          <w:lang w:eastAsia="ru-RU"/>
        </w:rPr>
        <w:t xml:space="preserve"> постановления об административном запрете на посещение мест проведения официальных спортивных соревнований в дни их проведения</w:t>
      </w:r>
      <w:r w:rsidRPr="002660DB">
        <w:rPr>
          <w:sz w:val="28"/>
          <w:szCs w:val="28"/>
          <w:lang w:eastAsia="ru-RU"/>
        </w:rPr>
        <w:t>?</w:t>
      </w:r>
    </w:p>
    <w:p w:rsidR="00FF5339" w:rsidRDefault="00FF5339" w:rsidP="00306D35">
      <w:pPr>
        <w:suppressAutoHyphens w:val="0"/>
        <w:jc w:val="both"/>
        <w:rPr>
          <w:sz w:val="28"/>
          <w:szCs w:val="28"/>
          <w:lang w:eastAsia="ru-RU"/>
        </w:rPr>
      </w:pPr>
    </w:p>
    <w:p w:rsidR="00FF5339" w:rsidRDefault="00FF5339" w:rsidP="00306D35">
      <w:pPr>
        <w:suppressAutoHyphens w:val="0"/>
        <w:jc w:val="center"/>
        <w:rPr>
          <w:b/>
          <w:sz w:val="28"/>
          <w:szCs w:val="28"/>
          <w:lang w:eastAsia="ru-RU"/>
        </w:rPr>
      </w:pPr>
      <w:r>
        <w:rPr>
          <w:b/>
          <w:sz w:val="28"/>
          <w:szCs w:val="28"/>
          <w:lang w:eastAsia="ru-RU"/>
        </w:rPr>
        <w:t>Казус № 1</w:t>
      </w:r>
    </w:p>
    <w:p w:rsidR="00FF5339" w:rsidRPr="009F3A40" w:rsidRDefault="00FF5339" w:rsidP="00306D35">
      <w:pPr>
        <w:suppressAutoHyphens w:val="0"/>
        <w:ind w:firstLine="709"/>
        <w:jc w:val="both"/>
        <w:rPr>
          <w:sz w:val="28"/>
          <w:szCs w:val="28"/>
        </w:rPr>
      </w:pPr>
      <w:r w:rsidRPr="009F3A40">
        <w:rPr>
          <w:sz w:val="28"/>
          <w:szCs w:val="28"/>
        </w:rPr>
        <w:t>Мясокомбинатом «В новый путь» был произведен выброс неочищенных отходов производства, что привело к незначительному загрязнению проточных вод реки. В связи с указанным фактом в отношении мясокомбината «В новый путь» было возбуждено дело об административном правонарушении.</w:t>
      </w:r>
    </w:p>
    <w:p w:rsidR="00FF5339" w:rsidRPr="009F3A40" w:rsidRDefault="00FF5339" w:rsidP="00306D35">
      <w:pPr>
        <w:suppressAutoHyphens w:val="0"/>
        <w:ind w:firstLine="709"/>
        <w:jc w:val="both"/>
        <w:rPr>
          <w:sz w:val="28"/>
          <w:szCs w:val="28"/>
        </w:rPr>
      </w:pPr>
      <w:r w:rsidRPr="009F3A40">
        <w:rPr>
          <w:sz w:val="28"/>
          <w:szCs w:val="28"/>
        </w:rPr>
        <w:t xml:space="preserve"> Давая объяснения по делу, представитель мясокомбината сообщил, что выброс вредных веществ был произведен умышленно, чтобы предотвратить пожар на мясокомбинате. Остановить технологический процесс не представлялось возможным, так как сломалось бы оборудование на мясокомбинате. Поэтому представитель мясокомбината отрицал вину в совершении данного правонарушения и потребовал прекращения производства по делу об административном правонарушении. </w:t>
      </w:r>
    </w:p>
    <w:p w:rsidR="00FF5339" w:rsidRPr="009F3A40" w:rsidRDefault="00FF5339" w:rsidP="00306D35">
      <w:pPr>
        <w:suppressAutoHyphens w:val="0"/>
        <w:ind w:firstLine="709"/>
        <w:jc w:val="both"/>
        <w:rPr>
          <w:sz w:val="28"/>
          <w:szCs w:val="28"/>
        </w:rPr>
      </w:pPr>
      <w:r w:rsidRPr="009F3A40">
        <w:rPr>
          <w:sz w:val="28"/>
          <w:szCs w:val="28"/>
        </w:rPr>
        <w:t xml:space="preserve">В итоге мясокомбинат «В новый путь» был привлечен к административной ответственности в виде административного штрафа. </w:t>
      </w:r>
    </w:p>
    <w:p w:rsidR="00FF5339" w:rsidRPr="00B21BB9" w:rsidRDefault="00FF5339" w:rsidP="00306D35">
      <w:pPr>
        <w:suppressAutoHyphens w:val="0"/>
        <w:ind w:firstLine="142"/>
        <w:jc w:val="both"/>
        <w:rPr>
          <w:b/>
          <w:sz w:val="28"/>
          <w:szCs w:val="28"/>
        </w:rPr>
      </w:pPr>
      <w:r w:rsidRPr="009F3A40">
        <w:rPr>
          <w:i/>
          <w:sz w:val="28"/>
          <w:szCs w:val="28"/>
        </w:rPr>
        <w:tab/>
      </w:r>
      <w:r w:rsidRPr="00B21BB9">
        <w:rPr>
          <w:b/>
          <w:sz w:val="28"/>
          <w:szCs w:val="28"/>
        </w:rPr>
        <w:t>Вопросы и задания:</w:t>
      </w:r>
    </w:p>
    <w:p w:rsidR="005271B9" w:rsidRDefault="00FF5339" w:rsidP="005271B9">
      <w:pPr>
        <w:numPr>
          <w:ilvl w:val="0"/>
          <w:numId w:val="24"/>
        </w:numPr>
        <w:suppressAutoHyphens w:val="0"/>
        <w:ind w:left="0" w:firstLine="709"/>
        <w:contextualSpacing/>
        <w:jc w:val="both"/>
        <w:rPr>
          <w:sz w:val="28"/>
          <w:szCs w:val="28"/>
        </w:rPr>
      </w:pPr>
      <w:r w:rsidRPr="009F3A40">
        <w:rPr>
          <w:sz w:val="28"/>
          <w:szCs w:val="28"/>
        </w:rPr>
        <w:t>Какие существуют обстоятельства, исключающие производство по делу об административном правонарушении? Какие формы вины можно выделить? Как определяется вина юридического лица, в совершении административного правонарушения?</w:t>
      </w:r>
    </w:p>
    <w:p w:rsidR="00FF5339" w:rsidRPr="005271B9" w:rsidRDefault="00FF5339" w:rsidP="005271B9">
      <w:pPr>
        <w:numPr>
          <w:ilvl w:val="0"/>
          <w:numId w:val="24"/>
        </w:numPr>
        <w:suppressAutoHyphens w:val="0"/>
        <w:ind w:left="0" w:firstLine="709"/>
        <w:contextualSpacing/>
        <w:jc w:val="both"/>
        <w:rPr>
          <w:sz w:val="28"/>
          <w:szCs w:val="28"/>
        </w:rPr>
      </w:pPr>
      <w:r w:rsidRPr="005271B9">
        <w:rPr>
          <w:sz w:val="28"/>
          <w:szCs w:val="28"/>
        </w:rPr>
        <w:t xml:space="preserve">Перечислите нормативные правовые акты, которые необходимы для разрешения данной ситуации. Дайте юридическую оценку данного казуса со ссылкой на законодательство. Есть ли здесь административное правонарушение и какое? </w:t>
      </w:r>
    </w:p>
    <w:p w:rsidR="00FF5339" w:rsidRPr="009F3A40" w:rsidRDefault="00FF5339" w:rsidP="005271B9">
      <w:pPr>
        <w:numPr>
          <w:ilvl w:val="0"/>
          <w:numId w:val="24"/>
        </w:numPr>
        <w:suppressAutoHyphens w:val="0"/>
        <w:ind w:left="0" w:firstLine="709"/>
        <w:contextualSpacing/>
        <w:jc w:val="both"/>
        <w:rPr>
          <w:sz w:val="28"/>
          <w:szCs w:val="28"/>
        </w:rPr>
      </w:pPr>
      <w:r w:rsidRPr="009F3A40">
        <w:rPr>
          <w:sz w:val="28"/>
          <w:szCs w:val="28"/>
        </w:rPr>
        <w:t>Обоснованы ли доводы представителя мясокомбината? Возможно ли прекращение производства по данному делу?</w:t>
      </w:r>
    </w:p>
    <w:p w:rsidR="00FF5339" w:rsidRDefault="00FF5339" w:rsidP="00306D35">
      <w:pPr>
        <w:suppressAutoHyphens w:val="0"/>
        <w:jc w:val="both"/>
        <w:rPr>
          <w:sz w:val="28"/>
          <w:szCs w:val="28"/>
          <w:lang w:eastAsia="ru-RU"/>
        </w:rPr>
      </w:pPr>
      <w:r>
        <w:rPr>
          <w:b/>
          <w:bCs/>
          <w:sz w:val="28"/>
          <w:szCs w:val="28"/>
          <w:lang w:eastAsia="ru-RU"/>
        </w:rPr>
        <w:t xml:space="preserve"> </w:t>
      </w:r>
    </w:p>
    <w:p w:rsidR="00FF5339" w:rsidRDefault="00FF5339" w:rsidP="00306D35">
      <w:pPr>
        <w:suppressAutoHyphens w:val="0"/>
        <w:jc w:val="center"/>
        <w:rPr>
          <w:b/>
          <w:sz w:val="28"/>
          <w:szCs w:val="28"/>
          <w:lang w:eastAsia="ru-RU"/>
        </w:rPr>
      </w:pPr>
      <w:r>
        <w:rPr>
          <w:b/>
          <w:sz w:val="28"/>
          <w:szCs w:val="28"/>
          <w:lang w:eastAsia="ru-RU"/>
        </w:rPr>
        <w:t>Казус № 2</w:t>
      </w:r>
    </w:p>
    <w:p w:rsidR="00FF5339" w:rsidRPr="009F3A40" w:rsidRDefault="00FF5339"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В продуктовый магазин «Пятерочка» г. Тверь были приняты на работу кассирами две гражданки Таджикистана. В результате проведенной плановой проверки сотрудниками миграционной службы</w:t>
      </w:r>
      <w:r>
        <w:rPr>
          <w:color w:val="000000"/>
          <w:sz w:val="28"/>
          <w:szCs w:val="28"/>
          <w:shd w:val="clear" w:color="auto" w:fill="FFFFFF"/>
        </w:rPr>
        <w:t xml:space="preserve"> МВД России</w:t>
      </w:r>
      <w:r w:rsidRPr="009F3A40">
        <w:rPr>
          <w:color w:val="000000"/>
          <w:sz w:val="28"/>
          <w:szCs w:val="28"/>
          <w:shd w:val="clear" w:color="auto" w:fill="FFFFFF"/>
        </w:rPr>
        <w:t xml:space="preserve"> было обнаружено, что у них не было временной регистрации и разрешения на работу. Сотрудники </w:t>
      </w:r>
      <w:r>
        <w:rPr>
          <w:color w:val="000000"/>
          <w:sz w:val="28"/>
          <w:szCs w:val="28"/>
          <w:shd w:val="clear" w:color="auto" w:fill="FFFFFF"/>
        </w:rPr>
        <w:t>МВД России</w:t>
      </w:r>
      <w:r w:rsidRPr="009F3A40">
        <w:rPr>
          <w:color w:val="000000"/>
          <w:sz w:val="28"/>
          <w:szCs w:val="28"/>
          <w:shd w:val="clear" w:color="auto" w:fill="FFFFFF"/>
        </w:rPr>
        <w:t xml:space="preserve"> возбудили административные дела и привлекли виновных к административной ответственности. </w:t>
      </w:r>
    </w:p>
    <w:p w:rsidR="00FF5339" w:rsidRPr="009F3A40" w:rsidRDefault="00FF5339"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После проведения внеплановой проверки через 3 месяца сотрудники миграционной службы установили, что эти же самые гражданки снова работают в данном магазине кассирами без регистрации и разрешения на работу. Сотрудники </w:t>
      </w:r>
      <w:r>
        <w:rPr>
          <w:color w:val="000000"/>
          <w:sz w:val="28"/>
          <w:szCs w:val="28"/>
          <w:shd w:val="clear" w:color="auto" w:fill="FFFFFF"/>
        </w:rPr>
        <w:t>МВД России</w:t>
      </w:r>
      <w:r w:rsidRPr="009F3A40">
        <w:rPr>
          <w:color w:val="000000"/>
          <w:sz w:val="28"/>
          <w:szCs w:val="28"/>
          <w:shd w:val="clear" w:color="auto" w:fill="FFFFFF"/>
        </w:rPr>
        <w:t xml:space="preserve"> повторно возбудили административные дела и привлекли нарушителей к административной ответственности. </w:t>
      </w:r>
    </w:p>
    <w:p w:rsidR="00FF5339" w:rsidRPr="009F3A40" w:rsidRDefault="00FF5339" w:rsidP="00306D35">
      <w:pPr>
        <w:suppressAutoHyphens w:val="0"/>
        <w:ind w:firstLine="709"/>
        <w:jc w:val="both"/>
        <w:rPr>
          <w:color w:val="000000"/>
          <w:sz w:val="28"/>
          <w:szCs w:val="28"/>
          <w:shd w:val="clear" w:color="auto" w:fill="FFFFFF"/>
        </w:rPr>
      </w:pPr>
      <w:r w:rsidRPr="009F3A40">
        <w:rPr>
          <w:color w:val="000000"/>
          <w:sz w:val="28"/>
          <w:szCs w:val="28"/>
          <w:shd w:val="clear" w:color="auto" w:fill="FFFFFF"/>
        </w:rPr>
        <w:t xml:space="preserve">Несогласный с вынесенным решением директор магазина обратился в суд с жалобой об отмене вынесенного постановления, аргументируя тем, что нельзя повторно привлекать к административной ответственности за одно и тоже правонарушение. </w:t>
      </w:r>
    </w:p>
    <w:p w:rsidR="00FF5339" w:rsidRPr="00F263C5" w:rsidRDefault="00FF5339" w:rsidP="00306D35">
      <w:pPr>
        <w:suppressAutoHyphens w:val="0"/>
        <w:ind w:firstLine="709"/>
        <w:jc w:val="both"/>
        <w:rPr>
          <w:b/>
          <w:sz w:val="28"/>
          <w:szCs w:val="28"/>
        </w:rPr>
      </w:pPr>
      <w:r w:rsidRPr="00F263C5">
        <w:rPr>
          <w:b/>
          <w:sz w:val="28"/>
          <w:szCs w:val="28"/>
        </w:rPr>
        <w:t>Вопросы и задания:</w:t>
      </w:r>
    </w:p>
    <w:p w:rsidR="00FF5339" w:rsidRPr="009F3A40" w:rsidRDefault="00FF5339" w:rsidP="00306D35">
      <w:pPr>
        <w:suppressAutoHyphens w:val="0"/>
        <w:ind w:firstLine="709"/>
        <w:jc w:val="both"/>
        <w:rPr>
          <w:sz w:val="28"/>
          <w:szCs w:val="28"/>
        </w:rPr>
      </w:pPr>
      <w:r w:rsidRPr="009F3A40">
        <w:rPr>
          <w:sz w:val="28"/>
          <w:szCs w:val="28"/>
        </w:rPr>
        <w:t xml:space="preserve">1. Какие принципы административного процесса здесь используются? К какому виду административного процесса и административного производства относится данное дело? Дайте краткую характеристику данного вида производства. </w:t>
      </w:r>
    </w:p>
    <w:p w:rsidR="00FF5339" w:rsidRPr="009F3A40" w:rsidRDefault="00FF5339" w:rsidP="00306D35">
      <w:pPr>
        <w:suppressAutoHyphens w:val="0"/>
        <w:ind w:firstLine="709"/>
        <w:jc w:val="both"/>
        <w:rPr>
          <w:sz w:val="28"/>
          <w:szCs w:val="28"/>
        </w:rPr>
      </w:pPr>
      <w:r w:rsidRPr="009F3A40">
        <w:rPr>
          <w:sz w:val="28"/>
          <w:szCs w:val="28"/>
        </w:rPr>
        <w:t xml:space="preserve">2. Перечислите нормативные правовые акты, которые необходимы для разрешения данной ситуации. По каким статьям следует квалифицировать данное деяние и в отношении каких субъектов? Дайте юридическую квалификацию рассматриваемой ситуации.  Если бы данные нарушения были совершены в г. Москва или г. Санкт-Петербург изменились ли бы административные наказания за их совершение и каким образом? </w:t>
      </w:r>
    </w:p>
    <w:p w:rsidR="00FF5339" w:rsidRDefault="00FF5339" w:rsidP="00306D35">
      <w:pPr>
        <w:suppressAutoHyphens w:val="0"/>
        <w:ind w:firstLine="709"/>
        <w:jc w:val="both"/>
        <w:rPr>
          <w:sz w:val="28"/>
          <w:szCs w:val="28"/>
        </w:rPr>
      </w:pPr>
      <w:r w:rsidRPr="009F3A40">
        <w:rPr>
          <w:sz w:val="28"/>
          <w:szCs w:val="28"/>
        </w:rPr>
        <w:t xml:space="preserve">3. Каковы сроки и порядок проведения плановых и внеплановых проверок? Возможно ли повторно привлекать к административной ответственности тех же лиц за совершение одного и того же правонарушения? Дайте ответ со ссылкой на правовые нормы. Каким образом можно воздействовать на нарушителей? </w:t>
      </w:r>
    </w:p>
    <w:p w:rsidR="00FF5339" w:rsidRDefault="00FF5339" w:rsidP="00306D35">
      <w:pPr>
        <w:suppressAutoHyphens w:val="0"/>
        <w:jc w:val="center"/>
        <w:rPr>
          <w:b/>
          <w:sz w:val="28"/>
          <w:szCs w:val="28"/>
          <w:lang w:eastAsia="ru-RU"/>
        </w:rPr>
      </w:pPr>
    </w:p>
    <w:p w:rsidR="00FF5339" w:rsidRDefault="00FF5339" w:rsidP="00306D35">
      <w:pPr>
        <w:suppressAutoHyphens w:val="0"/>
        <w:jc w:val="center"/>
        <w:rPr>
          <w:b/>
          <w:sz w:val="28"/>
          <w:szCs w:val="28"/>
          <w:lang w:eastAsia="ru-RU"/>
        </w:rPr>
      </w:pPr>
      <w:r>
        <w:rPr>
          <w:b/>
          <w:sz w:val="28"/>
          <w:szCs w:val="28"/>
          <w:lang w:eastAsia="ru-RU"/>
        </w:rPr>
        <w:t>Казус № 3</w:t>
      </w:r>
    </w:p>
    <w:p w:rsidR="00FF5339" w:rsidRPr="0005761A" w:rsidRDefault="00FF5339" w:rsidP="00306D35">
      <w:pPr>
        <w:suppressAutoHyphens w:val="0"/>
        <w:ind w:firstLine="709"/>
        <w:jc w:val="both"/>
        <w:rPr>
          <w:sz w:val="28"/>
          <w:szCs w:val="28"/>
        </w:rPr>
      </w:pPr>
      <w:r w:rsidRPr="0005761A">
        <w:rPr>
          <w:sz w:val="28"/>
          <w:szCs w:val="28"/>
        </w:rPr>
        <w:t>Семенов – житель г. Москвы, возвращаясь вечером с работы, не нашел место для стоянки своего автомобиля и решил разместить автомобиль на тротуаре в нарушении требований, предписанных дорожным знаком, запрещающим стоянку транспортных средств. Выйдя во двор через полчаса чтобы переставить машину, Семенов обнаружил, что муниципальная служба эвакуации проводит эвакуацию его автомобиля на муниципальную стоянку. Семенов потребовал снять автомобиль с эвакуатора, однако, несмотря на требования Семенова, автомобиль был отбуксирован на платную муниципальную стоянку.</w:t>
      </w:r>
    </w:p>
    <w:p w:rsidR="00FF5339" w:rsidRPr="00F263C5" w:rsidRDefault="00FF5339" w:rsidP="00306D35">
      <w:pPr>
        <w:suppressAutoHyphens w:val="0"/>
        <w:ind w:firstLine="709"/>
        <w:jc w:val="both"/>
        <w:rPr>
          <w:b/>
          <w:sz w:val="28"/>
          <w:szCs w:val="28"/>
        </w:rPr>
      </w:pPr>
      <w:r w:rsidRPr="00F263C5">
        <w:rPr>
          <w:b/>
          <w:sz w:val="28"/>
          <w:szCs w:val="28"/>
        </w:rPr>
        <w:t>Вопросы и задания:</w:t>
      </w:r>
    </w:p>
    <w:p w:rsidR="00FF5339" w:rsidRPr="0005761A" w:rsidRDefault="00FF5339" w:rsidP="00306D35">
      <w:pPr>
        <w:suppressAutoHyphens w:val="0"/>
        <w:ind w:firstLine="709"/>
        <w:jc w:val="both"/>
        <w:rPr>
          <w:sz w:val="28"/>
          <w:szCs w:val="28"/>
        </w:rPr>
      </w:pPr>
      <w:r w:rsidRPr="0005761A">
        <w:rPr>
          <w:sz w:val="28"/>
          <w:szCs w:val="28"/>
        </w:rPr>
        <w:t>1. Дайте правовую оценку казусу. Нарушены ли нормы законодательства, устанавливающие процедуру и основания для эвакуации транспортных средств в описанной ситуации?</w:t>
      </w:r>
    </w:p>
    <w:p w:rsidR="00FF5339" w:rsidRPr="0005761A" w:rsidRDefault="00FF5339" w:rsidP="00306D35">
      <w:pPr>
        <w:suppressAutoHyphens w:val="0"/>
        <w:ind w:firstLine="709"/>
        <w:jc w:val="both"/>
        <w:rPr>
          <w:sz w:val="28"/>
          <w:szCs w:val="28"/>
        </w:rPr>
      </w:pPr>
      <w:r w:rsidRPr="0005761A">
        <w:rPr>
          <w:sz w:val="28"/>
          <w:szCs w:val="28"/>
        </w:rPr>
        <w:t xml:space="preserve">2. В каком порядке можно обжаловать указанные действия муниципальной службы эвакуации? </w:t>
      </w:r>
    </w:p>
    <w:p w:rsidR="00FF5339" w:rsidRPr="0005761A" w:rsidRDefault="00FF5339" w:rsidP="00306D35">
      <w:pPr>
        <w:suppressAutoHyphens w:val="0"/>
        <w:ind w:firstLine="709"/>
        <w:jc w:val="both"/>
        <w:rPr>
          <w:sz w:val="28"/>
          <w:szCs w:val="28"/>
        </w:rPr>
      </w:pPr>
      <w:r w:rsidRPr="0005761A">
        <w:rPr>
          <w:sz w:val="28"/>
          <w:szCs w:val="28"/>
        </w:rPr>
        <w:t>3. Должен ли быть привлечен к ответственности гр. Семенов?</w:t>
      </w:r>
    </w:p>
    <w:p w:rsidR="00FF5339" w:rsidRDefault="00FF5339" w:rsidP="00306D35">
      <w:pPr>
        <w:suppressAutoHyphens w:val="0"/>
        <w:jc w:val="center"/>
        <w:rPr>
          <w:b/>
          <w:sz w:val="28"/>
          <w:szCs w:val="28"/>
          <w:lang w:eastAsia="ru-RU"/>
        </w:rPr>
      </w:pPr>
      <w:r>
        <w:rPr>
          <w:b/>
          <w:sz w:val="28"/>
          <w:szCs w:val="28"/>
          <w:lang w:eastAsia="ru-RU"/>
        </w:rPr>
        <w:t>Казус № 4</w:t>
      </w:r>
    </w:p>
    <w:p w:rsidR="00FF5339" w:rsidRPr="0005761A" w:rsidRDefault="00FF5339" w:rsidP="00306D35">
      <w:pPr>
        <w:suppressAutoHyphens w:val="0"/>
        <w:ind w:firstLine="709"/>
        <w:jc w:val="both"/>
        <w:rPr>
          <w:sz w:val="28"/>
          <w:szCs w:val="28"/>
        </w:rPr>
      </w:pPr>
      <w:r w:rsidRPr="0005761A">
        <w:rPr>
          <w:sz w:val="28"/>
          <w:szCs w:val="28"/>
        </w:rPr>
        <w:t>28 января 2016 г. в ЦАО г. Москвы проводилось профилактическое мероприятие «Безопасность – основа стабильного осуществления государственного управления».</w:t>
      </w:r>
    </w:p>
    <w:p w:rsidR="00FF5339" w:rsidRPr="0005761A" w:rsidRDefault="00FF5339" w:rsidP="00306D35">
      <w:pPr>
        <w:suppressAutoHyphens w:val="0"/>
        <w:ind w:firstLine="709"/>
        <w:jc w:val="both"/>
        <w:rPr>
          <w:sz w:val="28"/>
          <w:szCs w:val="28"/>
        </w:rPr>
      </w:pPr>
      <w:r w:rsidRPr="0005761A">
        <w:rPr>
          <w:sz w:val="28"/>
          <w:szCs w:val="28"/>
        </w:rPr>
        <w:t>Около 23-30 наряд ДПС ГИБДД УМВД России по г. Москве остановил для проверки документов двигавшийся к гостинице «Пекин» без государственных регистрационных номерных знаков автомобиль Фиат 500.</w:t>
      </w:r>
    </w:p>
    <w:p w:rsidR="00FF5339" w:rsidRPr="0005761A" w:rsidRDefault="00FF5339" w:rsidP="00306D35">
      <w:pPr>
        <w:suppressAutoHyphens w:val="0"/>
        <w:ind w:firstLine="709"/>
        <w:jc w:val="both"/>
        <w:rPr>
          <w:sz w:val="28"/>
          <w:szCs w:val="28"/>
        </w:rPr>
      </w:pPr>
      <w:r w:rsidRPr="0005761A">
        <w:rPr>
          <w:sz w:val="28"/>
          <w:szCs w:val="28"/>
        </w:rPr>
        <w:t>После проверки документов инспектор ДПС обратился с просьбой предъявить для досмотра содержимое багажного отделения транспортного средства, однако водитель М. отказался открыть багажник.</w:t>
      </w:r>
    </w:p>
    <w:p w:rsidR="00FF5339" w:rsidRPr="00F263C5" w:rsidRDefault="00FF5339" w:rsidP="00306D35">
      <w:pPr>
        <w:suppressAutoHyphens w:val="0"/>
        <w:ind w:firstLine="709"/>
        <w:jc w:val="both"/>
        <w:rPr>
          <w:b/>
          <w:sz w:val="28"/>
          <w:szCs w:val="28"/>
        </w:rPr>
      </w:pPr>
      <w:r w:rsidRPr="00F263C5">
        <w:rPr>
          <w:b/>
          <w:sz w:val="28"/>
          <w:szCs w:val="28"/>
        </w:rPr>
        <w:t>Вопросы и задания:</w:t>
      </w:r>
    </w:p>
    <w:p w:rsidR="00FF5339" w:rsidRPr="0005761A" w:rsidRDefault="00FF5339" w:rsidP="00306D35">
      <w:pPr>
        <w:suppressAutoHyphens w:val="0"/>
        <w:ind w:firstLine="709"/>
        <w:jc w:val="both"/>
        <w:rPr>
          <w:sz w:val="28"/>
          <w:szCs w:val="28"/>
        </w:rPr>
      </w:pPr>
      <w:r w:rsidRPr="0005761A">
        <w:rPr>
          <w:sz w:val="28"/>
          <w:szCs w:val="28"/>
        </w:rPr>
        <w:t xml:space="preserve">1. Что должен делать инспектор ДПС ГИБДД, если водитель отказывается предъявить содержимое багажного отделения для досмотра? </w:t>
      </w:r>
    </w:p>
    <w:p w:rsidR="00FF5339" w:rsidRPr="0005761A" w:rsidRDefault="00FF5339" w:rsidP="00306D35">
      <w:pPr>
        <w:suppressAutoHyphens w:val="0"/>
        <w:ind w:firstLine="709"/>
        <w:jc w:val="both"/>
        <w:rPr>
          <w:sz w:val="28"/>
          <w:szCs w:val="28"/>
        </w:rPr>
      </w:pPr>
      <w:r w:rsidRPr="0005761A">
        <w:rPr>
          <w:sz w:val="28"/>
          <w:szCs w:val="28"/>
        </w:rPr>
        <w:t xml:space="preserve">2. Дайте правовую оценку этому казусу. </w:t>
      </w:r>
    </w:p>
    <w:p w:rsidR="00FF5339" w:rsidRPr="0005761A" w:rsidRDefault="00FF5339" w:rsidP="00306D35">
      <w:pPr>
        <w:suppressAutoHyphens w:val="0"/>
        <w:ind w:firstLine="709"/>
        <w:jc w:val="both"/>
        <w:rPr>
          <w:sz w:val="28"/>
          <w:szCs w:val="28"/>
        </w:rPr>
      </w:pPr>
      <w:r w:rsidRPr="0005761A">
        <w:rPr>
          <w:sz w:val="28"/>
          <w:szCs w:val="28"/>
        </w:rPr>
        <w:t>3. Как изменится ситуация, если инспектор остановил автомобиль при отсутствии видимых признаков административного правонарушения?</w:t>
      </w:r>
    </w:p>
    <w:p w:rsidR="00FF5339" w:rsidRPr="00F24E37" w:rsidRDefault="00FF5339" w:rsidP="00306D35">
      <w:pPr>
        <w:suppressAutoHyphens w:val="0"/>
        <w:jc w:val="both"/>
        <w:rPr>
          <w:bCs/>
          <w:sz w:val="20"/>
          <w:szCs w:val="20"/>
          <w:lang w:eastAsia="ru-RU"/>
        </w:rPr>
      </w:pPr>
      <w:r>
        <w:rPr>
          <w:b/>
          <w:bCs/>
          <w:sz w:val="28"/>
          <w:szCs w:val="28"/>
          <w:lang w:eastAsia="ru-RU"/>
        </w:rPr>
        <w:t xml:space="preserve"> </w:t>
      </w:r>
      <w:r>
        <w:rPr>
          <w:bCs/>
          <w:sz w:val="28"/>
          <w:szCs w:val="28"/>
          <w:lang w:eastAsia="ru-RU"/>
        </w:rPr>
        <w:t xml:space="preserve"> </w:t>
      </w:r>
    </w:p>
    <w:p w:rsidR="00FF5339" w:rsidRDefault="00FF5339" w:rsidP="00306D35">
      <w:pPr>
        <w:suppressAutoHyphens w:val="0"/>
        <w:jc w:val="center"/>
        <w:rPr>
          <w:b/>
          <w:sz w:val="28"/>
          <w:szCs w:val="28"/>
          <w:lang w:eastAsia="ru-RU"/>
        </w:rPr>
      </w:pPr>
      <w:r>
        <w:rPr>
          <w:b/>
          <w:sz w:val="28"/>
          <w:szCs w:val="28"/>
          <w:lang w:eastAsia="ru-RU"/>
        </w:rPr>
        <w:t>Казус № 5</w:t>
      </w:r>
    </w:p>
    <w:p w:rsidR="00FF5339" w:rsidRPr="009F3A40" w:rsidRDefault="00FF5339" w:rsidP="00306D35">
      <w:pPr>
        <w:suppressAutoHyphens w:val="0"/>
        <w:ind w:firstLine="709"/>
        <w:jc w:val="both"/>
        <w:rPr>
          <w:sz w:val="28"/>
          <w:szCs w:val="28"/>
        </w:rPr>
      </w:pPr>
      <w:r w:rsidRPr="009F3A40">
        <w:rPr>
          <w:sz w:val="28"/>
          <w:szCs w:val="28"/>
        </w:rPr>
        <w:t>Прокуратура города Севастополя с привлечением специалистов миграционной службы</w:t>
      </w:r>
      <w:r>
        <w:rPr>
          <w:sz w:val="28"/>
          <w:szCs w:val="28"/>
        </w:rPr>
        <w:t xml:space="preserve"> МВД</w:t>
      </w:r>
      <w:r w:rsidRPr="009F3A40">
        <w:rPr>
          <w:sz w:val="28"/>
          <w:szCs w:val="28"/>
        </w:rPr>
        <w:t xml:space="preserve"> России провела проверку исполнения миграционного законодательства. </w:t>
      </w:r>
    </w:p>
    <w:p w:rsidR="00FF5339" w:rsidRPr="009F3A40" w:rsidRDefault="00FF5339" w:rsidP="00306D35">
      <w:pPr>
        <w:suppressAutoHyphens w:val="0"/>
        <w:ind w:firstLine="709"/>
        <w:jc w:val="both"/>
        <w:rPr>
          <w:sz w:val="28"/>
          <w:szCs w:val="28"/>
        </w:rPr>
      </w:pPr>
      <w:r w:rsidRPr="009F3A40">
        <w:rPr>
          <w:sz w:val="28"/>
          <w:szCs w:val="28"/>
        </w:rPr>
        <w:t>В январе 2015 г. установлено, что в нарушение требований закона руководство ООО «Ромашка» приняло на работу 10 граждан из Узбекистана.</w:t>
      </w:r>
    </w:p>
    <w:p w:rsidR="00FF5339" w:rsidRPr="009F3A40" w:rsidRDefault="00FF5339" w:rsidP="00306D35">
      <w:pPr>
        <w:suppressAutoHyphens w:val="0"/>
        <w:ind w:firstLine="709"/>
        <w:jc w:val="both"/>
        <w:rPr>
          <w:sz w:val="28"/>
          <w:szCs w:val="28"/>
        </w:rPr>
      </w:pPr>
      <w:r w:rsidRPr="009F3A40">
        <w:rPr>
          <w:sz w:val="28"/>
          <w:szCs w:val="28"/>
        </w:rPr>
        <w:t>В ходе проверки было установлено, что ООО «Ромашка» не обеспечило постановку на миграционный учет этих иностранных граждан, пребывающих в общежитии «Романтик», которое находится на балансе предприятия и тем самым нарушило действующее законодательство.  ООО «Ромашка» свою вину в совершении данного административного правонарушения не признала, аргументируя это тем, что иностранные граждане должны сами встать на миграционный учет.</w:t>
      </w:r>
    </w:p>
    <w:p w:rsidR="00FF5339" w:rsidRPr="009F3A40" w:rsidRDefault="00FF5339" w:rsidP="00306D35">
      <w:pPr>
        <w:suppressAutoHyphens w:val="0"/>
        <w:ind w:firstLine="709"/>
        <w:jc w:val="both"/>
        <w:rPr>
          <w:sz w:val="28"/>
          <w:szCs w:val="28"/>
        </w:rPr>
      </w:pPr>
      <w:r w:rsidRPr="009F3A40">
        <w:rPr>
          <w:sz w:val="28"/>
          <w:szCs w:val="28"/>
        </w:rPr>
        <w:t xml:space="preserve">Прокуратурой г. Севастополя в отношении ООО «Ромашка» было возбуждено дело об административном правонарушении. </w:t>
      </w:r>
    </w:p>
    <w:p w:rsidR="00FF5339" w:rsidRPr="004F4C39" w:rsidRDefault="00FF5339" w:rsidP="00306D35">
      <w:pPr>
        <w:suppressAutoHyphens w:val="0"/>
        <w:ind w:firstLine="709"/>
        <w:jc w:val="both"/>
        <w:rPr>
          <w:b/>
          <w:sz w:val="28"/>
          <w:szCs w:val="28"/>
        </w:rPr>
      </w:pPr>
      <w:r w:rsidRPr="004F4C39">
        <w:rPr>
          <w:b/>
          <w:sz w:val="28"/>
          <w:szCs w:val="28"/>
        </w:rPr>
        <w:t>Вопросы и задания:</w:t>
      </w:r>
    </w:p>
    <w:p w:rsidR="00FF5339" w:rsidRPr="009F3A40" w:rsidRDefault="00FF5339" w:rsidP="005271B9">
      <w:pPr>
        <w:numPr>
          <w:ilvl w:val="0"/>
          <w:numId w:val="25"/>
        </w:numPr>
        <w:suppressAutoHyphens w:val="0"/>
        <w:contextualSpacing/>
        <w:jc w:val="both"/>
        <w:rPr>
          <w:sz w:val="28"/>
          <w:szCs w:val="28"/>
        </w:rPr>
      </w:pPr>
      <w:r w:rsidRPr="009F3A40">
        <w:rPr>
          <w:sz w:val="28"/>
          <w:szCs w:val="28"/>
        </w:rPr>
        <w:t xml:space="preserve">Дайте краткую характеристику прокурорского надзора. Какие существуют формы прокурорского реагирования на выявленные нарушения? </w:t>
      </w:r>
    </w:p>
    <w:p w:rsidR="00FF5339" w:rsidRPr="009F3A40" w:rsidRDefault="00FF5339" w:rsidP="005271B9">
      <w:pPr>
        <w:numPr>
          <w:ilvl w:val="0"/>
          <w:numId w:val="25"/>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юридический анализ данной ситуации. </w:t>
      </w:r>
    </w:p>
    <w:p w:rsidR="00FF5339" w:rsidRPr="009F3A40" w:rsidRDefault="00FF5339" w:rsidP="005271B9">
      <w:pPr>
        <w:numPr>
          <w:ilvl w:val="0"/>
          <w:numId w:val="25"/>
        </w:numPr>
        <w:suppressAutoHyphens w:val="0"/>
        <w:ind w:left="0" w:firstLine="709"/>
        <w:contextualSpacing/>
        <w:jc w:val="both"/>
        <w:rPr>
          <w:sz w:val="28"/>
          <w:szCs w:val="28"/>
        </w:rPr>
      </w:pPr>
      <w:r w:rsidRPr="009F3A40">
        <w:rPr>
          <w:sz w:val="28"/>
          <w:szCs w:val="28"/>
        </w:rPr>
        <w:t xml:space="preserve">Какие меры прокурорского реагирования вправе применить прокуратура г. Севастополя в данном случае? Что должно быть в содержании данного документа? </w:t>
      </w:r>
    </w:p>
    <w:p w:rsidR="00FF5339" w:rsidRDefault="00FF5339" w:rsidP="00306D35">
      <w:pPr>
        <w:suppressAutoHyphens w:val="0"/>
        <w:jc w:val="center"/>
        <w:rPr>
          <w:b/>
          <w:sz w:val="28"/>
          <w:szCs w:val="28"/>
          <w:lang w:eastAsia="ru-RU"/>
        </w:rPr>
      </w:pPr>
      <w:r>
        <w:rPr>
          <w:rFonts w:ascii="Verdana" w:eastAsia="Times New Roman" w:hAnsi="Verdana"/>
          <w:sz w:val="21"/>
          <w:szCs w:val="21"/>
          <w:lang w:eastAsia="ru-RU"/>
        </w:rPr>
        <w:t xml:space="preserve"> </w:t>
      </w:r>
      <w:r>
        <w:rPr>
          <w:b/>
          <w:sz w:val="28"/>
          <w:szCs w:val="28"/>
          <w:lang w:eastAsia="ru-RU"/>
        </w:rPr>
        <w:t>Казус № 6</w:t>
      </w:r>
    </w:p>
    <w:p w:rsidR="00FF5339" w:rsidRPr="009F3A40" w:rsidRDefault="00FF5339" w:rsidP="00306D35">
      <w:pPr>
        <w:suppressAutoHyphens w:val="0"/>
        <w:ind w:firstLine="709"/>
        <w:jc w:val="both"/>
        <w:rPr>
          <w:sz w:val="28"/>
          <w:szCs w:val="28"/>
        </w:rPr>
      </w:pPr>
      <w:r>
        <w:rPr>
          <w:sz w:val="28"/>
          <w:szCs w:val="28"/>
        </w:rPr>
        <w:t xml:space="preserve">Иванов </w:t>
      </w:r>
      <w:r w:rsidRPr="009F3A40">
        <w:rPr>
          <w:sz w:val="28"/>
          <w:szCs w:val="28"/>
        </w:rPr>
        <w:t xml:space="preserve">А. был привлечен к административной ответственности за нецензурную брань в общественном месте - парке и приставание к гражданке </w:t>
      </w:r>
      <w:r>
        <w:rPr>
          <w:sz w:val="28"/>
          <w:szCs w:val="28"/>
        </w:rPr>
        <w:t>Лапиной</w:t>
      </w:r>
      <w:r w:rsidRPr="009F3A40">
        <w:rPr>
          <w:sz w:val="28"/>
          <w:szCs w:val="28"/>
        </w:rPr>
        <w:t xml:space="preserve">, которая прогуливалась по парку с собакой. Данное правонарушение квалифицировали как мелкое хулиганство. </w:t>
      </w:r>
    </w:p>
    <w:p w:rsidR="00FF5339" w:rsidRPr="009F3A40" w:rsidRDefault="00FF5339" w:rsidP="00306D35">
      <w:pPr>
        <w:suppressAutoHyphens w:val="0"/>
        <w:ind w:firstLine="709"/>
        <w:jc w:val="both"/>
        <w:rPr>
          <w:sz w:val="28"/>
          <w:szCs w:val="28"/>
        </w:rPr>
      </w:pPr>
      <w:r w:rsidRPr="009F3A40">
        <w:rPr>
          <w:sz w:val="28"/>
          <w:szCs w:val="28"/>
        </w:rPr>
        <w:t xml:space="preserve">Начальник отдела полиции решил сам рассматривать указанное дело, ведь данный гражданин регулярно привлекался за совершение подобного вида правонарушений и его уже все знали в отделении полиции. </w:t>
      </w:r>
    </w:p>
    <w:p w:rsidR="00FF5339" w:rsidRPr="009F3A40" w:rsidRDefault="00FF5339" w:rsidP="00306D35">
      <w:pPr>
        <w:suppressAutoHyphens w:val="0"/>
        <w:ind w:firstLine="709"/>
        <w:jc w:val="both"/>
        <w:rPr>
          <w:sz w:val="28"/>
          <w:szCs w:val="28"/>
        </w:rPr>
      </w:pPr>
      <w:r w:rsidRPr="009F3A40">
        <w:rPr>
          <w:sz w:val="28"/>
          <w:szCs w:val="28"/>
        </w:rPr>
        <w:t xml:space="preserve">Для участия в рассмотрении данного дела начальник отдела полиции вызывал </w:t>
      </w:r>
      <w:r>
        <w:rPr>
          <w:sz w:val="28"/>
          <w:szCs w:val="28"/>
        </w:rPr>
        <w:t xml:space="preserve">Иванова </w:t>
      </w:r>
      <w:r w:rsidRPr="009F3A40">
        <w:rPr>
          <w:sz w:val="28"/>
          <w:szCs w:val="28"/>
        </w:rPr>
        <w:t xml:space="preserve">А. повестками дважды и отправлял ему дважды СМС-сообщения на мобильный телефон. Но тот, в назначенный день рассмотрения данного дела не явился. Начальник отдела полиции рассмотрел указанное дело в отсутствии </w:t>
      </w:r>
      <w:r>
        <w:rPr>
          <w:sz w:val="28"/>
          <w:szCs w:val="28"/>
        </w:rPr>
        <w:t xml:space="preserve">Иванова </w:t>
      </w:r>
      <w:r w:rsidRPr="009F3A40">
        <w:rPr>
          <w:sz w:val="28"/>
          <w:szCs w:val="28"/>
        </w:rPr>
        <w:t xml:space="preserve">А. и назначил ему административный штраф в размере 1 500 рублей. </w:t>
      </w:r>
    </w:p>
    <w:p w:rsidR="00FF5339" w:rsidRPr="00AC04CD" w:rsidRDefault="00FF5339" w:rsidP="00306D35">
      <w:pPr>
        <w:suppressAutoHyphens w:val="0"/>
        <w:ind w:firstLine="709"/>
        <w:jc w:val="both"/>
        <w:rPr>
          <w:b/>
          <w:sz w:val="28"/>
          <w:szCs w:val="28"/>
        </w:rPr>
      </w:pPr>
      <w:r w:rsidRPr="00AC04CD">
        <w:rPr>
          <w:b/>
          <w:sz w:val="28"/>
          <w:szCs w:val="28"/>
        </w:rPr>
        <w:t>Вопросы и задания:</w:t>
      </w:r>
    </w:p>
    <w:p w:rsidR="00FF5339" w:rsidRPr="009F3A40" w:rsidRDefault="00FF5339" w:rsidP="005271B9">
      <w:pPr>
        <w:numPr>
          <w:ilvl w:val="0"/>
          <w:numId w:val="26"/>
        </w:numPr>
        <w:suppressAutoHyphens w:val="0"/>
        <w:ind w:left="0" w:firstLine="709"/>
        <w:contextualSpacing/>
        <w:jc w:val="both"/>
        <w:rPr>
          <w:sz w:val="28"/>
          <w:szCs w:val="28"/>
        </w:rPr>
      </w:pPr>
      <w:r w:rsidRPr="009F3A40">
        <w:rPr>
          <w:sz w:val="28"/>
          <w:szCs w:val="28"/>
        </w:rPr>
        <w:t xml:space="preserve">Раскройте содержание порядка рассмотрения дела об административном правонарушении. </w:t>
      </w:r>
    </w:p>
    <w:p w:rsidR="00FF5339" w:rsidRPr="009F3A40" w:rsidRDefault="00FF5339" w:rsidP="005271B9">
      <w:pPr>
        <w:numPr>
          <w:ilvl w:val="0"/>
          <w:numId w:val="26"/>
        </w:numPr>
        <w:suppressAutoHyphens w:val="0"/>
        <w:ind w:left="0" w:firstLine="709"/>
        <w:contextualSpacing/>
        <w:jc w:val="both"/>
        <w:rPr>
          <w:sz w:val="28"/>
          <w:szCs w:val="28"/>
        </w:rPr>
      </w:pPr>
      <w:r w:rsidRPr="009F3A40">
        <w:rPr>
          <w:sz w:val="28"/>
          <w:szCs w:val="28"/>
        </w:rPr>
        <w:t xml:space="preserve">Перечислите нормативные правовые акты, которые необходимы для разрешения данной ситуации. Дайте юридическую квалификацию данного казуса. </w:t>
      </w:r>
    </w:p>
    <w:p w:rsidR="00FF5339" w:rsidRPr="00686D58" w:rsidRDefault="00FF5339" w:rsidP="005271B9">
      <w:pPr>
        <w:numPr>
          <w:ilvl w:val="0"/>
          <w:numId w:val="26"/>
        </w:numPr>
        <w:suppressAutoHyphens w:val="0"/>
        <w:ind w:left="0" w:firstLine="709"/>
        <w:contextualSpacing/>
        <w:jc w:val="both"/>
        <w:rPr>
          <w:rFonts w:ascii="Verdana" w:eastAsia="Times New Roman" w:hAnsi="Verdana"/>
          <w:sz w:val="21"/>
          <w:szCs w:val="21"/>
          <w:lang w:eastAsia="ru-RU"/>
        </w:rPr>
      </w:pPr>
      <w:r w:rsidRPr="00686D58">
        <w:rPr>
          <w:sz w:val="28"/>
          <w:szCs w:val="28"/>
        </w:rPr>
        <w:t xml:space="preserve">Какой порядок вызова лица, подозреваемого в совершении административного правонарушения? Можно ли было избежать сложностей с явкой Иванова А. и как это нужно было сделать? Кто уполномочен рассматривать данное дело об административном правонарушении, совершенное Иванова А.? </w:t>
      </w:r>
    </w:p>
    <w:p w:rsidR="00FF5339" w:rsidRDefault="00FF5339" w:rsidP="00306D35">
      <w:pPr>
        <w:pStyle w:val="ConsPlusNormal"/>
        <w:jc w:val="center"/>
        <w:rPr>
          <w:b/>
        </w:rPr>
      </w:pPr>
      <w:r>
        <w:rPr>
          <w:b/>
        </w:rPr>
        <w:t>Казус № 7</w:t>
      </w:r>
    </w:p>
    <w:p w:rsidR="00FF5339" w:rsidRPr="006F011C" w:rsidRDefault="00FF5339" w:rsidP="00306D35">
      <w:pPr>
        <w:pStyle w:val="ConsPlusNormal"/>
        <w:ind w:firstLine="708"/>
        <w:jc w:val="both"/>
      </w:pPr>
      <w:r w:rsidRPr="006F011C">
        <w:t>22 мая 2003 года постановлением Владимирской областной Думы №</w:t>
      </w:r>
      <w:r>
        <w:t> </w:t>
      </w:r>
      <w:r w:rsidRPr="006F011C">
        <w:t>44/1240 принят, а 9 июня 2003 года губернатором Владимирской области и председателем Владимирской областной Думы подписан Закон Владимирской области № 388-ЗТО «Об административных правонарушениях во Владимирской области».</w:t>
      </w:r>
    </w:p>
    <w:p w:rsidR="00FF5339" w:rsidRPr="006F011C" w:rsidRDefault="00FF5339" w:rsidP="00306D35">
      <w:pPr>
        <w:pStyle w:val="ConsPlusNormal"/>
        <w:ind w:firstLine="540"/>
        <w:jc w:val="both"/>
      </w:pPr>
      <w:r w:rsidRPr="006F011C">
        <w:t>Согласно пункту 1 статьи 8.11 этого Закона Владимирской области (в редакции Закона Владимирской области от 9 декабря 2013 года № 2035-ЗТО) совершение иных действий (бездействия), запрещенных правилами благоустройства территорий, в том числе несоблюдение чистоты и порядка, если эти нарушения не подпадают под действие Кодекса Российской Федерации об административных правонарушениях, влечет предупреждение или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ста тысяч до трехсот тысяч рублей.</w:t>
      </w:r>
    </w:p>
    <w:p w:rsidR="00FF5339" w:rsidRPr="006F011C" w:rsidRDefault="00FF5339" w:rsidP="00306D35">
      <w:pPr>
        <w:pStyle w:val="ConsPlusNormal"/>
        <w:ind w:firstLine="540"/>
        <w:jc w:val="both"/>
      </w:pPr>
      <w:r w:rsidRPr="006F011C">
        <w:t>Согласно пункту 2 статьи 8.11 указанного Закона Владимирской области в той же редакции повторное в течение года совершение административного правонарушения, предусмотренного пунктом 1 настоящей статьи, влечет наложение административного штрафа на граждан в размере от четырех тысяч до пяти тысяч рублей; на должностных лиц - от десяти тысяч до пятнадцати тысяч рублей; на юридических лиц - от двухсот тысяч до четырехсот тысяч рублей.</w:t>
      </w:r>
    </w:p>
    <w:p w:rsidR="00FF5339" w:rsidRPr="006F011C" w:rsidRDefault="00FF5339" w:rsidP="00306D35">
      <w:pPr>
        <w:pStyle w:val="ConsPlusNormal"/>
        <w:ind w:firstLine="540"/>
        <w:jc w:val="both"/>
      </w:pPr>
      <w:r w:rsidRPr="006F011C">
        <w:t>Индивидуальный предприниматель Иванина Т.А. была привлечена к административной ответственности на основании указанного Закона. Посчитав, что нормы Закона Владимирской области нарушают ее права, являются неопределенными, неясными, Иванина Т.А. обратилась к адвокату за помощью, с просьбой обжаловать постановление о привлечении к административной ответственности.</w:t>
      </w:r>
    </w:p>
    <w:p w:rsidR="00FF5339" w:rsidRPr="006F011C" w:rsidRDefault="00FF5339" w:rsidP="00306D35">
      <w:pPr>
        <w:pStyle w:val="ConsPlusNormal"/>
        <w:ind w:firstLine="540"/>
        <w:jc w:val="both"/>
      </w:pPr>
      <w:r w:rsidRPr="006F011C">
        <w:t>Адвокат Серегин П.А. предложил добиться отмены Закона Владимирской области, поскольку он, по его мнению, противоречит Конституции РФ.</w:t>
      </w:r>
    </w:p>
    <w:p w:rsidR="00FF5339" w:rsidRPr="00AC04CD" w:rsidRDefault="00FF5339" w:rsidP="00306D35">
      <w:pPr>
        <w:suppressAutoHyphens w:val="0"/>
        <w:ind w:firstLine="709"/>
        <w:jc w:val="both"/>
        <w:rPr>
          <w:b/>
          <w:sz w:val="28"/>
          <w:szCs w:val="28"/>
        </w:rPr>
      </w:pPr>
      <w:r w:rsidRPr="00AC04CD">
        <w:rPr>
          <w:b/>
          <w:sz w:val="28"/>
          <w:szCs w:val="28"/>
        </w:rPr>
        <w:t>Вопросы и задания:</w:t>
      </w:r>
    </w:p>
    <w:p w:rsidR="00FF5339" w:rsidRPr="006F011C" w:rsidRDefault="00FF5339" w:rsidP="00306D35">
      <w:pPr>
        <w:suppressAutoHyphens w:val="0"/>
        <w:ind w:firstLine="709"/>
        <w:jc w:val="both"/>
        <w:rPr>
          <w:sz w:val="28"/>
          <w:szCs w:val="28"/>
        </w:rPr>
      </w:pPr>
      <w:r w:rsidRPr="006F011C">
        <w:rPr>
          <w:sz w:val="28"/>
          <w:szCs w:val="28"/>
        </w:rPr>
        <w:t>1. Какие нормы права регулируют вопросы административной ответственности на территории субъекта Российской Федерации, в частности Владимирской области? Ответ обоснуйте.</w:t>
      </w:r>
    </w:p>
    <w:p w:rsidR="00FF5339" w:rsidRPr="006F011C" w:rsidRDefault="00FF5339" w:rsidP="00306D35">
      <w:pPr>
        <w:suppressAutoHyphens w:val="0"/>
        <w:ind w:firstLine="709"/>
        <w:jc w:val="both"/>
        <w:rPr>
          <w:sz w:val="28"/>
          <w:szCs w:val="28"/>
        </w:rPr>
      </w:pPr>
      <w:r w:rsidRPr="006F011C">
        <w:rPr>
          <w:sz w:val="28"/>
          <w:szCs w:val="28"/>
        </w:rPr>
        <w:t>2. Имеются ли основания для отмены Закона Владимирской области? Кто и в каком порядке может оспорить принятие данного Закона?</w:t>
      </w:r>
    </w:p>
    <w:p w:rsidR="00FF5339" w:rsidRPr="00F22A7D" w:rsidRDefault="00FF5339" w:rsidP="00686D58">
      <w:pPr>
        <w:suppressAutoHyphens w:val="0"/>
        <w:ind w:firstLine="709"/>
        <w:jc w:val="both"/>
        <w:rPr>
          <w:bCs/>
          <w:sz w:val="28"/>
          <w:szCs w:val="28"/>
          <w:lang w:eastAsia="ru-RU"/>
        </w:rPr>
      </w:pPr>
      <w:r w:rsidRPr="006F011C">
        <w:rPr>
          <w:sz w:val="28"/>
          <w:szCs w:val="28"/>
        </w:rPr>
        <w:t>3. Какие действия и в каком порядке следует совершить для защиты интересов Иваниной Т.А. в случае признания Закона Владимирской области недействующим?</w:t>
      </w:r>
    </w:p>
    <w:p w:rsidR="00FF5339" w:rsidRDefault="00FF5339" w:rsidP="00306D35">
      <w:pPr>
        <w:pStyle w:val="ConsPlusNormal"/>
        <w:jc w:val="center"/>
        <w:rPr>
          <w:b/>
        </w:rPr>
      </w:pPr>
      <w:r>
        <w:rPr>
          <w:b/>
        </w:rPr>
        <w:t>Казус № 8</w:t>
      </w:r>
    </w:p>
    <w:p w:rsidR="00FF5339" w:rsidRDefault="00FF5339" w:rsidP="00306D35">
      <w:pPr>
        <w:suppressAutoHyphens w:val="0"/>
        <w:ind w:firstLine="709"/>
        <w:jc w:val="both"/>
        <w:rPr>
          <w:color w:val="000000"/>
          <w:sz w:val="28"/>
          <w:szCs w:val="28"/>
        </w:rPr>
      </w:pPr>
      <w:r w:rsidRPr="00A5444B">
        <w:rPr>
          <w:color w:val="000000"/>
          <w:sz w:val="28"/>
          <w:szCs w:val="28"/>
        </w:rPr>
        <w:t>А.В. обратился в суд с заявлением о признании незаконным постановления судебного пристава-исполнителя об оценке имущества должника специалистом.</w:t>
      </w:r>
      <w:r>
        <w:rPr>
          <w:color w:val="000000"/>
          <w:sz w:val="28"/>
          <w:szCs w:val="28"/>
        </w:rPr>
        <w:t xml:space="preserve"> </w:t>
      </w:r>
      <w:r w:rsidRPr="00A5444B">
        <w:rPr>
          <w:color w:val="000000"/>
          <w:sz w:val="28"/>
          <w:szCs w:val="28"/>
        </w:rPr>
        <w:t xml:space="preserve">Свои требования мотивировал тем, что судебный пристав-исполнитель вынес постановление об оценке недвижимого имущества, принадлежащего должнику. </w:t>
      </w:r>
    </w:p>
    <w:p w:rsidR="00FF5339" w:rsidRDefault="00FF5339" w:rsidP="00306D35">
      <w:pPr>
        <w:suppressAutoHyphens w:val="0"/>
        <w:ind w:firstLine="709"/>
        <w:jc w:val="both"/>
        <w:rPr>
          <w:color w:val="000000"/>
          <w:sz w:val="28"/>
          <w:szCs w:val="28"/>
        </w:rPr>
      </w:pPr>
      <w:r>
        <w:rPr>
          <w:color w:val="000000"/>
          <w:sz w:val="28"/>
          <w:szCs w:val="28"/>
        </w:rPr>
        <w:t xml:space="preserve">Согласно сведениям отчета </w:t>
      </w:r>
      <w:r w:rsidRPr="00A5444B">
        <w:rPr>
          <w:color w:val="000000"/>
          <w:sz w:val="28"/>
          <w:szCs w:val="28"/>
        </w:rPr>
        <w:t>специалиста, рыночная стоимость определена в сумме 66 186 000 руб. С указанной рыночной стоимостью должник не согласен, считает определенную специалистом-оценщиком стоимость, с учетом поправочных коэффициентов, примененных оценщиком, ликвидационной, что</w:t>
      </w:r>
      <w:r>
        <w:rPr>
          <w:color w:val="000000"/>
          <w:sz w:val="28"/>
          <w:szCs w:val="28"/>
        </w:rPr>
        <w:t xml:space="preserve"> не соответствует ст. 85 ФЗ «Об </w:t>
      </w:r>
      <w:r w:rsidRPr="00A5444B">
        <w:rPr>
          <w:color w:val="000000"/>
          <w:sz w:val="28"/>
          <w:szCs w:val="28"/>
        </w:rPr>
        <w:t>исполнительном производстве», в соответствии с которой оценка имущества должника, на которое обращается взыскание, производится судебным приставом-исполнителем по рыночным ценам, если иное не установлено законодательством Российской Федерации.</w:t>
      </w:r>
    </w:p>
    <w:p w:rsidR="00FF5339" w:rsidRDefault="00FF5339" w:rsidP="00306D35">
      <w:pPr>
        <w:suppressAutoHyphens w:val="0"/>
        <w:ind w:firstLine="709"/>
        <w:jc w:val="both"/>
        <w:rPr>
          <w:color w:val="000000"/>
          <w:sz w:val="28"/>
          <w:szCs w:val="28"/>
        </w:rPr>
      </w:pPr>
      <w:r>
        <w:rPr>
          <w:color w:val="000000"/>
          <w:sz w:val="28"/>
          <w:szCs w:val="28"/>
        </w:rPr>
        <w:t xml:space="preserve">Помимо заявления в суд, А.В. написал жалобу на незаконные действия вышестоящему должностному лицу с просьбой применить в отношении </w:t>
      </w:r>
      <w:r w:rsidRPr="00A5444B">
        <w:rPr>
          <w:color w:val="000000"/>
          <w:sz w:val="28"/>
          <w:szCs w:val="28"/>
        </w:rPr>
        <w:t>судебного пристава-исполнителя</w:t>
      </w:r>
      <w:r>
        <w:rPr>
          <w:color w:val="000000"/>
          <w:sz w:val="28"/>
          <w:szCs w:val="28"/>
        </w:rPr>
        <w:t xml:space="preserve"> меры дисциплинарного характера.</w:t>
      </w:r>
    </w:p>
    <w:p w:rsidR="00FF5339" w:rsidRPr="00AA56D4" w:rsidRDefault="00FF5339" w:rsidP="00306D35">
      <w:pPr>
        <w:suppressAutoHyphens w:val="0"/>
        <w:ind w:firstLine="709"/>
        <w:jc w:val="both"/>
        <w:rPr>
          <w:b/>
          <w:sz w:val="28"/>
          <w:szCs w:val="28"/>
        </w:rPr>
      </w:pPr>
      <w:r w:rsidRPr="00AA56D4">
        <w:rPr>
          <w:b/>
          <w:sz w:val="28"/>
          <w:szCs w:val="28"/>
        </w:rPr>
        <w:t>Вопросы и задания:</w:t>
      </w:r>
    </w:p>
    <w:p w:rsidR="00FF5339" w:rsidRDefault="00FF5339" w:rsidP="00306D35">
      <w:pPr>
        <w:widowControl w:val="0"/>
        <w:suppressAutoHyphens w:val="0"/>
        <w:autoSpaceDE w:val="0"/>
        <w:autoSpaceDN w:val="0"/>
        <w:ind w:right="-1" w:firstLine="709"/>
        <w:jc w:val="both"/>
        <w:rPr>
          <w:sz w:val="28"/>
          <w:szCs w:val="28"/>
        </w:rPr>
      </w:pPr>
      <w:r>
        <w:rPr>
          <w:i/>
          <w:sz w:val="28"/>
          <w:szCs w:val="28"/>
        </w:rPr>
        <w:t xml:space="preserve"> </w:t>
      </w:r>
      <w:r w:rsidRPr="009F3A40">
        <w:rPr>
          <w:sz w:val="28"/>
          <w:szCs w:val="28"/>
        </w:rPr>
        <w:t xml:space="preserve">1. </w:t>
      </w:r>
      <w:r>
        <w:rPr>
          <w:sz w:val="28"/>
          <w:szCs w:val="28"/>
        </w:rPr>
        <w:t xml:space="preserve">Какими нормативными правовыми актами следует руководствоваться при решении данной задачи? В каком порядке подается жалоба на действия судебного пристава-исполнителя? </w:t>
      </w:r>
    </w:p>
    <w:p w:rsidR="00FF5339" w:rsidRDefault="00FF5339" w:rsidP="00306D35">
      <w:pPr>
        <w:suppressAutoHyphens w:val="0"/>
        <w:ind w:firstLine="709"/>
        <w:jc w:val="both"/>
        <w:rPr>
          <w:sz w:val="28"/>
          <w:szCs w:val="28"/>
        </w:rPr>
      </w:pPr>
      <w:r w:rsidRPr="009F3A40">
        <w:rPr>
          <w:sz w:val="28"/>
          <w:szCs w:val="28"/>
        </w:rPr>
        <w:t>2.</w:t>
      </w:r>
      <w:r>
        <w:rPr>
          <w:sz w:val="28"/>
          <w:szCs w:val="28"/>
        </w:rPr>
        <w:t xml:space="preserve"> Может ли</w:t>
      </w:r>
      <w:r w:rsidRPr="009F3A40">
        <w:rPr>
          <w:sz w:val="28"/>
          <w:szCs w:val="28"/>
        </w:rPr>
        <w:t xml:space="preserve"> </w:t>
      </w:r>
      <w:r>
        <w:rPr>
          <w:sz w:val="28"/>
          <w:szCs w:val="28"/>
        </w:rPr>
        <w:t xml:space="preserve">оценщик </w:t>
      </w:r>
      <w:r w:rsidRPr="00033A88">
        <w:rPr>
          <w:sz w:val="28"/>
          <w:szCs w:val="28"/>
        </w:rPr>
        <w:t>самостоятельно применять методы проведения оценки объекта оценки в соответствии со стандартами оценки</w:t>
      </w:r>
      <w:r w:rsidRPr="009F3A40">
        <w:rPr>
          <w:sz w:val="28"/>
          <w:szCs w:val="28"/>
        </w:rPr>
        <w:t>?</w:t>
      </w:r>
      <w:r w:rsidRPr="00484679">
        <w:rPr>
          <w:sz w:val="28"/>
          <w:szCs w:val="28"/>
        </w:rPr>
        <w:t xml:space="preserve"> </w:t>
      </w:r>
      <w:r>
        <w:rPr>
          <w:sz w:val="28"/>
          <w:szCs w:val="28"/>
        </w:rPr>
        <w:t>Какие меры может применить вышестоящее должностное лицо в отношении судебного пристава-исполнителя?</w:t>
      </w:r>
    </w:p>
    <w:p w:rsidR="00FF5339" w:rsidRPr="009F3A40" w:rsidRDefault="00FF5339" w:rsidP="00306D35">
      <w:pPr>
        <w:suppressAutoHyphens w:val="0"/>
        <w:ind w:firstLine="709"/>
        <w:jc w:val="both"/>
        <w:rPr>
          <w:sz w:val="28"/>
          <w:szCs w:val="28"/>
        </w:rPr>
      </w:pPr>
      <w:r>
        <w:rPr>
          <w:sz w:val="28"/>
          <w:szCs w:val="28"/>
        </w:rPr>
        <w:t xml:space="preserve">3. Какое решение вынесет суд? Соблюден ли судебным-приставом исполнителем порядок, предусмотренный </w:t>
      </w:r>
      <w:r w:rsidRPr="00033A88">
        <w:rPr>
          <w:sz w:val="28"/>
          <w:szCs w:val="28"/>
        </w:rPr>
        <w:t>ст. 85 ФЗ «Об исполнительном производстве»</w:t>
      </w:r>
      <w:r>
        <w:rPr>
          <w:sz w:val="28"/>
          <w:szCs w:val="28"/>
        </w:rPr>
        <w:t>?</w:t>
      </w:r>
    </w:p>
    <w:p w:rsidR="00FF5339" w:rsidRPr="00F076D7" w:rsidRDefault="00FF5339" w:rsidP="00306D35">
      <w:pPr>
        <w:suppressAutoHyphens w:val="0"/>
        <w:snapToGrid w:val="0"/>
        <w:rPr>
          <w:bCs/>
          <w:sz w:val="20"/>
          <w:szCs w:val="20"/>
          <w:lang w:eastAsia="ru-RU"/>
        </w:rPr>
      </w:pPr>
    </w:p>
    <w:p w:rsidR="00FF5339" w:rsidRPr="00F22A7D" w:rsidRDefault="00FF5339" w:rsidP="00306D35">
      <w:pPr>
        <w:suppressAutoHyphens w:val="0"/>
        <w:jc w:val="both"/>
        <w:rPr>
          <w:b/>
          <w:bCs/>
          <w:sz w:val="28"/>
          <w:szCs w:val="28"/>
          <w:lang w:eastAsia="ru-RU"/>
        </w:rPr>
      </w:pPr>
      <w:r>
        <w:rPr>
          <w:b/>
          <w:bCs/>
          <w:sz w:val="28"/>
          <w:szCs w:val="28"/>
          <w:lang w:eastAsia="ru-RU"/>
        </w:rPr>
        <w:t xml:space="preserve">ПЗ 3. </w:t>
      </w:r>
      <w:r w:rsidRPr="00F22A7D">
        <w:rPr>
          <w:b/>
          <w:bCs/>
          <w:sz w:val="28"/>
          <w:szCs w:val="28"/>
          <w:lang w:eastAsia="ru-RU"/>
        </w:rPr>
        <w:t>Тема 11. Общая характеристика отдельных видов административных правонарушений.</w:t>
      </w:r>
      <w:r>
        <w:rPr>
          <w:b/>
          <w:bCs/>
          <w:sz w:val="28"/>
          <w:szCs w:val="28"/>
          <w:lang w:eastAsia="ru-RU"/>
        </w:rPr>
        <w:t xml:space="preserve"> </w:t>
      </w:r>
    </w:p>
    <w:tbl>
      <w:tblPr>
        <w:tblW w:w="9405" w:type="dxa"/>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92"/>
        <w:gridCol w:w="4536"/>
        <w:gridCol w:w="1417"/>
        <w:gridCol w:w="1701"/>
        <w:gridCol w:w="959"/>
      </w:tblGrid>
      <w:tr w:rsidR="00FF5339" w:rsidRPr="00381C2A" w:rsidTr="005B7074">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 xml:space="preserve">№ п/п </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Вопросы темы</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Образовательные технологии</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rFonts w:eastAsia="Times New Roman"/>
                <w:sz w:val="20"/>
                <w:szCs w:val="20"/>
                <w:lang w:eastAsia="en-US"/>
              </w:rPr>
            </w:pPr>
            <w:r w:rsidRPr="00381C2A">
              <w:rPr>
                <w:rFonts w:eastAsia="Times New Roman"/>
                <w:sz w:val="20"/>
                <w:szCs w:val="20"/>
                <w:lang w:eastAsia="en-US"/>
              </w:rPr>
              <w:t>Оценочные средства</w:t>
            </w: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sz w:val="20"/>
                <w:szCs w:val="20"/>
                <w:lang w:eastAsia="en-US"/>
              </w:rPr>
            </w:pPr>
            <w:r w:rsidRPr="00381C2A">
              <w:rPr>
                <w:rFonts w:eastAsia="Times New Roman"/>
                <w:sz w:val="20"/>
                <w:szCs w:val="20"/>
                <w:lang w:eastAsia="en-US"/>
              </w:rPr>
              <w:t xml:space="preserve">Количество часов </w:t>
            </w:r>
          </w:p>
        </w:tc>
      </w:tr>
      <w:tr w:rsidR="00FF5339" w:rsidRPr="00381C2A" w:rsidTr="005B7074">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jc w:val="both"/>
              <w:rPr>
                <w:rFonts w:eastAsia="Times New Roman"/>
                <w:sz w:val="20"/>
                <w:szCs w:val="20"/>
                <w:lang w:eastAsia="en-US"/>
              </w:rPr>
            </w:pPr>
            <w:r>
              <w:rPr>
                <w:rFonts w:eastAsia="Times New Roman"/>
                <w:sz w:val="20"/>
                <w:szCs w:val="20"/>
                <w:lang w:eastAsia="en-US"/>
              </w:rPr>
              <w:t>11</w:t>
            </w:r>
            <w:r w:rsidRPr="00381C2A">
              <w:rPr>
                <w:rFonts w:eastAsia="Times New Roman"/>
                <w:sz w:val="20"/>
                <w:szCs w:val="20"/>
                <w:lang w:eastAsia="en-US"/>
              </w:rPr>
              <w:t>.1</w:t>
            </w:r>
          </w:p>
        </w:tc>
        <w:tc>
          <w:tcPr>
            <w:tcW w:w="453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F62E69" w:rsidRDefault="00FF5339" w:rsidP="00306D35">
            <w:pPr>
              <w:suppressAutoHyphens w:val="0"/>
              <w:jc w:val="both"/>
              <w:rPr>
                <w:bCs/>
                <w:sz w:val="20"/>
                <w:szCs w:val="20"/>
                <w:lang w:eastAsia="ru-RU"/>
              </w:rPr>
            </w:pPr>
            <w:r w:rsidRPr="00F62E69">
              <w:rPr>
                <w:bCs/>
                <w:sz w:val="20"/>
                <w:szCs w:val="20"/>
                <w:lang w:eastAsia="ru-RU"/>
              </w:rPr>
              <w:t>11.1. Административные правонарушения, посягающие на права граждан.</w:t>
            </w:r>
          </w:p>
          <w:p w:rsidR="00FF5339" w:rsidRPr="00F62E69" w:rsidRDefault="00FF5339" w:rsidP="00306D35">
            <w:pPr>
              <w:suppressAutoHyphens w:val="0"/>
              <w:jc w:val="both"/>
              <w:rPr>
                <w:bCs/>
                <w:sz w:val="20"/>
                <w:szCs w:val="20"/>
                <w:lang w:eastAsia="ru-RU"/>
              </w:rPr>
            </w:pPr>
            <w:r w:rsidRPr="00F62E69">
              <w:rPr>
                <w:bCs/>
                <w:sz w:val="20"/>
                <w:szCs w:val="20"/>
                <w:lang w:eastAsia="ru-RU"/>
              </w:rPr>
              <w:t>11.2. Административные правонарушения в области дорожного движения.</w:t>
            </w:r>
          </w:p>
          <w:p w:rsidR="00FF5339" w:rsidRPr="00F62E69" w:rsidRDefault="00FF5339" w:rsidP="00306D35">
            <w:pPr>
              <w:suppressAutoHyphens w:val="0"/>
              <w:jc w:val="both"/>
              <w:rPr>
                <w:bCs/>
                <w:sz w:val="20"/>
                <w:szCs w:val="20"/>
                <w:lang w:eastAsia="ru-RU"/>
              </w:rPr>
            </w:pPr>
            <w:r w:rsidRPr="00F62E69">
              <w:rPr>
                <w:bCs/>
                <w:sz w:val="20"/>
                <w:szCs w:val="20"/>
                <w:lang w:eastAsia="ru-RU"/>
              </w:rPr>
              <w:t>11.3. Административные правонарушения в области предпринимательской деятельности.</w:t>
            </w:r>
          </w:p>
          <w:p w:rsidR="00FF5339" w:rsidRPr="00F62E69" w:rsidRDefault="00FF5339" w:rsidP="00306D35">
            <w:pPr>
              <w:suppressAutoHyphens w:val="0"/>
              <w:jc w:val="both"/>
              <w:rPr>
                <w:bCs/>
                <w:sz w:val="20"/>
                <w:szCs w:val="20"/>
                <w:lang w:eastAsia="ru-RU"/>
              </w:rPr>
            </w:pPr>
            <w:r w:rsidRPr="00F62E69">
              <w:rPr>
                <w:bCs/>
                <w:sz w:val="20"/>
                <w:szCs w:val="20"/>
                <w:lang w:eastAsia="ru-RU"/>
              </w:rPr>
              <w:t>11.4. Административные правонарушения в области финансов, налогов и сборов, страхования и рынка ценных бумаг.</w:t>
            </w:r>
          </w:p>
          <w:p w:rsidR="00FF5339" w:rsidRPr="00F62E69" w:rsidRDefault="00FF5339" w:rsidP="00306D35">
            <w:pPr>
              <w:suppressAutoHyphens w:val="0"/>
              <w:jc w:val="both"/>
              <w:rPr>
                <w:bCs/>
                <w:sz w:val="20"/>
                <w:szCs w:val="20"/>
                <w:lang w:eastAsia="ru-RU"/>
              </w:rPr>
            </w:pPr>
            <w:r w:rsidRPr="00F62E69">
              <w:rPr>
                <w:bCs/>
                <w:sz w:val="20"/>
                <w:szCs w:val="20"/>
                <w:lang w:eastAsia="ru-RU"/>
              </w:rPr>
              <w:t>11.5. Административные правонарушения против порядка управления.</w:t>
            </w:r>
          </w:p>
          <w:p w:rsidR="00FF5339" w:rsidRPr="00F62E69" w:rsidRDefault="00FF5339" w:rsidP="00306D35">
            <w:pPr>
              <w:suppressAutoHyphens w:val="0"/>
              <w:jc w:val="both"/>
              <w:rPr>
                <w:bCs/>
                <w:sz w:val="20"/>
                <w:szCs w:val="20"/>
                <w:lang w:eastAsia="ru-RU"/>
              </w:rPr>
            </w:pPr>
            <w:r w:rsidRPr="00F62E69">
              <w:rPr>
                <w:bCs/>
                <w:sz w:val="20"/>
                <w:szCs w:val="20"/>
                <w:lang w:eastAsia="ru-RU"/>
              </w:rPr>
              <w:t xml:space="preserve">11.6. Административные правонарушения, посягающие на общественный порядок и общественную безопасность. </w:t>
            </w:r>
          </w:p>
          <w:p w:rsidR="00FF5339" w:rsidRPr="00870EC7" w:rsidRDefault="00FF5339" w:rsidP="00306D35">
            <w:pPr>
              <w:suppressAutoHyphens w:val="0"/>
              <w:jc w:val="both"/>
              <w:rPr>
                <w:bCs/>
                <w:sz w:val="20"/>
                <w:szCs w:val="20"/>
                <w:lang w:eastAsia="ru-RU"/>
              </w:rPr>
            </w:pPr>
          </w:p>
        </w:tc>
        <w:tc>
          <w:tcPr>
            <w:tcW w:w="141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rPr>
                <w:rFonts w:eastAsia="SimSun"/>
                <w:sz w:val="20"/>
                <w:szCs w:val="20"/>
                <w:lang w:eastAsia="zh-CN"/>
              </w:rPr>
            </w:pPr>
            <w:r w:rsidRPr="00381C2A">
              <w:rPr>
                <w:rFonts w:eastAsia="SimSun"/>
                <w:sz w:val="20"/>
                <w:szCs w:val="20"/>
                <w:lang w:eastAsia="zh-CN"/>
              </w:rPr>
              <w:t xml:space="preserve">Подготовка конспекта </w:t>
            </w:r>
            <w:r>
              <w:rPr>
                <w:rFonts w:eastAsia="SimSun"/>
                <w:sz w:val="20"/>
                <w:szCs w:val="20"/>
                <w:lang w:eastAsia="zh-CN"/>
              </w:rPr>
              <w:t>темы</w:t>
            </w:r>
            <w:r w:rsidRPr="00381C2A">
              <w:rPr>
                <w:rFonts w:eastAsia="SimSun"/>
                <w:sz w:val="20"/>
                <w:szCs w:val="20"/>
                <w:lang w:eastAsia="zh-CN"/>
              </w:rPr>
              <w:t>.</w:t>
            </w:r>
          </w:p>
          <w:p w:rsidR="00FF5339" w:rsidRPr="00381C2A" w:rsidRDefault="00FF5339" w:rsidP="00306D35">
            <w:pPr>
              <w:suppressAutoHyphens w:val="0"/>
              <w:spacing w:line="252" w:lineRule="auto"/>
              <w:rPr>
                <w:rFonts w:eastAsia="Times New Roman"/>
                <w:sz w:val="20"/>
                <w:szCs w:val="20"/>
                <w:lang w:eastAsia="en-US"/>
              </w:rPr>
            </w:pPr>
            <w:r w:rsidRPr="00381C2A">
              <w:rPr>
                <w:rFonts w:eastAsia="SimSun"/>
                <w:sz w:val="20"/>
                <w:szCs w:val="20"/>
                <w:lang w:eastAsia="zh-CN"/>
              </w:rPr>
              <w:t xml:space="preserve">Посещение практических занятий, ответы на практических занятиях, выполнение заданий текущей аттестации: подготовка доклада, презентации; обзор правоприменительной (судебной) практики; решение казусов; участие в дискуссии; работа в малых группах с казусом. </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jc w:val="both"/>
              <w:rPr>
                <w:rFonts w:eastAsia="SimSun"/>
                <w:sz w:val="20"/>
                <w:szCs w:val="20"/>
                <w:lang w:eastAsia="zh-CN"/>
              </w:rPr>
            </w:pPr>
            <w:r w:rsidRPr="00381C2A">
              <w:rPr>
                <w:rFonts w:eastAsia="SimSun"/>
                <w:sz w:val="20"/>
                <w:szCs w:val="20"/>
                <w:lang w:eastAsia="zh-CN"/>
              </w:rPr>
              <w:t xml:space="preserve">Опрос по теме, оценка выступлений с докладом-презентацией, сообщениями, проверка схем по каждому вопросу темы, обзоров правоприменительной практики, решение казуса письменно. </w:t>
            </w:r>
          </w:p>
          <w:p w:rsidR="00FF5339" w:rsidRPr="00381C2A" w:rsidRDefault="00FF5339" w:rsidP="00306D35">
            <w:pPr>
              <w:suppressAutoHyphens w:val="0"/>
              <w:spacing w:line="252" w:lineRule="auto"/>
              <w:rPr>
                <w:rFonts w:eastAsia="Times New Roman"/>
                <w:sz w:val="20"/>
                <w:szCs w:val="20"/>
                <w:lang w:eastAsia="en-US"/>
              </w:rPr>
            </w:pPr>
          </w:p>
        </w:tc>
        <w:tc>
          <w:tcPr>
            <w:tcW w:w="95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rPr>
                <w:sz w:val="20"/>
                <w:szCs w:val="20"/>
                <w:lang w:eastAsia="en-US"/>
              </w:rPr>
            </w:pPr>
            <w:r>
              <w:rPr>
                <w:sz w:val="20"/>
                <w:szCs w:val="20"/>
                <w:lang w:eastAsia="en-US"/>
              </w:rPr>
              <w:t>2</w:t>
            </w:r>
          </w:p>
        </w:tc>
      </w:tr>
      <w:tr w:rsidR="00FF5339" w:rsidRPr="00381C2A" w:rsidTr="005B7074">
        <w:trPr>
          <w:trHeight w:val="1"/>
        </w:trPr>
        <w:tc>
          <w:tcPr>
            <w:tcW w:w="79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pacing w:line="252" w:lineRule="auto"/>
              <w:jc w:val="both"/>
              <w:rPr>
                <w:rFonts w:eastAsia="Times New Roman"/>
                <w:sz w:val="20"/>
                <w:szCs w:val="20"/>
                <w:lang w:eastAsia="en-US"/>
              </w:rPr>
            </w:pPr>
            <w:r w:rsidRPr="00381C2A">
              <w:rPr>
                <w:rFonts w:eastAsia="Times New Roman"/>
                <w:sz w:val="20"/>
                <w:szCs w:val="20"/>
                <w:lang w:eastAsia="en-US"/>
              </w:rPr>
              <w:t xml:space="preserve">Задание к практическому занятию </w:t>
            </w:r>
            <w:r>
              <w:rPr>
                <w:rFonts w:eastAsia="Times New Roman"/>
                <w:sz w:val="20"/>
                <w:szCs w:val="20"/>
                <w:lang w:eastAsia="en-US"/>
              </w:rPr>
              <w:t>11</w:t>
            </w:r>
            <w:r w:rsidRPr="00381C2A">
              <w:rPr>
                <w:rFonts w:eastAsia="Times New Roman"/>
                <w:sz w:val="20"/>
                <w:szCs w:val="20"/>
                <w:lang w:eastAsia="en-US"/>
              </w:rPr>
              <w:t>.1.</w:t>
            </w:r>
          </w:p>
        </w:tc>
        <w:tc>
          <w:tcPr>
            <w:tcW w:w="8613" w:type="dxa"/>
            <w:gridSpan w:val="4"/>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FF5339" w:rsidRPr="00381C2A" w:rsidRDefault="00FF5339" w:rsidP="00306D35">
            <w:pPr>
              <w:suppressAutoHyphens w:val="0"/>
              <w:snapToGrid w:val="0"/>
              <w:rPr>
                <w:rFonts w:eastAsia="SimSun"/>
                <w:sz w:val="20"/>
                <w:szCs w:val="20"/>
                <w:lang w:eastAsia="zh-CN"/>
              </w:rPr>
            </w:pPr>
            <w:r w:rsidRPr="00381C2A">
              <w:rPr>
                <w:rFonts w:eastAsia="Times New Roman"/>
                <w:sz w:val="20"/>
                <w:szCs w:val="20"/>
                <w:lang w:eastAsia="en-US"/>
              </w:rPr>
              <w:t>1. По согласованию с преподавателем подготовить доклад с презентацией по одной из тем:</w:t>
            </w:r>
            <w:r w:rsidRPr="00381C2A">
              <w:rPr>
                <w:rFonts w:eastAsia="SimSun"/>
                <w:sz w:val="20"/>
                <w:szCs w:val="20"/>
                <w:lang w:eastAsia="zh-CN"/>
              </w:rPr>
              <w:t xml:space="preserve"> </w:t>
            </w:r>
          </w:p>
          <w:p w:rsidR="00FF5339" w:rsidRPr="00F62E69" w:rsidRDefault="00FF533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посягающие на права граждан</w:t>
            </w:r>
            <w:r>
              <w:rPr>
                <w:bCs/>
                <w:sz w:val="20"/>
                <w:szCs w:val="20"/>
                <w:lang w:eastAsia="ru-RU"/>
              </w:rPr>
              <w:t>.</w:t>
            </w:r>
          </w:p>
          <w:p w:rsidR="00FF5339" w:rsidRPr="00F62E69" w:rsidRDefault="00FF533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дорожного движения.</w:t>
            </w:r>
          </w:p>
          <w:p w:rsidR="00FF5339" w:rsidRPr="00F62E69" w:rsidRDefault="00FF533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предпринимательской деятельности.</w:t>
            </w:r>
          </w:p>
          <w:p w:rsidR="00FF5339" w:rsidRPr="00F62E69" w:rsidRDefault="00FF533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в области финансов, налогов и сборов, страхования и рынка ценных бумаг.</w:t>
            </w:r>
          </w:p>
          <w:p w:rsidR="00FF5339" w:rsidRPr="006172BE" w:rsidRDefault="00FF5339" w:rsidP="00306D35">
            <w:pPr>
              <w:numPr>
                <w:ilvl w:val="0"/>
                <w:numId w:val="11"/>
              </w:numPr>
              <w:suppressAutoHyphens w:val="0"/>
              <w:snapToGrid w:val="0"/>
              <w:rPr>
                <w:rFonts w:eastAsia="SimSun"/>
                <w:sz w:val="20"/>
                <w:szCs w:val="20"/>
                <w:lang w:eastAsia="zh-CN"/>
              </w:rPr>
            </w:pPr>
            <w:r w:rsidRPr="00F62E69">
              <w:rPr>
                <w:bCs/>
                <w:sz w:val="20"/>
                <w:szCs w:val="20"/>
                <w:lang w:eastAsia="ru-RU"/>
              </w:rPr>
              <w:t>Административные правонарушения против порядка управления.</w:t>
            </w:r>
          </w:p>
          <w:p w:rsidR="00FF5339" w:rsidRPr="00F076D7" w:rsidRDefault="00FF5339" w:rsidP="00306D35">
            <w:pPr>
              <w:numPr>
                <w:ilvl w:val="0"/>
                <w:numId w:val="11"/>
              </w:numPr>
              <w:suppressAutoHyphens w:val="0"/>
              <w:snapToGrid w:val="0"/>
              <w:rPr>
                <w:bCs/>
                <w:sz w:val="20"/>
                <w:szCs w:val="20"/>
                <w:lang w:eastAsia="ru-RU"/>
              </w:rPr>
            </w:pPr>
            <w:r w:rsidRPr="00F62E69">
              <w:rPr>
                <w:bCs/>
                <w:sz w:val="20"/>
                <w:szCs w:val="20"/>
                <w:lang w:eastAsia="ru-RU"/>
              </w:rPr>
              <w:t>Административные правонарушения, посягающие на общественный порядок и общественную безопасность.</w:t>
            </w:r>
          </w:p>
          <w:p w:rsidR="00FF5339" w:rsidRPr="00381C2A" w:rsidRDefault="00FF5339"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F5339" w:rsidRDefault="00FF5339"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F5339" w:rsidRPr="00381C2A" w:rsidRDefault="00FF5339" w:rsidP="00306D35">
            <w:pPr>
              <w:suppressAutoHyphens w:val="0"/>
              <w:jc w:val="both"/>
              <w:rPr>
                <w:rFonts w:eastAsia="Times New Roman"/>
                <w:sz w:val="20"/>
                <w:szCs w:val="20"/>
                <w:lang w:eastAsia="zh-CN"/>
              </w:rPr>
            </w:pPr>
            <w:r w:rsidRPr="00381C2A">
              <w:rPr>
                <w:rFonts w:eastAsia="SimSun"/>
                <w:sz w:val="20"/>
                <w:szCs w:val="20"/>
                <w:lang w:eastAsia="zh-CN"/>
              </w:rPr>
              <w:t>2. Ознакомиться с рекомендуемой юридической литературой и нормативными правовыми актами по вопросам практического занятия.</w:t>
            </w:r>
          </w:p>
          <w:p w:rsidR="00FF5339" w:rsidRDefault="00FF5339" w:rsidP="00306D35">
            <w:pPr>
              <w:suppressAutoHyphens w:val="0"/>
              <w:jc w:val="both"/>
              <w:rPr>
                <w:rFonts w:eastAsia="SimSun"/>
                <w:sz w:val="20"/>
                <w:szCs w:val="20"/>
                <w:lang w:eastAsia="zh-CN"/>
              </w:rPr>
            </w:pPr>
            <w:r w:rsidRPr="00381C2A">
              <w:rPr>
                <w:rFonts w:eastAsia="SimSun"/>
                <w:sz w:val="20"/>
                <w:szCs w:val="20"/>
                <w:lang w:eastAsia="zh-CN"/>
              </w:rPr>
              <w:t>3. Составить схемы для ответа на каждый вопрос темы.</w:t>
            </w:r>
          </w:p>
          <w:p w:rsidR="00FF5339" w:rsidRPr="00381C2A" w:rsidRDefault="00FF5339" w:rsidP="00306D35">
            <w:pPr>
              <w:suppressAutoHyphens w:val="0"/>
              <w:jc w:val="both"/>
              <w:rPr>
                <w:rFonts w:eastAsia="SimSun"/>
                <w:sz w:val="20"/>
                <w:szCs w:val="20"/>
                <w:lang w:eastAsia="en-US"/>
              </w:rPr>
            </w:pPr>
            <w:r>
              <w:rPr>
                <w:rFonts w:eastAsia="SimSun"/>
                <w:sz w:val="20"/>
                <w:szCs w:val="20"/>
                <w:lang w:eastAsia="zh-CN"/>
              </w:rPr>
              <w:t xml:space="preserve">4. </w:t>
            </w:r>
            <w:r w:rsidRPr="00381C2A">
              <w:rPr>
                <w:rFonts w:eastAsia="SimSun"/>
                <w:sz w:val="20"/>
                <w:szCs w:val="20"/>
                <w:lang w:eastAsia="zh-CN"/>
              </w:rPr>
              <w:t>Ответить на контрольные вопросы к теме.</w:t>
            </w:r>
          </w:p>
          <w:p w:rsidR="00FF5339" w:rsidRPr="00381C2A" w:rsidRDefault="00FF5339" w:rsidP="00306D35">
            <w:pPr>
              <w:suppressAutoHyphens w:val="0"/>
              <w:spacing w:line="252" w:lineRule="auto"/>
              <w:rPr>
                <w:rFonts w:eastAsia="Times New Roman"/>
                <w:sz w:val="20"/>
                <w:szCs w:val="20"/>
                <w:lang w:eastAsia="en-US"/>
              </w:rPr>
            </w:pPr>
            <w:r>
              <w:rPr>
                <w:rFonts w:eastAsia="Times New Roman"/>
                <w:sz w:val="20"/>
                <w:szCs w:val="20"/>
                <w:lang w:eastAsia="en-US"/>
              </w:rPr>
              <w:t>5</w:t>
            </w:r>
            <w:r w:rsidRPr="00381C2A">
              <w:rPr>
                <w:rFonts w:eastAsia="Times New Roman"/>
                <w:sz w:val="20"/>
                <w:szCs w:val="20"/>
                <w:lang w:eastAsia="en-US"/>
              </w:rPr>
              <w:t>. Решить казус.</w:t>
            </w:r>
          </w:p>
        </w:tc>
      </w:tr>
    </w:tbl>
    <w:p w:rsidR="00FF5339" w:rsidRDefault="00FF5339" w:rsidP="00306D35">
      <w:pPr>
        <w:suppressAutoHyphens w:val="0"/>
        <w:jc w:val="both"/>
        <w:rPr>
          <w:bCs/>
          <w:sz w:val="28"/>
          <w:szCs w:val="28"/>
          <w:lang w:eastAsia="ru-RU"/>
        </w:rPr>
      </w:pPr>
    </w:p>
    <w:p w:rsidR="00FF5339" w:rsidRDefault="00FF5339" w:rsidP="00306D35">
      <w:pPr>
        <w:pStyle w:val="ConsPlusNormal"/>
        <w:jc w:val="center"/>
        <w:rPr>
          <w:b/>
        </w:rPr>
      </w:pPr>
      <w:r>
        <w:rPr>
          <w:b/>
        </w:rPr>
        <w:t>Казус № 1</w:t>
      </w:r>
    </w:p>
    <w:p w:rsidR="00FF5339" w:rsidRPr="00812EFF" w:rsidRDefault="00FF5339"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В 2014 году средства федерального бюджета были направлены в войсковую часть № 3841 с лицевого счета в кассу войсковой части на выплату денежного довольствия военнослужащим и приравненным к ним лицам, а именно на цели выдачи заработной платы работникам гражданского персонала, оплату суточных, приобретение материальных запасов, основных средств, закупку товаров, оплату транспортных услуг и услуг по предоставлению жилых помещений на общую сумму 1 492 732 рубля.</w:t>
      </w:r>
    </w:p>
    <w:p w:rsidR="00FF5339" w:rsidRPr="00812EFF" w:rsidRDefault="00FF5339"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 xml:space="preserve">Однако в связи с тем, что в тот период времени войсковая часть находилась в затруднительном материальном положении, часть денежных средств была перераспределена по указанию командования части № 3841.  </w:t>
      </w:r>
    </w:p>
    <w:p w:rsidR="00FF5339" w:rsidRPr="00812EFF" w:rsidRDefault="00FF5339" w:rsidP="00306D35">
      <w:pPr>
        <w:pStyle w:val="af7"/>
        <w:ind w:firstLine="708"/>
        <w:jc w:val="both"/>
        <w:rPr>
          <w:rFonts w:ascii="Times New Roman" w:eastAsia="Calibri" w:hAnsi="Times New Roman"/>
          <w:sz w:val="28"/>
          <w:szCs w:val="28"/>
          <w:lang w:eastAsia="en-US"/>
        </w:rPr>
      </w:pPr>
      <w:r w:rsidRPr="00812EFF">
        <w:rPr>
          <w:rFonts w:ascii="Times New Roman" w:eastAsia="Calibri" w:hAnsi="Times New Roman"/>
          <w:sz w:val="28"/>
          <w:szCs w:val="28"/>
          <w:lang w:eastAsia="en-US"/>
        </w:rPr>
        <w:t>При проведении проверки в отношении войсковой части № 3841 Территориальным управлением Федеральной службы финансово-бюджетного надзора в Волгоградской области было установлено, что средства федерального бюджета были направлены на цели, не соответствующие условиям их получения.</w:t>
      </w:r>
    </w:p>
    <w:p w:rsidR="00FF5339" w:rsidRPr="00C32B00" w:rsidRDefault="00FF5339" w:rsidP="00306D35">
      <w:pPr>
        <w:suppressAutoHyphens w:val="0"/>
        <w:ind w:firstLine="709"/>
        <w:jc w:val="both"/>
        <w:rPr>
          <w:b/>
          <w:sz w:val="28"/>
          <w:szCs w:val="28"/>
        </w:rPr>
      </w:pPr>
      <w:r w:rsidRPr="00C32B00">
        <w:rPr>
          <w:b/>
          <w:sz w:val="28"/>
          <w:szCs w:val="28"/>
        </w:rPr>
        <w:t>Вопросы и задания:</w:t>
      </w:r>
    </w:p>
    <w:p w:rsidR="00FF5339" w:rsidRDefault="00FF5339" w:rsidP="00CE5AB0">
      <w:pPr>
        <w:pStyle w:val="af7"/>
        <w:numPr>
          <w:ilvl w:val="0"/>
          <w:numId w:val="27"/>
        </w:numPr>
        <w:pBdr>
          <w:top w:val="nil"/>
          <w:left w:val="nil"/>
          <w:bottom w:val="nil"/>
          <w:right w:val="nil"/>
          <w:between w:val="nil"/>
          <w:bar w:val="nil"/>
        </w:pBdr>
        <w:jc w:val="both"/>
        <w:rPr>
          <w:rFonts w:ascii="Times New Roman" w:eastAsia="Calibri" w:hAnsi="Times New Roman"/>
          <w:sz w:val="28"/>
          <w:szCs w:val="28"/>
          <w:lang w:eastAsia="en-US"/>
        </w:rPr>
      </w:pPr>
      <w:r>
        <w:rPr>
          <w:rFonts w:ascii="Times New Roman" w:eastAsia="Calibri" w:hAnsi="Times New Roman"/>
          <w:sz w:val="28"/>
          <w:szCs w:val="28"/>
          <w:lang w:eastAsia="en-US"/>
        </w:rPr>
        <w:t>Что такое нецелевое использование бюджетных средств? Назовите статью, в которой дается определение данного понятия.</w:t>
      </w:r>
    </w:p>
    <w:p w:rsidR="00CE5AB0" w:rsidRDefault="00FF5339" w:rsidP="00CE5AB0">
      <w:pPr>
        <w:pStyle w:val="af7"/>
        <w:numPr>
          <w:ilvl w:val="0"/>
          <w:numId w:val="2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A0D1C">
        <w:rPr>
          <w:rFonts w:ascii="Times New Roman" w:eastAsia="Calibri" w:hAnsi="Times New Roman"/>
          <w:sz w:val="28"/>
          <w:szCs w:val="28"/>
          <w:lang w:eastAsia="en-US"/>
        </w:rPr>
        <w:t>Предусмотрены ли законодательством об административных правонарушениях какие-либо ограничения на использование бюджетных средств?</w:t>
      </w:r>
      <w:r>
        <w:rPr>
          <w:rFonts w:ascii="Times New Roman" w:eastAsia="Calibri" w:hAnsi="Times New Roman"/>
          <w:sz w:val="28"/>
          <w:szCs w:val="28"/>
          <w:lang w:eastAsia="en-US"/>
        </w:rPr>
        <w:t xml:space="preserve"> </w:t>
      </w:r>
      <w:r w:rsidRPr="00CA0D1C">
        <w:rPr>
          <w:rFonts w:ascii="Times New Roman" w:eastAsia="Calibri" w:hAnsi="Times New Roman"/>
          <w:sz w:val="28"/>
          <w:szCs w:val="28"/>
          <w:lang w:eastAsia="en-US"/>
        </w:rPr>
        <w:t xml:space="preserve">Состав какого </w:t>
      </w:r>
      <w:r>
        <w:rPr>
          <w:rFonts w:ascii="Times New Roman" w:eastAsia="Calibri" w:hAnsi="Times New Roman"/>
          <w:sz w:val="28"/>
          <w:szCs w:val="28"/>
          <w:lang w:eastAsia="en-US"/>
        </w:rPr>
        <w:t xml:space="preserve">административного </w:t>
      </w:r>
      <w:r w:rsidRPr="00CA0D1C">
        <w:rPr>
          <w:rFonts w:ascii="Times New Roman" w:eastAsia="Calibri" w:hAnsi="Times New Roman"/>
          <w:sz w:val="28"/>
          <w:szCs w:val="28"/>
          <w:lang w:eastAsia="en-US"/>
        </w:rPr>
        <w:t xml:space="preserve">правонарушения рассмотрен в данной задаче? </w:t>
      </w:r>
    </w:p>
    <w:p w:rsidR="00FF5339" w:rsidRPr="00CE5AB0" w:rsidRDefault="00FF5339" w:rsidP="00CE5AB0">
      <w:pPr>
        <w:pStyle w:val="af7"/>
        <w:numPr>
          <w:ilvl w:val="0"/>
          <w:numId w:val="27"/>
        </w:numPr>
        <w:pBdr>
          <w:top w:val="nil"/>
          <w:left w:val="nil"/>
          <w:bottom w:val="nil"/>
          <w:right w:val="nil"/>
          <w:between w:val="nil"/>
          <w:bar w:val="nil"/>
        </w:pBdr>
        <w:ind w:left="0" w:firstLine="357"/>
        <w:jc w:val="both"/>
        <w:rPr>
          <w:rFonts w:ascii="Times New Roman" w:eastAsia="Calibri" w:hAnsi="Times New Roman"/>
          <w:sz w:val="28"/>
          <w:szCs w:val="28"/>
          <w:lang w:eastAsia="en-US"/>
        </w:rPr>
      </w:pPr>
      <w:r w:rsidRPr="00CE5AB0">
        <w:rPr>
          <w:rFonts w:ascii="Times New Roman" w:eastAsia="Calibri" w:hAnsi="Times New Roman"/>
          <w:sz w:val="28"/>
          <w:szCs w:val="28"/>
          <w:lang w:eastAsia="en-US"/>
        </w:rPr>
        <w:t xml:space="preserve">Какой вид административного наказания должен быть применен в отношении воинской части № 3841? </w:t>
      </w:r>
    </w:p>
    <w:p w:rsidR="00FF5339" w:rsidRPr="009F3A40" w:rsidRDefault="00FF5339" w:rsidP="00306D35">
      <w:pPr>
        <w:suppressAutoHyphens w:val="0"/>
        <w:ind w:firstLine="709"/>
        <w:rPr>
          <w:b/>
          <w:sz w:val="28"/>
          <w:szCs w:val="28"/>
        </w:rPr>
      </w:pPr>
    </w:p>
    <w:p w:rsidR="00FF5339" w:rsidRPr="009F3A40" w:rsidRDefault="00FF5339" w:rsidP="00306D35">
      <w:pPr>
        <w:suppressAutoHyphens w:val="0"/>
        <w:ind w:firstLine="709"/>
        <w:jc w:val="center"/>
        <w:rPr>
          <w:b/>
          <w:sz w:val="28"/>
          <w:szCs w:val="28"/>
        </w:rPr>
      </w:pPr>
      <w:r>
        <w:rPr>
          <w:b/>
          <w:sz w:val="28"/>
          <w:szCs w:val="28"/>
        </w:rPr>
        <w:t>Казус № 2</w:t>
      </w:r>
    </w:p>
    <w:p w:rsidR="00FF5339" w:rsidRPr="002536D5" w:rsidRDefault="00FF5339" w:rsidP="00306D35">
      <w:pPr>
        <w:pStyle w:val="af5"/>
        <w:keepLines/>
        <w:spacing w:before="0" w:beforeAutospacing="0" w:after="0" w:afterAutospacing="0"/>
        <w:ind w:firstLine="709"/>
        <w:jc w:val="both"/>
        <w:rPr>
          <w:sz w:val="28"/>
          <w:szCs w:val="28"/>
        </w:rPr>
      </w:pPr>
      <w:r w:rsidRPr="002536D5">
        <w:rPr>
          <w:color w:val="000000"/>
          <w:sz w:val="28"/>
          <w:szCs w:val="28"/>
        </w:rPr>
        <w:t xml:space="preserve">Арбитражный управляющий У. совершил нарушение норм законодательства о несостоятельности (банкротстве).  </w:t>
      </w:r>
    </w:p>
    <w:p w:rsidR="00FF5339" w:rsidRPr="002536D5" w:rsidRDefault="00FF5339" w:rsidP="00306D35">
      <w:pPr>
        <w:pStyle w:val="af5"/>
        <w:keepLines/>
        <w:spacing w:before="0" w:beforeAutospacing="0" w:after="0" w:afterAutospacing="0"/>
        <w:ind w:firstLine="709"/>
        <w:jc w:val="both"/>
        <w:rPr>
          <w:sz w:val="28"/>
          <w:szCs w:val="28"/>
        </w:rPr>
      </w:pPr>
      <w:r w:rsidRPr="002536D5">
        <w:rPr>
          <w:color w:val="000000"/>
          <w:sz w:val="28"/>
          <w:szCs w:val="28"/>
        </w:rPr>
        <w:t>При рассмотрении дела, помимо иных нарушений законодательства о несостоятельности (банкротстве), судом было установлено, что У., являясь конкурсным управляющим должника — индивидуального предпринимателя, не извещал последнего о дате, времени и месте проводимых им собраний кредиторов.</w:t>
      </w:r>
    </w:p>
    <w:p w:rsidR="00FF5339" w:rsidRPr="002536D5" w:rsidRDefault="00FF5339" w:rsidP="00306D35">
      <w:pPr>
        <w:pStyle w:val="af5"/>
        <w:keepLines/>
        <w:spacing w:before="0" w:beforeAutospacing="0" w:after="0" w:afterAutospacing="0"/>
        <w:ind w:firstLine="709"/>
        <w:jc w:val="both"/>
        <w:rPr>
          <w:color w:val="000000"/>
          <w:sz w:val="28"/>
          <w:szCs w:val="28"/>
        </w:rPr>
      </w:pPr>
      <w:r w:rsidRPr="002536D5">
        <w:rPr>
          <w:color w:val="000000"/>
          <w:sz w:val="28"/>
          <w:szCs w:val="28"/>
        </w:rPr>
        <w:t>Не оспаривая указанный факт, конкурсный управляющий, вместе с тем, в своих возражениях сослался на отсутствие в Федеральном законе нормы, обязывающей его извещать должника - индивидуального предпринимателя о проводимых им собраниях кредиторов.</w:t>
      </w:r>
    </w:p>
    <w:p w:rsidR="00FF5339" w:rsidRPr="00C32B00" w:rsidRDefault="00FF5339" w:rsidP="00306D35">
      <w:pPr>
        <w:suppressAutoHyphens w:val="0"/>
        <w:ind w:firstLine="709"/>
        <w:jc w:val="both"/>
        <w:rPr>
          <w:b/>
          <w:sz w:val="28"/>
          <w:szCs w:val="28"/>
        </w:rPr>
      </w:pPr>
      <w:r w:rsidRPr="00C32B00">
        <w:rPr>
          <w:b/>
          <w:sz w:val="28"/>
          <w:szCs w:val="28"/>
        </w:rPr>
        <w:t>Вопросы и задания:</w:t>
      </w:r>
    </w:p>
    <w:p w:rsidR="00FF5339" w:rsidRDefault="00FF5339" w:rsidP="00306D35">
      <w:pPr>
        <w:suppressAutoHyphens w:val="0"/>
        <w:ind w:firstLine="709"/>
        <w:jc w:val="both"/>
        <w:rPr>
          <w:sz w:val="28"/>
          <w:szCs w:val="28"/>
        </w:rPr>
      </w:pPr>
      <w:r>
        <w:rPr>
          <w:sz w:val="28"/>
          <w:szCs w:val="28"/>
        </w:rPr>
        <w:t xml:space="preserve">1. </w:t>
      </w:r>
      <w:r w:rsidRPr="009F3A40">
        <w:rPr>
          <w:sz w:val="28"/>
          <w:szCs w:val="28"/>
        </w:rPr>
        <w:t>Раскройте понятие административного правонарушения.</w:t>
      </w:r>
      <w:r>
        <w:rPr>
          <w:sz w:val="28"/>
          <w:szCs w:val="28"/>
        </w:rPr>
        <w:t xml:space="preserve"> В каком нормативном правовом акте дается определение данного понятия?</w:t>
      </w:r>
      <w:r w:rsidRPr="009F3A40">
        <w:rPr>
          <w:sz w:val="28"/>
          <w:szCs w:val="28"/>
        </w:rPr>
        <w:t xml:space="preserve"> </w:t>
      </w:r>
      <w:r>
        <w:rPr>
          <w:sz w:val="28"/>
          <w:szCs w:val="28"/>
        </w:rPr>
        <w:t>Определите нормативные правовые акты, применяемые при рассмотрении данного дела.</w:t>
      </w:r>
    </w:p>
    <w:p w:rsidR="00FF5339" w:rsidRDefault="00FF5339" w:rsidP="00306D35">
      <w:pPr>
        <w:pStyle w:val="af5"/>
        <w:keepLines/>
        <w:spacing w:before="0" w:beforeAutospacing="0" w:after="0" w:afterAutospacing="0"/>
        <w:ind w:firstLine="709"/>
        <w:jc w:val="both"/>
        <w:rPr>
          <w:sz w:val="28"/>
          <w:szCs w:val="28"/>
        </w:rPr>
      </w:pPr>
      <w:r w:rsidRPr="009F3A40">
        <w:rPr>
          <w:sz w:val="28"/>
          <w:szCs w:val="28"/>
        </w:rPr>
        <w:t xml:space="preserve">2. </w:t>
      </w:r>
      <w:r w:rsidRPr="002536D5">
        <w:rPr>
          <w:sz w:val="28"/>
          <w:szCs w:val="28"/>
        </w:rPr>
        <w:t xml:space="preserve">Имеется ли состав административного правонарушения в данном случае? </w:t>
      </w:r>
      <w:r>
        <w:rPr>
          <w:sz w:val="28"/>
          <w:szCs w:val="28"/>
        </w:rPr>
        <w:t>Какими нормативными правовыми актами регулируется</w:t>
      </w:r>
      <w:r w:rsidRPr="009F3A40">
        <w:rPr>
          <w:sz w:val="28"/>
          <w:szCs w:val="28"/>
        </w:rPr>
        <w:t xml:space="preserve"> </w:t>
      </w:r>
      <w:r>
        <w:rPr>
          <w:sz w:val="28"/>
          <w:szCs w:val="28"/>
        </w:rPr>
        <w:t xml:space="preserve">процессуальный </w:t>
      </w:r>
      <w:r w:rsidRPr="009F3A40">
        <w:rPr>
          <w:sz w:val="28"/>
          <w:szCs w:val="28"/>
        </w:rPr>
        <w:t xml:space="preserve">порядок </w:t>
      </w:r>
      <w:r>
        <w:rPr>
          <w:sz w:val="28"/>
          <w:szCs w:val="28"/>
        </w:rPr>
        <w:t>привлечения к административной ответственности</w:t>
      </w:r>
      <w:r w:rsidRPr="009F3A40">
        <w:rPr>
          <w:sz w:val="28"/>
          <w:szCs w:val="28"/>
        </w:rPr>
        <w:t>?</w:t>
      </w:r>
      <w:r>
        <w:rPr>
          <w:sz w:val="28"/>
          <w:szCs w:val="28"/>
        </w:rPr>
        <w:t xml:space="preserve"> Назовите данные нормы. </w:t>
      </w:r>
    </w:p>
    <w:p w:rsidR="00FF5339" w:rsidRPr="009F3A40" w:rsidRDefault="00FF5339" w:rsidP="00306D35">
      <w:pPr>
        <w:suppressAutoHyphens w:val="0"/>
        <w:ind w:firstLine="709"/>
        <w:jc w:val="both"/>
        <w:rPr>
          <w:sz w:val="28"/>
          <w:szCs w:val="28"/>
        </w:rPr>
      </w:pPr>
      <w:r w:rsidRPr="009F3A40">
        <w:rPr>
          <w:sz w:val="28"/>
          <w:szCs w:val="28"/>
        </w:rPr>
        <w:t xml:space="preserve">3. Правомерно ли </w:t>
      </w:r>
      <w:r w:rsidRPr="002536D5">
        <w:rPr>
          <w:sz w:val="28"/>
          <w:szCs w:val="28"/>
        </w:rPr>
        <w:t xml:space="preserve">арбитражный управляющий У. </w:t>
      </w:r>
      <w:r w:rsidRPr="009F3A40">
        <w:rPr>
          <w:sz w:val="28"/>
          <w:szCs w:val="28"/>
        </w:rPr>
        <w:t xml:space="preserve">был привлечён к административной ответственности? Какие нарушения закона со стороны должностных лиц присутствуют в данной задаче?  </w:t>
      </w:r>
    </w:p>
    <w:p w:rsidR="00FF5339" w:rsidRDefault="00FF5339" w:rsidP="00306D35">
      <w:pPr>
        <w:suppressAutoHyphens w:val="0"/>
        <w:jc w:val="both"/>
        <w:rPr>
          <w:bCs/>
          <w:sz w:val="28"/>
          <w:szCs w:val="28"/>
          <w:lang w:eastAsia="ru-RU"/>
        </w:rPr>
      </w:pPr>
    </w:p>
    <w:p w:rsidR="00FF5339" w:rsidRDefault="00FF5339" w:rsidP="00306D35">
      <w:pPr>
        <w:suppressAutoHyphens w:val="0"/>
        <w:jc w:val="center"/>
        <w:rPr>
          <w:b/>
          <w:sz w:val="28"/>
          <w:szCs w:val="28"/>
        </w:rPr>
      </w:pPr>
      <w:r>
        <w:rPr>
          <w:bCs/>
          <w:sz w:val="28"/>
          <w:szCs w:val="28"/>
          <w:lang w:eastAsia="ru-RU"/>
        </w:rPr>
        <w:t xml:space="preserve"> </w:t>
      </w:r>
      <w:r>
        <w:rPr>
          <w:b/>
          <w:sz w:val="28"/>
          <w:szCs w:val="28"/>
        </w:rPr>
        <w:t>Казус № 3</w:t>
      </w:r>
    </w:p>
    <w:p w:rsidR="00FF5339" w:rsidRPr="002C2B10" w:rsidRDefault="00FF5339" w:rsidP="00306D35">
      <w:pPr>
        <w:suppressAutoHyphens w:val="0"/>
        <w:ind w:firstLine="709"/>
        <w:jc w:val="both"/>
        <w:rPr>
          <w:sz w:val="28"/>
          <w:szCs w:val="28"/>
        </w:rPr>
      </w:pPr>
      <w:r>
        <w:rPr>
          <w:sz w:val="28"/>
          <w:szCs w:val="28"/>
        </w:rPr>
        <w:t>Г</w:t>
      </w:r>
      <w:r w:rsidRPr="002C2B10">
        <w:rPr>
          <w:sz w:val="28"/>
          <w:szCs w:val="28"/>
        </w:rPr>
        <w:t xml:space="preserve">ражданин </w:t>
      </w:r>
      <w:r>
        <w:rPr>
          <w:sz w:val="28"/>
          <w:szCs w:val="28"/>
        </w:rPr>
        <w:t>Козлов</w:t>
      </w:r>
      <w:r w:rsidRPr="002C2B10">
        <w:rPr>
          <w:sz w:val="28"/>
          <w:szCs w:val="28"/>
        </w:rPr>
        <w:t xml:space="preserve"> вместе с</w:t>
      </w:r>
      <w:r>
        <w:rPr>
          <w:sz w:val="28"/>
          <w:szCs w:val="28"/>
        </w:rPr>
        <w:t>о своими друзьями Новиковым и Грачёвым</w:t>
      </w:r>
      <w:r w:rsidRPr="002C2B10">
        <w:rPr>
          <w:sz w:val="28"/>
          <w:szCs w:val="28"/>
        </w:rPr>
        <w:t xml:space="preserve"> </w:t>
      </w:r>
      <w:r>
        <w:rPr>
          <w:sz w:val="28"/>
          <w:szCs w:val="28"/>
        </w:rPr>
        <w:t>1 мая 2015</w:t>
      </w:r>
      <w:r w:rsidRPr="002C2B10">
        <w:rPr>
          <w:sz w:val="28"/>
          <w:szCs w:val="28"/>
        </w:rPr>
        <w:t xml:space="preserve"> г. около </w:t>
      </w:r>
      <w:r>
        <w:rPr>
          <w:sz w:val="28"/>
          <w:szCs w:val="28"/>
        </w:rPr>
        <w:t>10</w:t>
      </w:r>
      <w:r w:rsidRPr="002C2B10">
        <w:rPr>
          <w:sz w:val="28"/>
          <w:szCs w:val="28"/>
        </w:rPr>
        <w:t xml:space="preserve"> ч</w:t>
      </w:r>
      <w:r>
        <w:rPr>
          <w:sz w:val="28"/>
          <w:szCs w:val="28"/>
        </w:rPr>
        <w:t>асов</w:t>
      </w:r>
      <w:r w:rsidRPr="002C2B10">
        <w:rPr>
          <w:sz w:val="28"/>
          <w:szCs w:val="28"/>
        </w:rPr>
        <w:t xml:space="preserve"> утра с </w:t>
      </w:r>
      <w:r>
        <w:rPr>
          <w:sz w:val="28"/>
          <w:szCs w:val="28"/>
        </w:rPr>
        <w:t>флагом СССР</w:t>
      </w:r>
      <w:r w:rsidRPr="002C2B10">
        <w:rPr>
          <w:sz w:val="28"/>
          <w:szCs w:val="28"/>
        </w:rPr>
        <w:t xml:space="preserve"> </w:t>
      </w:r>
      <w:r>
        <w:rPr>
          <w:sz w:val="28"/>
          <w:szCs w:val="28"/>
        </w:rPr>
        <w:t xml:space="preserve">находились </w:t>
      </w:r>
      <w:r w:rsidRPr="002C2B10">
        <w:rPr>
          <w:sz w:val="28"/>
          <w:szCs w:val="28"/>
        </w:rPr>
        <w:t xml:space="preserve">около памятника </w:t>
      </w:r>
      <w:r>
        <w:rPr>
          <w:sz w:val="28"/>
          <w:szCs w:val="28"/>
        </w:rPr>
        <w:t>Ленину на центральной площади города Энска</w:t>
      </w:r>
      <w:r w:rsidRPr="002C2B10">
        <w:rPr>
          <w:sz w:val="28"/>
          <w:szCs w:val="28"/>
        </w:rPr>
        <w:t>.</w:t>
      </w:r>
      <w:r>
        <w:rPr>
          <w:sz w:val="28"/>
          <w:szCs w:val="28"/>
        </w:rPr>
        <w:t xml:space="preserve"> Собравшаяся у памятника компания вела себя мирно и своими действиями не нарушала общественный порядок.</w:t>
      </w:r>
      <w:r w:rsidRPr="002C2B10">
        <w:rPr>
          <w:sz w:val="28"/>
          <w:szCs w:val="28"/>
        </w:rPr>
        <w:t xml:space="preserve"> Сотрудники полиции</w:t>
      </w:r>
      <w:r>
        <w:rPr>
          <w:sz w:val="28"/>
          <w:szCs w:val="28"/>
        </w:rPr>
        <w:t xml:space="preserve"> сержант Волков и рядовой Семенов, дежурившие в это время на площади, подошли к компании приятелей и попросили </w:t>
      </w:r>
      <w:r w:rsidRPr="002C2B10">
        <w:rPr>
          <w:sz w:val="28"/>
          <w:szCs w:val="28"/>
        </w:rPr>
        <w:t xml:space="preserve">покинуть это место в связи с проведением в этот же день в 11 ч официального мероприятия, организуемого городской администрацией. Однако </w:t>
      </w:r>
      <w:r>
        <w:rPr>
          <w:sz w:val="28"/>
          <w:szCs w:val="28"/>
        </w:rPr>
        <w:t>Козлов</w:t>
      </w:r>
      <w:r w:rsidRPr="002C2B10">
        <w:rPr>
          <w:sz w:val="28"/>
          <w:szCs w:val="28"/>
        </w:rPr>
        <w:t xml:space="preserve"> вместе с</w:t>
      </w:r>
      <w:r>
        <w:rPr>
          <w:sz w:val="28"/>
          <w:szCs w:val="28"/>
        </w:rPr>
        <w:t xml:space="preserve">о своими друзьями </w:t>
      </w:r>
      <w:r w:rsidRPr="002C2B10">
        <w:rPr>
          <w:sz w:val="28"/>
          <w:szCs w:val="28"/>
        </w:rPr>
        <w:t>отказал</w:t>
      </w:r>
      <w:r>
        <w:rPr>
          <w:sz w:val="28"/>
          <w:szCs w:val="28"/>
        </w:rPr>
        <w:t>ись</w:t>
      </w:r>
      <w:r w:rsidRPr="002C2B10">
        <w:rPr>
          <w:sz w:val="28"/>
          <w:szCs w:val="28"/>
        </w:rPr>
        <w:t xml:space="preserve"> выполнить</w:t>
      </w:r>
      <w:r>
        <w:rPr>
          <w:sz w:val="28"/>
          <w:szCs w:val="28"/>
        </w:rPr>
        <w:t xml:space="preserve"> данное требование. После этого, сержант Волков попросил каждого члена компании предъявить документы для установления личности. В ответ на это, гражданин Козлов заявил, что данное требование сотрудника полиции незаконно и предъявлять документы он и его друзья не собираются.</w:t>
      </w:r>
      <w:r w:rsidRPr="002C2B10">
        <w:rPr>
          <w:sz w:val="28"/>
          <w:szCs w:val="28"/>
        </w:rPr>
        <w:t xml:space="preserve"> </w:t>
      </w:r>
      <w:r>
        <w:rPr>
          <w:sz w:val="28"/>
          <w:szCs w:val="28"/>
        </w:rPr>
        <w:t xml:space="preserve">Выслушав Козлова, сотрудники полиции </w:t>
      </w:r>
      <w:r w:rsidRPr="002C2B10">
        <w:rPr>
          <w:sz w:val="28"/>
          <w:szCs w:val="28"/>
        </w:rPr>
        <w:t>примен</w:t>
      </w:r>
      <w:r>
        <w:rPr>
          <w:sz w:val="28"/>
          <w:szCs w:val="28"/>
        </w:rPr>
        <w:t xml:space="preserve">или </w:t>
      </w:r>
      <w:r w:rsidRPr="002C2B10">
        <w:rPr>
          <w:sz w:val="28"/>
          <w:szCs w:val="28"/>
        </w:rPr>
        <w:t>физическая сил</w:t>
      </w:r>
      <w:r>
        <w:rPr>
          <w:sz w:val="28"/>
          <w:szCs w:val="28"/>
        </w:rPr>
        <w:t xml:space="preserve">у к гражданам и доставили их в ближайшее отделение полиции города Энска. Там на каждого гражданина были составлены протоколы об административных правонарушениях за неисполнение законных требований сотрудников правоохранительных органов. </w:t>
      </w:r>
      <w:r w:rsidRPr="002C2B10">
        <w:rPr>
          <w:sz w:val="28"/>
          <w:szCs w:val="28"/>
        </w:rPr>
        <w:t xml:space="preserve">Через неделю судья </w:t>
      </w:r>
      <w:r>
        <w:rPr>
          <w:sz w:val="28"/>
          <w:szCs w:val="28"/>
        </w:rPr>
        <w:t xml:space="preserve">Иванов </w:t>
      </w:r>
      <w:r w:rsidRPr="002C2B10">
        <w:rPr>
          <w:sz w:val="28"/>
          <w:szCs w:val="28"/>
        </w:rPr>
        <w:t xml:space="preserve">наложил на </w:t>
      </w:r>
      <w:r>
        <w:rPr>
          <w:sz w:val="28"/>
          <w:szCs w:val="28"/>
        </w:rPr>
        <w:t>Козлова,</w:t>
      </w:r>
      <w:r w:rsidRPr="002C2B10">
        <w:rPr>
          <w:sz w:val="28"/>
          <w:szCs w:val="28"/>
        </w:rPr>
        <w:t xml:space="preserve"> </w:t>
      </w:r>
      <w:r>
        <w:rPr>
          <w:sz w:val="28"/>
          <w:szCs w:val="28"/>
        </w:rPr>
        <w:t>Новикова и Грачёва</w:t>
      </w:r>
      <w:r w:rsidRPr="002C2B10">
        <w:rPr>
          <w:sz w:val="28"/>
          <w:szCs w:val="28"/>
        </w:rPr>
        <w:t xml:space="preserve"> административны</w:t>
      </w:r>
      <w:r>
        <w:rPr>
          <w:sz w:val="28"/>
          <w:szCs w:val="28"/>
        </w:rPr>
        <w:t>е</w:t>
      </w:r>
      <w:r w:rsidRPr="002C2B10">
        <w:rPr>
          <w:sz w:val="28"/>
          <w:szCs w:val="28"/>
        </w:rPr>
        <w:t xml:space="preserve"> штраф</w:t>
      </w:r>
      <w:r>
        <w:rPr>
          <w:sz w:val="28"/>
          <w:szCs w:val="28"/>
        </w:rPr>
        <w:t>ы</w:t>
      </w:r>
      <w:r w:rsidRPr="002C2B10">
        <w:rPr>
          <w:sz w:val="28"/>
          <w:szCs w:val="28"/>
        </w:rPr>
        <w:t xml:space="preserve"> в размере </w:t>
      </w:r>
      <w:r>
        <w:rPr>
          <w:sz w:val="28"/>
          <w:szCs w:val="28"/>
        </w:rPr>
        <w:t>5 000 рублей и дополнительные наказания в виде обязательных работ сроком 100 часов для каждого лица, привлечённого к ответственности</w:t>
      </w:r>
      <w:r w:rsidRPr="002C2B10">
        <w:rPr>
          <w:sz w:val="28"/>
          <w:szCs w:val="28"/>
        </w:rPr>
        <w:t>.</w:t>
      </w:r>
    </w:p>
    <w:p w:rsidR="00FF5339" w:rsidRPr="009B5899" w:rsidRDefault="00FF5339" w:rsidP="00306D35">
      <w:pPr>
        <w:suppressAutoHyphens w:val="0"/>
        <w:ind w:firstLine="709"/>
        <w:jc w:val="both"/>
        <w:rPr>
          <w:b/>
          <w:sz w:val="28"/>
          <w:szCs w:val="28"/>
        </w:rPr>
      </w:pPr>
      <w:r w:rsidRPr="009B5899">
        <w:rPr>
          <w:b/>
          <w:sz w:val="28"/>
          <w:szCs w:val="28"/>
        </w:rPr>
        <w:t>Вопросы и задания:</w:t>
      </w:r>
    </w:p>
    <w:p w:rsidR="00FF5339" w:rsidRDefault="00FF5339" w:rsidP="00306D35">
      <w:pPr>
        <w:suppressAutoHyphens w:val="0"/>
        <w:ind w:firstLine="709"/>
        <w:jc w:val="both"/>
        <w:rPr>
          <w:sz w:val="28"/>
          <w:szCs w:val="28"/>
        </w:rPr>
      </w:pPr>
      <w:r>
        <w:rPr>
          <w:sz w:val="28"/>
          <w:szCs w:val="28"/>
        </w:rPr>
        <w:t>Какие нормативные правовые акты необходимы для разрешения данной ситуации? Установите субъектов административных правоотношений. Опишите особенности административно-правового статуса субъектов.</w:t>
      </w:r>
    </w:p>
    <w:p w:rsidR="00FF5339" w:rsidRDefault="00FF5339" w:rsidP="00306D35">
      <w:pPr>
        <w:suppressAutoHyphens w:val="0"/>
        <w:ind w:firstLine="709"/>
        <w:jc w:val="both"/>
        <w:rPr>
          <w:sz w:val="28"/>
          <w:szCs w:val="28"/>
        </w:rPr>
      </w:pPr>
      <w:r>
        <w:rPr>
          <w:sz w:val="28"/>
          <w:szCs w:val="28"/>
        </w:rPr>
        <w:t>Есть ли нарушения правовых норм в условиях данной задачи? Если есть, то какие? Все ли действия сотрудников полиции законны в описанной ситуации</w:t>
      </w:r>
      <w:r w:rsidRPr="00A32A4D">
        <w:rPr>
          <w:sz w:val="28"/>
          <w:szCs w:val="28"/>
        </w:rPr>
        <w:t>?</w:t>
      </w:r>
    </w:p>
    <w:p w:rsidR="00FF5339" w:rsidRDefault="00FF5339" w:rsidP="00306D35">
      <w:pPr>
        <w:suppressAutoHyphens w:val="0"/>
        <w:ind w:firstLine="709"/>
        <w:jc w:val="both"/>
        <w:rPr>
          <w:sz w:val="28"/>
          <w:szCs w:val="28"/>
        </w:rPr>
      </w:pPr>
      <w:r>
        <w:rPr>
          <w:sz w:val="28"/>
          <w:szCs w:val="28"/>
        </w:rPr>
        <w:t>Нарушали ли действия Козлова,</w:t>
      </w:r>
      <w:r w:rsidRPr="002C2B10">
        <w:rPr>
          <w:sz w:val="28"/>
          <w:szCs w:val="28"/>
        </w:rPr>
        <w:t xml:space="preserve"> </w:t>
      </w:r>
      <w:r>
        <w:rPr>
          <w:sz w:val="28"/>
          <w:szCs w:val="28"/>
        </w:rPr>
        <w:t>Новикова и Грачёва</w:t>
      </w:r>
      <w:r w:rsidRPr="002C2B10">
        <w:rPr>
          <w:sz w:val="28"/>
          <w:szCs w:val="28"/>
        </w:rPr>
        <w:t xml:space="preserve"> </w:t>
      </w:r>
      <w:r>
        <w:rPr>
          <w:sz w:val="28"/>
          <w:szCs w:val="28"/>
        </w:rPr>
        <w:t xml:space="preserve">положения законодательства о митингах, шествиях и пикетированиях? Мог ли гражданин Козлов в условиях описанной ситуации не предъявлять документы сотрудникам полиции? Нарушен ли процессуальный порядок применения мер принуждения и привлечения к административной ответственности за совершение указанных в условиях задачи деяний? </w:t>
      </w:r>
    </w:p>
    <w:p w:rsidR="005649B7" w:rsidRPr="005649B7" w:rsidRDefault="00FF5339" w:rsidP="00686D58">
      <w:pPr>
        <w:suppressAutoHyphens w:val="0"/>
        <w:jc w:val="both"/>
      </w:pPr>
      <w:r w:rsidRPr="00F22A7D">
        <w:rPr>
          <w:sz w:val="28"/>
          <w:szCs w:val="28"/>
          <w:lang w:eastAsia="ru-RU"/>
        </w:rPr>
        <w:t xml:space="preserve"> </w:t>
      </w:r>
    </w:p>
    <w:p w:rsidR="00CE5AB0" w:rsidRDefault="00ED3D4E" w:rsidP="00CE5AB0">
      <w:pPr>
        <w:keepNext/>
        <w:outlineLvl w:val="0"/>
        <w:rPr>
          <w:b/>
          <w:sz w:val="28"/>
          <w:szCs w:val="28"/>
        </w:rPr>
      </w:pPr>
      <w:bookmarkStart w:id="17" w:name="_Toc467490721"/>
      <w:bookmarkStart w:id="18" w:name="_Toc510186686"/>
      <w:r>
        <w:rPr>
          <w:b/>
          <w:sz w:val="28"/>
          <w:szCs w:val="28"/>
        </w:rPr>
        <w:t>2</w:t>
      </w:r>
      <w:r w:rsidR="00CE5AB0" w:rsidRPr="003C3D68">
        <w:rPr>
          <w:b/>
          <w:sz w:val="28"/>
          <w:szCs w:val="28"/>
        </w:rPr>
        <w:t>.</w:t>
      </w:r>
      <w:r w:rsidR="00AC42F3">
        <w:rPr>
          <w:b/>
          <w:sz w:val="28"/>
          <w:szCs w:val="28"/>
        </w:rPr>
        <w:t>4</w:t>
      </w:r>
      <w:r w:rsidR="00CE5AB0">
        <w:rPr>
          <w:b/>
          <w:sz w:val="28"/>
          <w:szCs w:val="28"/>
        </w:rPr>
        <w:t xml:space="preserve">. </w:t>
      </w:r>
      <w:r w:rsidR="00CE5AB0" w:rsidRPr="003C3D68">
        <w:rPr>
          <w:b/>
          <w:sz w:val="28"/>
          <w:szCs w:val="28"/>
        </w:rPr>
        <w:tab/>
        <w:t>Самостоятельная работа</w:t>
      </w:r>
    </w:p>
    <w:p w:rsidR="0078123F" w:rsidRDefault="0078123F" w:rsidP="00CE5AB0">
      <w:pPr>
        <w:keepNext/>
        <w:outlineLvl w:val="0"/>
        <w:rPr>
          <w:b/>
          <w:sz w:val="28"/>
          <w:szCs w:val="28"/>
        </w:rPr>
      </w:pPr>
    </w:p>
    <w:p w:rsidR="0078123F" w:rsidRDefault="0078123F" w:rsidP="0078123F">
      <w:pPr>
        <w:tabs>
          <w:tab w:val="left" w:pos="1134"/>
          <w:tab w:val="num" w:pos="1440"/>
        </w:tabs>
        <w:ind w:firstLine="709"/>
        <w:jc w:val="both"/>
        <w:rPr>
          <w:sz w:val="28"/>
          <w:szCs w:val="28"/>
        </w:rPr>
      </w:pPr>
      <w:r w:rsidRPr="00B43889">
        <w:rPr>
          <w:sz w:val="28"/>
          <w:szCs w:val="28"/>
        </w:rPr>
        <w:t xml:space="preserve">Самостоятельная работа </w:t>
      </w:r>
      <w:r>
        <w:rPr>
          <w:sz w:val="28"/>
          <w:szCs w:val="28"/>
        </w:rPr>
        <w:t>студентов</w:t>
      </w:r>
      <w:r w:rsidRPr="00B43889">
        <w:rPr>
          <w:sz w:val="28"/>
          <w:szCs w:val="28"/>
        </w:rPr>
        <w:t xml:space="preserve"> проводится в форме изучения основной и дополнительной литературы, нормативных материалов по учебной дисциплине. </w:t>
      </w:r>
    </w:p>
    <w:p w:rsidR="0078123F" w:rsidRPr="00B43889" w:rsidRDefault="0078123F" w:rsidP="0078123F">
      <w:pPr>
        <w:tabs>
          <w:tab w:val="left" w:pos="1134"/>
          <w:tab w:val="num" w:pos="1440"/>
        </w:tabs>
        <w:ind w:firstLine="709"/>
        <w:jc w:val="both"/>
        <w:rPr>
          <w:sz w:val="28"/>
          <w:szCs w:val="28"/>
        </w:rPr>
      </w:pPr>
      <w:r w:rsidRPr="00B43889">
        <w:rPr>
          <w:sz w:val="28"/>
          <w:szCs w:val="28"/>
        </w:rPr>
        <w:t xml:space="preserve">Виды самостоятельной работы: </w:t>
      </w:r>
    </w:p>
    <w:p w:rsidR="0078123F" w:rsidRPr="00B43889" w:rsidRDefault="0078123F" w:rsidP="0078123F">
      <w:pPr>
        <w:numPr>
          <w:ilvl w:val="0"/>
          <w:numId w:val="30"/>
        </w:numPr>
        <w:tabs>
          <w:tab w:val="left" w:pos="1134"/>
          <w:tab w:val="num" w:pos="1440"/>
        </w:tabs>
        <w:suppressAutoHyphens w:val="0"/>
        <w:jc w:val="both"/>
        <w:rPr>
          <w:sz w:val="28"/>
          <w:szCs w:val="28"/>
        </w:rPr>
      </w:pPr>
      <w:r w:rsidRPr="00B43889">
        <w:rPr>
          <w:sz w:val="28"/>
          <w:szCs w:val="28"/>
        </w:rPr>
        <w:t xml:space="preserve">поиск и изучение нормативных правовых актов, договоров, в том числе с использованием электронных баз данных; </w:t>
      </w:r>
    </w:p>
    <w:p w:rsidR="0078123F" w:rsidRPr="00B43889" w:rsidRDefault="0078123F" w:rsidP="0078123F">
      <w:pPr>
        <w:numPr>
          <w:ilvl w:val="0"/>
          <w:numId w:val="30"/>
        </w:numPr>
        <w:tabs>
          <w:tab w:val="left" w:pos="1134"/>
          <w:tab w:val="num" w:pos="1440"/>
        </w:tabs>
        <w:suppressAutoHyphens w:val="0"/>
        <w:jc w:val="both"/>
        <w:rPr>
          <w:sz w:val="28"/>
          <w:szCs w:val="28"/>
        </w:rPr>
      </w:pPr>
      <w:r w:rsidRPr="00B43889">
        <w:rPr>
          <w:sz w:val="28"/>
          <w:szCs w:val="28"/>
        </w:rPr>
        <w:t xml:space="preserve">поиск и изучение научной литературы, в том числе с использованием сети Интернет; </w:t>
      </w:r>
    </w:p>
    <w:p w:rsidR="0078123F" w:rsidRPr="00B43889" w:rsidRDefault="0078123F" w:rsidP="0078123F">
      <w:pPr>
        <w:numPr>
          <w:ilvl w:val="0"/>
          <w:numId w:val="30"/>
        </w:numPr>
        <w:tabs>
          <w:tab w:val="left" w:pos="1134"/>
          <w:tab w:val="num" w:pos="1440"/>
        </w:tabs>
        <w:suppressAutoHyphens w:val="0"/>
        <w:jc w:val="both"/>
        <w:rPr>
          <w:sz w:val="28"/>
          <w:szCs w:val="28"/>
        </w:rPr>
      </w:pPr>
      <w:r w:rsidRPr="00B43889">
        <w:rPr>
          <w:sz w:val="28"/>
          <w:szCs w:val="28"/>
        </w:rPr>
        <w:t>поиск и изучение судебной практики по определённым вопросам;</w:t>
      </w:r>
    </w:p>
    <w:p w:rsidR="0078123F" w:rsidRPr="00B43889" w:rsidRDefault="0078123F" w:rsidP="0078123F">
      <w:pPr>
        <w:numPr>
          <w:ilvl w:val="0"/>
          <w:numId w:val="30"/>
        </w:numPr>
        <w:tabs>
          <w:tab w:val="left" w:pos="1134"/>
          <w:tab w:val="num" w:pos="1440"/>
        </w:tabs>
        <w:suppressAutoHyphens w:val="0"/>
        <w:jc w:val="both"/>
        <w:rPr>
          <w:sz w:val="28"/>
          <w:szCs w:val="28"/>
        </w:rPr>
      </w:pPr>
      <w:r w:rsidRPr="00B43889">
        <w:rPr>
          <w:sz w:val="28"/>
          <w:szCs w:val="28"/>
        </w:rPr>
        <w:t>решение задач (кейсов) и тестовых заданий на основании материалов, имеющихся на кафедре;</w:t>
      </w:r>
    </w:p>
    <w:p w:rsidR="0078123F" w:rsidRPr="00B43889" w:rsidRDefault="0078123F" w:rsidP="0078123F">
      <w:pPr>
        <w:numPr>
          <w:ilvl w:val="0"/>
          <w:numId w:val="30"/>
        </w:numPr>
        <w:tabs>
          <w:tab w:val="left" w:pos="1134"/>
          <w:tab w:val="num" w:pos="1440"/>
        </w:tabs>
        <w:suppressAutoHyphens w:val="0"/>
        <w:jc w:val="both"/>
        <w:rPr>
          <w:sz w:val="28"/>
          <w:szCs w:val="28"/>
        </w:rPr>
      </w:pPr>
      <w:r w:rsidRPr="00B43889">
        <w:rPr>
          <w:sz w:val="28"/>
          <w:szCs w:val="28"/>
        </w:rPr>
        <w:t>подготовка рефератов, докладов, эссе, презентаций;</w:t>
      </w:r>
    </w:p>
    <w:p w:rsidR="0078123F" w:rsidRPr="00B43889" w:rsidRDefault="0078123F" w:rsidP="0078123F">
      <w:pPr>
        <w:numPr>
          <w:ilvl w:val="0"/>
          <w:numId w:val="30"/>
        </w:numPr>
        <w:tabs>
          <w:tab w:val="left" w:pos="1134"/>
          <w:tab w:val="num" w:pos="1440"/>
        </w:tabs>
        <w:suppressAutoHyphens w:val="0"/>
        <w:jc w:val="both"/>
        <w:rPr>
          <w:sz w:val="28"/>
          <w:szCs w:val="28"/>
        </w:rPr>
      </w:pPr>
      <w:r w:rsidRPr="00B43889">
        <w:rPr>
          <w:sz w:val="28"/>
          <w:szCs w:val="28"/>
        </w:rPr>
        <w:t>проектная деятельность.</w:t>
      </w:r>
    </w:p>
    <w:p w:rsidR="0078123F" w:rsidRPr="00B43889" w:rsidRDefault="0078123F" w:rsidP="0078123F">
      <w:pPr>
        <w:tabs>
          <w:tab w:val="left" w:pos="1134"/>
          <w:tab w:val="num" w:pos="1440"/>
        </w:tabs>
        <w:ind w:firstLine="709"/>
        <w:jc w:val="both"/>
        <w:rPr>
          <w:sz w:val="28"/>
          <w:szCs w:val="28"/>
        </w:rPr>
      </w:pPr>
      <w:r w:rsidRPr="00B43889">
        <w:rPr>
          <w:sz w:val="28"/>
          <w:szCs w:val="28"/>
        </w:rPr>
        <w:t xml:space="preserve">Модель (особенности) самостоятельной работы </w:t>
      </w:r>
      <w:r w:rsidRPr="00213A24">
        <w:rPr>
          <w:sz w:val="28"/>
          <w:szCs w:val="28"/>
        </w:rPr>
        <w:t xml:space="preserve">студентов </w:t>
      </w:r>
      <w:r w:rsidRPr="00B43889">
        <w:rPr>
          <w:sz w:val="28"/>
          <w:szCs w:val="28"/>
        </w:rPr>
        <w:t xml:space="preserve">по отдельным разделам и темам курса: </w:t>
      </w:r>
    </w:p>
    <w:p w:rsidR="0078123F" w:rsidRPr="00B43889" w:rsidRDefault="0078123F" w:rsidP="0078123F">
      <w:pPr>
        <w:numPr>
          <w:ilvl w:val="0"/>
          <w:numId w:val="32"/>
        </w:numPr>
        <w:tabs>
          <w:tab w:val="left" w:pos="1134"/>
          <w:tab w:val="num" w:pos="1440"/>
        </w:tabs>
        <w:suppressAutoHyphens w:val="0"/>
        <w:jc w:val="both"/>
        <w:rPr>
          <w:sz w:val="28"/>
          <w:szCs w:val="28"/>
        </w:rPr>
      </w:pPr>
      <w:r w:rsidRPr="00B43889">
        <w:rPr>
          <w:sz w:val="28"/>
          <w:szCs w:val="28"/>
        </w:rPr>
        <w:t>изучение учебной литературы и нормативных материалов по соответствующей теме;</w:t>
      </w:r>
    </w:p>
    <w:p w:rsidR="0078123F" w:rsidRPr="00B43889" w:rsidRDefault="0078123F" w:rsidP="0078123F">
      <w:pPr>
        <w:numPr>
          <w:ilvl w:val="0"/>
          <w:numId w:val="32"/>
        </w:numPr>
        <w:tabs>
          <w:tab w:val="left" w:pos="1134"/>
          <w:tab w:val="num" w:pos="1440"/>
        </w:tabs>
        <w:suppressAutoHyphens w:val="0"/>
        <w:jc w:val="both"/>
        <w:rPr>
          <w:sz w:val="28"/>
          <w:szCs w:val="28"/>
        </w:rPr>
      </w:pPr>
      <w:r w:rsidRPr="00B43889">
        <w:rPr>
          <w:sz w:val="28"/>
          <w:szCs w:val="28"/>
        </w:rPr>
        <w:t>подготовка для обсуждения дискуссионных вопросов;</w:t>
      </w:r>
    </w:p>
    <w:p w:rsidR="0078123F" w:rsidRPr="00B43889" w:rsidRDefault="0078123F" w:rsidP="0078123F">
      <w:pPr>
        <w:numPr>
          <w:ilvl w:val="0"/>
          <w:numId w:val="32"/>
        </w:numPr>
        <w:tabs>
          <w:tab w:val="left" w:pos="1134"/>
          <w:tab w:val="num" w:pos="1440"/>
        </w:tabs>
        <w:suppressAutoHyphens w:val="0"/>
        <w:jc w:val="both"/>
        <w:rPr>
          <w:sz w:val="28"/>
          <w:szCs w:val="28"/>
        </w:rPr>
      </w:pPr>
      <w:r w:rsidRPr="00B43889">
        <w:rPr>
          <w:sz w:val="28"/>
          <w:szCs w:val="28"/>
        </w:rPr>
        <w:t>составление схем, сравнительных таблиц;</w:t>
      </w:r>
    </w:p>
    <w:p w:rsidR="0078123F" w:rsidRPr="00B43889" w:rsidRDefault="0078123F" w:rsidP="0078123F">
      <w:pPr>
        <w:numPr>
          <w:ilvl w:val="0"/>
          <w:numId w:val="32"/>
        </w:numPr>
        <w:tabs>
          <w:tab w:val="left" w:pos="1134"/>
          <w:tab w:val="num" w:pos="1440"/>
        </w:tabs>
        <w:suppressAutoHyphens w:val="0"/>
        <w:jc w:val="both"/>
        <w:rPr>
          <w:sz w:val="28"/>
          <w:szCs w:val="28"/>
        </w:rPr>
      </w:pPr>
      <w:r w:rsidRPr="00B43889">
        <w:rPr>
          <w:sz w:val="28"/>
          <w:szCs w:val="28"/>
        </w:rPr>
        <w:t>изучение дополнительных тем, определяемых по согласованию с преподавателем (факультативно).</w:t>
      </w:r>
    </w:p>
    <w:p w:rsidR="0078123F" w:rsidRPr="00B43889" w:rsidRDefault="0078123F" w:rsidP="0078123F">
      <w:pPr>
        <w:tabs>
          <w:tab w:val="left" w:pos="1134"/>
          <w:tab w:val="num" w:pos="1440"/>
        </w:tabs>
        <w:ind w:firstLine="709"/>
        <w:jc w:val="both"/>
        <w:rPr>
          <w:sz w:val="28"/>
          <w:szCs w:val="28"/>
        </w:rPr>
      </w:pPr>
      <w:r w:rsidRPr="00B43889">
        <w:rPr>
          <w:sz w:val="28"/>
          <w:szCs w:val="28"/>
        </w:rPr>
        <w:t xml:space="preserve">Модель (особенности) самостоятельной работы </w:t>
      </w:r>
      <w:r w:rsidRPr="00213A24">
        <w:rPr>
          <w:sz w:val="28"/>
          <w:szCs w:val="28"/>
        </w:rPr>
        <w:t xml:space="preserve">студентов </w:t>
      </w:r>
      <w:r>
        <w:rPr>
          <w:sz w:val="28"/>
          <w:szCs w:val="28"/>
        </w:rPr>
        <w:t>очно-</w:t>
      </w:r>
      <w:r w:rsidRPr="00B43889">
        <w:rPr>
          <w:sz w:val="28"/>
          <w:szCs w:val="28"/>
        </w:rPr>
        <w:t>заочной</w:t>
      </w:r>
      <w:r>
        <w:rPr>
          <w:sz w:val="28"/>
          <w:szCs w:val="28"/>
        </w:rPr>
        <w:t>, заочной</w:t>
      </w:r>
      <w:r w:rsidRPr="00B43889">
        <w:rPr>
          <w:sz w:val="28"/>
          <w:szCs w:val="28"/>
        </w:rPr>
        <w:t xml:space="preserve"> форм обучения:</w:t>
      </w:r>
    </w:p>
    <w:p w:rsidR="0078123F" w:rsidRPr="00B43889" w:rsidRDefault="0078123F" w:rsidP="0078123F">
      <w:pPr>
        <w:numPr>
          <w:ilvl w:val="0"/>
          <w:numId w:val="31"/>
        </w:numPr>
        <w:tabs>
          <w:tab w:val="left" w:pos="1134"/>
          <w:tab w:val="num" w:pos="1440"/>
        </w:tabs>
        <w:suppressAutoHyphens w:val="0"/>
        <w:jc w:val="both"/>
        <w:rPr>
          <w:sz w:val="28"/>
          <w:szCs w:val="28"/>
        </w:rPr>
      </w:pPr>
      <w:r w:rsidRPr="00B43889">
        <w:rPr>
          <w:sz w:val="28"/>
          <w:szCs w:val="28"/>
        </w:rPr>
        <w:t>самостоятельное планирование времени изучения тем в течение семестра;</w:t>
      </w:r>
    </w:p>
    <w:p w:rsidR="0078123F" w:rsidRPr="00B43889" w:rsidRDefault="0078123F" w:rsidP="0078123F">
      <w:pPr>
        <w:numPr>
          <w:ilvl w:val="0"/>
          <w:numId w:val="31"/>
        </w:numPr>
        <w:tabs>
          <w:tab w:val="left" w:pos="1134"/>
          <w:tab w:val="num" w:pos="1440"/>
        </w:tabs>
        <w:suppressAutoHyphens w:val="0"/>
        <w:jc w:val="both"/>
        <w:rPr>
          <w:sz w:val="28"/>
          <w:szCs w:val="28"/>
        </w:rPr>
      </w:pPr>
      <w:r w:rsidRPr="00B43889">
        <w:rPr>
          <w:sz w:val="28"/>
          <w:szCs w:val="28"/>
        </w:rPr>
        <w:t>изучение учебной литературы и нормативных материалов на основе списка литературы;</w:t>
      </w:r>
    </w:p>
    <w:p w:rsidR="0078123F" w:rsidRPr="00B43889" w:rsidRDefault="0078123F" w:rsidP="0078123F">
      <w:pPr>
        <w:numPr>
          <w:ilvl w:val="0"/>
          <w:numId w:val="31"/>
        </w:numPr>
        <w:tabs>
          <w:tab w:val="left" w:pos="1134"/>
          <w:tab w:val="num" w:pos="1440"/>
        </w:tabs>
        <w:suppressAutoHyphens w:val="0"/>
        <w:jc w:val="both"/>
        <w:rPr>
          <w:sz w:val="28"/>
          <w:szCs w:val="28"/>
        </w:rPr>
      </w:pPr>
      <w:r w:rsidRPr="00B43889">
        <w:rPr>
          <w:sz w:val="28"/>
          <w:szCs w:val="28"/>
        </w:rPr>
        <w:t>изучение судебной практики;</w:t>
      </w:r>
    </w:p>
    <w:p w:rsidR="0078123F" w:rsidRPr="00B43889" w:rsidRDefault="0078123F" w:rsidP="0078123F">
      <w:pPr>
        <w:numPr>
          <w:ilvl w:val="0"/>
          <w:numId w:val="31"/>
        </w:numPr>
        <w:tabs>
          <w:tab w:val="left" w:pos="1134"/>
          <w:tab w:val="num" w:pos="1440"/>
        </w:tabs>
        <w:suppressAutoHyphens w:val="0"/>
        <w:jc w:val="both"/>
        <w:rPr>
          <w:sz w:val="28"/>
          <w:szCs w:val="28"/>
        </w:rPr>
      </w:pPr>
      <w:r w:rsidRPr="00B43889">
        <w:rPr>
          <w:sz w:val="28"/>
          <w:szCs w:val="28"/>
        </w:rPr>
        <w:t>подготовка письменных работ;</w:t>
      </w:r>
    </w:p>
    <w:p w:rsidR="0078123F" w:rsidRPr="00B43889" w:rsidRDefault="0078123F" w:rsidP="0078123F">
      <w:pPr>
        <w:numPr>
          <w:ilvl w:val="0"/>
          <w:numId w:val="31"/>
        </w:numPr>
        <w:tabs>
          <w:tab w:val="left" w:pos="1134"/>
          <w:tab w:val="num" w:pos="1440"/>
        </w:tabs>
        <w:suppressAutoHyphens w:val="0"/>
        <w:jc w:val="both"/>
        <w:rPr>
          <w:sz w:val="28"/>
          <w:szCs w:val="28"/>
        </w:rPr>
      </w:pPr>
      <w:r w:rsidRPr="00B43889">
        <w:rPr>
          <w:sz w:val="28"/>
          <w:szCs w:val="28"/>
        </w:rPr>
        <w:t>подготовка к практическим занятиям;</w:t>
      </w:r>
    </w:p>
    <w:p w:rsidR="0078123F" w:rsidRDefault="0078123F" w:rsidP="0078123F">
      <w:pPr>
        <w:numPr>
          <w:ilvl w:val="0"/>
          <w:numId w:val="31"/>
        </w:numPr>
        <w:tabs>
          <w:tab w:val="left" w:pos="1134"/>
          <w:tab w:val="num" w:pos="1440"/>
        </w:tabs>
        <w:suppressAutoHyphens w:val="0"/>
        <w:jc w:val="both"/>
        <w:rPr>
          <w:sz w:val="28"/>
          <w:szCs w:val="28"/>
        </w:rPr>
      </w:pPr>
      <w:r w:rsidRPr="00B43889">
        <w:rPr>
          <w:sz w:val="28"/>
          <w:szCs w:val="28"/>
        </w:rPr>
        <w:t>изучение дополнительных тем, определяемых по согласованию с преподавателем (факультативно).</w:t>
      </w:r>
    </w:p>
    <w:p w:rsidR="0078123F" w:rsidRDefault="0078123F" w:rsidP="00CE5AB0">
      <w:pPr>
        <w:keepNext/>
        <w:outlineLvl w:val="0"/>
        <w:rPr>
          <w:b/>
          <w:sz w:val="28"/>
          <w:szCs w:val="28"/>
        </w:rPr>
      </w:pPr>
    </w:p>
    <w:p w:rsidR="00F03DE6" w:rsidRPr="00CE5AB0" w:rsidRDefault="00CE5AB0" w:rsidP="00306D35">
      <w:pPr>
        <w:pStyle w:val="1"/>
        <w:suppressAutoHyphens w:val="0"/>
        <w:spacing w:before="0" w:after="0"/>
        <w:rPr>
          <w:rFonts w:ascii="Times New Roman" w:eastAsia="Calibri" w:hAnsi="Times New Roman" w:cs="Times New Roman"/>
          <w:bCs w:val="0"/>
          <w:kern w:val="0"/>
          <w:sz w:val="28"/>
          <w:szCs w:val="28"/>
        </w:rPr>
      </w:pPr>
      <w:r>
        <w:rPr>
          <w:rFonts w:ascii="Times New Roman" w:hAnsi="Times New Roman" w:cs="Times New Roman"/>
          <w:sz w:val="28"/>
          <w:szCs w:val="28"/>
        </w:rPr>
        <w:t>2.</w:t>
      </w:r>
      <w:r w:rsidR="00AC42F3">
        <w:rPr>
          <w:rFonts w:ascii="Times New Roman" w:hAnsi="Times New Roman" w:cs="Times New Roman"/>
          <w:sz w:val="28"/>
          <w:szCs w:val="28"/>
        </w:rPr>
        <w:t>4.1</w:t>
      </w:r>
      <w:r w:rsidRPr="003C3D68">
        <w:rPr>
          <w:rFonts w:ascii="Times New Roman" w:hAnsi="Times New Roman" w:cs="Times New Roman"/>
          <w:sz w:val="28"/>
          <w:szCs w:val="28"/>
        </w:rPr>
        <w:tab/>
        <w:t>Самостоятельная работа</w:t>
      </w:r>
      <w:r w:rsidRPr="004565B6">
        <w:t xml:space="preserve"> </w:t>
      </w:r>
      <w:r w:rsidR="00F03DE6" w:rsidRPr="00CE5AB0">
        <w:rPr>
          <w:rFonts w:ascii="Times New Roman" w:eastAsia="Calibri" w:hAnsi="Times New Roman" w:cs="Times New Roman"/>
          <w:bCs w:val="0"/>
          <w:kern w:val="0"/>
          <w:sz w:val="28"/>
          <w:szCs w:val="28"/>
        </w:rPr>
        <w:t>студента очной формы обучения</w:t>
      </w:r>
      <w:bookmarkEnd w:id="17"/>
      <w:bookmarkEnd w:id="18"/>
    </w:p>
    <w:tbl>
      <w:tblPr>
        <w:tblpPr w:leftFromText="180" w:rightFromText="180" w:vertAnchor="text" w:horzAnchor="margin" w:tblpX="-176" w:tblpY="90"/>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5103"/>
        <w:gridCol w:w="768"/>
      </w:tblGrid>
      <w:tr w:rsidR="00F03DE6" w:rsidRPr="00B314AA" w:rsidTr="00686D58">
        <w:tc>
          <w:tcPr>
            <w:tcW w:w="851" w:type="dxa"/>
          </w:tcPr>
          <w:p w:rsidR="00F03DE6" w:rsidRPr="00B314AA" w:rsidRDefault="00F03DE6" w:rsidP="00686D58">
            <w:pPr>
              <w:suppressAutoHyphens w:val="0"/>
              <w:autoSpaceDE w:val="0"/>
              <w:autoSpaceDN w:val="0"/>
              <w:adjustRightInd w:val="0"/>
              <w:jc w:val="both"/>
            </w:pPr>
            <w:r w:rsidRPr="00B314AA">
              <w:t>№ п/п</w:t>
            </w:r>
          </w:p>
        </w:tc>
        <w:tc>
          <w:tcPr>
            <w:tcW w:w="3261" w:type="dxa"/>
          </w:tcPr>
          <w:p w:rsidR="00F03DE6" w:rsidRPr="00B314AA" w:rsidRDefault="00F03DE6" w:rsidP="00686D58">
            <w:pPr>
              <w:suppressAutoHyphens w:val="0"/>
              <w:autoSpaceDE w:val="0"/>
              <w:autoSpaceDN w:val="0"/>
              <w:adjustRightInd w:val="0"/>
              <w:jc w:val="both"/>
            </w:pPr>
            <w:r w:rsidRPr="00B314AA">
              <w:t xml:space="preserve">Наименование раздела </w:t>
            </w:r>
          </w:p>
          <w:p w:rsidR="00F03DE6" w:rsidRPr="00B314AA" w:rsidRDefault="00F03DE6" w:rsidP="00686D58">
            <w:pPr>
              <w:suppressAutoHyphens w:val="0"/>
              <w:autoSpaceDE w:val="0"/>
              <w:autoSpaceDN w:val="0"/>
              <w:adjustRightInd w:val="0"/>
              <w:jc w:val="both"/>
            </w:pPr>
            <w:r w:rsidRPr="00B314AA">
              <w:t xml:space="preserve">дисциплины </w:t>
            </w:r>
          </w:p>
        </w:tc>
        <w:tc>
          <w:tcPr>
            <w:tcW w:w="5103" w:type="dxa"/>
          </w:tcPr>
          <w:p w:rsidR="00F03DE6" w:rsidRPr="00B314AA" w:rsidRDefault="00F03DE6" w:rsidP="00686D58">
            <w:pPr>
              <w:suppressAutoHyphens w:val="0"/>
              <w:autoSpaceDE w:val="0"/>
              <w:autoSpaceDN w:val="0"/>
              <w:adjustRightInd w:val="0"/>
              <w:jc w:val="both"/>
            </w:pPr>
            <w:r w:rsidRPr="00B314AA">
              <w:t xml:space="preserve"> </w:t>
            </w:r>
          </w:p>
          <w:p w:rsidR="00F03DE6" w:rsidRPr="00B314AA" w:rsidRDefault="00F03DE6" w:rsidP="00686D58">
            <w:pPr>
              <w:suppressAutoHyphens w:val="0"/>
              <w:autoSpaceDE w:val="0"/>
              <w:autoSpaceDN w:val="0"/>
              <w:adjustRightInd w:val="0"/>
              <w:jc w:val="both"/>
            </w:pPr>
            <w:r w:rsidRPr="00B314AA">
              <w:t>Виды самостоятельной работы студента</w:t>
            </w:r>
          </w:p>
        </w:tc>
        <w:tc>
          <w:tcPr>
            <w:tcW w:w="768" w:type="dxa"/>
          </w:tcPr>
          <w:p w:rsidR="00F03DE6" w:rsidRPr="00B314AA" w:rsidRDefault="00F03DE6" w:rsidP="00686D58">
            <w:pPr>
              <w:suppressAutoHyphens w:val="0"/>
              <w:autoSpaceDE w:val="0"/>
              <w:autoSpaceDN w:val="0"/>
              <w:adjustRightInd w:val="0"/>
              <w:jc w:val="both"/>
            </w:pPr>
            <w:r w:rsidRPr="00B314AA">
              <w:t>час</w:t>
            </w:r>
            <w:r w:rsidR="002D0F80">
              <w:t>ы</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rsidRPr="00B314AA">
              <w:t>1</w:t>
            </w:r>
          </w:p>
        </w:tc>
        <w:tc>
          <w:tcPr>
            <w:tcW w:w="3261" w:type="dxa"/>
            <w:vMerge w:val="restart"/>
          </w:tcPr>
          <w:p w:rsidR="00E818E5" w:rsidRDefault="00E818E5" w:rsidP="00E818E5">
            <w:pPr>
              <w:suppressAutoHyphens w:val="0"/>
              <w:autoSpaceDE w:val="0"/>
              <w:autoSpaceDN w:val="0"/>
              <w:adjustRightInd w:val="0"/>
              <w:jc w:val="both"/>
            </w:pPr>
            <w:r w:rsidRPr="00437D17">
              <w:t xml:space="preserve">Законодательство об административной ответственности. Задачи и принципы законодательства об административных правонарушениях. </w:t>
            </w:r>
          </w:p>
          <w:p w:rsidR="00E818E5" w:rsidRPr="00437D17" w:rsidRDefault="00E818E5" w:rsidP="00E818E5">
            <w:pPr>
              <w:suppressAutoHyphens w:val="0"/>
              <w:autoSpaceDE w:val="0"/>
              <w:autoSpaceDN w:val="0"/>
              <w:adjustRightInd w:val="0"/>
              <w:jc w:val="both"/>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E34DDA" w:rsidRPr="00B314AA" w:rsidRDefault="00E818E5" w:rsidP="00E818E5">
            <w:pPr>
              <w:suppressAutoHyphens w:val="0"/>
              <w:autoSpaceDE w:val="0"/>
              <w:autoSpaceDN w:val="0"/>
              <w:adjustRightInd w:val="0"/>
              <w:jc w:val="both"/>
            </w:pPr>
            <w:r w:rsidRPr="00437D17">
              <w:t>Субъекты административного правонарушения.</w:t>
            </w:r>
            <w:r>
              <w:t xml:space="preserve"> </w:t>
            </w:r>
            <w:r w:rsidRPr="00437D17">
              <w:t>Административные наказания: понятие, цели, виды. Общие правила назначения админис</w:t>
            </w:r>
            <w:r>
              <w:t xml:space="preserve">тративных наказаний. </w:t>
            </w:r>
            <w:r w:rsidRPr="00437D17">
              <w:t>Производство по делам об административных правонарушениях.</w:t>
            </w:r>
          </w:p>
          <w:p w:rsidR="00E34DDA" w:rsidRPr="00B314AA" w:rsidRDefault="00E34DDA" w:rsidP="00686D58">
            <w:pPr>
              <w:suppressAutoHyphens w:val="0"/>
              <w:autoSpaceDE w:val="0"/>
              <w:autoSpaceDN w:val="0"/>
              <w:adjustRightInd w:val="0"/>
              <w:jc w:val="both"/>
            </w:pPr>
          </w:p>
          <w:p w:rsidR="00E34DDA" w:rsidRPr="00B314AA" w:rsidRDefault="00E34DDA" w:rsidP="00686D58">
            <w:pPr>
              <w:suppressAutoHyphens w:val="0"/>
              <w:autoSpaceDE w:val="0"/>
              <w:autoSpaceDN w:val="0"/>
              <w:adjustRightInd w:val="0"/>
              <w:jc w:val="both"/>
            </w:pPr>
          </w:p>
          <w:p w:rsidR="00E34DDA" w:rsidRPr="00B314AA" w:rsidRDefault="00E34DDA" w:rsidP="00686D58">
            <w:pPr>
              <w:suppressAutoHyphens w:val="0"/>
              <w:autoSpaceDE w:val="0"/>
              <w:autoSpaceDN w:val="0"/>
              <w:adjustRightInd w:val="0"/>
              <w:jc w:val="both"/>
            </w:pPr>
          </w:p>
          <w:p w:rsidR="00E34DDA" w:rsidRPr="00B314AA" w:rsidRDefault="00E34DDA" w:rsidP="00686D58">
            <w:pPr>
              <w:suppressAutoHyphens w:val="0"/>
              <w:autoSpaceDE w:val="0"/>
              <w:autoSpaceDN w:val="0"/>
              <w:adjustRightInd w:val="0"/>
              <w:jc w:val="both"/>
            </w:pPr>
          </w:p>
          <w:p w:rsidR="00E34DDA" w:rsidRPr="00B314AA" w:rsidRDefault="00E34DDA" w:rsidP="00686D58">
            <w:pPr>
              <w:suppressAutoHyphens w:val="0"/>
              <w:autoSpaceDE w:val="0"/>
              <w:autoSpaceDN w:val="0"/>
              <w:adjustRightInd w:val="0"/>
              <w:jc w:val="both"/>
            </w:pPr>
          </w:p>
          <w:p w:rsidR="00E34DDA" w:rsidRPr="00B314AA" w:rsidRDefault="00E34DDA" w:rsidP="00686D58">
            <w:pPr>
              <w:suppressAutoHyphens w:val="0"/>
              <w:autoSpaceDE w:val="0"/>
              <w:autoSpaceDN w:val="0"/>
              <w:adjustRightInd w:val="0"/>
              <w:jc w:val="both"/>
            </w:pPr>
          </w:p>
        </w:tc>
        <w:tc>
          <w:tcPr>
            <w:tcW w:w="5103" w:type="dxa"/>
          </w:tcPr>
          <w:p w:rsidR="00E34DDA" w:rsidRPr="00B314AA" w:rsidRDefault="00E34DDA" w:rsidP="00686D58">
            <w:pPr>
              <w:pStyle w:val="31"/>
              <w:spacing w:after="0"/>
              <w:jc w:val="both"/>
              <w:rPr>
                <w:sz w:val="24"/>
                <w:szCs w:val="24"/>
              </w:rPr>
            </w:pPr>
            <w:r w:rsidRPr="00B314AA">
              <w:rPr>
                <w:sz w:val="24"/>
                <w:szCs w:val="24"/>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E34DDA" w:rsidRPr="003577A5" w:rsidRDefault="00E34DDA" w:rsidP="00686D58">
            <w:pPr>
              <w:suppressAutoHyphens w:val="0"/>
              <w:jc w:val="both"/>
            </w:pPr>
            <w:r w:rsidRPr="003577A5">
              <w:t>6</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rsidRPr="00B314AA">
              <w:t>2</w:t>
            </w:r>
          </w:p>
        </w:tc>
        <w:tc>
          <w:tcPr>
            <w:tcW w:w="3261" w:type="dxa"/>
            <w:vMerge/>
            <w:vAlign w:val="center"/>
          </w:tcPr>
          <w:p w:rsidR="00E34DDA" w:rsidRPr="00B314AA" w:rsidRDefault="00E34DDA" w:rsidP="00686D58">
            <w:pPr>
              <w:suppressAutoHyphens w:val="0"/>
            </w:pPr>
          </w:p>
        </w:tc>
        <w:tc>
          <w:tcPr>
            <w:tcW w:w="5103" w:type="dxa"/>
          </w:tcPr>
          <w:p w:rsidR="00E34DDA" w:rsidRPr="00B314AA" w:rsidRDefault="00E34DDA" w:rsidP="00686D58">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768" w:type="dxa"/>
          </w:tcPr>
          <w:p w:rsidR="00E34DDA" w:rsidRPr="003577A5" w:rsidRDefault="00E34DDA" w:rsidP="00686D58">
            <w:pPr>
              <w:suppressAutoHyphens w:val="0"/>
              <w:jc w:val="both"/>
            </w:pPr>
            <w:r w:rsidRPr="003577A5">
              <w:t>4</w:t>
            </w:r>
          </w:p>
        </w:tc>
      </w:tr>
      <w:tr w:rsidR="00E34DDA" w:rsidRPr="00B314AA" w:rsidTr="00686D58">
        <w:trPr>
          <w:trHeight w:val="356"/>
        </w:trPr>
        <w:tc>
          <w:tcPr>
            <w:tcW w:w="851" w:type="dxa"/>
          </w:tcPr>
          <w:p w:rsidR="00E34DDA" w:rsidRPr="00B314AA" w:rsidRDefault="00E34DDA" w:rsidP="00686D58">
            <w:pPr>
              <w:suppressAutoHyphens w:val="0"/>
              <w:autoSpaceDE w:val="0"/>
              <w:autoSpaceDN w:val="0"/>
              <w:adjustRightInd w:val="0"/>
              <w:jc w:val="both"/>
            </w:pPr>
            <w:r w:rsidRPr="00B314AA">
              <w:t>3</w:t>
            </w:r>
          </w:p>
        </w:tc>
        <w:tc>
          <w:tcPr>
            <w:tcW w:w="3261" w:type="dxa"/>
            <w:vMerge/>
            <w:vAlign w:val="center"/>
          </w:tcPr>
          <w:p w:rsidR="00E34DDA" w:rsidRPr="00B314AA" w:rsidRDefault="00E34DDA" w:rsidP="00686D58">
            <w:pPr>
              <w:suppressAutoHyphens w:val="0"/>
            </w:pPr>
          </w:p>
        </w:tc>
        <w:tc>
          <w:tcPr>
            <w:tcW w:w="5103" w:type="dxa"/>
          </w:tcPr>
          <w:p w:rsidR="00E34DDA" w:rsidRPr="00B314AA" w:rsidRDefault="00E34DDA" w:rsidP="00686D58">
            <w:pPr>
              <w:pStyle w:val="31"/>
              <w:spacing w:after="0"/>
              <w:jc w:val="both"/>
              <w:rPr>
                <w:sz w:val="24"/>
                <w:szCs w:val="24"/>
              </w:rPr>
            </w:pPr>
            <w:r w:rsidRPr="00B314AA">
              <w:rPr>
                <w:sz w:val="24"/>
                <w:szCs w:val="24"/>
              </w:rPr>
              <w:t>подготовка к интерактивной части занятий:</w:t>
            </w:r>
          </w:p>
          <w:p w:rsidR="00E34DDA" w:rsidRPr="00B314AA" w:rsidRDefault="00E34DDA"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E34DDA" w:rsidRPr="00B314AA" w:rsidRDefault="00E34DDA" w:rsidP="00686D58">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rsidRPr="00B314AA">
              <w:t xml:space="preserve">4. </w:t>
            </w:r>
          </w:p>
        </w:tc>
        <w:tc>
          <w:tcPr>
            <w:tcW w:w="3261" w:type="dxa"/>
            <w:vMerge/>
            <w:vAlign w:val="center"/>
          </w:tcPr>
          <w:p w:rsidR="00E34DDA" w:rsidRPr="00B314AA" w:rsidRDefault="00E34DDA" w:rsidP="00686D58">
            <w:pPr>
              <w:suppressAutoHyphens w:val="0"/>
            </w:pPr>
          </w:p>
        </w:tc>
        <w:tc>
          <w:tcPr>
            <w:tcW w:w="5103" w:type="dxa"/>
          </w:tcPr>
          <w:p w:rsidR="00E34DDA" w:rsidRPr="00B314AA" w:rsidRDefault="00E34DDA" w:rsidP="00686D58">
            <w:pPr>
              <w:pStyle w:val="31"/>
              <w:spacing w:after="0"/>
              <w:jc w:val="both"/>
              <w:rPr>
                <w:sz w:val="24"/>
                <w:szCs w:val="24"/>
              </w:rPr>
            </w:pPr>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t>5</w:t>
            </w:r>
          </w:p>
        </w:tc>
        <w:tc>
          <w:tcPr>
            <w:tcW w:w="3261" w:type="dxa"/>
            <w:vMerge w:val="restart"/>
          </w:tcPr>
          <w:p w:rsidR="00E34DDA" w:rsidRPr="00B314AA" w:rsidRDefault="00E818E5" w:rsidP="00686D58">
            <w:pPr>
              <w:suppressAutoHyphens w:val="0"/>
              <w:autoSpaceDE w:val="0"/>
              <w:autoSpaceDN w:val="0"/>
              <w:adjustRightInd w:val="0"/>
              <w:jc w:val="both"/>
            </w:pPr>
            <w:r w:rsidRPr="00437D17">
              <w:t>Доказывание и доказательства. Меры обеспечения производства по делам об административных правонарушениях.</w:t>
            </w:r>
            <w:r>
              <w:t xml:space="preserve"> </w:t>
            </w:r>
            <w:r w:rsidRPr="00437D17">
              <w:t>Возбуждение дела об административных правонарушениях.</w:t>
            </w:r>
            <w:r>
              <w:t xml:space="preserve"> </w:t>
            </w:r>
            <w:r w:rsidRPr="00437D17">
              <w:t>Рассмотрение дела об административном правонарушении.</w:t>
            </w:r>
            <w:r>
              <w:t xml:space="preserve"> </w:t>
            </w:r>
            <w:r w:rsidRPr="00437D17">
              <w:t>Пересмотр постановлений и решений по делам об административных правонарушениях.</w:t>
            </w:r>
            <w:r>
              <w:t xml:space="preserve"> </w:t>
            </w:r>
            <w:r w:rsidRPr="00437D17">
              <w:t>Исполнение постановлений по делам об административных правонарушениях.</w:t>
            </w:r>
            <w:r>
              <w:t xml:space="preserve"> </w:t>
            </w:r>
            <w:r w:rsidRPr="00C80135">
              <w:t>Общая характеристика отдельных видов административных правонарушений.</w:t>
            </w:r>
          </w:p>
        </w:tc>
        <w:tc>
          <w:tcPr>
            <w:tcW w:w="5103" w:type="dxa"/>
          </w:tcPr>
          <w:p w:rsidR="00E34DDA" w:rsidRPr="00B314AA" w:rsidRDefault="00E34DDA"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t>6</w:t>
            </w:r>
          </w:p>
        </w:tc>
        <w:tc>
          <w:tcPr>
            <w:tcW w:w="3261" w:type="dxa"/>
            <w:vMerge/>
            <w:vAlign w:val="center"/>
          </w:tcPr>
          <w:p w:rsidR="00E34DDA" w:rsidRPr="00B314AA" w:rsidRDefault="00E34DDA" w:rsidP="00686D58">
            <w:pPr>
              <w:suppressAutoHyphens w:val="0"/>
              <w:autoSpaceDE w:val="0"/>
              <w:autoSpaceDN w:val="0"/>
              <w:adjustRightInd w:val="0"/>
              <w:jc w:val="both"/>
            </w:pPr>
          </w:p>
        </w:tc>
        <w:tc>
          <w:tcPr>
            <w:tcW w:w="5103" w:type="dxa"/>
          </w:tcPr>
          <w:p w:rsidR="00E34DDA" w:rsidRPr="00B314AA" w:rsidRDefault="00E34DDA"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t>7</w:t>
            </w:r>
          </w:p>
        </w:tc>
        <w:tc>
          <w:tcPr>
            <w:tcW w:w="3261" w:type="dxa"/>
            <w:vMerge/>
            <w:vAlign w:val="center"/>
          </w:tcPr>
          <w:p w:rsidR="00E34DDA" w:rsidRPr="00B314AA" w:rsidRDefault="00E34DDA" w:rsidP="00686D58">
            <w:pPr>
              <w:suppressAutoHyphens w:val="0"/>
              <w:autoSpaceDE w:val="0"/>
              <w:autoSpaceDN w:val="0"/>
              <w:adjustRightInd w:val="0"/>
              <w:jc w:val="both"/>
            </w:pPr>
          </w:p>
        </w:tc>
        <w:tc>
          <w:tcPr>
            <w:tcW w:w="5103" w:type="dxa"/>
          </w:tcPr>
          <w:p w:rsidR="00E34DDA" w:rsidRPr="00B314AA" w:rsidRDefault="00E34DDA" w:rsidP="00686D58">
            <w:pPr>
              <w:pStyle w:val="31"/>
              <w:spacing w:after="0"/>
              <w:jc w:val="both"/>
              <w:rPr>
                <w:sz w:val="24"/>
                <w:szCs w:val="24"/>
              </w:rPr>
            </w:pPr>
            <w:r w:rsidRPr="00B314AA">
              <w:rPr>
                <w:sz w:val="24"/>
                <w:szCs w:val="24"/>
              </w:rPr>
              <w:t>подготовка к интерактивной части занятий:</w:t>
            </w:r>
          </w:p>
          <w:p w:rsidR="00E34DDA" w:rsidRPr="00B314AA" w:rsidRDefault="00E34DDA"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E34DDA" w:rsidRPr="00B314AA" w:rsidRDefault="00E34DDA"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t>8</w:t>
            </w:r>
          </w:p>
        </w:tc>
        <w:tc>
          <w:tcPr>
            <w:tcW w:w="3261" w:type="dxa"/>
            <w:vMerge/>
            <w:vAlign w:val="center"/>
          </w:tcPr>
          <w:p w:rsidR="00E34DDA" w:rsidRPr="00B314AA" w:rsidRDefault="00E34DDA" w:rsidP="00686D58">
            <w:pPr>
              <w:suppressAutoHyphens w:val="0"/>
              <w:autoSpaceDE w:val="0"/>
              <w:autoSpaceDN w:val="0"/>
              <w:adjustRightInd w:val="0"/>
              <w:jc w:val="both"/>
            </w:pPr>
          </w:p>
        </w:tc>
        <w:tc>
          <w:tcPr>
            <w:tcW w:w="5103" w:type="dxa"/>
          </w:tcPr>
          <w:p w:rsidR="00E34DDA" w:rsidRPr="00B314AA" w:rsidRDefault="00E34DDA"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 xml:space="preserve">рефератов должна соответствовать характеристике административных правонарушений в определенно сфере </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t>9</w:t>
            </w:r>
          </w:p>
        </w:tc>
        <w:tc>
          <w:tcPr>
            <w:tcW w:w="3261" w:type="dxa"/>
            <w:vMerge/>
          </w:tcPr>
          <w:p w:rsidR="00E34DDA" w:rsidRPr="00B314AA" w:rsidRDefault="00E34DDA" w:rsidP="00686D58">
            <w:pPr>
              <w:suppressAutoHyphens w:val="0"/>
              <w:autoSpaceDE w:val="0"/>
              <w:autoSpaceDN w:val="0"/>
              <w:adjustRightInd w:val="0"/>
              <w:jc w:val="both"/>
            </w:pPr>
          </w:p>
        </w:tc>
        <w:tc>
          <w:tcPr>
            <w:tcW w:w="5103" w:type="dxa"/>
          </w:tcPr>
          <w:p w:rsidR="00E34DDA" w:rsidRPr="00B314AA" w:rsidRDefault="00E34DDA"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t>10</w:t>
            </w:r>
          </w:p>
        </w:tc>
        <w:tc>
          <w:tcPr>
            <w:tcW w:w="3261" w:type="dxa"/>
            <w:vMerge/>
            <w:vAlign w:val="center"/>
          </w:tcPr>
          <w:p w:rsidR="00E34DDA" w:rsidRPr="00B314AA" w:rsidRDefault="00E34DDA" w:rsidP="00686D58">
            <w:pPr>
              <w:suppressAutoHyphens w:val="0"/>
            </w:pPr>
          </w:p>
        </w:tc>
        <w:tc>
          <w:tcPr>
            <w:tcW w:w="5103" w:type="dxa"/>
          </w:tcPr>
          <w:p w:rsidR="00E34DDA" w:rsidRPr="00B314AA" w:rsidRDefault="00E34DDA"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E34DDA" w:rsidRPr="003577A5" w:rsidRDefault="00E34DDA" w:rsidP="00686D58">
            <w:pPr>
              <w:suppressAutoHyphens w:val="0"/>
              <w:jc w:val="both"/>
            </w:pPr>
            <w:r w:rsidRPr="003577A5">
              <w:t>4</w:t>
            </w:r>
          </w:p>
        </w:tc>
      </w:tr>
      <w:tr w:rsidR="00E34DDA" w:rsidRPr="00B314AA" w:rsidTr="00686D58">
        <w:tc>
          <w:tcPr>
            <w:tcW w:w="851" w:type="dxa"/>
            <w:vMerge w:val="restart"/>
          </w:tcPr>
          <w:p w:rsidR="00E34DDA" w:rsidRPr="00B314AA" w:rsidRDefault="00E34DDA" w:rsidP="00686D58">
            <w:pPr>
              <w:suppressAutoHyphens w:val="0"/>
              <w:autoSpaceDE w:val="0"/>
              <w:autoSpaceDN w:val="0"/>
              <w:adjustRightInd w:val="0"/>
              <w:jc w:val="both"/>
            </w:pPr>
            <w:r>
              <w:t>11</w:t>
            </w:r>
          </w:p>
        </w:tc>
        <w:tc>
          <w:tcPr>
            <w:tcW w:w="3261" w:type="dxa"/>
            <w:vMerge/>
            <w:vAlign w:val="center"/>
          </w:tcPr>
          <w:p w:rsidR="00E34DDA" w:rsidRPr="00B314AA" w:rsidRDefault="00E34DDA" w:rsidP="00686D58">
            <w:pPr>
              <w:suppressAutoHyphens w:val="0"/>
            </w:pPr>
          </w:p>
        </w:tc>
        <w:tc>
          <w:tcPr>
            <w:tcW w:w="5103" w:type="dxa"/>
          </w:tcPr>
          <w:p w:rsidR="00E34DDA" w:rsidRPr="00B314AA" w:rsidRDefault="00E34DDA" w:rsidP="00686D58">
            <w:pPr>
              <w:pStyle w:val="31"/>
              <w:spacing w:after="0"/>
              <w:jc w:val="both"/>
              <w:rPr>
                <w:sz w:val="24"/>
                <w:szCs w:val="24"/>
              </w:rPr>
            </w:pPr>
            <w:r w:rsidRPr="00B314AA">
              <w:rPr>
                <w:sz w:val="24"/>
                <w:szCs w:val="24"/>
              </w:rPr>
              <w:t>подготовка к интерактивной части занятий:</w:t>
            </w:r>
          </w:p>
          <w:p w:rsidR="00E34DDA" w:rsidRPr="00B314AA" w:rsidRDefault="00E34DDA"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E34DDA" w:rsidRPr="00B314AA" w:rsidRDefault="00E34DDA"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vMerge w:val="restart"/>
          </w:tcPr>
          <w:p w:rsidR="00E34DDA" w:rsidRPr="003577A5" w:rsidRDefault="00E34DDA" w:rsidP="00686D58">
            <w:pPr>
              <w:suppressAutoHyphens w:val="0"/>
              <w:jc w:val="both"/>
            </w:pPr>
            <w:r w:rsidRPr="003577A5">
              <w:t>16</w:t>
            </w:r>
          </w:p>
        </w:tc>
      </w:tr>
      <w:tr w:rsidR="00E34DDA" w:rsidRPr="00B314AA" w:rsidTr="00686D58">
        <w:tc>
          <w:tcPr>
            <w:tcW w:w="851" w:type="dxa"/>
            <w:vMerge/>
          </w:tcPr>
          <w:p w:rsidR="00E34DDA" w:rsidRPr="00B314AA" w:rsidRDefault="00E34DDA" w:rsidP="00686D58">
            <w:pPr>
              <w:suppressAutoHyphens w:val="0"/>
              <w:autoSpaceDE w:val="0"/>
              <w:autoSpaceDN w:val="0"/>
              <w:adjustRightInd w:val="0"/>
              <w:jc w:val="both"/>
            </w:pPr>
          </w:p>
        </w:tc>
        <w:tc>
          <w:tcPr>
            <w:tcW w:w="3261" w:type="dxa"/>
            <w:vMerge/>
            <w:vAlign w:val="center"/>
          </w:tcPr>
          <w:p w:rsidR="00E34DDA" w:rsidRPr="00B314AA" w:rsidRDefault="00E34DDA" w:rsidP="00686D58">
            <w:pPr>
              <w:suppressAutoHyphens w:val="0"/>
            </w:pPr>
          </w:p>
        </w:tc>
        <w:tc>
          <w:tcPr>
            <w:tcW w:w="5103" w:type="dxa"/>
          </w:tcPr>
          <w:p w:rsidR="00E34DDA" w:rsidRPr="00B314AA" w:rsidRDefault="00E34DDA"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рефератов должна соответствовать характеристике административных правонарушений в определенно сфере</w:t>
            </w:r>
          </w:p>
        </w:tc>
        <w:tc>
          <w:tcPr>
            <w:tcW w:w="768" w:type="dxa"/>
            <w:vMerge/>
          </w:tcPr>
          <w:p w:rsidR="00E34DDA" w:rsidRPr="00B314AA" w:rsidRDefault="00E34DDA" w:rsidP="00686D58">
            <w:pPr>
              <w:suppressAutoHyphens w:val="0"/>
              <w:autoSpaceDE w:val="0"/>
              <w:autoSpaceDN w:val="0"/>
              <w:adjustRightInd w:val="0"/>
              <w:jc w:val="both"/>
            </w:pPr>
          </w:p>
        </w:tc>
      </w:tr>
      <w:tr w:rsidR="00E34DDA" w:rsidRPr="00B314AA" w:rsidTr="00686D58">
        <w:tc>
          <w:tcPr>
            <w:tcW w:w="851" w:type="dxa"/>
          </w:tcPr>
          <w:p w:rsidR="00E34DDA" w:rsidRPr="00B314AA" w:rsidRDefault="00E34DDA" w:rsidP="00686D58">
            <w:pPr>
              <w:suppressAutoHyphens w:val="0"/>
              <w:autoSpaceDE w:val="0"/>
              <w:autoSpaceDN w:val="0"/>
              <w:adjustRightInd w:val="0"/>
              <w:jc w:val="both"/>
            </w:pPr>
            <w:r w:rsidRPr="00B314AA">
              <w:t>Итого</w:t>
            </w:r>
          </w:p>
        </w:tc>
        <w:tc>
          <w:tcPr>
            <w:tcW w:w="3261" w:type="dxa"/>
            <w:vAlign w:val="center"/>
          </w:tcPr>
          <w:p w:rsidR="00E34DDA" w:rsidRPr="00B314AA" w:rsidRDefault="00E34DDA" w:rsidP="00686D58">
            <w:pPr>
              <w:suppressAutoHyphens w:val="0"/>
            </w:pPr>
          </w:p>
        </w:tc>
        <w:tc>
          <w:tcPr>
            <w:tcW w:w="5103" w:type="dxa"/>
          </w:tcPr>
          <w:p w:rsidR="00E34DDA" w:rsidRPr="00B314AA" w:rsidRDefault="00E34DDA" w:rsidP="00686D58">
            <w:pPr>
              <w:suppressAutoHyphens w:val="0"/>
              <w:autoSpaceDE w:val="0"/>
              <w:autoSpaceDN w:val="0"/>
              <w:adjustRightInd w:val="0"/>
              <w:jc w:val="both"/>
            </w:pPr>
          </w:p>
        </w:tc>
        <w:tc>
          <w:tcPr>
            <w:tcW w:w="768" w:type="dxa"/>
          </w:tcPr>
          <w:p w:rsidR="00E34DDA" w:rsidRPr="00B314AA" w:rsidRDefault="00E34DDA" w:rsidP="00686D58">
            <w:pPr>
              <w:suppressAutoHyphens w:val="0"/>
              <w:autoSpaceDE w:val="0"/>
              <w:autoSpaceDN w:val="0"/>
              <w:adjustRightInd w:val="0"/>
              <w:jc w:val="both"/>
            </w:pPr>
            <w:r>
              <w:t>58</w:t>
            </w:r>
          </w:p>
        </w:tc>
      </w:tr>
    </w:tbl>
    <w:p w:rsidR="00F03DE6" w:rsidRPr="00B314AA" w:rsidRDefault="00F03DE6" w:rsidP="00306D35">
      <w:pPr>
        <w:suppressAutoHyphens w:val="0"/>
        <w:ind w:left="540"/>
        <w:jc w:val="center"/>
        <w:rPr>
          <w:sz w:val="28"/>
          <w:szCs w:val="28"/>
        </w:rPr>
      </w:pPr>
    </w:p>
    <w:p w:rsidR="00F03DE6" w:rsidRPr="00CE5AB0" w:rsidRDefault="00CE5AB0" w:rsidP="00CE5AB0">
      <w:pPr>
        <w:pStyle w:val="1"/>
        <w:suppressAutoHyphens w:val="0"/>
        <w:spacing w:before="0" w:after="0"/>
        <w:rPr>
          <w:rFonts w:ascii="Times New Roman" w:eastAsia="Calibri" w:hAnsi="Times New Roman" w:cs="Times New Roman"/>
          <w:bCs w:val="0"/>
          <w:kern w:val="0"/>
          <w:sz w:val="28"/>
          <w:szCs w:val="28"/>
        </w:rPr>
      </w:pPr>
      <w:bookmarkStart w:id="19" w:name="_Toc467490722"/>
      <w:bookmarkStart w:id="20" w:name="_Toc510186687"/>
      <w:r>
        <w:rPr>
          <w:rFonts w:ascii="Times New Roman" w:hAnsi="Times New Roman" w:cs="Times New Roman"/>
          <w:sz w:val="28"/>
          <w:szCs w:val="28"/>
        </w:rPr>
        <w:t>2.</w:t>
      </w:r>
      <w:r w:rsidR="00AC42F3">
        <w:rPr>
          <w:rFonts w:ascii="Times New Roman" w:hAnsi="Times New Roman" w:cs="Times New Roman"/>
          <w:sz w:val="28"/>
          <w:szCs w:val="28"/>
        </w:rPr>
        <w:t>4.</w:t>
      </w:r>
      <w:r>
        <w:rPr>
          <w:rFonts w:ascii="Times New Roman" w:hAnsi="Times New Roman" w:cs="Times New Roman"/>
          <w:sz w:val="28"/>
          <w:szCs w:val="28"/>
        </w:rPr>
        <w:t xml:space="preserve">2. </w:t>
      </w:r>
      <w:r w:rsidRPr="003C3D68">
        <w:rPr>
          <w:rFonts w:ascii="Times New Roman" w:hAnsi="Times New Roman" w:cs="Times New Roman"/>
          <w:sz w:val="28"/>
          <w:szCs w:val="28"/>
        </w:rPr>
        <w:tab/>
        <w:t>Самостоятельная работа</w:t>
      </w:r>
      <w:r w:rsidRPr="004565B6">
        <w:t xml:space="preserve"> </w:t>
      </w:r>
      <w:r>
        <w:rPr>
          <w:rFonts w:ascii="Times New Roman" w:eastAsia="Calibri" w:hAnsi="Times New Roman" w:cs="Times New Roman"/>
          <w:bCs w:val="0"/>
          <w:kern w:val="0"/>
          <w:sz w:val="28"/>
          <w:szCs w:val="28"/>
        </w:rPr>
        <w:t>студента очно-заочной</w:t>
      </w:r>
      <w:r w:rsidRPr="00CE5AB0">
        <w:rPr>
          <w:rFonts w:ascii="Times New Roman" w:eastAsia="Calibri" w:hAnsi="Times New Roman" w:cs="Times New Roman"/>
          <w:bCs w:val="0"/>
          <w:kern w:val="0"/>
          <w:sz w:val="28"/>
          <w:szCs w:val="28"/>
        </w:rPr>
        <w:t xml:space="preserve"> формы обучения</w:t>
      </w:r>
      <w:bookmarkEnd w:id="19"/>
      <w:bookmarkEnd w:id="20"/>
    </w:p>
    <w:tbl>
      <w:tblPr>
        <w:tblpPr w:leftFromText="180" w:rightFromText="180" w:vertAnchor="text" w:horzAnchor="margin" w:tblpX="-176" w:tblpY="90"/>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5103"/>
        <w:gridCol w:w="768"/>
      </w:tblGrid>
      <w:tr w:rsidR="00F51ACA" w:rsidRPr="00B314AA" w:rsidTr="00686D58">
        <w:tc>
          <w:tcPr>
            <w:tcW w:w="851" w:type="dxa"/>
          </w:tcPr>
          <w:p w:rsidR="00F51ACA" w:rsidRPr="00B314AA" w:rsidRDefault="00F51ACA" w:rsidP="00686D58">
            <w:pPr>
              <w:suppressAutoHyphens w:val="0"/>
              <w:autoSpaceDE w:val="0"/>
              <w:autoSpaceDN w:val="0"/>
              <w:adjustRightInd w:val="0"/>
              <w:jc w:val="both"/>
            </w:pPr>
            <w:r w:rsidRPr="00B314AA">
              <w:t>№ п/п</w:t>
            </w:r>
          </w:p>
        </w:tc>
        <w:tc>
          <w:tcPr>
            <w:tcW w:w="3261" w:type="dxa"/>
          </w:tcPr>
          <w:p w:rsidR="00F51ACA" w:rsidRPr="00B314AA" w:rsidRDefault="00F51ACA" w:rsidP="00686D58">
            <w:pPr>
              <w:suppressAutoHyphens w:val="0"/>
              <w:autoSpaceDE w:val="0"/>
              <w:autoSpaceDN w:val="0"/>
              <w:adjustRightInd w:val="0"/>
              <w:jc w:val="both"/>
            </w:pPr>
            <w:r w:rsidRPr="00B314AA">
              <w:t xml:space="preserve">Наименование раздела </w:t>
            </w:r>
          </w:p>
          <w:p w:rsidR="00F51ACA" w:rsidRPr="00B314AA" w:rsidRDefault="00F51ACA" w:rsidP="00686D58">
            <w:pPr>
              <w:suppressAutoHyphens w:val="0"/>
              <w:autoSpaceDE w:val="0"/>
              <w:autoSpaceDN w:val="0"/>
              <w:adjustRightInd w:val="0"/>
              <w:jc w:val="both"/>
            </w:pPr>
            <w:r w:rsidRPr="00B314AA">
              <w:t xml:space="preserve">дисциплины </w:t>
            </w:r>
          </w:p>
        </w:tc>
        <w:tc>
          <w:tcPr>
            <w:tcW w:w="5103" w:type="dxa"/>
          </w:tcPr>
          <w:p w:rsidR="00F51ACA" w:rsidRPr="00B314AA" w:rsidRDefault="00F51ACA" w:rsidP="00686D58">
            <w:pPr>
              <w:suppressAutoHyphens w:val="0"/>
              <w:autoSpaceDE w:val="0"/>
              <w:autoSpaceDN w:val="0"/>
              <w:adjustRightInd w:val="0"/>
              <w:jc w:val="both"/>
            </w:pPr>
            <w:r w:rsidRPr="00B314AA">
              <w:t xml:space="preserve"> </w:t>
            </w:r>
          </w:p>
          <w:p w:rsidR="00F51ACA" w:rsidRPr="00B314AA" w:rsidRDefault="00F51ACA" w:rsidP="00686D58">
            <w:pPr>
              <w:suppressAutoHyphens w:val="0"/>
              <w:autoSpaceDE w:val="0"/>
              <w:autoSpaceDN w:val="0"/>
              <w:adjustRightInd w:val="0"/>
              <w:jc w:val="both"/>
            </w:pPr>
            <w:r w:rsidRPr="00B314AA">
              <w:t>Виды самостоятельной работы студента</w:t>
            </w:r>
          </w:p>
        </w:tc>
        <w:tc>
          <w:tcPr>
            <w:tcW w:w="768" w:type="dxa"/>
          </w:tcPr>
          <w:p w:rsidR="00F51ACA" w:rsidRPr="00B314AA" w:rsidRDefault="00F51ACA" w:rsidP="00686D58">
            <w:pPr>
              <w:suppressAutoHyphens w:val="0"/>
              <w:autoSpaceDE w:val="0"/>
              <w:autoSpaceDN w:val="0"/>
              <w:adjustRightInd w:val="0"/>
              <w:jc w:val="both"/>
            </w:pPr>
            <w:r w:rsidRPr="00B314AA">
              <w:t>час</w:t>
            </w:r>
            <w:r>
              <w:t>ы</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rsidRPr="00B314AA">
              <w:t>1</w:t>
            </w:r>
          </w:p>
        </w:tc>
        <w:tc>
          <w:tcPr>
            <w:tcW w:w="3261" w:type="dxa"/>
            <w:vMerge w:val="restart"/>
          </w:tcPr>
          <w:p w:rsidR="00E818E5" w:rsidRDefault="00F51ACA" w:rsidP="00E818E5">
            <w:pPr>
              <w:suppressAutoHyphens w:val="0"/>
              <w:autoSpaceDE w:val="0"/>
              <w:autoSpaceDN w:val="0"/>
              <w:adjustRightInd w:val="0"/>
              <w:jc w:val="both"/>
            </w:pPr>
            <w:r w:rsidRPr="00FF5339">
              <w:t xml:space="preserve"> </w:t>
            </w:r>
            <w:r w:rsidR="00E818E5" w:rsidRPr="00437D17">
              <w:t xml:space="preserve"> Законодательство об административной ответственности. Задачи и принципы законодательства об административных правонарушениях. </w:t>
            </w:r>
          </w:p>
          <w:p w:rsidR="00E818E5" w:rsidRPr="00437D17" w:rsidRDefault="00E818E5" w:rsidP="00E818E5">
            <w:pPr>
              <w:suppressAutoHyphens w:val="0"/>
              <w:autoSpaceDE w:val="0"/>
              <w:autoSpaceDN w:val="0"/>
              <w:adjustRightInd w:val="0"/>
              <w:jc w:val="both"/>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E818E5" w:rsidRPr="00B314AA" w:rsidRDefault="00E818E5" w:rsidP="00E818E5">
            <w:pPr>
              <w:suppressAutoHyphens w:val="0"/>
              <w:autoSpaceDE w:val="0"/>
              <w:autoSpaceDN w:val="0"/>
              <w:adjustRightInd w:val="0"/>
              <w:jc w:val="both"/>
            </w:pPr>
            <w:r w:rsidRPr="00437D17">
              <w:t>Субъекты административного правонарушения.</w:t>
            </w:r>
            <w:r>
              <w:t xml:space="preserve"> </w:t>
            </w:r>
            <w:r w:rsidRPr="00437D17">
              <w:t>Административные наказания: понятие, цели, виды. Общие правила назначения админис</w:t>
            </w:r>
            <w:r>
              <w:t xml:space="preserve">тративных наказаний. </w:t>
            </w:r>
            <w:r w:rsidRPr="00437D17">
              <w:t>Производство по делам об административных правонарушениях.</w:t>
            </w:r>
          </w:p>
          <w:p w:rsidR="00F51ACA" w:rsidRPr="00B314AA" w:rsidRDefault="00F51ACA" w:rsidP="00686D58">
            <w:pPr>
              <w:suppressAutoHyphens w:val="0"/>
              <w:autoSpaceDE w:val="0"/>
              <w:autoSpaceDN w:val="0"/>
              <w:adjustRightInd w:val="0"/>
              <w:jc w:val="both"/>
            </w:pPr>
          </w:p>
          <w:p w:rsidR="00F51ACA" w:rsidRPr="00B314AA" w:rsidRDefault="00F51ACA" w:rsidP="00686D58">
            <w:pPr>
              <w:suppressAutoHyphens w:val="0"/>
              <w:autoSpaceDE w:val="0"/>
              <w:autoSpaceDN w:val="0"/>
              <w:adjustRightInd w:val="0"/>
              <w:jc w:val="both"/>
            </w:pPr>
          </w:p>
          <w:p w:rsidR="00F51ACA" w:rsidRPr="00B314AA" w:rsidRDefault="00F51ACA" w:rsidP="00686D58">
            <w:pPr>
              <w:suppressAutoHyphens w:val="0"/>
              <w:autoSpaceDE w:val="0"/>
              <w:autoSpaceDN w:val="0"/>
              <w:adjustRightInd w:val="0"/>
              <w:jc w:val="both"/>
            </w:pPr>
          </w:p>
          <w:p w:rsidR="00F51ACA" w:rsidRPr="00B314AA" w:rsidRDefault="00F51ACA" w:rsidP="00686D58">
            <w:pPr>
              <w:suppressAutoHyphens w:val="0"/>
              <w:autoSpaceDE w:val="0"/>
              <w:autoSpaceDN w:val="0"/>
              <w:adjustRightInd w:val="0"/>
              <w:jc w:val="both"/>
            </w:pPr>
          </w:p>
          <w:p w:rsidR="00F51ACA" w:rsidRPr="00B314AA" w:rsidRDefault="00F51ACA" w:rsidP="00686D58">
            <w:pPr>
              <w:suppressAutoHyphens w:val="0"/>
              <w:autoSpaceDE w:val="0"/>
              <w:autoSpaceDN w:val="0"/>
              <w:adjustRightInd w:val="0"/>
              <w:jc w:val="both"/>
            </w:pPr>
          </w:p>
        </w:tc>
        <w:tc>
          <w:tcPr>
            <w:tcW w:w="5103" w:type="dxa"/>
          </w:tcPr>
          <w:p w:rsidR="00F51ACA" w:rsidRPr="00B314AA" w:rsidRDefault="00F51ACA" w:rsidP="00686D58">
            <w:pPr>
              <w:pStyle w:val="31"/>
              <w:spacing w:after="0"/>
              <w:jc w:val="both"/>
              <w:rPr>
                <w:sz w:val="24"/>
                <w:szCs w:val="24"/>
              </w:rPr>
            </w:pPr>
            <w:r w:rsidRPr="00B314AA">
              <w:rPr>
                <w:sz w:val="24"/>
                <w:szCs w:val="24"/>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rsidRPr="00B314AA">
              <w:t>2</w:t>
            </w:r>
          </w:p>
        </w:tc>
        <w:tc>
          <w:tcPr>
            <w:tcW w:w="3261" w:type="dxa"/>
            <w:vMerge/>
            <w:vAlign w:val="center"/>
          </w:tcPr>
          <w:p w:rsidR="00F51ACA" w:rsidRPr="00B314AA" w:rsidRDefault="00F51ACA" w:rsidP="00686D58">
            <w:pPr>
              <w:suppressAutoHyphens w:val="0"/>
            </w:pPr>
          </w:p>
        </w:tc>
        <w:tc>
          <w:tcPr>
            <w:tcW w:w="5103" w:type="dxa"/>
          </w:tcPr>
          <w:p w:rsidR="00F51ACA" w:rsidRPr="00B314AA" w:rsidRDefault="00F51ACA" w:rsidP="00686D58">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768" w:type="dxa"/>
          </w:tcPr>
          <w:p w:rsidR="00F51ACA" w:rsidRPr="00E9684D" w:rsidRDefault="00F51ACA" w:rsidP="00686D58">
            <w:pPr>
              <w:suppressAutoHyphens w:val="0"/>
              <w:jc w:val="center"/>
            </w:pPr>
            <w:r>
              <w:t>6</w:t>
            </w:r>
          </w:p>
        </w:tc>
      </w:tr>
      <w:tr w:rsidR="00F51ACA" w:rsidRPr="00B314AA" w:rsidTr="00686D58">
        <w:trPr>
          <w:trHeight w:val="356"/>
        </w:trPr>
        <w:tc>
          <w:tcPr>
            <w:tcW w:w="851" w:type="dxa"/>
          </w:tcPr>
          <w:p w:rsidR="00F51ACA" w:rsidRPr="00B314AA" w:rsidRDefault="00F51ACA" w:rsidP="00686D58">
            <w:pPr>
              <w:suppressAutoHyphens w:val="0"/>
              <w:autoSpaceDE w:val="0"/>
              <w:autoSpaceDN w:val="0"/>
              <w:adjustRightInd w:val="0"/>
              <w:jc w:val="both"/>
            </w:pPr>
            <w:r w:rsidRPr="00B314AA">
              <w:t>3</w:t>
            </w:r>
          </w:p>
        </w:tc>
        <w:tc>
          <w:tcPr>
            <w:tcW w:w="3261" w:type="dxa"/>
            <w:vMerge/>
            <w:vAlign w:val="center"/>
          </w:tcPr>
          <w:p w:rsidR="00F51ACA" w:rsidRPr="00B314AA" w:rsidRDefault="00F51ACA" w:rsidP="00686D58">
            <w:pPr>
              <w:suppressAutoHyphens w:val="0"/>
            </w:pPr>
          </w:p>
        </w:tc>
        <w:tc>
          <w:tcPr>
            <w:tcW w:w="5103" w:type="dxa"/>
          </w:tcPr>
          <w:p w:rsidR="00F51ACA" w:rsidRPr="00B314AA" w:rsidRDefault="00F51ACA" w:rsidP="00686D58">
            <w:pPr>
              <w:pStyle w:val="31"/>
              <w:spacing w:after="0"/>
              <w:jc w:val="both"/>
              <w:rPr>
                <w:sz w:val="24"/>
                <w:szCs w:val="24"/>
              </w:rPr>
            </w:pPr>
            <w:r w:rsidRPr="00B314AA">
              <w:rPr>
                <w:sz w:val="24"/>
                <w:szCs w:val="24"/>
              </w:rPr>
              <w:t>подготовка к интерактивной части занятий:</w:t>
            </w:r>
          </w:p>
          <w:p w:rsidR="00F51ACA" w:rsidRPr="00B314AA" w:rsidRDefault="00F51ACA"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F51ACA" w:rsidRPr="00B314AA" w:rsidRDefault="00F51ACA" w:rsidP="00686D58">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rsidRPr="00B314AA">
              <w:t xml:space="preserve">4. </w:t>
            </w:r>
          </w:p>
        </w:tc>
        <w:tc>
          <w:tcPr>
            <w:tcW w:w="3261" w:type="dxa"/>
            <w:vMerge/>
            <w:vAlign w:val="center"/>
          </w:tcPr>
          <w:p w:rsidR="00F51ACA" w:rsidRPr="00B314AA" w:rsidRDefault="00F51ACA" w:rsidP="00686D58">
            <w:pPr>
              <w:suppressAutoHyphens w:val="0"/>
            </w:pPr>
          </w:p>
        </w:tc>
        <w:tc>
          <w:tcPr>
            <w:tcW w:w="5103" w:type="dxa"/>
          </w:tcPr>
          <w:p w:rsidR="00F51ACA" w:rsidRPr="00B314AA" w:rsidRDefault="00F51ACA" w:rsidP="00686D58">
            <w:pPr>
              <w:pStyle w:val="31"/>
              <w:spacing w:after="0"/>
              <w:jc w:val="both"/>
              <w:rPr>
                <w:sz w:val="24"/>
                <w:szCs w:val="24"/>
              </w:rPr>
            </w:pPr>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t>5</w:t>
            </w:r>
          </w:p>
        </w:tc>
        <w:tc>
          <w:tcPr>
            <w:tcW w:w="3261" w:type="dxa"/>
            <w:vMerge w:val="restart"/>
          </w:tcPr>
          <w:p w:rsidR="00F51ACA" w:rsidRPr="00B314AA" w:rsidRDefault="00887DEC" w:rsidP="00686D58">
            <w:pPr>
              <w:suppressAutoHyphens w:val="0"/>
              <w:autoSpaceDE w:val="0"/>
              <w:autoSpaceDN w:val="0"/>
              <w:adjustRightInd w:val="0"/>
              <w:jc w:val="both"/>
            </w:pPr>
            <w:r w:rsidRPr="00437D17">
              <w:t>Доказывание и доказательства. Меры обеспечения производства по делам об административных правонарушениях.</w:t>
            </w:r>
            <w:r>
              <w:t xml:space="preserve"> </w:t>
            </w:r>
            <w:r w:rsidRPr="00437D17">
              <w:t>Возбуждение дела об административных правонарушениях.</w:t>
            </w:r>
            <w:r>
              <w:t xml:space="preserve"> </w:t>
            </w:r>
            <w:r w:rsidRPr="00437D17">
              <w:t>Рассмотрение дела об административном правонарушении.</w:t>
            </w:r>
            <w:r>
              <w:t xml:space="preserve"> </w:t>
            </w:r>
            <w:r w:rsidRPr="00437D17">
              <w:t>Пересмотр постановлений и решений по делам об административных правонарушениях.</w:t>
            </w:r>
            <w:r>
              <w:t xml:space="preserve"> </w:t>
            </w:r>
            <w:r w:rsidRPr="00437D17">
              <w:t>Исполнение постановлений по делам об административных правонарушениях.</w:t>
            </w:r>
            <w:r>
              <w:t xml:space="preserve"> </w:t>
            </w:r>
            <w:r w:rsidRPr="00C80135">
              <w:t>Общая характеристика отдельных видов административных правонарушений.</w:t>
            </w:r>
            <w:r w:rsidR="00F51ACA">
              <w:t xml:space="preserve"> </w:t>
            </w:r>
          </w:p>
        </w:tc>
        <w:tc>
          <w:tcPr>
            <w:tcW w:w="5103" w:type="dxa"/>
          </w:tcPr>
          <w:p w:rsidR="00F51ACA" w:rsidRPr="00B314AA" w:rsidRDefault="00F51ACA"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t>6</w:t>
            </w:r>
          </w:p>
        </w:tc>
        <w:tc>
          <w:tcPr>
            <w:tcW w:w="3261" w:type="dxa"/>
            <w:vMerge/>
            <w:vAlign w:val="center"/>
          </w:tcPr>
          <w:p w:rsidR="00F51ACA" w:rsidRPr="00B314AA" w:rsidRDefault="00F51ACA" w:rsidP="00686D58">
            <w:pPr>
              <w:suppressAutoHyphens w:val="0"/>
              <w:autoSpaceDE w:val="0"/>
              <w:autoSpaceDN w:val="0"/>
              <w:adjustRightInd w:val="0"/>
              <w:jc w:val="both"/>
            </w:pPr>
          </w:p>
        </w:tc>
        <w:tc>
          <w:tcPr>
            <w:tcW w:w="5103" w:type="dxa"/>
          </w:tcPr>
          <w:p w:rsidR="00F51ACA" w:rsidRPr="00B314AA" w:rsidRDefault="00F51ACA"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t>7</w:t>
            </w:r>
          </w:p>
        </w:tc>
        <w:tc>
          <w:tcPr>
            <w:tcW w:w="3261" w:type="dxa"/>
            <w:vMerge/>
            <w:vAlign w:val="center"/>
          </w:tcPr>
          <w:p w:rsidR="00F51ACA" w:rsidRPr="00B314AA" w:rsidRDefault="00F51ACA" w:rsidP="00686D58">
            <w:pPr>
              <w:suppressAutoHyphens w:val="0"/>
              <w:autoSpaceDE w:val="0"/>
              <w:autoSpaceDN w:val="0"/>
              <w:adjustRightInd w:val="0"/>
              <w:jc w:val="both"/>
            </w:pPr>
          </w:p>
        </w:tc>
        <w:tc>
          <w:tcPr>
            <w:tcW w:w="5103" w:type="dxa"/>
          </w:tcPr>
          <w:p w:rsidR="00F51ACA" w:rsidRPr="00B314AA" w:rsidRDefault="00F51ACA" w:rsidP="00686D58">
            <w:pPr>
              <w:pStyle w:val="31"/>
              <w:spacing w:after="0"/>
              <w:jc w:val="both"/>
              <w:rPr>
                <w:sz w:val="24"/>
                <w:szCs w:val="24"/>
              </w:rPr>
            </w:pPr>
            <w:r w:rsidRPr="00B314AA">
              <w:rPr>
                <w:sz w:val="24"/>
                <w:szCs w:val="24"/>
              </w:rPr>
              <w:t>подготовка к интерактивной части занятий:</w:t>
            </w:r>
          </w:p>
          <w:p w:rsidR="00F51ACA" w:rsidRPr="00B314AA" w:rsidRDefault="00F51ACA"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F51ACA" w:rsidRPr="00B314AA" w:rsidRDefault="00F51ACA"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t>8</w:t>
            </w:r>
          </w:p>
        </w:tc>
        <w:tc>
          <w:tcPr>
            <w:tcW w:w="3261" w:type="dxa"/>
            <w:vMerge/>
            <w:vAlign w:val="center"/>
          </w:tcPr>
          <w:p w:rsidR="00F51ACA" w:rsidRPr="00B314AA" w:rsidRDefault="00F51ACA" w:rsidP="00686D58">
            <w:pPr>
              <w:suppressAutoHyphens w:val="0"/>
              <w:autoSpaceDE w:val="0"/>
              <w:autoSpaceDN w:val="0"/>
              <w:adjustRightInd w:val="0"/>
              <w:jc w:val="both"/>
            </w:pPr>
          </w:p>
        </w:tc>
        <w:tc>
          <w:tcPr>
            <w:tcW w:w="5103" w:type="dxa"/>
          </w:tcPr>
          <w:p w:rsidR="00F51ACA" w:rsidRPr="00B314AA" w:rsidRDefault="00F51ACA"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 xml:space="preserve">рефератов должна соответствовать характеристике административных правонарушений в определенно сфере </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t>9</w:t>
            </w:r>
          </w:p>
        </w:tc>
        <w:tc>
          <w:tcPr>
            <w:tcW w:w="3261" w:type="dxa"/>
            <w:vMerge/>
          </w:tcPr>
          <w:p w:rsidR="00F51ACA" w:rsidRPr="00B314AA" w:rsidRDefault="00F51ACA" w:rsidP="00686D58">
            <w:pPr>
              <w:suppressAutoHyphens w:val="0"/>
              <w:autoSpaceDE w:val="0"/>
              <w:autoSpaceDN w:val="0"/>
              <w:adjustRightInd w:val="0"/>
              <w:jc w:val="both"/>
            </w:pPr>
          </w:p>
        </w:tc>
        <w:tc>
          <w:tcPr>
            <w:tcW w:w="5103" w:type="dxa"/>
          </w:tcPr>
          <w:p w:rsidR="00F51ACA" w:rsidRPr="00B314AA" w:rsidRDefault="00F51ACA"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F51ACA" w:rsidRPr="00E9684D" w:rsidRDefault="00F51ACA" w:rsidP="00686D58">
            <w:pPr>
              <w:suppressAutoHyphens w:val="0"/>
              <w:jc w:val="center"/>
            </w:pPr>
            <w:r>
              <w:t>6</w:t>
            </w: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t>10</w:t>
            </w:r>
          </w:p>
        </w:tc>
        <w:tc>
          <w:tcPr>
            <w:tcW w:w="3261" w:type="dxa"/>
            <w:vMerge/>
            <w:vAlign w:val="center"/>
          </w:tcPr>
          <w:p w:rsidR="00F51ACA" w:rsidRPr="00B314AA" w:rsidRDefault="00F51ACA" w:rsidP="00686D58">
            <w:pPr>
              <w:suppressAutoHyphens w:val="0"/>
            </w:pPr>
          </w:p>
        </w:tc>
        <w:tc>
          <w:tcPr>
            <w:tcW w:w="5103" w:type="dxa"/>
          </w:tcPr>
          <w:p w:rsidR="00F51ACA" w:rsidRPr="00B314AA" w:rsidRDefault="00F51ACA"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F51ACA" w:rsidRPr="00E9684D" w:rsidRDefault="00F51ACA" w:rsidP="00686D58">
            <w:pPr>
              <w:suppressAutoHyphens w:val="0"/>
              <w:jc w:val="center"/>
            </w:pPr>
            <w:r>
              <w:t>6</w:t>
            </w:r>
          </w:p>
        </w:tc>
      </w:tr>
      <w:tr w:rsidR="00F51ACA" w:rsidRPr="00B314AA" w:rsidTr="00686D58">
        <w:tc>
          <w:tcPr>
            <w:tcW w:w="851" w:type="dxa"/>
            <w:vMerge w:val="restart"/>
          </w:tcPr>
          <w:p w:rsidR="00F51ACA" w:rsidRPr="00B314AA" w:rsidRDefault="00F51ACA" w:rsidP="00686D58">
            <w:pPr>
              <w:suppressAutoHyphens w:val="0"/>
              <w:autoSpaceDE w:val="0"/>
              <w:autoSpaceDN w:val="0"/>
              <w:adjustRightInd w:val="0"/>
              <w:jc w:val="both"/>
            </w:pPr>
            <w:r>
              <w:t>11</w:t>
            </w:r>
          </w:p>
        </w:tc>
        <w:tc>
          <w:tcPr>
            <w:tcW w:w="3261" w:type="dxa"/>
            <w:vMerge/>
            <w:vAlign w:val="center"/>
          </w:tcPr>
          <w:p w:rsidR="00F51ACA" w:rsidRPr="00B314AA" w:rsidRDefault="00F51ACA" w:rsidP="00686D58">
            <w:pPr>
              <w:suppressAutoHyphens w:val="0"/>
            </w:pPr>
          </w:p>
        </w:tc>
        <w:tc>
          <w:tcPr>
            <w:tcW w:w="5103" w:type="dxa"/>
          </w:tcPr>
          <w:p w:rsidR="00F51ACA" w:rsidRPr="00B314AA" w:rsidRDefault="00F51ACA" w:rsidP="00686D58">
            <w:pPr>
              <w:pStyle w:val="31"/>
              <w:spacing w:after="0"/>
              <w:jc w:val="both"/>
              <w:rPr>
                <w:sz w:val="24"/>
                <w:szCs w:val="24"/>
              </w:rPr>
            </w:pPr>
            <w:r w:rsidRPr="00B314AA">
              <w:rPr>
                <w:sz w:val="24"/>
                <w:szCs w:val="24"/>
              </w:rPr>
              <w:t>подготовка к интерактивной части занятий:</w:t>
            </w:r>
          </w:p>
          <w:p w:rsidR="00F51ACA" w:rsidRPr="00B314AA" w:rsidRDefault="00F51ACA"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F51ACA" w:rsidRPr="00B314AA" w:rsidRDefault="00F51ACA"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vMerge w:val="restart"/>
          </w:tcPr>
          <w:p w:rsidR="00F51ACA" w:rsidRPr="00E9684D" w:rsidRDefault="00F51ACA" w:rsidP="00686D58">
            <w:pPr>
              <w:suppressAutoHyphens w:val="0"/>
              <w:jc w:val="center"/>
            </w:pPr>
            <w:r>
              <w:t>18</w:t>
            </w:r>
          </w:p>
          <w:p w:rsidR="00F51ACA" w:rsidRPr="00E9684D" w:rsidRDefault="00F51ACA" w:rsidP="00686D58">
            <w:pPr>
              <w:suppressAutoHyphens w:val="0"/>
              <w:jc w:val="center"/>
            </w:pPr>
          </w:p>
        </w:tc>
      </w:tr>
      <w:tr w:rsidR="00F51ACA" w:rsidRPr="00B314AA" w:rsidTr="00686D58">
        <w:tc>
          <w:tcPr>
            <w:tcW w:w="851" w:type="dxa"/>
            <w:vMerge/>
          </w:tcPr>
          <w:p w:rsidR="00F51ACA" w:rsidRPr="00B314AA" w:rsidRDefault="00F51ACA" w:rsidP="00686D58">
            <w:pPr>
              <w:suppressAutoHyphens w:val="0"/>
              <w:autoSpaceDE w:val="0"/>
              <w:autoSpaceDN w:val="0"/>
              <w:adjustRightInd w:val="0"/>
              <w:jc w:val="both"/>
            </w:pPr>
          </w:p>
        </w:tc>
        <w:tc>
          <w:tcPr>
            <w:tcW w:w="3261" w:type="dxa"/>
            <w:vMerge/>
            <w:vAlign w:val="center"/>
          </w:tcPr>
          <w:p w:rsidR="00F51ACA" w:rsidRPr="00B314AA" w:rsidRDefault="00F51ACA" w:rsidP="00686D58">
            <w:pPr>
              <w:suppressAutoHyphens w:val="0"/>
            </w:pPr>
          </w:p>
        </w:tc>
        <w:tc>
          <w:tcPr>
            <w:tcW w:w="5103" w:type="dxa"/>
          </w:tcPr>
          <w:p w:rsidR="00F51ACA" w:rsidRPr="00B314AA" w:rsidRDefault="00F51ACA"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рефератов должна соответствовать характеристике административных правонарушений в определенно сфере</w:t>
            </w:r>
          </w:p>
        </w:tc>
        <w:tc>
          <w:tcPr>
            <w:tcW w:w="768" w:type="dxa"/>
            <w:vMerge/>
          </w:tcPr>
          <w:p w:rsidR="00F51ACA" w:rsidRPr="00B314AA" w:rsidRDefault="00F51ACA" w:rsidP="00686D58">
            <w:pPr>
              <w:suppressAutoHyphens w:val="0"/>
              <w:autoSpaceDE w:val="0"/>
              <w:autoSpaceDN w:val="0"/>
              <w:adjustRightInd w:val="0"/>
              <w:jc w:val="both"/>
            </w:pPr>
          </w:p>
        </w:tc>
      </w:tr>
      <w:tr w:rsidR="00F51ACA" w:rsidRPr="00B314AA" w:rsidTr="00686D58">
        <w:tc>
          <w:tcPr>
            <w:tcW w:w="851" w:type="dxa"/>
          </w:tcPr>
          <w:p w:rsidR="00F51ACA" w:rsidRPr="00B314AA" w:rsidRDefault="00F51ACA" w:rsidP="00686D58">
            <w:pPr>
              <w:suppressAutoHyphens w:val="0"/>
              <w:autoSpaceDE w:val="0"/>
              <w:autoSpaceDN w:val="0"/>
              <w:adjustRightInd w:val="0"/>
              <w:jc w:val="both"/>
            </w:pPr>
            <w:r w:rsidRPr="00B314AA">
              <w:t>Итого</w:t>
            </w:r>
          </w:p>
        </w:tc>
        <w:tc>
          <w:tcPr>
            <w:tcW w:w="3261" w:type="dxa"/>
            <w:vAlign w:val="center"/>
          </w:tcPr>
          <w:p w:rsidR="00F51ACA" w:rsidRPr="00B314AA" w:rsidRDefault="00F51ACA" w:rsidP="00686D58">
            <w:pPr>
              <w:suppressAutoHyphens w:val="0"/>
            </w:pPr>
          </w:p>
        </w:tc>
        <w:tc>
          <w:tcPr>
            <w:tcW w:w="5103" w:type="dxa"/>
          </w:tcPr>
          <w:p w:rsidR="00F51ACA" w:rsidRPr="00B314AA" w:rsidRDefault="00F51ACA" w:rsidP="00686D58">
            <w:pPr>
              <w:suppressAutoHyphens w:val="0"/>
              <w:autoSpaceDE w:val="0"/>
              <w:autoSpaceDN w:val="0"/>
              <w:adjustRightInd w:val="0"/>
              <w:jc w:val="both"/>
            </w:pPr>
          </w:p>
        </w:tc>
        <w:tc>
          <w:tcPr>
            <w:tcW w:w="768" w:type="dxa"/>
          </w:tcPr>
          <w:p w:rsidR="00F51ACA" w:rsidRPr="00B314AA" w:rsidRDefault="00F51ACA" w:rsidP="00686D58">
            <w:pPr>
              <w:suppressAutoHyphens w:val="0"/>
              <w:autoSpaceDE w:val="0"/>
              <w:autoSpaceDN w:val="0"/>
              <w:adjustRightInd w:val="0"/>
              <w:jc w:val="both"/>
            </w:pPr>
            <w:r>
              <w:t>78</w:t>
            </w:r>
          </w:p>
        </w:tc>
      </w:tr>
    </w:tbl>
    <w:p w:rsidR="00F51ACA" w:rsidRPr="00B314AA" w:rsidRDefault="00F51ACA" w:rsidP="00306D35">
      <w:pPr>
        <w:suppressAutoHyphens w:val="0"/>
        <w:ind w:left="540"/>
        <w:jc w:val="center"/>
        <w:rPr>
          <w:sz w:val="28"/>
          <w:szCs w:val="28"/>
        </w:rPr>
      </w:pPr>
    </w:p>
    <w:p w:rsidR="00CE5AB0" w:rsidRPr="00CE5AB0" w:rsidRDefault="00CE5AB0" w:rsidP="00CE5AB0">
      <w:pPr>
        <w:pStyle w:val="1"/>
        <w:suppressAutoHyphens w:val="0"/>
        <w:spacing w:before="0" w:after="0"/>
        <w:rPr>
          <w:rFonts w:ascii="Times New Roman" w:eastAsia="Calibri" w:hAnsi="Times New Roman" w:cs="Times New Roman"/>
          <w:bCs w:val="0"/>
          <w:kern w:val="0"/>
          <w:sz w:val="28"/>
          <w:szCs w:val="28"/>
        </w:rPr>
      </w:pPr>
      <w:bookmarkStart w:id="21" w:name="_Toc510186688"/>
      <w:r>
        <w:rPr>
          <w:rFonts w:ascii="Times New Roman" w:hAnsi="Times New Roman" w:cs="Times New Roman"/>
          <w:sz w:val="28"/>
          <w:szCs w:val="28"/>
        </w:rPr>
        <w:t>2.</w:t>
      </w:r>
      <w:r w:rsidR="00AC42F3">
        <w:rPr>
          <w:rFonts w:ascii="Times New Roman" w:hAnsi="Times New Roman" w:cs="Times New Roman"/>
          <w:sz w:val="28"/>
          <w:szCs w:val="28"/>
        </w:rPr>
        <w:t>4.</w:t>
      </w:r>
      <w:r>
        <w:rPr>
          <w:rFonts w:ascii="Times New Roman" w:hAnsi="Times New Roman" w:cs="Times New Roman"/>
          <w:sz w:val="28"/>
          <w:szCs w:val="28"/>
        </w:rPr>
        <w:t xml:space="preserve">3. </w:t>
      </w:r>
      <w:r w:rsidRPr="003C3D68">
        <w:rPr>
          <w:rFonts w:ascii="Times New Roman" w:hAnsi="Times New Roman" w:cs="Times New Roman"/>
          <w:sz w:val="28"/>
          <w:szCs w:val="28"/>
        </w:rPr>
        <w:tab/>
        <w:t>Самостоятельная работа</w:t>
      </w:r>
      <w:r w:rsidRPr="004565B6">
        <w:t xml:space="preserve"> </w:t>
      </w:r>
      <w:r>
        <w:rPr>
          <w:rFonts w:ascii="Times New Roman" w:eastAsia="Calibri" w:hAnsi="Times New Roman" w:cs="Times New Roman"/>
          <w:bCs w:val="0"/>
          <w:kern w:val="0"/>
          <w:sz w:val="28"/>
          <w:szCs w:val="28"/>
        </w:rPr>
        <w:t>студента очно-заочной</w:t>
      </w:r>
      <w:r w:rsidRPr="00CE5AB0">
        <w:rPr>
          <w:rFonts w:ascii="Times New Roman" w:eastAsia="Calibri" w:hAnsi="Times New Roman" w:cs="Times New Roman"/>
          <w:bCs w:val="0"/>
          <w:kern w:val="0"/>
          <w:sz w:val="28"/>
          <w:szCs w:val="28"/>
        </w:rPr>
        <w:t xml:space="preserve"> формы</w:t>
      </w:r>
      <w:r>
        <w:rPr>
          <w:rFonts w:ascii="Times New Roman" w:eastAsia="Calibri" w:hAnsi="Times New Roman" w:cs="Times New Roman"/>
          <w:bCs w:val="0"/>
          <w:kern w:val="0"/>
          <w:sz w:val="28"/>
          <w:szCs w:val="28"/>
        </w:rPr>
        <w:t xml:space="preserve"> </w:t>
      </w:r>
      <w:r w:rsidRPr="00CE5AB0">
        <w:rPr>
          <w:rFonts w:ascii="Times New Roman" w:hAnsi="Times New Roman" w:cs="Times New Roman"/>
          <w:sz w:val="28"/>
          <w:szCs w:val="28"/>
        </w:rPr>
        <w:t>ускоренного обучения</w:t>
      </w:r>
    </w:p>
    <w:bookmarkEnd w:id="21"/>
    <w:p w:rsidR="000B6B28" w:rsidRDefault="000B6B28" w:rsidP="00686D58">
      <w:pPr>
        <w:pStyle w:val="1"/>
        <w:suppressAutoHyphens w:val="0"/>
        <w:spacing w:before="0" w:after="0"/>
        <w:rPr>
          <w:sz w:val="28"/>
          <w:szCs w:val="28"/>
        </w:rPr>
      </w:pPr>
    </w:p>
    <w:tbl>
      <w:tblPr>
        <w:tblpPr w:leftFromText="180" w:rightFromText="180" w:vertAnchor="text" w:horzAnchor="margin" w:tblpX="-176" w:tblpY="90"/>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5103"/>
        <w:gridCol w:w="768"/>
      </w:tblGrid>
      <w:tr w:rsidR="000B6B28" w:rsidRPr="00B314AA" w:rsidTr="00686D58">
        <w:tc>
          <w:tcPr>
            <w:tcW w:w="851" w:type="dxa"/>
          </w:tcPr>
          <w:p w:rsidR="000B6B28" w:rsidRPr="00B314AA" w:rsidRDefault="000B6B28" w:rsidP="00686D58">
            <w:pPr>
              <w:suppressAutoHyphens w:val="0"/>
              <w:autoSpaceDE w:val="0"/>
              <w:autoSpaceDN w:val="0"/>
              <w:adjustRightInd w:val="0"/>
              <w:jc w:val="both"/>
            </w:pPr>
            <w:r w:rsidRPr="00B314AA">
              <w:t>№ п/п</w:t>
            </w:r>
          </w:p>
        </w:tc>
        <w:tc>
          <w:tcPr>
            <w:tcW w:w="3261" w:type="dxa"/>
          </w:tcPr>
          <w:p w:rsidR="000B6B28" w:rsidRPr="00B314AA" w:rsidRDefault="000B6B28" w:rsidP="00686D58">
            <w:pPr>
              <w:suppressAutoHyphens w:val="0"/>
              <w:autoSpaceDE w:val="0"/>
              <w:autoSpaceDN w:val="0"/>
              <w:adjustRightInd w:val="0"/>
              <w:jc w:val="both"/>
            </w:pPr>
            <w:r w:rsidRPr="00B314AA">
              <w:t xml:space="preserve">Наименование раздела </w:t>
            </w:r>
          </w:p>
          <w:p w:rsidR="000B6B28" w:rsidRPr="00B314AA" w:rsidRDefault="000B6B28" w:rsidP="00686D58">
            <w:pPr>
              <w:suppressAutoHyphens w:val="0"/>
              <w:autoSpaceDE w:val="0"/>
              <w:autoSpaceDN w:val="0"/>
              <w:adjustRightInd w:val="0"/>
              <w:jc w:val="both"/>
            </w:pPr>
            <w:r w:rsidRPr="00B314AA">
              <w:t xml:space="preserve">дисциплины </w:t>
            </w:r>
          </w:p>
        </w:tc>
        <w:tc>
          <w:tcPr>
            <w:tcW w:w="5103" w:type="dxa"/>
          </w:tcPr>
          <w:p w:rsidR="000B6B28" w:rsidRPr="00B314AA" w:rsidRDefault="000B6B28" w:rsidP="00686D58">
            <w:pPr>
              <w:suppressAutoHyphens w:val="0"/>
              <w:autoSpaceDE w:val="0"/>
              <w:autoSpaceDN w:val="0"/>
              <w:adjustRightInd w:val="0"/>
              <w:jc w:val="both"/>
            </w:pPr>
            <w:r w:rsidRPr="00B314AA">
              <w:t xml:space="preserve"> </w:t>
            </w:r>
          </w:p>
          <w:p w:rsidR="000B6B28" w:rsidRPr="00B314AA" w:rsidRDefault="000B6B28" w:rsidP="00686D58">
            <w:pPr>
              <w:suppressAutoHyphens w:val="0"/>
              <w:autoSpaceDE w:val="0"/>
              <w:autoSpaceDN w:val="0"/>
              <w:adjustRightInd w:val="0"/>
              <w:jc w:val="both"/>
            </w:pPr>
            <w:r w:rsidRPr="00B314AA">
              <w:t>Виды самостоятельной работы студента</w:t>
            </w:r>
          </w:p>
        </w:tc>
        <w:tc>
          <w:tcPr>
            <w:tcW w:w="768" w:type="dxa"/>
          </w:tcPr>
          <w:p w:rsidR="000B6B28" w:rsidRPr="00B314AA" w:rsidRDefault="000B6B28" w:rsidP="00686D58">
            <w:pPr>
              <w:suppressAutoHyphens w:val="0"/>
              <w:autoSpaceDE w:val="0"/>
              <w:autoSpaceDN w:val="0"/>
              <w:adjustRightInd w:val="0"/>
              <w:jc w:val="both"/>
            </w:pPr>
            <w:r w:rsidRPr="00B314AA">
              <w:t>час</w:t>
            </w:r>
            <w:r>
              <w:t>ы</w:t>
            </w: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rsidRPr="00B314AA">
              <w:t>1</w:t>
            </w:r>
          </w:p>
        </w:tc>
        <w:tc>
          <w:tcPr>
            <w:tcW w:w="3261" w:type="dxa"/>
            <w:vMerge w:val="restart"/>
          </w:tcPr>
          <w:p w:rsidR="00E818E5" w:rsidRDefault="007C1013" w:rsidP="00E818E5">
            <w:pPr>
              <w:suppressAutoHyphens w:val="0"/>
              <w:autoSpaceDE w:val="0"/>
              <w:autoSpaceDN w:val="0"/>
              <w:adjustRightInd w:val="0"/>
              <w:jc w:val="both"/>
            </w:pPr>
            <w:r w:rsidRPr="00FF5339">
              <w:t xml:space="preserve"> </w:t>
            </w:r>
            <w:r w:rsidR="00E818E5" w:rsidRPr="00437D17">
              <w:t xml:space="preserve"> Законодательство об административной ответственности. Задачи и принципы законодательства об административных правонарушениях. </w:t>
            </w:r>
          </w:p>
          <w:p w:rsidR="00E818E5" w:rsidRPr="00437D17" w:rsidRDefault="00E818E5" w:rsidP="00E818E5">
            <w:pPr>
              <w:suppressAutoHyphens w:val="0"/>
              <w:autoSpaceDE w:val="0"/>
              <w:autoSpaceDN w:val="0"/>
              <w:adjustRightInd w:val="0"/>
              <w:jc w:val="both"/>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E818E5" w:rsidRPr="00B314AA" w:rsidRDefault="00E818E5" w:rsidP="00E818E5">
            <w:pPr>
              <w:suppressAutoHyphens w:val="0"/>
              <w:autoSpaceDE w:val="0"/>
              <w:autoSpaceDN w:val="0"/>
              <w:adjustRightInd w:val="0"/>
              <w:jc w:val="both"/>
            </w:pPr>
            <w:r w:rsidRPr="00437D17">
              <w:t>Субъекты административного правонарушения.</w:t>
            </w:r>
            <w:r>
              <w:t xml:space="preserve"> </w:t>
            </w:r>
            <w:r w:rsidRPr="00437D17">
              <w:t>Административные наказания: понятие, цели, виды. Общие правила назначения админис</w:t>
            </w:r>
            <w:r>
              <w:t xml:space="preserve">тративных наказаний. </w:t>
            </w:r>
            <w:r w:rsidRPr="00437D17">
              <w:t>Производство по делам об административных правонарушениях.</w:t>
            </w:r>
          </w:p>
          <w:p w:rsidR="007C1013" w:rsidRPr="00B314AA" w:rsidRDefault="007C1013" w:rsidP="00686D58">
            <w:pPr>
              <w:suppressAutoHyphens w:val="0"/>
              <w:autoSpaceDE w:val="0"/>
              <w:autoSpaceDN w:val="0"/>
              <w:adjustRightInd w:val="0"/>
              <w:jc w:val="both"/>
            </w:pPr>
          </w:p>
          <w:p w:rsidR="007C1013" w:rsidRPr="00B314AA" w:rsidRDefault="007C1013" w:rsidP="00686D58">
            <w:pPr>
              <w:suppressAutoHyphens w:val="0"/>
              <w:autoSpaceDE w:val="0"/>
              <w:autoSpaceDN w:val="0"/>
              <w:adjustRightInd w:val="0"/>
              <w:jc w:val="both"/>
            </w:pPr>
          </w:p>
          <w:p w:rsidR="007C1013" w:rsidRPr="00B314AA" w:rsidRDefault="007C1013" w:rsidP="00686D58">
            <w:pPr>
              <w:suppressAutoHyphens w:val="0"/>
              <w:autoSpaceDE w:val="0"/>
              <w:autoSpaceDN w:val="0"/>
              <w:adjustRightInd w:val="0"/>
              <w:jc w:val="both"/>
            </w:pPr>
          </w:p>
          <w:p w:rsidR="007C1013" w:rsidRPr="00B314AA" w:rsidRDefault="007C1013" w:rsidP="00686D58">
            <w:pPr>
              <w:suppressAutoHyphens w:val="0"/>
              <w:autoSpaceDE w:val="0"/>
              <w:autoSpaceDN w:val="0"/>
              <w:adjustRightInd w:val="0"/>
              <w:jc w:val="both"/>
            </w:pPr>
          </w:p>
          <w:p w:rsidR="007C1013" w:rsidRPr="00B314AA" w:rsidRDefault="007C1013" w:rsidP="00686D58">
            <w:pPr>
              <w:suppressAutoHyphens w:val="0"/>
              <w:autoSpaceDE w:val="0"/>
              <w:autoSpaceDN w:val="0"/>
              <w:adjustRightInd w:val="0"/>
              <w:jc w:val="both"/>
            </w:pPr>
          </w:p>
          <w:p w:rsidR="007C1013" w:rsidRPr="00B314AA" w:rsidRDefault="007C1013" w:rsidP="00686D58">
            <w:pPr>
              <w:suppressAutoHyphens w:val="0"/>
              <w:autoSpaceDE w:val="0"/>
              <w:autoSpaceDN w:val="0"/>
              <w:adjustRightInd w:val="0"/>
              <w:jc w:val="both"/>
            </w:pPr>
          </w:p>
        </w:tc>
        <w:tc>
          <w:tcPr>
            <w:tcW w:w="5103" w:type="dxa"/>
          </w:tcPr>
          <w:p w:rsidR="007C1013" w:rsidRPr="00B314AA" w:rsidRDefault="007C1013" w:rsidP="00686D58">
            <w:pPr>
              <w:pStyle w:val="31"/>
              <w:spacing w:after="0"/>
              <w:jc w:val="both"/>
              <w:rPr>
                <w:sz w:val="24"/>
                <w:szCs w:val="24"/>
              </w:rPr>
            </w:pPr>
            <w:r w:rsidRPr="00B314AA">
              <w:rPr>
                <w:sz w:val="24"/>
                <w:szCs w:val="24"/>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7C1013" w:rsidRPr="00D10BA4" w:rsidRDefault="007C1013" w:rsidP="00686D58">
            <w:pPr>
              <w:suppressAutoHyphens w:val="0"/>
              <w:jc w:val="center"/>
            </w:pPr>
            <w:r>
              <w:t>10</w:t>
            </w: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rsidRPr="00B314AA">
              <w:t>2</w:t>
            </w:r>
          </w:p>
        </w:tc>
        <w:tc>
          <w:tcPr>
            <w:tcW w:w="3261" w:type="dxa"/>
            <w:vMerge/>
            <w:vAlign w:val="center"/>
          </w:tcPr>
          <w:p w:rsidR="007C1013" w:rsidRPr="00B314AA" w:rsidRDefault="007C1013" w:rsidP="00686D58">
            <w:pPr>
              <w:suppressAutoHyphens w:val="0"/>
            </w:pPr>
          </w:p>
        </w:tc>
        <w:tc>
          <w:tcPr>
            <w:tcW w:w="5103" w:type="dxa"/>
          </w:tcPr>
          <w:p w:rsidR="007C1013" w:rsidRPr="00B314AA" w:rsidRDefault="007C1013" w:rsidP="00686D58">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768" w:type="dxa"/>
            <w:vMerge w:val="restart"/>
          </w:tcPr>
          <w:p w:rsidR="007C1013" w:rsidRPr="00D10BA4" w:rsidRDefault="007C1013" w:rsidP="00686D58">
            <w:pPr>
              <w:suppressAutoHyphens w:val="0"/>
              <w:jc w:val="center"/>
            </w:pPr>
            <w:r>
              <w:t>10</w:t>
            </w:r>
          </w:p>
        </w:tc>
      </w:tr>
      <w:tr w:rsidR="007C1013" w:rsidRPr="00B314AA" w:rsidTr="00686D58">
        <w:trPr>
          <w:trHeight w:val="356"/>
        </w:trPr>
        <w:tc>
          <w:tcPr>
            <w:tcW w:w="851" w:type="dxa"/>
          </w:tcPr>
          <w:p w:rsidR="007C1013" w:rsidRPr="00B314AA" w:rsidRDefault="007C1013" w:rsidP="00686D58">
            <w:pPr>
              <w:suppressAutoHyphens w:val="0"/>
              <w:autoSpaceDE w:val="0"/>
              <w:autoSpaceDN w:val="0"/>
              <w:adjustRightInd w:val="0"/>
              <w:jc w:val="both"/>
            </w:pPr>
            <w:r w:rsidRPr="00B314AA">
              <w:t>3</w:t>
            </w:r>
          </w:p>
        </w:tc>
        <w:tc>
          <w:tcPr>
            <w:tcW w:w="3261" w:type="dxa"/>
            <w:vMerge/>
            <w:vAlign w:val="center"/>
          </w:tcPr>
          <w:p w:rsidR="007C1013" w:rsidRPr="00B314AA" w:rsidRDefault="007C1013" w:rsidP="00686D58">
            <w:pPr>
              <w:suppressAutoHyphens w:val="0"/>
            </w:pPr>
          </w:p>
        </w:tc>
        <w:tc>
          <w:tcPr>
            <w:tcW w:w="5103" w:type="dxa"/>
          </w:tcPr>
          <w:p w:rsidR="007C1013" w:rsidRPr="00B314AA" w:rsidRDefault="007C1013" w:rsidP="00686D58">
            <w:pPr>
              <w:pStyle w:val="31"/>
              <w:spacing w:after="0"/>
              <w:jc w:val="both"/>
              <w:rPr>
                <w:sz w:val="24"/>
                <w:szCs w:val="24"/>
              </w:rPr>
            </w:pPr>
            <w:r w:rsidRPr="00B314AA">
              <w:rPr>
                <w:sz w:val="24"/>
                <w:szCs w:val="24"/>
              </w:rPr>
              <w:t>подготовка к интерактивной части занятий:</w:t>
            </w:r>
          </w:p>
          <w:p w:rsidR="007C1013" w:rsidRPr="00B314AA" w:rsidRDefault="007C1013"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7C1013" w:rsidRPr="00B314AA" w:rsidRDefault="007C1013" w:rsidP="00686D58">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768" w:type="dxa"/>
            <w:vMerge/>
          </w:tcPr>
          <w:p w:rsidR="007C1013" w:rsidRPr="00D10BA4" w:rsidRDefault="007C1013" w:rsidP="00686D58">
            <w:pPr>
              <w:suppressAutoHyphens w:val="0"/>
              <w:jc w:val="center"/>
            </w:pP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rsidRPr="00B314AA">
              <w:t xml:space="preserve">4. </w:t>
            </w:r>
          </w:p>
        </w:tc>
        <w:tc>
          <w:tcPr>
            <w:tcW w:w="3261" w:type="dxa"/>
            <w:vMerge/>
            <w:vAlign w:val="center"/>
          </w:tcPr>
          <w:p w:rsidR="007C1013" w:rsidRPr="00B314AA" w:rsidRDefault="007C1013" w:rsidP="00686D58">
            <w:pPr>
              <w:suppressAutoHyphens w:val="0"/>
            </w:pPr>
          </w:p>
        </w:tc>
        <w:tc>
          <w:tcPr>
            <w:tcW w:w="5103" w:type="dxa"/>
          </w:tcPr>
          <w:p w:rsidR="007C1013" w:rsidRPr="00B314AA" w:rsidRDefault="007C1013" w:rsidP="00686D58">
            <w:pPr>
              <w:pStyle w:val="31"/>
              <w:spacing w:after="0"/>
              <w:jc w:val="both"/>
              <w:rPr>
                <w:sz w:val="24"/>
                <w:szCs w:val="24"/>
              </w:rPr>
            </w:pPr>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768" w:type="dxa"/>
          </w:tcPr>
          <w:p w:rsidR="007C1013" w:rsidRPr="00D10BA4" w:rsidRDefault="007C1013" w:rsidP="00686D58">
            <w:pPr>
              <w:suppressAutoHyphens w:val="0"/>
              <w:jc w:val="center"/>
            </w:pPr>
            <w:r>
              <w:t>10</w:t>
            </w: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t>5</w:t>
            </w:r>
          </w:p>
        </w:tc>
        <w:tc>
          <w:tcPr>
            <w:tcW w:w="3261" w:type="dxa"/>
            <w:vMerge w:val="restart"/>
          </w:tcPr>
          <w:p w:rsidR="007C1013" w:rsidRPr="00B314AA" w:rsidRDefault="00887DEC" w:rsidP="00686D58">
            <w:pPr>
              <w:suppressAutoHyphens w:val="0"/>
              <w:autoSpaceDE w:val="0"/>
              <w:autoSpaceDN w:val="0"/>
              <w:adjustRightInd w:val="0"/>
              <w:jc w:val="both"/>
            </w:pPr>
            <w:r w:rsidRPr="00437D17">
              <w:t>Доказывание и доказательства. Меры обеспечения производства по делам об административных правонарушениях.</w:t>
            </w:r>
            <w:r>
              <w:t xml:space="preserve"> </w:t>
            </w:r>
            <w:r w:rsidRPr="00437D17">
              <w:t>Возбуждение дела об административных правонарушениях.</w:t>
            </w:r>
            <w:r>
              <w:t xml:space="preserve"> </w:t>
            </w:r>
            <w:r w:rsidRPr="00437D17">
              <w:t>Рассмотрение дела об административном правонарушении.</w:t>
            </w:r>
            <w:r>
              <w:t xml:space="preserve"> </w:t>
            </w:r>
            <w:r w:rsidRPr="00437D17">
              <w:t>Пересмотр постановлений и решений по делам об административных правонарушениях.</w:t>
            </w:r>
            <w:r>
              <w:t xml:space="preserve"> </w:t>
            </w:r>
            <w:r w:rsidRPr="00437D17">
              <w:t>Исполнение постановлений по делам об административных правонарушениях.</w:t>
            </w:r>
            <w:r>
              <w:t xml:space="preserve"> </w:t>
            </w:r>
            <w:r w:rsidRPr="00C80135">
              <w:t>Общая характеристика отдельных видов административных правонарушений.</w:t>
            </w:r>
            <w:r w:rsidR="007C1013">
              <w:t xml:space="preserve"> </w:t>
            </w:r>
          </w:p>
        </w:tc>
        <w:tc>
          <w:tcPr>
            <w:tcW w:w="5103" w:type="dxa"/>
          </w:tcPr>
          <w:p w:rsidR="007C1013" w:rsidRPr="00B314AA" w:rsidRDefault="007C1013"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vMerge w:val="restart"/>
          </w:tcPr>
          <w:p w:rsidR="007C1013" w:rsidRPr="00D10BA4" w:rsidRDefault="007C1013" w:rsidP="00686D58">
            <w:pPr>
              <w:suppressAutoHyphens w:val="0"/>
              <w:jc w:val="center"/>
            </w:pPr>
            <w:r>
              <w:t>10</w:t>
            </w: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t>6</w:t>
            </w:r>
          </w:p>
        </w:tc>
        <w:tc>
          <w:tcPr>
            <w:tcW w:w="3261" w:type="dxa"/>
            <w:vMerge/>
            <w:vAlign w:val="center"/>
          </w:tcPr>
          <w:p w:rsidR="007C1013" w:rsidRPr="00B314AA" w:rsidRDefault="007C1013" w:rsidP="00686D58">
            <w:pPr>
              <w:suppressAutoHyphens w:val="0"/>
              <w:autoSpaceDE w:val="0"/>
              <w:autoSpaceDN w:val="0"/>
              <w:adjustRightInd w:val="0"/>
              <w:jc w:val="both"/>
            </w:pPr>
          </w:p>
        </w:tc>
        <w:tc>
          <w:tcPr>
            <w:tcW w:w="5103" w:type="dxa"/>
          </w:tcPr>
          <w:p w:rsidR="007C1013" w:rsidRPr="00B314AA" w:rsidRDefault="007C1013"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vMerge/>
          </w:tcPr>
          <w:p w:rsidR="007C1013" w:rsidRPr="00D10BA4" w:rsidRDefault="007C1013" w:rsidP="00686D58">
            <w:pPr>
              <w:suppressAutoHyphens w:val="0"/>
              <w:jc w:val="center"/>
            </w:pP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t>7</w:t>
            </w:r>
          </w:p>
        </w:tc>
        <w:tc>
          <w:tcPr>
            <w:tcW w:w="3261" w:type="dxa"/>
            <w:vMerge/>
            <w:vAlign w:val="center"/>
          </w:tcPr>
          <w:p w:rsidR="007C1013" w:rsidRPr="00B314AA" w:rsidRDefault="007C1013" w:rsidP="00686D58">
            <w:pPr>
              <w:suppressAutoHyphens w:val="0"/>
              <w:autoSpaceDE w:val="0"/>
              <w:autoSpaceDN w:val="0"/>
              <w:adjustRightInd w:val="0"/>
              <w:jc w:val="both"/>
            </w:pPr>
          </w:p>
        </w:tc>
        <w:tc>
          <w:tcPr>
            <w:tcW w:w="5103" w:type="dxa"/>
          </w:tcPr>
          <w:p w:rsidR="007C1013" w:rsidRPr="00B314AA" w:rsidRDefault="007C1013" w:rsidP="00686D58">
            <w:pPr>
              <w:pStyle w:val="31"/>
              <w:spacing w:after="0"/>
              <w:jc w:val="both"/>
              <w:rPr>
                <w:sz w:val="24"/>
                <w:szCs w:val="24"/>
              </w:rPr>
            </w:pPr>
            <w:r w:rsidRPr="00B314AA">
              <w:rPr>
                <w:sz w:val="24"/>
                <w:szCs w:val="24"/>
              </w:rPr>
              <w:t>подготовка к интерактивной части занятий:</w:t>
            </w:r>
          </w:p>
          <w:p w:rsidR="007C1013" w:rsidRPr="00B314AA" w:rsidRDefault="007C1013"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7C1013" w:rsidRPr="00B314AA" w:rsidRDefault="007C1013"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vMerge w:val="restart"/>
          </w:tcPr>
          <w:p w:rsidR="007C1013" w:rsidRPr="00D10BA4" w:rsidRDefault="007C1013" w:rsidP="00686D58">
            <w:pPr>
              <w:suppressAutoHyphens w:val="0"/>
              <w:jc w:val="center"/>
            </w:pPr>
            <w:r>
              <w:t>10</w:t>
            </w: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t>8</w:t>
            </w:r>
          </w:p>
        </w:tc>
        <w:tc>
          <w:tcPr>
            <w:tcW w:w="3261" w:type="dxa"/>
            <w:vMerge/>
            <w:vAlign w:val="center"/>
          </w:tcPr>
          <w:p w:rsidR="007C1013" w:rsidRPr="00B314AA" w:rsidRDefault="007C1013" w:rsidP="00686D58">
            <w:pPr>
              <w:suppressAutoHyphens w:val="0"/>
              <w:autoSpaceDE w:val="0"/>
              <w:autoSpaceDN w:val="0"/>
              <w:adjustRightInd w:val="0"/>
              <w:jc w:val="both"/>
            </w:pPr>
          </w:p>
        </w:tc>
        <w:tc>
          <w:tcPr>
            <w:tcW w:w="5103" w:type="dxa"/>
          </w:tcPr>
          <w:p w:rsidR="007C1013" w:rsidRPr="00B314AA" w:rsidRDefault="007C1013"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 xml:space="preserve">рефератов должна соответствовать характеристике административных правонарушений в определенно сфере </w:t>
            </w:r>
          </w:p>
        </w:tc>
        <w:tc>
          <w:tcPr>
            <w:tcW w:w="768" w:type="dxa"/>
            <w:vMerge/>
          </w:tcPr>
          <w:p w:rsidR="007C1013" w:rsidRPr="00D10BA4" w:rsidRDefault="007C1013" w:rsidP="00686D58">
            <w:pPr>
              <w:suppressAutoHyphens w:val="0"/>
              <w:jc w:val="center"/>
            </w:pP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t>9</w:t>
            </w:r>
          </w:p>
        </w:tc>
        <w:tc>
          <w:tcPr>
            <w:tcW w:w="3261" w:type="dxa"/>
            <w:vMerge/>
          </w:tcPr>
          <w:p w:rsidR="007C1013" w:rsidRPr="00B314AA" w:rsidRDefault="007C1013" w:rsidP="00686D58">
            <w:pPr>
              <w:suppressAutoHyphens w:val="0"/>
              <w:autoSpaceDE w:val="0"/>
              <w:autoSpaceDN w:val="0"/>
              <w:adjustRightInd w:val="0"/>
              <w:jc w:val="both"/>
            </w:pPr>
          </w:p>
        </w:tc>
        <w:tc>
          <w:tcPr>
            <w:tcW w:w="5103" w:type="dxa"/>
          </w:tcPr>
          <w:p w:rsidR="007C1013" w:rsidRPr="00B314AA" w:rsidRDefault="007C1013"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7C1013" w:rsidRPr="00D10BA4" w:rsidRDefault="007C1013" w:rsidP="00686D58">
            <w:pPr>
              <w:suppressAutoHyphens w:val="0"/>
              <w:jc w:val="center"/>
            </w:pPr>
            <w:r>
              <w:t>10</w:t>
            </w: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t>10</w:t>
            </w:r>
          </w:p>
        </w:tc>
        <w:tc>
          <w:tcPr>
            <w:tcW w:w="3261" w:type="dxa"/>
            <w:vMerge/>
            <w:vAlign w:val="center"/>
          </w:tcPr>
          <w:p w:rsidR="007C1013" w:rsidRPr="00B314AA" w:rsidRDefault="007C1013" w:rsidP="00686D58">
            <w:pPr>
              <w:suppressAutoHyphens w:val="0"/>
            </w:pPr>
          </w:p>
        </w:tc>
        <w:tc>
          <w:tcPr>
            <w:tcW w:w="5103" w:type="dxa"/>
          </w:tcPr>
          <w:p w:rsidR="007C1013" w:rsidRPr="00B314AA" w:rsidRDefault="007C1013"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7C1013" w:rsidRPr="00D10BA4" w:rsidRDefault="007C1013" w:rsidP="00686D58">
            <w:pPr>
              <w:suppressAutoHyphens w:val="0"/>
              <w:jc w:val="center"/>
            </w:pPr>
            <w:r>
              <w:t>10</w:t>
            </w:r>
          </w:p>
        </w:tc>
      </w:tr>
      <w:tr w:rsidR="007C1013" w:rsidRPr="00B314AA" w:rsidTr="00686D58">
        <w:tc>
          <w:tcPr>
            <w:tcW w:w="851" w:type="dxa"/>
            <w:vMerge w:val="restart"/>
          </w:tcPr>
          <w:p w:rsidR="007C1013" w:rsidRPr="00B314AA" w:rsidRDefault="007C1013" w:rsidP="00686D58">
            <w:pPr>
              <w:suppressAutoHyphens w:val="0"/>
              <w:autoSpaceDE w:val="0"/>
              <w:autoSpaceDN w:val="0"/>
              <w:adjustRightInd w:val="0"/>
              <w:jc w:val="both"/>
            </w:pPr>
            <w:r>
              <w:t>11</w:t>
            </w:r>
          </w:p>
        </w:tc>
        <w:tc>
          <w:tcPr>
            <w:tcW w:w="3261" w:type="dxa"/>
            <w:vMerge/>
            <w:vAlign w:val="center"/>
          </w:tcPr>
          <w:p w:rsidR="007C1013" w:rsidRPr="00B314AA" w:rsidRDefault="007C1013" w:rsidP="00686D58">
            <w:pPr>
              <w:suppressAutoHyphens w:val="0"/>
            </w:pPr>
          </w:p>
        </w:tc>
        <w:tc>
          <w:tcPr>
            <w:tcW w:w="5103" w:type="dxa"/>
          </w:tcPr>
          <w:p w:rsidR="007C1013" w:rsidRPr="00B314AA" w:rsidRDefault="007C1013" w:rsidP="00686D58">
            <w:pPr>
              <w:pStyle w:val="31"/>
              <w:spacing w:after="0"/>
              <w:jc w:val="both"/>
              <w:rPr>
                <w:sz w:val="24"/>
                <w:szCs w:val="24"/>
              </w:rPr>
            </w:pPr>
            <w:r w:rsidRPr="00B314AA">
              <w:rPr>
                <w:sz w:val="24"/>
                <w:szCs w:val="24"/>
              </w:rPr>
              <w:t>подготовка к интерактивной части занятий:</w:t>
            </w:r>
          </w:p>
          <w:p w:rsidR="007C1013" w:rsidRPr="00B314AA" w:rsidRDefault="007C1013"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7C1013" w:rsidRPr="00B314AA" w:rsidRDefault="007C1013"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vMerge w:val="restart"/>
          </w:tcPr>
          <w:p w:rsidR="007C1013" w:rsidRPr="00D10BA4" w:rsidRDefault="007C1013" w:rsidP="00686D58">
            <w:pPr>
              <w:suppressAutoHyphens w:val="0"/>
              <w:jc w:val="center"/>
            </w:pPr>
            <w:r>
              <w:t>16</w:t>
            </w:r>
          </w:p>
          <w:p w:rsidR="007C1013" w:rsidRPr="00D10BA4" w:rsidRDefault="007C1013" w:rsidP="00686D58">
            <w:pPr>
              <w:suppressAutoHyphens w:val="0"/>
              <w:jc w:val="center"/>
            </w:pPr>
          </w:p>
        </w:tc>
      </w:tr>
      <w:tr w:rsidR="007C1013" w:rsidRPr="00B314AA" w:rsidTr="00686D58">
        <w:tc>
          <w:tcPr>
            <w:tcW w:w="851" w:type="dxa"/>
            <w:vMerge/>
          </w:tcPr>
          <w:p w:rsidR="007C1013" w:rsidRPr="00B314AA" w:rsidRDefault="007C1013" w:rsidP="00686D58">
            <w:pPr>
              <w:suppressAutoHyphens w:val="0"/>
              <w:autoSpaceDE w:val="0"/>
              <w:autoSpaceDN w:val="0"/>
              <w:adjustRightInd w:val="0"/>
              <w:jc w:val="both"/>
            </w:pPr>
          </w:p>
        </w:tc>
        <w:tc>
          <w:tcPr>
            <w:tcW w:w="3261" w:type="dxa"/>
            <w:vMerge/>
            <w:vAlign w:val="center"/>
          </w:tcPr>
          <w:p w:rsidR="007C1013" w:rsidRPr="00B314AA" w:rsidRDefault="007C1013" w:rsidP="00686D58">
            <w:pPr>
              <w:suppressAutoHyphens w:val="0"/>
            </w:pPr>
          </w:p>
        </w:tc>
        <w:tc>
          <w:tcPr>
            <w:tcW w:w="5103" w:type="dxa"/>
          </w:tcPr>
          <w:p w:rsidR="007C1013" w:rsidRPr="00B314AA" w:rsidRDefault="007C1013"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рефератов должна соответствовать характеристике административных правонарушений в определенно сфере</w:t>
            </w:r>
          </w:p>
        </w:tc>
        <w:tc>
          <w:tcPr>
            <w:tcW w:w="768" w:type="dxa"/>
            <w:vMerge/>
          </w:tcPr>
          <w:p w:rsidR="007C1013" w:rsidRPr="00B314AA" w:rsidRDefault="007C1013" w:rsidP="00686D58">
            <w:pPr>
              <w:suppressAutoHyphens w:val="0"/>
              <w:autoSpaceDE w:val="0"/>
              <w:autoSpaceDN w:val="0"/>
              <w:adjustRightInd w:val="0"/>
              <w:jc w:val="both"/>
            </w:pPr>
          </w:p>
        </w:tc>
      </w:tr>
      <w:tr w:rsidR="007C1013" w:rsidRPr="00B314AA" w:rsidTr="00686D58">
        <w:tc>
          <w:tcPr>
            <w:tcW w:w="851" w:type="dxa"/>
          </w:tcPr>
          <w:p w:rsidR="007C1013" w:rsidRPr="00B314AA" w:rsidRDefault="007C1013" w:rsidP="00686D58">
            <w:pPr>
              <w:suppressAutoHyphens w:val="0"/>
              <w:autoSpaceDE w:val="0"/>
              <w:autoSpaceDN w:val="0"/>
              <w:adjustRightInd w:val="0"/>
              <w:jc w:val="both"/>
            </w:pPr>
            <w:r w:rsidRPr="00B314AA">
              <w:t>Итого</w:t>
            </w:r>
          </w:p>
        </w:tc>
        <w:tc>
          <w:tcPr>
            <w:tcW w:w="3261" w:type="dxa"/>
            <w:vAlign w:val="center"/>
          </w:tcPr>
          <w:p w:rsidR="007C1013" w:rsidRPr="00B314AA" w:rsidRDefault="007C1013" w:rsidP="00686D58">
            <w:pPr>
              <w:suppressAutoHyphens w:val="0"/>
            </w:pPr>
          </w:p>
        </w:tc>
        <w:tc>
          <w:tcPr>
            <w:tcW w:w="5103" w:type="dxa"/>
          </w:tcPr>
          <w:p w:rsidR="007C1013" w:rsidRPr="00B314AA" w:rsidRDefault="007C1013" w:rsidP="00686D58">
            <w:pPr>
              <w:suppressAutoHyphens w:val="0"/>
              <w:autoSpaceDE w:val="0"/>
              <w:autoSpaceDN w:val="0"/>
              <w:adjustRightInd w:val="0"/>
              <w:jc w:val="both"/>
            </w:pPr>
          </w:p>
        </w:tc>
        <w:tc>
          <w:tcPr>
            <w:tcW w:w="768" w:type="dxa"/>
          </w:tcPr>
          <w:p w:rsidR="007C1013" w:rsidRPr="00B314AA" w:rsidRDefault="007C1013" w:rsidP="00686D58">
            <w:pPr>
              <w:suppressAutoHyphens w:val="0"/>
              <w:autoSpaceDE w:val="0"/>
              <w:autoSpaceDN w:val="0"/>
              <w:adjustRightInd w:val="0"/>
              <w:jc w:val="both"/>
            </w:pPr>
            <w:r>
              <w:t>86</w:t>
            </w:r>
          </w:p>
        </w:tc>
      </w:tr>
    </w:tbl>
    <w:p w:rsidR="000B6B28" w:rsidRDefault="000B6B28" w:rsidP="00306D35">
      <w:pPr>
        <w:pStyle w:val="31"/>
        <w:spacing w:after="0"/>
        <w:jc w:val="both"/>
        <w:rPr>
          <w:sz w:val="28"/>
          <w:szCs w:val="28"/>
        </w:rPr>
      </w:pPr>
    </w:p>
    <w:p w:rsidR="00CE5AB0" w:rsidRDefault="00AC42F3" w:rsidP="00686D58">
      <w:pPr>
        <w:pStyle w:val="1"/>
        <w:suppressAutoHyphens w:val="0"/>
        <w:spacing w:before="0" w:after="0"/>
        <w:rPr>
          <w:rFonts w:ascii="Times New Roman" w:hAnsi="Times New Roman" w:cs="Times New Roman"/>
          <w:sz w:val="28"/>
          <w:szCs w:val="28"/>
        </w:rPr>
      </w:pPr>
      <w:bookmarkStart w:id="22" w:name="_Toc510186689"/>
      <w:r>
        <w:rPr>
          <w:rFonts w:ascii="Times New Roman" w:hAnsi="Times New Roman" w:cs="Times New Roman"/>
          <w:sz w:val="28"/>
          <w:szCs w:val="28"/>
        </w:rPr>
        <w:t>2.</w:t>
      </w:r>
      <w:r w:rsidR="00CE5AB0">
        <w:rPr>
          <w:rFonts w:ascii="Times New Roman" w:hAnsi="Times New Roman" w:cs="Times New Roman"/>
          <w:sz w:val="28"/>
          <w:szCs w:val="28"/>
        </w:rPr>
        <w:t>4.</w:t>
      </w:r>
      <w:r>
        <w:rPr>
          <w:rFonts w:ascii="Times New Roman" w:hAnsi="Times New Roman" w:cs="Times New Roman"/>
          <w:sz w:val="28"/>
          <w:szCs w:val="28"/>
        </w:rPr>
        <w:t>4.</w:t>
      </w:r>
      <w:r w:rsidR="00CE5AB0">
        <w:rPr>
          <w:rFonts w:ascii="Times New Roman" w:hAnsi="Times New Roman" w:cs="Times New Roman"/>
          <w:sz w:val="28"/>
          <w:szCs w:val="28"/>
        </w:rPr>
        <w:t xml:space="preserve"> </w:t>
      </w:r>
      <w:r w:rsidR="00CE5AB0" w:rsidRPr="00CE5AB0">
        <w:rPr>
          <w:rFonts w:ascii="Times New Roman" w:hAnsi="Times New Roman" w:cs="Times New Roman"/>
          <w:sz w:val="28"/>
          <w:szCs w:val="28"/>
        </w:rPr>
        <w:t>Самостоятельная работа студента заочной формы обучения</w:t>
      </w:r>
    </w:p>
    <w:tbl>
      <w:tblPr>
        <w:tblpPr w:leftFromText="180" w:rightFromText="180" w:vertAnchor="text" w:horzAnchor="margin" w:tblpX="-176" w:tblpY="90"/>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5103"/>
        <w:gridCol w:w="768"/>
      </w:tblGrid>
      <w:tr w:rsidR="00CE5AB0" w:rsidRPr="00B314AA" w:rsidTr="00534A79">
        <w:tc>
          <w:tcPr>
            <w:tcW w:w="851" w:type="dxa"/>
          </w:tcPr>
          <w:p w:rsidR="00CE5AB0" w:rsidRPr="00B314AA" w:rsidRDefault="00CE5AB0" w:rsidP="00534A79">
            <w:pPr>
              <w:suppressAutoHyphens w:val="0"/>
              <w:autoSpaceDE w:val="0"/>
              <w:autoSpaceDN w:val="0"/>
              <w:adjustRightInd w:val="0"/>
              <w:jc w:val="both"/>
            </w:pPr>
            <w:r w:rsidRPr="00B314AA">
              <w:t>№ п/п</w:t>
            </w:r>
          </w:p>
        </w:tc>
        <w:tc>
          <w:tcPr>
            <w:tcW w:w="3261" w:type="dxa"/>
          </w:tcPr>
          <w:p w:rsidR="00CE5AB0" w:rsidRPr="00B314AA" w:rsidRDefault="00CE5AB0" w:rsidP="00534A79">
            <w:pPr>
              <w:suppressAutoHyphens w:val="0"/>
              <w:autoSpaceDE w:val="0"/>
              <w:autoSpaceDN w:val="0"/>
              <w:adjustRightInd w:val="0"/>
              <w:jc w:val="both"/>
            </w:pPr>
            <w:r w:rsidRPr="00B314AA">
              <w:t xml:space="preserve">Наименование раздела </w:t>
            </w:r>
          </w:p>
          <w:p w:rsidR="00CE5AB0" w:rsidRPr="00B314AA" w:rsidRDefault="00CE5AB0" w:rsidP="00534A79">
            <w:pPr>
              <w:suppressAutoHyphens w:val="0"/>
              <w:autoSpaceDE w:val="0"/>
              <w:autoSpaceDN w:val="0"/>
              <w:adjustRightInd w:val="0"/>
              <w:jc w:val="both"/>
            </w:pPr>
            <w:r w:rsidRPr="00B314AA">
              <w:t xml:space="preserve">дисциплины </w:t>
            </w:r>
          </w:p>
        </w:tc>
        <w:tc>
          <w:tcPr>
            <w:tcW w:w="5103" w:type="dxa"/>
          </w:tcPr>
          <w:p w:rsidR="00CE5AB0" w:rsidRPr="00B314AA" w:rsidRDefault="00CE5AB0" w:rsidP="00534A79">
            <w:pPr>
              <w:suppressAutoHyphens w:val="0"/>
              <w:autoSpaceDE w:val="0"/>
              <w:autoSpaceDN w:val="0"/>
              <w:adjustRightInd w:val="0"/>
              <w:jc w:val="both"/>
            </w:pPr>
            <w:r w:rsidRPr="00B314AA">
              <w:t xml:space="preserve"> </w:t>
            </w:r>
          </w:p>
          <w:p w:rsidR="00CE5AB0" w:rsidRPr="00B314AA" w:rsidRDefault="00CE5AB0" w:rsidP="00534A79">
            <w:pPr>
              <w:suppressAutoHyphens w:val="0"/>
              <w:autoSpaceDE w:val="0"/>
              <w:autoSpaceDN w:val="0"/>
              <w:adjustRightInd w:val="0"/>
              <w:jc w:val="both"/>
            </w:pPr>
            <w:r w:rsidRPr="00B314AA">
              <w:t>Виды самостоятельной работы студента</w:t>
            </w:r>
          </w:p>
        </w:tc>
        <w:tc>
          <w:tcPr>
            <w:tcW w:w="768" w:type="dxa"/>
          </w:tcPr>
          <w:p w:rsidR="00CE5AB0" w:rsidRPr="00B314AA" w:rsidRDefault="00CE5AB0" w:rsidP="00534A79">
            <w:pPr>
              <w:suppressAutoHyphens w:val="0"/>
              <w:autoSpaceDE w:val="0"/>
              <w:autoSpaceDN w:val="0"/>
              <w:adjustRightInd w:val="0"/>
              <w:jc w:val="both"/>
            </w:pPr>
            <w:r w:rsidRPr="00B314AA">
              <w:t>час</w:t>
            </w:r>
            <w:r>
              <w:t>ы</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rsidRPr="00B314AA">
              <w:t>1</w:t>
            </w:r>
          </w:p>
        </w:tc>
        <w:tc>
          <w:tcPr>
            <w:tcW w:w="3261" w:type="dxa"/>
            <w:vMerge w:val="restart"/>
          </w:tcPr>
          <w:p w:rsidR="00E818E5" w:rsidRDefault="00CE5AB0" w:rsidP="00E818E5">
            <w:pPr>
              <w:suppressAutoHyphens w:val="0"/>
              <w:autoSpaceDE w:val="0"/>
              <w:autoSpaceDN w:val="0"/>
              <w:adjustRightInd w:val="0"/>
              <w:jc w:val="both"/>
            </w:pPr>
            <w:r w:rsidRPr="00FF5339">
              <w:t xml:space="preserve"> </w:t>
            </w:r>
            <w:r w:rsidR="00E818E5" w:rsidRPr="00437D17">
              <w:t xml:space="preserve"> Законодательство об административной ответственности. Задачи и принципы законодательства об административных правонарушениях. </w:t>
            </w:r>
          </w:p>
          <w:p w:rsidR="00E818E5" w:rsidRPr="00437D17" w:rsidRDefault="00E818E5" w:rsidP="00E818E5">
            <w:pPr>
              <w:suppressAutoHyphens w:val="0"/>
              <w:autoSpaceDE w:val="0"/>
              <w:autoSpaceDN w:val="0"/>
              <w:adjustRightInd w:val="0"/>
              <w:jc w:val="both"/>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E818E5" w:rsidRPr="00B314AA" w:rsidRDefault="00E818E5" w:rsidP="00E818E5">
            <w:pPr>
              <w:suppressAutoHyphens w:val="0"/>
              <w:autoSpaceDE w:val="0"/>
              <w:autoSpaceDN w:val="0"/>
              <w:adjustRightInd w:val="0"/>
              <w:jc w:val="both"/>
            </w:pPr>
            <w:r w:rsidRPr="00437D17">
              <w:t>Субъекты административного правонарушения.</w:t>
            </w:r>
            <w:r>
              <w:t xml:space="preserve"> </w:t>
            </w:r>
            <w:r w:rsidRPr="00437D17">
              <w:t>Административные наказания: понятие, цели, виды. Общие правила назначения админис</w:t>
            </w:r>
            <w:r>
              <w:t xml:space="preserve">тративных наказаний. </w:t>
            </w:r>
            <w:r w:rsidRPr="00437D17">
              <w:t>Производство по делам об административных правонарушениях.</w:t>
            </w:r>
          </w:p>
          <w:p w:rsidR="00CE5AB0" w:rsidRPr="00B314AA" w:rsidRDefault="00CE5AB0" w:rsidP="00534A79">
            <w:pPr>
              <w:suppressAutoHyphens w:val="0"/>
              <w:autoSpaceDE w:val="0"/>
              <w:autoSpaceDN w:val="0"/>
              <w:adjustRightInd w:val="0"/>
              <w:jc w:val="both"/>
            </w:pPr>
          </w:p>
          <w:p w:rsidR="00CE5AB0" w:rsidRPr="00B314AA" w:rsidRDefault="00CE5AB0" w:rsidP="00534A79">
            <w:pPr>
              <w:suppressAutoHyphens w:val="0"/>
              <w:autoSpaceDE w:val="0"/>
              <w:autoSpaceDN w:val="0"/>
              <w:adjustRightInd w:val="0"/>
              <w:jc w:val="both"/>
            </w:pPr>
          </w:p>
          <w:p w:rsidR="00CE5AB0" w:rsidRPr="00B314AA" w:rsidRDefault="00CE5AB0" w:rsidP="00534A79">
            <w:pPr>
              <w:suppressAutoHyphens w:val="0"/>
              <w:autoSpaceDE w:val="0"/>
              <w:autoSpaceDN w:val="0"/>
              <w:adjustRightInd w:val="0"/>
              <w:jc w:val="both"/>
            </w:pPr>
          </w:p>
          <w:p w:rsidR="00CE5AB0" w:rsidRPr="00B314AA" w:rsidRDefault="00CE5AB0" w:rsidP="00534A79">
            <w:pPr>
              <w:suppressAutoHyphens w:val="0"/>
              <w:autoSpaceDE w:val="0"/>
              <w:autoSpaceDN w:val="0"/>
              <w:adjustRightInd w:val="0"/>
              <w:jc w:val="both"/>
            </w:pPr>
          </w:p>
          <w:p w:rsidR="00CE5AB0" w:rsidRPr="00B314AA" w:rsidRDefault="00CE5AB0" w:rsidP="00534A79">
            <w:pPr>
              <w:suppressAutoHyphens w:val="0"/>
              <w:autoSpaceDE w:val="0"/>
              <w:autoSpaceDN w:val="0"/>
              <w:adjustRightInd w:val="0"/>
              <w:jc w:val="both"/>
            </w:pPr>
          </w:p>
        </w:tc>
        <w:tc>
          <w:tcPr>
            <w:tcW w:w="5103" w:type="dxa"/>
          </w:tcPr>
          <w:p w:rsidR="00CE5AB0" w:rsidRPr="00B314AA" w:rsidRDefault="00CE5AB0" w:rsidP="00534A79">
            <w:pPr>
              <w:pStyle w:val="31"/>
              <w:spacing w:after="0"/>
              <w:jc w:val="both"/>
              <w:rPr>
                <w:sz w:val="24"/>
                <w:szCs w:val="24"/>
              </w:rPr>
            </w:pPr>
            <w:r w:rsidRPr="00B314AA">
              <w:rPr>
                <w:sz w:val="24"/>
                <w:szCs w:val="24"/>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rsidRPr="00B314AA">
              <w:t>2</w:t>
            </w:r>
          </w:p>
        </w:tc>
        <w:tc>
          <w:tcPr>
            <w:tcW w:w="3261" w:type="dxa"/>
            <w:vMerge/>
            <w:vAlign w:val="center"/>
          </w:tcPr>
          <w:p w:rsidR="00CE5AB0" w:rsidRPr="00B314AA" w:rsidRDefault="00CE5AB0" w:rsidP="00534A79">
            <w:pPr>
              <w:suppressAutoHyphens w:val="0"/>
            </w:pPr>
          </w:p>
        </w:tc>
        <w:tc>
          <w:tcPr>
            <w:tcW w:w="5103" w:type="dxa"/>
          </w:tcPr>
          <w:p w:rsidR="00CE5AB0" w:rsidRPr="00B314AA" w:rsidRDefault="00CE5AB0" w:rsidP="00534A79">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768" w:type="dxa"/>
          </w:tcPr>
          <w:p w:rsidR="00CE5AB0" w:rsidRPr="00766704" w:rsidRDefault="00CE5AB0" w:rsidP="00534A79">
            <w:pPr>
              <w:suppressAutoHyphens w:val="0"/>
              <w:jc w:val="center"/>
            </w:pPr>
            <w:r>
              <w:t>8</w:t>
            </w:r>
          </w:p>
        </w:tc>
      </w:tr>
      <w:tr w:rsidR="00CE5AB0" w:rsidRPr="00B314AA" w:rsidTr="00534A79">
        <w:trPr>
          <w:trHeight w:val="356"/>
        </w:trPr>
        <w:tc>
          <w:tcPr>
            <w:tcW w:w="851" w:type="dxa"/>
          </w:tcPr>
          <w:p w:rsidR="00CE5AB0" w:rsidRPr="00B314AA" w:rsidRDefault="00CE5AB0" w:rsidP="00534A79">
            <w:pPr>
              <w:suppressAutoHyphens w:val="0"/>
              <w:autoSpaceDE w:val="0"/>
              <w:autoSpaceDN w:val="0"/>
              <w:adjustRightInd w:val="0"/>
              <w:jc w:val="both"/>
            </w:pPr>
            <w:r w:rsidRPr="00B314AA">
              <w:t>3</w:t>
            </w:r>
          </w:p>
        </w:tc>
        <w:tc>
          <w:tcPr>
            <w:tcW w:w="3261" w:type="dxa"/>
            <w:vMerge/>
            <w:vAlign w:val="center"/>
          </w:tcPr>
          <w:p w:rsidR="00CE5AB0" w:rsidRPr="00B314AA" w:rsidRDefault="00CE5AB0" w:rsidP="00534A79">
            <w:pPr>
              <w:suppressAutoHyphens w:val="0"/>
            </w:pPr>
          </w:p>
        </w:tc>
        <w:tc>
          <w:tcPr>
            <w:tcW w:w="5103" w:type="dxa"/>
          </w:tcPr>
          <w:p w:rsidR="00CE5AB0" w:rsidRPr="00B314AA" w:rsidRDefault="00CE5AB0" w:rsidP="00534A79">
            <w:pPr>
              <w:pStyle w:val="31"/>
              <w:spacing w:after="0"/>
              <w:jc w:val="both"/>
              <w:rPr>
                <w:sz w:val="24"/>
                <w:szCs w:val="24"/>
              </w:rPr>
            </w:pPr>
            <w:r w:rsidRPr="00B314AA">
              <w:rPr>
                <w:sz w:val="24"/>
                <w:szCs w:val="24"/>
              </w:rPr>
              <w:t>подготовка к интерактивной части занятий:</w:t>
            </w:r>
          </w:p>
          <w:p w:rsidR="00CE5AB0" w:rsidRPr="00B314AA" w:rsidRDefault="00CE5AB0" w:rsidP="00534A79">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CE5AB0" w:rsidRPr="00B314AA" w:rsidRDefault="00CE5AB0" w:rsidP="00534A79">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rsidRPr="00B314AA">
              <w:t xml:space="preserve">4. </w:t>
            </w:r>
          </w:p>
        </w:tc>
        <w:tc>
          <w:tcPr>
            <w:tcW w:w="3261" w:type="dxa"/>
            <w:vMerge/>
            <w:vAlign w:val="center"/>
          </w:tcPr>
          <w:p w:rsidR="00CE5AB0" w:rsidRPr="00B314AA" w:rsidRDefault="00CE5AB0" w:rsidP="00534A79">
            <w:pPr>
              <w:suppressAutoHyphens w:val="0"/>
            </w:pPr>
          </w:p>
        </w:tc>
        <w:tc>
          <w:tcPr>
            <w:tcW w:w="5103" w:type="dxa"/>
          </w:tcPr>
          <w:p w:rsidR="00CE5AB0" w:rsidRPr="00B314AA" w:rsidRDefault="00CE5AB0" w:rsidP="00534A79">
            <w:pPr>
              <w:pStyle w:val="31"/>
              <w:spacing w:after="0"/>
              <w:jc w:val="both"/>
              <w:rPr>
                <w:sz w:val="24"/>
                <w:szCs w:val="24"/>
              </w:rPr>
            </w:pPr>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t>5</w:t>
            </w:r>
          </w:p>
        </w:tc>
        <w:tc>
          <w:tcPr>
            <w:tcW w:w="3261" w:type="dxa"/>
            <w:vMerge w:val="restart"/>
          </w:tcPr>
          <w:p w:rsidR="00CE5AB0" w:rsidRPr="00B314AA" w:rsidRDefault="00887DEC" w:rsidP="00534A79">
            <w:pPr>
              <w:suppressAutoHyphens w:val="0"/>
              <w:autoSpaceDE w:val="0"/>
              <w:autoSpaceDN w:val="0"/>
              <w:adjustRightInd w:val="0"/>
              <w:jc w:val="both"/>
            </w:pPr>
            <w:r w:rsidRPr="00437D17">
              <w:t>Доказывание и доказательства. Меры обеспечения производства по делам об административных правонарушениях.</w:t>
            </w:r>
            <w:r>
              <w:t xml:space="preserve"> </w:t>
            </w:r>
            <w:r w:rsidRPr="00437D17">
              <w:t>Возбуждение дела об административных правонарушениях.</w:t>
            </w:r>
            <w:r>
              <w:t xml:space="preserve"> </w:t>
            </w:r>
            <w:r w:rsidRPr="00437D17">
              <w:t>Рассмотрение дела об административном правонарушении.</w:t>
            </w:r>
            <w:r>
              <w:t xml:space="preserve"> </w:t>
            </w:r>
            <w:r w:rsidRPr="00437D17">
              <w:t>Пересмотр постановлений и решений по делам об административных правонарушениях.</w:t>
            </w:r>
            <w:r>
              <w:t xml:space="preserve"> </w:t>
            </w:r>
            <w:r w:rsidRPr="00437D17">
              <w:t>Исполнение постановлений по делам об административных правонарушениях.</w:t>
            </w:r>
            <w:r>
              <w:t xml:space="preserve"> </w:t>
            </w:r>
            <w:r w:rsidRPr="00C80135">
              <w:t>Общая характеристика отдельных видов административных правонарушений.</w:t>
            </w:r>
          </w:p>
        </w:tc>
        <w:tc>
          <w:tcPr>
            <w:tcW w:w="5103" w:type="dxa"/>
          </w:tcPr>
          <w:p w:rsidR="00CE5AB0" w:rsidRPr="00B314AA" w:rsidRDefault="00CE5AB0" w:rsidP="00534A79">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t>6</w:t>
            </w:r>
          </w:p>
        </w:tc>
        <w:tc>
          <w:tcPr>
            <w:tcW w:w="3261" w:type="dxa"/>
            <w:vMerge/>
            <w:vAlign w:val="center"/>
          </w:tcPr>
          <w:p w:rsidR="00CE5AB0" w:rsidRPr="00B314AA" w:rsidRDefault="00CE5AB0" w:rsidP="00534A79">
            <w:pPr>
              <w:suppressAutoHyphens w:val="0"/>
              <w:autoSpaceDE w:val="0"/>
              <w:autoSpaceDN w:val="0"/>
              <w:adjustRightInd w:val="0"/>
              <w:jc w:val="both"/>
            </w:pPr>
          </w:p>
        </w:tc>
        <w:tc>
          <w:tcPr>
            <w:tcW w:w="5103" w:type="dxa"/>
          </w:tcPr>
          <w:p w:rsidR="00CE5AB0" w:rsidRPr="00B314AA" w:rsidRDefault="00CE5AB0" w:rsidP="00534A79">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t>7</w:t>
            </w:r>
          </w:p>
        </w:tc>
        <w:tc>
          <w:tcPr>
            <w:tcW w:w="3261" w:type="dxa"/>
            <w:vMerge/>
            <w:vAlign w:val="center"/>
          </w:tcPr>
          <w:p w:rsidR="00CE5AB0" w:rsidRPr="00B314AA" w:rsidRDefault="00CE5AB0" w:rsidP="00534A79">
            <w:pPr>
              <w:suppressAutoHyphens w:val="0"/>
              <w:autoSpaceDE w:val="0"/>
              <w:autoSpaceDN w:val="0"/>
              <w:adjustRightInd w:val="0"/>
              <w:jc w:val="both"/>
            </w:pPr>
          </w:p>
        </w:tc>
        <w:tc>
          <w:tcPr>
            <w:tcW w:w="5103" w:type="dxa"/>
          </w:tcPr>
          <w:p w:rsidR="00CE5AB0" w:rsidRPr="00B314AA" w:rsidRDefault="00CE5AB0" w:rsidP="00534A79">
            <w:pPr>
              <w:pStyle w:val="31"/>
              <w:spacing w:after="0"/>
              <w:jc w:val="both"/>
              <w:rPr>
                <w:sz w:val="24"/>
                <w:szCs w:val="24"/>
              </w:rPr>
            </w:pPr>
            <w:r w:rsidRPr="00B314AA">
              <w:rPr>
                <w:sz w:val="24"/>
                <w:szCs w:val="24"/>
              </w:rPr>
              <w:t>подготовка к интерактивной части занятий:</w:t>
            </w:r>
          </w:p>
          <w:p w:rsidR="00CE5AB0" w:rsidRPr="00B314AA" w:rsidRDefault="00CE5AB0" w:rsidP="00534A79">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CE5AB0" w:rsidRPr="00B314AA" w:rsidRDefault="00CE5AB0" w:rsidP="00534A79">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t>8</w:t>
            </w:r>
          </w:p>
        </w:tc>
        <w:tc>
          <w:tcPr>
            <w:tcW w:w="3261" w:type="dxa"/>
            <w:vMerge/>
            <w:vAlign w:val="center"/>
          </w:tcPr>
          <w:p w:rsidR="00CE5AB0" w:rsidRPr="00B314AA" w:rsidRDefault="00CE5AB0" w:rsidP="00534A79">
            <w:pPr>
              <w:suppressAutoHyphens w:val="0"/>
              <w:autoSpaceDE w:val="0"/>
              <w:autoSpaceDN w:val="0"/>
              <w:adjustRightInd w:val="0"/>
              <w:jc w:val="both"/>
            </w:pPr>
          </w:p>
        </w:tc>
        <w:tc>
          <w:tcPr>
            <w:tcW w:w="5103" w:type="dxa"/>
          </w:tcPr>
          <w:p w:rsidR="00CE5AB0" w:rsidRPr="00B314AA" w:rsidRDefault="00CE5AB0" w:rsidP="00534A79">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 xml:space="preserve">рефератов должна соответствовать характеристике административных правонарушений в определенно сфере </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t>9</w:t>
            </w:r>
          </w:p>
        </w:tc>
        <w:tc>
          <w:tcPr>
            <w:tcW w:w="3261" w:type="dxa"/>
            <w:vMerge/>
          </w:tcPr>
          <w:p w:rsidR="00CE5AB0" w:rsidRPr="00B314AA" w:rsidRDefault="00CE5AB0" w:rsidP="00534A79">
            <w:pPr>
              <w:suppressAutoHyphens w:val="0"/>
              <w:autoSpaceDE w:val="0"/>
              <w:autoSpaceDN w:val="0"/>
              <w:adjustRightInd w:val="0"/>
              <w:jc w:val="both"/>
            </w:pPr>
          </w:p>
        </w:tc>
        <w:tc>
          <w:tcPr>
            <w:tcW w:w="5103" w:type="dxa"/>
          </w:tcPr>
          <w:p w:rsidR="00CE5AB0" w:rsidRPr="00B314AA" w:rsidRDefault="00CE5AB0" w:rsidP="00534A79">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CE5AB0" w:rsidRPr="00766704" w:rsidRDefault="00CE5AB0" w:rsidP="00534A79">
            <w:pPr>
              <w:suppressAutoHyphens w:val="0"/>
              <w:jc w:val="center"/>
            </w:pPr>
            <w:r>
              <w:t>8</w:t>
            </w: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t>10</w:t>
            </w:r>
          </w:p>
        </w:tc>
        <w:tc>
          <w:tcPr>
            <w:tcW w:w="3261" w:type="dxa"/>
            <w:vMerge/>
            <w:vAlign w:val="center"/>
          </w:tcPr>
          <w:p w:rsidR="00CE5AB0" w:rsidRPr="00B314AA" w:rsidRDefault="00CE5AB0" w:rsidP="00534A79">
            <w:pPr>
              <w:suppressAutoHyphens w:val="0"/>
            </w:pPr>
          </w:p>
        </w:tc>
        <w:tc>
          <w:tcPr>
            <w:tcW w:w="5103" w:type="dxa"/>
          </w:tcPr>
          <w:p w:rsidR="00CE5AB0" w:rsidRPr="00B314AA" w:rsidRDefault="00CE5AB0" w:rsidP="00534A79">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CE5AB0" w:rsidRPr="00766704" w:rsidRDefault="00CE5AB0" w:rsidP="00534A79">
            <w:pPr>
              <w:suppressAutoHyphens w:val="0"/>
              <w:jc w:val="center"/>
            </w:pPr>
            <w:r>
              <w:t>8</w:t>
            </w:r>
          </w:p>
        </w:tc>
      </w:tr>
      <w:tr w:rsidR="00CE5AB0" w:rsidRPr="00B314AA" w:rsidTr="00534A79">
        <w:tc>
          <w:tcPr>
            <w:tcW w:w="851" w:type="dxa"/>
            <w:vMerge w:val="restart"/>
          </w:tcPr>
          <w:p w:rsidR="00CE5AB0" w:rsidRPr="00B314AA" w:rsidRDefault="00CE5AB0" w:rsidP="00534A79">
            <w:pPr>
              <w:suppressAutoHyphens w:val="0"/>
              <w:autoSpaceDE w:val="0"/>
              <w:autoSpaceDN w:val="0"/>
              <w:adjustRightInd w:val="0"/>
              <w:jc w:val="both"/>
            </w:pPr>
            <w:r>
              <w:t>11</w:t>
            </w:r>
          </w:p>
        </w:tc>
        <w:tc>
          <w:tcPr>
            <w:tcW w:w="3261" w:type="dxa"/>
            <w:vMerge/>
            <w:vAlign w:val="center"/>
          </w:tcPr>
          <w:p w:rsidR="00CE5AB0" w:rsidRPr="00B314AA" w:rsidRDefault="00CE5AB0" w:rsidP="00534A79">
            <w:pPr>
              <w:suppressAutoHyphens w:val="0"/>
            </w:pPr>
          </w:p>
        </w:tc>
        <w:tc>
          <w:tcPr>
            <w:tcW w:w="5103" w:type="dxa"/>
          </w:tcPr>
          <w:p w:rsidR="00CE5AB0" w:rsidRPr="00B314AA" w:rsidRDefault="00CE5AB0" w:rsidP="00534A79">
            <w:pPr>
              <w:pStyle w:val="31"/>
              <w:spacing w:after="0"/>
              <w:jc w:val="both"/>
              <w:rPr>
                <w:sz w:val="24"/>
                <w:szCs w:val="24"/>
              </w:rPr>
            </w:pPr>
            <w:r w:rsidRPr="00B314AA">
              <w:rPr>
                <w:sz w:val="24"/>
                <w:szCs w:val="24"/>
              </w:rPr>
              <w:t>подготовка к интерактивной части занятий:</w:t>
            </w:r>
          </w:p>
          <w:p w:rsidR="00CE5AB0" w:rsidRPr="00B314AA" w:rsidRDefault="00CE5AB0" w:rsidP="00534A79">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CE5AB0" w:rsidRPr="00B314AA" w:rsidRDefault="00CE5AB0" w:rsidP="00534A79">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vMerge w:val="restart"/>
          </w:tcPr>
          <w:p w:rsidR="00CE5AB0" w:rsidRPr="00766704" w:rsidRDefault="00CE5AB0" w:rsidP="00534A79">
            <w:pPr>
              <w:suppressAutoHyphens w:val="0"/>
              <w:jc w:val="center"/>
            </w:pPr>
            <w:r>
              <w:t>14</w:t>
            </w:r>
          </w:p>
          <w:p w:rsidR="00CE5AB0" w:rsidRPr="00766704" w:rsidRDefault="00CE5AB0" w:rsidP="00534A79">
            <w:pPr>
              <w:suppressAutoHyphens w:val="0"/>
              <w:jc w:val="center"/>
            </w:pPr>
          </w:p>
        </w:tc>
      </w:tr>
      <w:tr w:rsidR="00CE5AB0" w:rsidRPr="00B314AA" w:rsidTr="00534A79">
        <w:tc>
          <w:tcPr>
            <w:tcW w:w="851" w:type="dxa"/>
            <w:vMerge/>
          </w:tcPr>
          <w:p w:rsidR="00CE5AB0" w:rsidRPr="00B314AA" w:rsidRDefault="00CE5AB0" w:rsidP="00534A79">
            <w:pPr>
              <w:suppressAutoHyphens w:val="0"/>
              <w:autoSpaceDE w:val="0"/>
              <w:autoSpaceDN w:val="0"/>
              <w:adjustRightInd w:val="0"/>
              <w:jc w:val="both"/>
            </w:pPr>
          </w:p>
        </w:tc>
        <w:tc>
          <w:tcPr>
            <w:tcW w:w="3261" w:type="dxa"/>
            <w:vMerge/>
            <w:vAlign w:val="center"/>
          </w:tcPr>
          <w:p w:rsidR="00CE5AB0" w:rsidRPr="00B314AA" w:rsidRDefault="00CE5AB0" w:rsidP="00534A79">
            <w:pPr>
              <w:suppressAutoHyphens w:val="0"/>
            </w:pPr>
          </w:p>
        </w:tc>
        <w:tc>
          <w:tcPr>
            <w:tcW w:w="5103" w:type="dxa"/>
          </w:tcPr>
          <w:p w:rsidR="00CE5AB0" w:rsidRPr="00B314AA" w:rsidRDefault="00CE5AB0" w:rsidP="00534A79">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рефератов должна соответствовать характеристике административных правонарушений в определенно сфере</w:t>
            </w:r>
          </w:p>
        </w:tc>
        <w:tc>
          <w:tcPr>
            <w:tcW w:w="768" w:type="dxa"/>
            <w:vMerge/>
          </w:tcPr>
          <w:p w:rsidR="00CE5AB0" w:rsidRPr="00B314AA" w:rsidRDefault="00CE5AB0" w:rsidP="00534A79">
            <w:pPr>
              <w:suppressAutoHyphens w:val="0"/>
              <w:autoSpaceDE w:val="0"/>
              <w:autoSpaceDN w:val="0"/>
              <w:adjustRightInd w:val="0"/>
              <w:jc w:val="both"/>
            </w:pPr>
          </w:p>
        </w:tc>
      </w:tr>
      <w:tr w:rsidR="00CE5AB0" w:rsidRPr="00B314AA" w:rsidTr="00534A79">
        <w:tc>
          <w:tcPr>
            <w:tcW w:w="851" w:type="dxa"/>
          </w:tcPr>
          <w:p w:rsidR="00CE5AB0" w:rsidRPr="00B314AA" w:rsidRDefault="00CE5AB0" w:rsidP="00534A79">
            <w:pPr>
              <w:suppressAutoHyphens w:val="0"/>
              <w:autoSpaceDE w:val="0"/>
              <w:autoSpaceDN w:val="0"/>
              <w:adjustRightInd w:val="0"/>
              <w:jc w:val="both"/>
            </w:pPr>
            <w:r w:rsidRPr="00B314AA">
              <w:t>Итого</w:t>
            </w:r>
          </w:p>
        </w:tc>
        <w:tc>
          <w:tcPr>
            <w:tcW w:w="3261" w:type="dxa"/>
            <w:vAlign w:val="center"/>
          </w:tcPr>
          <w:p w:rsidR="00CE5AB0" w:rsidRPr="00B314AA" w:rsidRDefault="00CE5AB0" w:rsidP="00534A79">
            <w:pPr>
              <w:suppressAutoHyphens w:val="0"/>
            </w:pPr>
          </w:p>
        </w:tc>
        <w:tc>
          <w:tcPr>
            <w:tcW w:w="5103" w:type="dxa"/>
          </w:tcPr>
          <w:p w:rsidR="00CE5AB0" w:rsidRPr="00B314AA" w:rsidRDefault="00CE5AB0" w:rsidP="00534A79">
            <w:pPr>
              <w:suppressAutoHyphens w:val="0"/>
              <w:autoSpaceDE w:val="0"/>
              <w:autoSpaceDN w:val="0"/>
              <w:adjustRightInd w:val="0"/>
              <w:jc w:val="both"/>
            </w:pPr>
          </w:p>
        </w:tc>
        <w:tc>
          <w:tcPr>
            <w:tcW w:w="768" w:type="dxa"/>
          </w:tcPr>
          <w:p w:rsidR="00CE5AB0" w:rsidRPr="00B314AA" w:rsidRDefault="00CE5AB0" w:rsidP="00534A79">
            <w:pPr>
              <w:suppressAutoHyphens w:val="0"/>
              <w:autoSpaceDE w:val="0"/>
              <w:autoSpaceDN w:val="0"/>
              <w:adjustRightInd w:val="0"/>
              <w:jc w:val="center"/>
            </w:pPr>
            <w:r>
              <w:rPr>
                <w:lang w:val="en-US"/>
              </w:rPr>
              <w:t>94</w:t>
            </w:r>
          </w:p>
        </w:tc>
      </w:tr>
    </w:tbl>
    <w:p w:rsidR="00CE5AB0" w:rsidRDefault="00CE5AB0" w:rsidP="00686D58">
      <w:pPr>
        <w:pStyle w:val="1"/>
        <w:suppressAutoHyphens w:val="0"/>
        <w:spacing w:before="0" w:after="0"/>
        <w:rPr>
          <w:rFonts w:ascii="Times New Roman" w:hAnsi="Times New Roman" w:cs="Times New Roman"/>
          <w:sz w:val="28"/>
          <w:szCs w:val="28"/>
        </w:rPr>
      </w:pPr>
    </w:p>
    <w:p w:rsidR="00CE5AB0" w:rsidRDefault="00CE5AB0" w:rsidP="00686D58">
      <w:pPr>
        <w:pStyle w:val="1"/>
        <w:suppressAutoHyphens w:val="0"/>
        <w:spacing w:before="0" w:after="0"/>
        <w:rPr>
          <w:rFonts w:ascii="Times New Roman" w:hAnsi="Times New Roman" w:cs="Times New Roman"/>
          <w:sz w:val="28"/>
          <w:szCs w:val="28"/>
        </w:rPr>
      </w:pPr>
    </w:p>
    <w:p w:rsidR="007F3E42" w:rsidRPr="00CE5AB0" w:rsidRDefault="00CE5AB0" w:rsidP="00686D58">
      <w:pPr>
        <w:pStyle w:val="1"/>
        <w:suppressAutoHyphens w:val="0"/>
        <w:spacing w:before="0" w:after="0"/>
        <w:rPr>
          <w:rFonts w:ascii="Times New Roman" w:hAnsi="Times New Roman" w:cs="Times New Roman"/>
          <w:sz w:val="28"/>
          <w:szCs w:val="28"/>
        </w:rPr>
      </w:pPr>
      <w:r>
        <w:rPr>
          <w:rFonts w:ascii="Times New Roman" w:hAnsi="Times New Roman" w:cs="Times New Roman"/>
          <w:sz w:val="28"/>
          <w:szCs w:val="28"/>
        </w:rPr>
        <w:t>2.</w:t>
      </w:r>
      <w:r w:rsidR="00AC42F3">
        <w:rPr>
          <w:rFonts w:ascii="Times New Roman" w:hAnsi="Times New Roman" w:cs="Times New Roman"/>
          <w:sz w:val="28"/>
          <w:szCs w:val="28"/>
        </w:rPr>
        <w:t>4</w:t>
      </w:r>
      <w:r>
        <w:rPr>
          <w:rFonts w:ascii="Times New Roman" w:hAnsi="Times New Roman" w:cs="Times New Roman"/>
          <w:sz w:val="28"/>
          <w:szCs w:val="28"/>
        </w:rPr>
        <w:t xml:space="preserve">.5. </w:t>
      </w:r>
      <w:r w:rsidR="007F3E42" w:rsidRPr="00CE5AB0">
        <w:rPr>
          <w:rFonts w:ascii="Times New Roman" w:hAnsi="Times New Roman" w:cs="Times New Roman"/>
          <w:sz w:val="28"/>
          <w:szCs w:val="28"/>
        </w:rPr>
        <w:t>Самостоятельная работа студента заочной формы ускоренного обучения</w:t>
      </w:r>
      <w:bookmarkEnd w:id="22"/>
    </w:p>
    <w:tbl>
      <w:tblPr>
        <w:tblpPr w:leftFromText="180" w:rightFromText="180" w:vertAnchor="text" w:horzAnchor="margin" w:tblpX="-176" w:tblpY="90"/>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1"/>
        <w:gridCol w:w="5103"/>
        <w:gridCol w:w="768"/>
      </w:tblGrid>
      <w:tr w:rsidR="007F3E42" w:rsidRPr="00B314AA" w:rsidTr="00686D58">
        <w:tc>
          <w:tcPr>
            <w:tcW w:w="851" w:type="dxa"/>
          </w:tcPr>
          <w:p w:rsidR="007F3E42" w:rsidRPr="00B314AA" w:rsidRDefault="007F3E42" w:rsidP="00686D58">
            <w:pPr>
              <w:suppressAutoHyphens w:val="0"/>
              <w:autoSpaceDE w:val="0"/>
              <w:autoSpaceDN w:val="0"/>
              <w:adjustRightInd w:val="0"/>
              <w:jc w:val="both"/>
            </w:pPr>
            <w:r w:rsidRPr="00B314AA">
              <w:t>№ п/п</w:t>
            </w:r>
          </w:p>
        </w:tc>
        <w:tc>
          <w:tcPr>
            <w:tcW w:w="3261" w:type="dxa"/>
          </w:tcPr>
          <w:p w:rsidR="007F3E42" w:rsidRPr="00B314AA" w:rsidRDefault="007F3E42" w:rsidP="00686D58">
            <w:pPr>
              <w:suppressAutoHyphens w:val="0"/>
              <w:autoSpaceDE w:val="0"/>
              <w:autoSpaceDN w:val="0"/>
              <w:adjustRightInd w:val="0"/>
              <w:jc w:val="both"/>
            </w:pPr>
            <w:r w:rsidRPr="00B314AA">
              <w:t xml:space="preserve">Наименование раздела </w:t>
            </w:r>
          </w:p>
          <w:p w:rsidR="007F3E42" w:rsidRPr="00B314AA" w:rsidRDefault="007F3E42" w:rsidP="00686D58">
            <w:pPr>
              <w:suppressAutoHyphens w:val="0"/>
              <w:autoSpaceDE w:val="0"/>
              <w:autoSpaceDN w:val="0"/>
              <w:adjustRightInd w:val="0"/>
              <w:jc w:val="both"/>
            </w:pPr>
            <w:r w:rsidRPr="00B314AA">
              <w:t xml:space="preserve">дисциплины </w:t>
            </w:r>
          </w:p>
        </w:tc>
        <w:tc>
          <w:tcPr>
            <w:tcW w:w="5103" w:type="dxa"/>
          </w:tcPr>
          <w:p w:rsidR="007F3E42" w:rsidRPr="00B314AA" w:rsidRDefault="007F3E42" w:rsidP="00686D58">
            <w:pPr>
              <w:suppressAutoHyphens w:val="0"/>
              <w:autoSpaceDE w:val="0"/>
              <w:autoSpaceDN w:val="0"/>
              <w:adjustRightInd w:val="0"/>
              <w:jc w:val="both"/>
            </w:pPr>
            <w:r w:rsidRPr="00B314AA">
              <w:t xml:space="preserve"> </w:t>
            </w:r>
          </w:p>
          <w:p w:rsidR="007F3E42" w:rsidRPr="00B314AA" w:rsidRDefault="007F3E42" w:rsidP="00686D58">
            <w:pPr>
              <w:suppressAutoHyphens w:val="0"/>
              <w:autoSpaceDE w:val="0"/>
              <w:autoSpaceDN w:val="0"/>
              <w:adjustRightInd w:val="0"/>
              <w:jc w:val="both"/>
            </w:pPr>
            <w:r w:rsidRPr="00B314AA">
              <w:t>Виды самостоятельной работы студента</w:t>
            </w:r>
          </w:p>
        </w:tc>
        <w:tc>
          <w:tcPr>
            <w:tcW w:w="768" w:type="dxa"/>
          </w:tcPr>
          <w:p w:rsidR="007F3E42" w:rsidRPr="00B314AA" w:rsidRDefault="007F3E42" w:rsidP="00686D58">
            <w:pPr>
              <w:suppressAutoHyphens w:val="0"/>
              <w:autoSpaceDE w:val="0"/>
              <w:autoSpaceDN w:val="0"/>
              <w:adjustRightInd w:val="0"/>
              <w:jc w:val="both"/>
            </w:pPr>
            <w:r w:rsidRPr="00B314AA">
              <w:t>час</w:t>
            </w:r>
            <w:r>
              <w:t>ы</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rsidRPr="00B314AA">
              <w:t>1</w:t>
            </w:r>
          </w:p>
        </w:tc>
        <w:tc>
          <w:tcPr>
            <w:tcW w:w="3261" w:type="dxa"/>
            <w:vMerge w:val="restart"/>
          </w:tcPr>
          <w:p w:rsidR="00E818E5" w:rsidRDefault="007F3E42" w:rsidP="00E818E5">
            <w:pPr>
              <w:suppressAutoHyphens w:val="0"/>
              <w:autoSpaceDE w:val="0"/>
              <w:autoSpaceDN w:val="0"/>
              <w:adjustRightInd w:val="0"/>
              <w:jc w:val="both"/>
            </w:pPr>
            <w:r w:rsidRPr="00FF5339">
              <w:t xml:space="preserve"> </w:t>
            </w:r>
            <w:r w:rsidR="00E818E5" w:rsidRPr="00437D17">
              <w:t xml:space="preserve"> Законодательство об административной ответственности. Задачи и принципы законодательства об административных правонарушениях. </w:t>
            </w:r>
          </w:p>
          <w:p w:rsidR="00E818E5" w:rsidRPr="00437D17" w:rsidRDefault="00E818E5" w:rsidP="00E818E5">
            <w:pPr>
              <w:suppressAutoHyphens w:val="0"/>
              <w:autoSpaceDE w:val="0"/>
              <w:autoSpaceDN w:val="0"/>
              <w:adjustRightInd w:val="0"/>
              <w:jc w:val="both"/>
            </w:pPr>
            <w:r w:rsidRPr="00437D17">
              <w:t>Административная ответственность как вид юридической ответственности: понятие и признаки. Административное правонарушение как основание административной ответственности: понятие, признаки.</w:t>
            </w:r>
          </w:p>
          <w:p w:rsidR="00E818E5" w:rsidRPr="00B314AA" w:rsidRDefault="00E818E5" w:rsidP="00E818E5">
            <w:pPr>
              <w:suppressAutoHyphens w:val="0"/>
              <w:autoSpaceDE w:val="0"/>
              <w:autoSpaceDN w:val="0"/>
              <w:adjustRightInd w:val="0"/>
              <w:jc w:val="both"/>
            </w:pPr>
            <w:r w:rsidRPr="00437D17">
              <w:t>Субъекты административного правонарушения.</w:t>
            </w:r>
            <w:r>
              <w:t xml:space="preserve"> </w:t>
            </w:r>
            <w:r w:rsidRPr="00437D17">
              <w:t>Административные наказания: понятие, цели, виды. Общие правила назначения админис</w:t>
            </w:r>
            <w:r>
              <w:t xml:space="preserve">тративных наказаний. </w:t>
            </w:r>
            <w:r w:rsidRPr="00437D17">
              <w:t>Производство по делам об административных правонарушениях.</w:t>
            </w:r>
          </w:p>
          <w:p w:rsidR="007F3E42" w:rsidRPr="00B314AA" w:rsidRDefault="007F3E42" w:rsidP="00686D58">
            <w:pPr>
              <w:suppressAutoHyphens w:val="0"/>
              <w:autoSpaceDE w:val="0"/>
              <w:autoSpaceDN w:val="0"/>
              <w:adjustRightInd w:val="0"/>
              <w:jc w:val="both"/>
            </w:pPr>
          </w:p>
          <w:p w:rsidR="007F3E42" w:rsidRPr="00B314AA" w:rsidRDefault="007F3E42" w:rsidP="00686D58">
            <w:pPr>
              <w:suppressAutoHyphens w:val="0"/>
              <w:autoSpaceDE w:val="0"/>
              <w:autoSpaceDN w:val="0"/>
              <w:adjustRightInd w:val="0"/>
              <w:jc w:val="both"/>
            </w:pPr>
          </w:p>
          <w:p w:rsidR="007F3E42" w:rsidRPr="00B314AA" w:rsidRDefault="007F3E42" w:rsidP="00686D58">
            <w:pPr>
              <w:suppressAutoHyphens w:val="0"/>
              <w:autoSpaceDE w:val="0"/>
              <w:autoSpaceDN w:val="0"/>
              <w:adjustRightInd w:val="0"/>
              <w:jc w:val="both"/>
            </w:pPr>
          </w:p>
          <w:p w:rsidR="007F3E42" w:rsidRPr="00B314AA" w:rsidRDefault="007F3E42" w:rsidP="00686D58">
            <w:pPr>
              <w:suppressAutoHyphens w:val="0"/>
              <w:autoSpaceDE w:val="0"/>
              <w:autoSpaceDN w:val="0"/>
              <w:adjustRightInd w:val="0"/>
              <w:jc w:val="both"/>
            </w:pPr>
          </w:p>
          <w:p w:rsidR="007F3E42" w:rsidRPr="00B314AA" w:rsidRDefault="007F3E42" w:rsidP="00686D58">
            <w:pPr>
              <w:suppressAutoHyphens w:val="0"/>
              <w:autoSpaceDE w:val="0"/>
              <w:autoSpaceDN w:val="0"/>
              <w:adjustRightInd w:val="0"/>
              <w:jc w:val="both"/>
            </w:pPr>
          </w:p>
          <w:p w:rsidR="007F3E42" w:rsidRPr="00B314AA" w:rsidRDefault="007F3E42" w:rsidP="00686D58">
            <w:pPr>
              <w:suppressAutoHyphens w:val="0"/>
              <w:autoSpaceDE w:val="0"/>
              <w:autoSpaceDN w:val="0"/>
              <w:adjustRightInd w:val="0"/>
              <w:jc w:val="both"/>
            </w:pPr>
          </w:p>
          <w:p w:rsidR="007F3E42" w:rsidRPr="00B314AA" w:rsidRDefault="007F3E42" w:rsidP="00686D58">
            <w:pPr>
              <w:suppressAutoHyphens w:val="0"/>
              <w:autoSpaceDE w:val="0"/>
              <w:autoSpaceDN w:val="0"/>
              <w:adjustRightInd w:val="0"/>
              <w:jc w:val="both"/>
            </w:pPr>
          </w:p>
        </w:tc>
        <w:tc>
          <w:tcPr>
            <w:tcW w:w="5103" w:type="dxa"/>
          </w:tcPr>
          <w:p w:rsidR="007F3E42" w:rsidRPr="00B314AA" w:rsidRDefault="007F3E42" w:rsidP="00686D58">
            <w:pPr>
              <w:pStyle w:val="31"/>
              <w:spacing w:after="0"/>
              <w:jc w:val="both"/>
              <w:rPr>
                <w:sz w:val="24"/>
                <w:szCs w:val="24"/>
              </w:rPr>
            </w:pPr>
            <w:r w:rsidRPr="00B314AA">
              <w:rPr>
                <w:sz w:val="24"/>
                <w:szCs w:val="24"/>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rsidRPr="00B314AA">
              <w:t>2</w:t>
            </w:r>
          </w:p>
        </w:tc>
        <w:tc>
          <w:tcPr>
            <w:tcW w:w="3261" w:type="dxa"/>
            <w:vMerge/>
            <w:vAlign w:val="center"/>
          </w:tcPr>
          <w:p w:rsidR="007F3E42" w:rsidRPr="00B314AA" w:rsidRDefault="007F3E42" w:rsidP="00686D58">
            <w:pPr>
              <w:suppressAutoHyphens w:val="0"/>
            </w:pPr>
          </w:p>
        </w:tc>
        <w:tc>
          <w:tcPr>
            <w:tcW w:w="5103" w:type="dxa"/>
          </w:tcPr>
          <w:p w:rsidR="007F3E42" w:rsidRPr="00B314AA" w:rsidRDefault="007F3E42" w:rsidP="00686D58">
            <w:pPr>
              <w:pStyle w:val="31"/>
              <w:spacing w:after="0"/>
              <w:jc w:val="both"/>
              <w:rPr>
                <w:sz w:val="24"/>
                <w:szCs w:val="24"/>
              </w:rPr>
            </w:pPr>
            <w:r w:rsidRPr="00B314AA">
              <w:rPr>
                <w:sz w:val="24"/>
                <w:szCs w:val="24"/>
              </w:rPr>
              <w:t>решение практических задач по указанию преподавателя учебной дисциплины;</w:t>
            </w:r>
          </w:p>
        </w:tc>
        <w:tc>
          <w:tcPr>
            <w:tcW w:w="768" w:type="dxa"/>
          </w:tcPr>
          <w:p w:rsidR="007F3E42" w:rsidRPr="00766704" w:rsidRDefault="007F3E42" w:rsidP="00686D58">
            <w:pPr>
              <w:suppressAutoHyphens w:val="0"/>
              <w:jc w:val="center"/>
            </w:pPr>
            <w:r>
              <w:t>8</w:t>
            </w:r>
          </w:p>
        </w:tc>
      </w:tr>
      <w:tr w:rsidR="007F3E42" w:rsidRPr="00B314AA" w:rsidTr="00686D58">
        <w:trPr>
          <w:trHeight w:val="356"/>
        </w:trPr>
        <w:tc>
          <w:tcPr>
            <w:tcW w:w="851" w:type="dxa"/>
          </w:tcPr>
          <w:p w:rsidR="007F3E42" w:rsidRPr="00B314AA" w:rsidRDefault="007F3E42" w:rsidP="00686D58">
            <w:pPr>
              <w:suppressAutoHyphens w:val="0"/>
              <w:autoSpaceDE w:val="0"/>
              <w:autoSpaceDN w:val="0"/>
              <w:adjustRightInd w:val="0"/>
              <w:jc w:val="both"/>
            </w:pPr>
            <w:r w:rsidRPr="00B314AA">
              <w:t>3</w:t>
            </w:r>
          </w:p>
        </w:tc>
        <w:tc>
          <w:tcPr>
            <w:tcW w:w="3261" w:type="dxa"/>
            <w:vMerge/>
            <w:vAlign w:val="center"/>
          </w:tcPr>
          <w:p w:rsidR="007F3E42" w:rsidRPr="00B314AA" w:rsidRDefault="007F3E42" w:rsidP="00686D58">
            <w:pPr>
              <w:suppressAutoHyphens w:val="0"/>
            </w:pPr>
          </w:p>
        </w:tc>
        <w:tc>
          <w:tcPr>
            <w:tcW w:w="5103" w:type="dxa"/>
          </w:tcPr>
          <w:p w:rsidR="007F3E42" w:rsidRPr="00B314AA" w:rsidRDefault="007F3E42" w:rsidP="00686D58">
            <w:pPr>
              <w:pStyle w:val="31"/>
              <w:spacing w:after="0"/>
              <w:jc w:val="both"/>
              <w:rPr>
                <w:sz w:val="24"/>
                <w:szCs w:val="24"/>
              </w:rPr>
            </w:pPr>
            <w:r w:rsidRPr="00B314AA">
              <w:rPr>
                <w:sz w:val="24"/>
                <w:szCs w:val="24"/>
              </w:rPr>
              <w:t>подготовка к интерактивной части занятий:</w:t>
            </w:r>
          </w:p>
          <w:p w:rsidR="007F3E42" w:rsidRPr="00B314AA" w:rsidRDefault="007F3E42"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7F3E42" w:rsidRPr="00B314AA" w:rsidRDefault="007F3E42" w:rsidP="00686D58">
            <w:pPr>
              <w:pStyle w:val="31"/>
              <w:spacing w:after="0"/>
              <w:jc w:val="both"/>
              <w:rPr>
                <w:sz w:val="24"/>
                <w:szCs w:val="24"/>
              </w:rPr>
            </w:pPr>
            <w:r w:rsidRPr="00B314AA">
              <w:rPr>
                <w:sz w:val="24"/>
                <w:szCs w:val="24"/>
              </w:rPr>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rsidRPr="00B314AA">
              <w:t xml:space="preserve">4. </w:t>
            </w:r>
          </w:p>
        </w:tc>
        <w:tc>
          <w:tcPr>
            <w:tcW w:w="3261" w:type="dxa"/>
            <w:vMerge/>
            <w:vAlign w:val="center"/>
          </w:tcPr>
          <w:p w:rsidR="007F3E42" w:rsidRPr="00B314AA" w:rsidRDefault="007F3E42" w:rsidP="00686D58">
            <w:pPr>
              <w:suppressAutoHyphens w:val="0"/>
            </w:pPr>
          </w:p>
        </w:tc>
        <w:tc>
          <w:tcPr>
            <w:tcW w:w="5103" w:type="dxa"/>
          </w:tcPr>
          <w:p w:rsidR="007F3E42" w:rsidRPr="00B314AA" w:rsidRDefault="007F3E42" w:rsidP="00686D58">
            <w:pPr>
              <w:pStyle w:val="31"/>
              <w:spacing w:after="0"/>
              <w:jc w:val="both"/>
              <w:rPr>
                <w:sz w:val="24"/>
                <w:szCs w:val="24"/>
              </w:rPr>
            </w:pPr>
            <w:r w:rsidRPr="00B314AA">
              <w:rPr>
                <w:sz w:val="24"/>
                <w:szCs w:val="24"/>
              </w:rPr>
              <w:t>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t>5</w:t>
            </w:r>
          </w:p>
        </w:tc>
        <w:tc>
          <w:tcPr>
            <w:tcW w:w="3261" w:type="dxa"/>
            <w:vMerge w:val="restart"/>
          </w:tcPr>
          <w:p w:rsidR="007F3E42" w:rsidRPr="00B314AA" w:rsidRDefault="00887DEC" w:rsidP="00686D58">
            <w:pPr>
              <w:suppressAutoHyphens w:val="0"/>
              <w:autoSpaceDE w:val="0"/>
              <w:autoSpaceDN w:val="0"/>
              <w:adjustRightInd w:val="0"/>
              <w:jc w:val="both"/>
            </w:pPr>
            <w:r w:rsidRPr="00437D17">
              <w:t>Доказывание и доказательства. Меры обеспечения производства по делам об административных правонарушениях.</w:t>
            </w:r>
            <w:r>
              <w:t xml:space="preserve"> </w:t>
            </w:r>
            <w:r w:rsidRPr="00437D17">
              <w:t>Возбуждение дела об административных правонарушениях.</w:t>
            </w:r>
            <w:r>
              <w:t xml:space="preserve"> </w:t>
            </w:r>
            <w:r w:rsidRPr="00437D17">
              <w:t>Рассмотрение дела об административном правонарушении.</w:t>
            </w:r>
            <w:r>
              <w:t xml:space="preserve"> </w:t>
            </w:r>
            <w:r w:rsidRPr="00437D17">
              <w:t>Пересмотр постановлений и решений по делам об административных правонарушениях.</w:t>
            </w:r>
            <w:r>
              <w:t xml:space="preserve"> </w:t>
            </w:r>
            <w:r w:rsidRPr="00437D17">
              <w:t>Исполнение постановлений по делам об административных правонарушениях.</w:t>
            </w:r>
            <w:r>
              <w:t xml:space="preserve"> </w:t>
            </w:r>
            <w:r w:rsidRPr="00C80135">
              <w:t>Общая характеристика отдельных видов административных правонарушений.</w:t>
            </w:r>
          </w:p>
          <w:p w:rsidR="007F3E42" w:rsidRPr="00B314AA" w:rsidRDefault="007F3E42" w:rsidP="00686D58">
            <w:pPr>
              <w:suppressAutoHyphens w:val="0"/>
              <w:autoSpaceDE w:val="0"/>
              <w:autoSpaceDN w:val="0"/>
              <w:adjustRightInd w:val="0"/>
              <w:jc w:val="both"/>
            </w:pPr>
            <w:r>
              <w:t xml:space="preserve"> </w:t>
            </w:r>
          </w:p>
        </w:tc>
        <w:tc>
          <w:tcPr>
            <w:tcW w:w="5103" w:type="dxa"/>
          </w:tcPr>
          <w:p w:rsidR="007F3E42" w:rsidRPr="00B314AA" w:rsidRDefault="007F3E42"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t>6</w:t>
            </w:r>
          </w:p>
        </w:tc>
        <w:tc>
          <w:tcPr>
            <w:tcW w:w="3261" w:type="dxa"/>
            <w:vMerge/>
            <w:vAlign w:val="center"/>
          </w:tcPr>
          <w:p w:rsidR="007F3E42" w:rsidRPr="00B314AA" w:rsidRDefault="007F3E42" w:rsidP="00686D58">
            <w:pPr>
              <w:suppressAutoHyphens w:val="0"/>
              <w:autoSpaceDE w:val="0"/>
              <w:autoSpaceDN w:val="0"/>
              <w:adjustRightInd w:val="0"/>
              <w:jc w:val="both"/>
            </w:pPr>
          </w:p>
        </w:tc>
        <w:tc>
          <w:tcPr>
            <w:tcW w:w="5103" w:type="dxa"/>
          </w:tcPr>
          <w:p w:rsidR="007F3E42" w:rsidRPr="00B314AA" w:rsidRDefault="007F3E42"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t>7</w:t>
            </w:r>
          </w:p>
        </w:tc>
        <w:tc>
          <w:tcPr>
            <w:tcW w:w="3261" w:type="dxa"/>
            <w:vMerge/>
            <w:vAlign w:val="center"/>
          </w:tcPr>
          <w:p w:rsidR="007F3E42" w:rsidRPr="00B314AA" w:rsidRDefault="007F3E42" w:rsidP="00686D58">
            <w:pPr>
              <w:suppressAutoHyphens w:val="0"/>
              <w:autoSpaceDE w:val="0"/>
              <w:autoSpaceDN w:val="0"/>
              <w:adjustRightInd w:val="0"/>
              <w:jc w:val="both"/>
            </w:pPr>
          </w:p>
        </w:tc>
        <w:tc>
          <w:tcPr>
            <w:tcW w:w="5103" w:type="dxa"/>
          </w:tcPr>
          <w:p w:rsidR="007F3E42" w:rsidRPr="00B314AA" w:rsidRDefault="007F3E42" w:rsidP="00686D58">
            <w:pPr>
              <w:pStyle w:val="31"/>
              <w:spacing w:after="0"/>
              <w:jc w:val="both"/>
              <w:rPr>
                <w:sz w:val="24"/>
                <w:szCs w:val="24"/>
              </w:rPr>
            </w:pPr>
            <w:r w:rsidRPr="00B314AA">
              <w:rPr>
                <w:sz w:val="24"/>
                <w:szCs w:val="24"/>
              </w:rPr>
              <w:t>подготовка к интерактивной части занятий:</w:t>
            </w:r>
          </w:p>
          <w:p w:rsidR="007F3E42" w:rsidRPr="00B314AA" w:rsidRDefault="007F3E42"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7F3E42" w:rsidRPr="00B314AA" w:rsidRDefault="007F3E42"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t>8</w:t>
            </w:r>
          </w:p>
        </w:tc>
        <w:tc>
          <w:tcPr>
            <w:tcW w:w="3261" w:type="dxa"/>
            <w:vMerge/>
            <w:vAlign w:val="center"/>
          </w:tcPr>
          <w:p w:rsidR="007F3E42" w:rsidRPr="00B314AA" w:rsidRDefault="007F3E42" w:rsidP="00686D58">
            <w:pPr>
              <w:suppressAutoHyphens w:val="0"/>
              <w:autoSpaceDE w:val="0"/>
              <w:autoSpaceDN w:val="0"/>
              <w:adjustRightInd w:val="0"/>
              <w:jc w:val="both"/>
            </w:pPr>
          </w:p>
        </w:tc>
        <w:tc>
          <w:tcPr>
            <w:tcW w:w="5103" w:type="dxa"/>
          </w:tcPr>
          <w:p w:rsidR="007F3E42" w:rsidRPr="00B314AA" w:rsidRDefault="007F3E42"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 xml:space="preserve">рефератов должна соответствовать характеристике административных правонарушений в определенно сфере </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t>9</w:t>
            </w:r>
          </w:p>
        </w:tc>
        <w:tc>
          <w:tcPr>
            <w:tcW w:w="3261" w:type="dxa"/>
            <w:vMerge/>
          </w:tcPr>
          <w:p w:rsidR="007F3E42" w:rsidRPr="00B314AA" w:rsidRDefault="007F3E42" w:rsidP="00686D58">
            <w:pPr>
              <w:suppressAutoHyphens w:val="0"/>
              <w:autoSpaceDE w:val="0"/>
              <w:autoSpaceDN w:val="0"/>
              <w:adjustRightInd w:val="0"/>
              <w:jc w:val="both"/>
            </w:pPr>
          </w:p>
        </w:tc>
        <w:tc>
          <w:tcPr>
            <w:tcW w:w="5103" w:type="dxa"/>
          </w:tcPr>
          <w:p w:rsidR="007F3E42" w:rsidRPr="00B314AA" w:rsidRDefault="007F3E42" w:rsidP="00686D58">
            <w:pPr>
              <w:suppressAutoHyphens w:val="0"/>
              <w:autoSpaceDE w:val="0"/>
              <w:autoSpaceDN w:val="0"/>
              <w:adjustRightInd w:val="0"/>
              <w:jc w:val="both"/>
            </w:pPr>
            <w:r w:rsidRPr="00B314AA">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768" w:type="dxa"/>
          </w:tcPr>
          <w:p w:rsidR="007F3E42" w:rsidRPr="00766704" w:rsidRDefault="007F3E42" w:rsidP="00686D58">
            <w:pPr>
              <w:suppressAutoHyphens w:val="0"/>
              <w:jc w:val="center"/>
            </w:pPr>
            <w:r>
              <w:t>8</w:t>
            </w: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t>10</w:t>
            </w:r>
          </w:p>
        </w:tc>
        <w:tc>
          <w:tcPr>
            <w:tcW w:w="3261" w:type="dxa"/>
            <w:vMerge/>
            <w:vAlign w:val="center"/>
          </w:tcPr>
          <w:p w:rsidR="007F3E42" w:rsidRPr="00B314AA" w:rsidRDefault="007F3E42" w:rsidP="00686D58">
            <w:pPr>
              <w:suppressAutoHyphens w:val="0"/>
            </w:pPr>
          </w:p>
        </w:tc>
        <w:tc>
          <w:tcPr>
            <w:tcW w:w="5103" w:type="dxa"/>
          </w:tcPr>
          <w:p w:rsidR="007F3E42" w:rsidRPr="00B314AA" w:rsidRDefault="007F3E42" w:rsidP="00686D58">
            <w:pPr>
              <w:suppressAutoHyphens w:val="0"/>
              <w:autoSpaceDE w:val="0"/>
              <w:autoSpaceDN w:val="0"/>
              <w:adjustRightInd w:val="0"/>
              <w:jc w:val="both"/>
            </w:pPr>
            <w:r w:rsidRPr="00B314AA">
              <w:t>решение практических задач по указанию преподавателя учебной дисциплины;</w:t>
            </w:r>
          </w:p>
        </w:tc>
        <w:tc>
          <w:tcPr>
            <w:tcW w:w="768" w:type="dxa"/>
          </w:tcPr>
          <w:p w:rsidR="007F3E42" w:rsidRPr="00766704" w:rsidRDefault="007F3E42" w:rsidP="00686D58">
            <w:pPr>
              <w:suppressAutoHyphens w:val="0"/>
              <w:jc w:val="center"/>
            </w:pPr>
            <w:r>
              <w:t>8</w:t>
            </w:r>
          </w:p>
        </w:tc>
      </w:tr>
      <w:tr w:rsidR="007F3E42" w:rsidRPr="00B314AA" w:rsidTr="00686D58">
        <w:tc>
          <w:tcPr>
            <w:tcW w:w="851" w:type="dxa"/>
            <w:vMerge w:val="restart"/>
          </w:tcPr>
          <w:p w:rsidR="007F3E42" w:rsidRPr="00B314AA" w:rsidRDefault="007F3E42" w:rsidP="00686D58">
            <w:pPr>
              <w:suppressAutoHyphens w:val="0"/>
              <w:autoSpaceDE w:val="0"/>
              <w:autoSpaceDN w:val="0"/>
              <w:adjustRightInd w:val="0"/>
              <w:jc w:val="both"/>
            </w:pPr>
            <w:r>
              <w:t>11</w:t>
            </w:r>
          </w:p>
        </w:tc>
        <w:tc>
          <w:tcPr>
            <w:tcW w:w="3261" w:type="dxa"/>
            <w:vMerge/>
            <w:vAlign w:val="center"/>
          </w:tcPr>
          <w:p w:rsidR="007F3E42" w:rsidRPr="00B314AA" w:rsidRDefault="007F3E42" w:rsidP="00686D58">
            <w:pPr>
              <w:suppressAutoHyphens w:val="0"/>
            </w:pPr>
          </w:p>
        </w:tc>
        <w:tc>
          <w:tcPr>
            <w:tcW w:w="5103" w:type="dxa"/>
          </w:tcPr>
          <w:p w:rsidR="007F3E42" w:rsidRPr="00B314AA" w:rsidRDefault="007F3E42" w:rsidP="00686D58">
            <w:pPr>
              <w:pStyle w:val="31"/>
              <w:spacing w:after="0"/>
              <w:jc w:val="both"/>
              <w:rPr>
                <w:sz w:val="24"/>
                <w:szCs w:val="24"/>
              </w:rPr>
            </w:pPr>
            <w:r w:rsidRPr="00B314AA">
              <w:rPr>
                <w:sz w:val="24"/>
                <w:szCs w:val="24"/>
              </w:rPr>
              <w:t>подготовка к интерактивной части занятий:</w:t>
            </w:r>
          </w:p>
          <w:p w:rsidR="007F3E42" w:rsidRPr="00B314AA" w:rsidRDefault="007F3E42" w:rsidP="00686D58">
            <w:pPr>
              <w:pStyle w:val="31"/>
              <w:spacing w:after="0"/>
              <w:jc w:val="both"/>
              <w:rPr>
                <w:sz w:val="24"/>
                <w:szCs w:val="24"/>
              </w:rPr>
            </w:pPr>
            <w:r w:rsidRPr="00B314AA">
              <w:rPr>
                <w:sz w:val="24"/>
                <w:szCs w:val="24"/>
              </w:rPr>
              <w:t>- разработка презентаций и схем для каждого практического занятия по теме;</w:t>
            </w:r>
          </w:p>
          <w:p w:rsidR="007F3E42" w:rsidRPr="00B314AA" w:rsidRDefault="007F3E42" w:rsidP="00686D58">
            <w:pPr>
              <w:suppressAutoHyphens w:val="0"/>
              <w:autoSpaceDE w:val="0"/>
              <w:autoSpaceDN w:val="0"/>
              <w:adjustRightInd w:val="0"/>
              <w:jc w:val="both"/>
            </w:pPr>
            <w:r w:rsidRPr="00B314AA">
              <w:t>- подбор материала к диспутам, коллоквиумам  и сбор информации к деловым играм по вопросам каждого практического занятия.</w:t>
            </w:r>
          </w:p>
        </w:tc>
        <w:tc>
          <w:tcPr>
            <w:tcW w:w="768" w:type="dxa"/>
            <w:vMerge w:val="restart"/>
          </w:tcPr>
          <w:p w:rsidR="007F3E42" w:rsidRPr="00766704" w:rsidRDefault="007F3E42" w:rsidP="00686D58">
            <w:pPr>
              <w:suppressAutoHyphens w:val="0"/>
              <w:jc w:val="center"/>
            </w:pPr>
            <w:r>
              <w:t>16</w:t>
            </w:r>
          </w:p>
          <w:p w:rsidR="007F3E42" w:rsidRPr="00766704" w:rsidRDefault="007F3E42" w:rsidP="00686D58">
            <w:pPr>
              <w:suppressAutoHyphens w:val="0"/>
              <w:jc w:val="center"/>
            </w:pPr>
          </w:p>
        </w:tc>
      </w:tr>
      <w:tr w:rsidR="007F3E42" w:rsidRPr="00B314AA" w:rsidTr="00686D58">
        <w:tc>
          <w:tcPr>
            <w:tcW w:w="851" w:type="dxa"/>
            <w:vMerge/>
          </w:tcPr>
          <w:p w:rsidR="007F3E42" w:rsidRPr="00B314AA" w:rsidRDefault="007F3E42" w:rsidP="00686D58">
            <w:pPr>
              <w:suppressAutoHyphens w:val="0"/>
              <w:autoSpaceDE w:val="0"/>
              <w:autoSpaceDN w:val="0"/>
              <w:adjustRightInd w:val="0"/>
              <w:jc w:val="both"/>
            </w:pPr>
          </w:p>
        </w:tc>
        <w:tc>
          <w:tcPr>
            <w:tcW w:w="3261" w:type="dxa"/>
            <w:vMerge/>
            <w:vAlign w:val="center"/>
          </w:tcPr>
          <w:p w:rsidR="007F3E42" w:rsidRPr="00B314AA" w:rsidRDefault="007F3E42" w:rsidP="00686D58">
            <w:pPr>
              <w:suppressAutoHyphens w:val="0"/>
            </w:pPr>
          </w:p>
        </w:tc>
        <w:tc>
          <w:tcPr>
            <w:tcW w:w="5103" w:type="dxa"/>
          </w:tcPr>
          <w:p w:rsidR="007F3E42" w:rsidRPr="00B314AA" w:rsidRDefault="007F3E42" w:rsidP="00686D58">
            <w:pPr>
              <w:suppressAutoHyphens w:val="0"/>
              <w:autoSpaceDE w:val="0"/>
              <w:autoSpaceDN w:val="0"/>
              <w:adjustRightInd w:val="0"/>
              <w:jc w:val="both"/>
            </w:pPr>
            <w:r w:rsidRPr="00B314AA">
              <w:t xml:space="preserve">подготовка рефератов и коллоквиумов по темам практических и лекционных занятий, а также по вопросам учебной дисциплины «административная ответственность», наиболее заинтересовавших студентов, с целью углублённого их изучения и возможной подготовки уже научно-практических (включая курсовые) работ по такой тематике.  Тематика </w:t>
            </w:r>
            <w:r>
              <w:t>рефератов должна соответствовать характеристике административных правонарушений в определенно сфере</w:t>
            </w:r>
          </w:p>
        </w:tc>
        <w:tc>
          <w:tcPr>
            <w:tcW w:w="768" w:type="dxa"/>
            <w:vMerge/>
          </w:tcPr>
          <w:p w:rsidR="007F3E42" w:rsidRPr="00B314AA" w:rsidRDefault="007F3E42" w:rsidP="00686D58">
            <w:pPr>
              <w:suppressAutoHyphens w:val="0"/>
              <w:autoSpaceDE w:val="0"/>
              <w:autoSpaceDN w:val="0"/>
              <w:adjustRightInd w:val="0"/>
              <w:jc w:val="both"/>
            </w:pPr>
          </w:p>
        </w:tc>
      </w:tr>
      <w:tr w:rsidR="007F3E42" w:rsidRPr="00B314AA" w:rsidTr="00686D58">
        <w:tc>
          <w:tcPr>
            <w:tcW w:w="851" w:type="dxa"/>
          </w:tcPr>
          <w:p w:rsidR="007F3E42" w:rsidRPr="00B314AA" w:rsidRDefault="007F3E42" w:rsidP="00686D58">
            <w:pPr>
              <w:suppressAutoHyphens w:val="0"/>
              <w:autoSpaceDE w:val="0"/>
              <w:autoSpaceDN w:val="0"/>
              <w:adjustRightInd w:val="0"/>
              <w:jc w:val="both"/>
            </w:pPr>
            <w:r w:rsidRPr="00B314AA">
              <w:t>Итого</w:t>
            </w:r>
          </w:p>
        </w:tc>
        <w:tc>
          <w:tcPr>
            <w:tcW w:w="3261" w:type="dxa"/>
            <w:vAlign w:val="center"/>
          </w:tcPr>
          <w:p w:rsidR="007F3E42" w:rsidRPr="00B314AA" w:rsidRDefault="007F3E42" w:rsidP="00686D58">
            <w:pPr>
              <w:suppressAutoHyphens w:val="0"/>
            </w:pPr>
          </w:p>
        </w:tc>
        <w:tc>
          <w:tcPr>
            <w:tcW w:w="5103" w:type="dxa"/>
          </w:tcPr>
          <w:p w:rsidR="007F3E42" w:rsidRPr="00B314AA" w:rsidRDefault="007F3E42" w:rsidP="00686D58">
            <w:pPr>
              <w:suppressAutoHyphens w:val="0"/>
              <w:autoSpaceDE w:val="0"/>
              <w:autoSpaceDN w:val="0"/>
              <w:adjustRightInd w:val="0"/>
              <w:jc w:val="both"/>
            </w:pPr>
          </w:p>
        </w:tc>
        <w:tc>
          <w:tcPr>
            <w:tcW w:w="768" w:type="dxa"/>
          </w:tcPr>
          <w:p w:rsidR="007F3E42" w:rsidRPr="00B314AA" w:rsidRDefault="007F3E42" w:rsidP="00686D58">
            <w:pPr>
              <w:suppressAutoHyphens w:val="0"/>
              <w:autoSpaceDE w:val="0"/>
              <w:autoSpaceDN w:val="0"/>
              <w:adjustRightInd w:val="0"/>
              <w:jc w:val="center"/>
            </w:pPr>
            <w:r w:rsidRPr="00766704">
              <w:rPr>
                <w:lang w:val="en-US"/>
              </w:rPr>
              <w:t>96</w:t>
            </w:r>
          </w:p>
        </w:tc>
      </w:tr>
    </w:tbl>
    <w:p w:rsidR="007F3E42" w:rsidRDefault="007F3E42" w:rsidP="00306D35">
      <w:pPr>
        <w:suppressAutoHyphens w:val="0"/>
        <w:ind w:left="540"/>
        <w:jc w:val="center"/>
        <w:rPr>
          <w:sz w:val="28"/>
          <w:szCs w:val="28"/>
        </w:rPr>
      </w:pPr>
    </w:p>
    <w:p w:rsidR="00F03DE6" w:rsidRPr="00B314AA" w:rsidRDefault="00F03DE6" w:rsidP="00306D35">
      <w:pPr>
        <w:pStyle w:val="31"/>
        <w:spacing w:after="0"/>
        <w:jc w:val="both"/>
        <w:rPr>
          <w:sz w:val="28"/>
          <w:szCs w:val="28"/>
        </w:rPr>
      </w:pPr>
      <w:r>
        <w:rPr>
          <w:sz w:val="28"/>
          <w:szCs w:val="28"/>
        </w:rPr>
        <w:t>Для студентов всех форм обучения по учебному курсу «Административная ответственность» могут быть предусмотрены такие формы контроля самостоятельной работы студента, как рефераты, тесты, контрольные работы, решение задач и другие по усмотрению преподавателя.</w:t>
      </w:r>
    </w:p>
    <w:p w:rsidR="00F03DE6" w:rsidRPr="00B314AA" w:rsidRDefault="00F03DE6" w:rsidP="00306D35">
      <w:pPr>
        <w:suppressAutoHyphens w:val="0"/>
        <w:jc w:val="center"/>
      </w:pPr>
    </w:p>
    <w:p w:rsidR="00F07E5F" w:rsidRDefault="00F07E5F" w:rsidP="00F07E5F">
      <w:pPr>
        <w:keepNext/>
        <w:jc w:val="center"/>
        <w:outlineLvl w:val="0"/>
        <w:rPr>
          <w:b/>
          <w:sz w:val="28"/>
          <w:szCs w:val="28"/>
        </w:rPr>
      </w:pPr>
      <w:r w:rsidRPr="007E1FE7">
        <w:rPr>
          <w:b/>
          <w:sz w:val="28"/>
          <w:szCs w:val="28"/>
          <w:lang w:val="en-US"/>
        </w:rPr>
        <w:t>III</w:t>
      </w:r>
      <w:r w:rsidRPr="007E1FE7">
        <w:rPr>
          <w:b/>
          <w:sz w:val="28"/>
          <w:szCs w:val="28"/>
        </w:rPr>
        <w:t>.</w:t>
      </w:r>
      <w:r w:rsidRPr="007E1FE7">
        <w:rPr>
          <w:b/>
          <w:sz w:val="28"/>
          <w:szCs w:val="28"/>
        </w:rPr>
        <w:tab/>
        <w:t>ОБРАЗОВАТЕЛЬНЫЕ ТЕХНОЛОГИИ</w:t>
      </w:r>
    </w:p>
    <w:p w:rsidR="00F07E5F" w:rsidRDefault="00F07E5F" w:rsidP="00F07E5F">
      <w:pPr>
        <w:pStyle w:val="af9"/>
        <w:numPr>
          <w:ilvl w:val="1"/>
          <w:numId w:val="26"/>
        </w:numPr>
        <w:jc w:val="both"/>
        <w:rPr>
          <w:rFonts w:ascii="Times New Roman" w:hAnsi="Times New Roman" w:cs="Times New Roman"/>
          <w:sz w:val="28"/>
          <w:szCs w:val="28"/>
        </w:rPr>
      </w:pPr>
      <w:r>
        <w:rPr>
          <w:rFonts w:ascii="Times New Roman" w:hAnsi="Times New Roman" w:cs="Times New Roman"/>
          <w:sz w:val="28"/>
          <w:szCs w:val="28"/>
        </w:rPr>
        <w:t>П</w:t>
      </w:r>
      <w:r w:rsidRPr="003C3D68">
        <w:rPr>
          <w:rFonts w:ascii="Times New Roman" w:hAnsi="Times New Roman" w:cs="Times New Roman"/>
          <w:sz w:val="28"/>
          <w:szCs w:val="28"/>
        </w:rPr>
        <w:t>ри проведении занятий лекционного типа могут быть применены следующие активные методы обучения</w:t>
      </w:r>
      <w:r w:rsidRPr="007A5DE6">
        <w:rPr>
          <w:rFonts w:ascii="Times New Roman" w:hAnsi="Times New Roman" w:cs="Times New Roman"/>
          <w:sz w:val="28"/>
          <w:szCs w:val="28"/>
        </w:rPr>
        <w:t xml:space="preserve">: </w:t>
      </w:r>
    </w:p>
    <w:p w:rsidR="00F07E5F" w:rsidRDefault="00F07E5F" w:rsidP="00F07E5F">
      <w:pPr>
        <w:pStyle w:val="af9"/>
        <w:numPr>
          <w:ilvl w:val="0"/>
          <w:numId w:val="28"/>
        </w:numPr>
        <w:ind w:left="0" w:firstLine="0"/>
        <w:jc w:val="both"/>
        <w:rPr>
          <w:rFonts w:ascii="Times New Roman" w:hAnsi="Times New Roman" w:cs="Times New Roman"/>
          <w:sz w:val="28"/>
          <w:szCs w:val="28"/>
        </w:rPr>
      </w:pPr>
      <w:r w:rsidRPr="007A5DE6">
        <w:rPr>
          <w:rFonts w:ascii="Times New Roman" w:hAnsi="Times New Roman" w:cs="Times New Roman"/>
          <w:sz w:val="28"/>
          <w:szCs w:val="28"/>
        </w:rPr>
        <w:t xml:space="preserve">лекция-дискуссия; </w:t>
      </w:r>
    </w:p>
    <w:p w:rsidR="00F07E5F" w:rsidRDefault="00F07E5F" w:rsidP="00F07E5F">
      <w:pPr>
        <w:pStyle w:val="af9"/>
        <w:numPr>
          <w:ilvl w:val="0"/>
          <w:numId w:val="28"/>
        </w:numPr>
        <w:ind w:left="0" w:firstLine="0"/>
        <w:jc w:val="both"/>
        <w:rPr>
          <w:rFonts w:ascii="Times New Roman" w:hAnsi="Times New Roman" w:cs="Times New Roman"/>
          <w:sz w:val="28"/>
          <w:szCs w:val="28"/>
        </w:rPr>
      </w:pPr>
      <w:r w:rsidRPr="007A5DE6">
        <w:rPr>
          <w:rFonts w:ascii="Times New Roman" w:hAnsi="Times New Roman" w:cs="Times New Roman"/>
          <w:sz w:val="28"/>
          <w:szCs w:val="28"/>
        </w:rPr>
        <w:t>лекция-презентация</w:t>
      </w:r>
      <w:r>
        <w:rPr>
          <w:rFonts w:ascii="Times New Roman" w:hAnsi="Times New Roman" w:cs="Times New Roman"/>
          <w:sz w:val="28"/>
          <w:szCs w:val="28"/>
        </w:rPr>
        <w:t>;</w:t>
      </w:r>
    </w:p>
    <w:p w:rsidR="00F07E5F" w:rsidRDefault="00F07E5F" w:rsidP="00F07E5F">
      <w:pPr>
        <w:pStyle w:val="af9"/>
        <w:numPr>
          <w:ilvl w:val="0"/>
          <w:numId w:val="28"/>
        </w:numPr>
        <w:ind w:left="0" w:firstLine="0"/>
        <w:jc w:val="both"/>
        <w:rPr>
          <w:rFonts w:ascii="Times New Roman" w:hAnsi="Times New Roman" w:cs="Times New Roman"/>
          <w:sz w:val="28"/>
          <w:szCs w:val="28"/>
        </w:rPr>
      </w:pPr>
      <w:r>
        <w:rPr>
          <w:rFonts w:ascii="Times New Roman" w:hAnsi="Times New Roman" w:cs="Times New Roman"/>
          <w:sz w:val="28"/>
          <w:szCs w:val="28"/>
        </w:rPr>
        <w:t>лекция-провокация</w:t>
      </w:r>
      <w:r w:rsidRPr="007A5DE6">
        <w:rPr>
          <w:rFonts w:ascii="Times New Roman" w:hAnsi="Times New Roman" w:cs="Times New Roman"/>
          <w:sz w:val="28"/>
          <w:szCs w:val="28"/>
        </w:rPr>
        <w:t>.</w:t>
      </w:r>
    </w:p>
    <w:p w:rsidR="00F03DE6" w:rsidRPr="00102162" w:rsidRDefault="00F03DE6" w:rsidP="00F07E5F">
      <w:pPr>
        <w:pStyle w:val="31"/>
        <w:spacing w:after="0"/>
        <w:ind w:firstLine="708"/>
        <w:jc w:val="both"/>
        <w:rPr>
          <w:sz w:val="28"/>
          <w:szCs w:val="28"/>
        </w:rPr>
      </w:pPr>
      <w:r w:rsidRPr="00B314AA">
        <w:rPr>
          <w:sz w:val="28"/>
          <w:szCs w:val="28"/>
        </w:rPr>
        <w:t xml:space="preserve">Лекции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w:t>
      </w:r>
      <w:r w:rsidRPr="00102162">
        <w:rPr>
          <w:sz w:val="28"/>
          <w:szCs w:val="28"/>
        </w:rPr>
        <w:t>Предусматривается сопровождение лекций демонстрацией слайд-презентаций с помощью мультимедийного проектора.</w:t>
      </w:r>
    </w:p>
    <w:p w:rsidR="00F07E5F" w:rsidRPr="003C3D68" w:rsidRDefault="00F07E5F" w:rsidP="00F07E5F">
      <w:pPr>
        <w:pStyle w:val="af9"/>
        <w:numPr>
          <w:ilvl w:val="1"/>
          <w:numId w:val="26"/>
        </w:numPr>
        <w:jc w:val="both"/>
        <w:rPr>
          <w:rFonts w:ascii="Times New Roman" w:hAnsi="Times New Roman" w:cs="Times New Roman"/>
          <w:sz w:val="28"/>
          <w:szCs w:val="28"/>
        </w:rPr>
      </w:pPr>
      <w:r>
        <w:rPr>
          <w:rFonts w:ascii="Times New Roman" w:hAnsi="Times New Roman" w:cs="Times New Roman"/>
          <w:sz w:val="28"/>
          <w:szCs w:val="28"/>
        </w:rPr>
        <w:t>П</w:t>
      </w:r>
      <w:r w:rsidRPr="003C3D68">
        <w:rPr>
          <w:rFonts w:ascii="Times New Roman" w:hAnsi="Times New Roman" w:cs="Times New Roman"/>
          <w:sz w:val="28"/>
          <w:szCs w:val="28"/>
        </w:rPr>
        <w:t xml:space="preserve">ри проведении занятий семинарского типа могут быть применены следующие активные методы обучения: </w:t>
      </w:r>
    </w:p>
    <w:p w:rsidR="00F07E5F" w:rsidRDefault="00F07E5F" w:rsidP="00F07E5F">
      <w:pPr>
        <w:pStyle w:val="af9"/>
        <w:numPr>
          <w:ilvl w:val="0"/>
          <w:numId w:val="28"/>
        </w:numPr>
        <w:ind w:left="0" w:firstLine="0"/>
        <w:jc w:val="both"/>
        <w:rPr>
          <w:rFonts w:ascii="Times New Roman" w:hAnsi="Times New Roman" w:cs="Times New Roman"/>
          <w:sz w:val="28"/>
          <w:szCs w:val="28"/>
        </w:rPr>
      </w:pPr>
      <w:r w:rsidRPr="00F07E5F">
        <w:rPr>
          <w:rFonts w:ascii="Times New Roman" w:hAnsi="Times New Roman" w:cs="Times New Roman"/>
          <w:sz w:val="28"/>
          <w:szCs w:val="28"/>
        </w:rPr>
        <w:t>дискуссия</w:t>
      </w:r>
      <w:r w:rsidRPr="007A5DE6">
        <w:rPr>
          <w:rFonts w:ascii="Times New Roman" w:hAnsi="Times New Roman" w:cs="Times New Roman"/>
          <w:sz w:val="28"/>
          <w:szCs w:val="28"/>
        </w:rPr>
        <w:t xml:space="preserve">; </w:t>
      </w:r>
    </w:p>
    <w:p w:rsidR="00F07E5F" w:rsidRPr="00F07E5F" w:rsidRDefault="00F07E5F" w:rsidP="00F07E5F">
      <w:pPr>
        <w:pStyle w:val="af9"/>
        <w:numPr>
          <w:ilvl w:val="0"/>
          <w:numId w:val="28"/>
        </w:numPr>
        <w:ind w:left="0" w:firstLine="0"/>
        <w:jc w:val="both"/>
        <w:rPr>
          <w:rFonts w:ascii="Times New Roman" w:hAnsi="Times New Roman" w:cs="Times New Roman"/>
          <w:sz w:val="28"/>
          <w:szCs w:val="28"/>
        </w:rPr>
      </w:pPr>
      <w:r>
        <w:rPr>
          <w:rFonts w:ascii="Times New Roman" w:hAnsi="Times New Roman" w:cs="Times New Roman"/>
          <w:sz w:val="28"/>
          <w:szCs w:val="28"/>
        </w:rPr>
        <w:t>с</w:t>
      </w:r>
      <w:r w:rsidRPr="00F07E5F">
        <w:rPr>
          <w:rFonts w:ascii="Times New Roman" w:hAnsi="Times New Roman" w:cs="Times New Roman"/>
          <w:sz w:val="28"/>
          <w:szCs w:val="28"/>
        </w:rPr>
        <w:t>итуационные задачи (кейс-задания)</w:t>
      </w:r>
    </w:p>
    <w:p w:rsidR="00F07E5F" w:rsidRPr="00F07E5F" w:rsidRDefault="00F07E5F" w:rsidP="00F07E5F">
      <w:pPr>
        <w:pStyle w:val="af9"/>
        <w:numPr>
          <w:ilvl w:val="0"/>
          <w:numId w:val="28"/>
        </w:numPr>
        <w:ind w:left="0" w:firstLine="0"/>
        <w:jc w:val="both"/>
        <w:rPr>
          <w:rFonts w:ascii="Times New Roman" w:hAnsi="Times New Roman" w:cs="Times New Roman"/>
          <w:sz w:val="28"/>
          <w:szCs w:val="28"/>
        </w:rPr>
      </w:pPr>
      <w:r w:rsidRPr="00F07E5F">
        <w:rPr>
          <w:rFonts w:ascii="Times New Roman" w:hAnsi="Times New Roman" w:cs="Times New Roman"/>
          <w:sz w:val="28"/>
          <w:szCs w:val="28"/>
        </w:rPr>
        <w:t>дидактическая игра;</w:t>
      </w:r>
    </w:p>
    <w:p w:rsidR="00F07E5F" w:rsidRDefault="00F07E5F" w:rsidP="00F07E5F">
      <w:pPr>
        <w:pStyle w:val="af9"/>
        <w:numPr>
          <w:ilvl w:val="0"/>
          <w:numId w:val="28"/>
        </w:numPr>
        <w:ind w:left="0" w:firstLine="0"/>
        <w:jc w:val="both"/>
        <w:rPr>
          <w:rFonts w:ascii="Times New Roman" w:hAnsi="Times New Roman" w:cs="Times New Roman"/>
          <w:sz w:val="28"/>
          <w:szCs w:val="28"/>
        </w:rPr>
      </w:pPr>
      <w:r w:rsidRPr="00F07E5F">
        <w:rPr>
          <w:rFonts w:ascii="Times New Roman" w:hAnsi="Times New Roman" w:cs="Times New Roman"/>
          <w:sz w:val="28"/>
          <w:szCs w:val="28"/>
        </w:rPr>
        <w:t>учебная игра;</w:t>
      </w:r>
    </w:p>
    <w:p w:rsidR="00F07E5F" w:rsidRPr="00F07E5F" w:rsidRDefault="00F07E5F" w:rsidP="00F07E5F">
      <w:pPr>
        <w:pStyle w:val="af9"/>
        <w:numPr>
          <w:ilvl w:val="0"/>
          <w:numId w:val="28"/>
        </w:numPr>
        <w:ind w:left="0" w:firstLine="0"/>
        <w:jc w:val="both"/>
        <w:rPr>
          <w:rFonts w:ascii="Times New Roman" w:hAnsi="Times New Roman" w:cs="Times New Roman"/>
          <w:sz w:val="28"/>
          <w:szCs w:val="28"/>
        </w:rPr>
      </w:pPr>
      <w:r w:rsidRPr="00F07E5F">
        <w:rPr>
          <w:rFonts w:ascii="Times New Roman" w:hAnsi="Times New Roman" w:cs="Times New Roman"/>
          <w:sz w:val="28"/>
          <w:szCs w:val="28"/>
        </w:rPr>
        <w:t>подготовка рефератов, докладов и их обсуждение на учебном занятии.</w:t>
      </w:r>
    </w:p>
    <w:p w:rsidR="00F03DE6" w:rsidRPr="00B314AA" w:rsidRDefault="00F03DE6" w:rsidP="00F07E5F">
      <w:pPr>
        <w:pStyle w:val="31"/>
        <w:spacing w:after="0"/>
        <w:ind w:firstLine="708"/>
        <w:jc w:val="both"/>
        <w:rPr>
          <w:sz w:val="28"/>
          <w:szCs w:val="28"/>
        </w:rPr>
      </w:pPr>
      <w:r w:rsidRPr="00B314AA">
        <w:rPr>
          <w:sz w:val="28"/>
          <w:szCs w:val="28"/>
        </w:rPr>
        <w:t>Практическое занятие</w:t>
      </w:r>
      <w:r w:rsidRPr="00B314AA">
        <w:rPr>
          <w:b/>
          <w:bCs/>
          <w:sz w:val="28"/>
          <w:szCs w:val="28"/>
        </w:rPr>
        <w:t xml:space="preserve"> -</w:t>
      </w:r>
      <w:r w:rsidRPr="00B314AA">
        <w:rPr>
          <w:sz w:val="28"/>
          <w:szCs w:val="28"/>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F03DE6" w:rsidRPr="00B314AA" w:rsidRDefault="00F03DE6" w:rsidP="00F07E5F">
      <w:pPr>
        <w:pStyle w:val="31"/>
        <w:spacing w:after="0"/>
        <w:ind w:firstLine="708"/>
        <w:jc w:val="both"/>
        <w:rPr>
          <w:sz w:val="28"/>
          <w:szCs w:val="28"/>
        </w:rPr>
      </w:pPr>
      <w:r w:rsidRPr="00B314AA">
        <w:rPr>
          <w:sz w:val="28"/>
          <w:szCs w:val="28"/>
        </w:rPr>
        <w:t xml:space="preserve">Главным элементом практического занятия является </w:t>
      </w:r>
      <w:r w:rsidRPr="00F07E5F">
        <w:rPr>
          <w:b/>
          <w:sz w:val="28"/>
          <w:szCs w:val="28"/>
        </w:rPr>
        <w:t>дискуссия</w:t>
      </w:r>
      <w:r w:rsidRPr="00B314AA">
        <w:rPr>
          <w:sz w:val="28"/>
          <w:szCs w:val="28"/>
        </w:rPr>
        <w:t>. Как известно, дискуссия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F03DE6" w:rsidRPr="00B314AA" w:rsidRDefault="00F03DE6" w:rsidP="00306D35">
      <w:pPr>
        <w:pStyle w:val="31"/>
        <w:spacing w:after="0"/>
        <w:jc w:val="both"/>
        <w:rPr>
          <w:sz w:val="28"/>
          <w:szCs w:val="28"/>
        </w:rPr>
      </w:pPr>
      <w:r w:rsidRPr="00B314AA">
        <w:rPr>
          <w:sz w:val="28"/>
          <w:szCs w:val="28"/>
        </w:rPr>
        <w:t>- вводное информирование, при котором излагается основной замысел дискуссии, постановка проблемы, выделение основных вопросов;</w:t>
      </w:r>
    </w:p>
    <w:p w:rsidR="00F03DE6" w:rsidRPr="00B314AA" w:rsidRDefault="00F03DE6" w:rsidP="00306D35">
      <w:pPr>
        <w:pStyle w:val="31"/>
        <w:spacing w:after="0"/>
        <w:jc w:val="both"/>
        <w:rPr>
          <w:sz w:val="28"/>
          <w:szCs w:val="28"/>
        </w:rPr>
      </w:pPr>
      <w:r w:rsidRPr="00B314AA">
        <w:rPr>
          <w:sz w:val="28"/>
          <w:szCs w:val="28"/>
        </w:rPr>
        <w:t>- выступление основного докладчика;</w:t>
      </w:r>
    </w:p>
    <w:p w:rsidR="00F03DE6" w:rsidRPr="00B314AA" w:rsidRDefault="00F03DE6" w:rsidP="00306D35">
      <w:pPr>
        <w:pStyle w:val="31"/>
        <w:spacing w:after="0"/>
        <w:jc w:val="both"/>
        <w:rPr>
          <w:sz w:val="28"/>
          <w:szCs w:val="28"/>
        </w:rPr>
      </w:pPr>
      <w:r w:rsidRPr="00B314AA">
        <w:rPr>
          <w:sz w:val="28"/>
          <w:szCs w:val="28"/>
        </w:rPr>
        <w:t>- выступления содокладчиков;</w:t>
      </w:r>
    </w:p>
    <w:p w:rsidR="00F03DE6" w:rsidRPr="00B314AA" w:rsidRDefault="00F03DE6" w:rsidP="00306D35">
      <w:pPr>
        <w:pStyle w:val="31"/>
        <w:spacing w:after="0"/>
        <w:jc w:val="both"/>
        <w:rPr>
          <w:sz w:val="28"/>
          <w:szCs w:val="28"/>
        </w:rPr>
      </w:pPr>
      <w:r w:rsidRPr="00B314AA">
        <w:rPr>
          <w:sz w:val="28"/>
          <w:szCs w:val="28"/>
        </w:rPr>
        <w:t>- прения по докладу и содокладам – аналитические выступления;</w:t>
      </w:r>
    </w:p>
    <w:p w:rsidR="00F03DE6" w:rsidRPr="00B314AA" w:rsidRDefault="00F03DE6" w:rsidP="00306D35">
      <w:pPr>
        <w:pStyle w:val="31"/>
        <w:spacing w:after="0"/>
        <w:jc w:val="both"/>
        <w:rPr>
          <w:sz w:val="28"/>
          <w:szCs w:val="28"/>
        </w:rPr>
      </w:pPr>
      <w:r w:rsidRPr="00B314AA">
        <w:rPr>
          <w:sz w:val="28"/>
          <w:szCs w:val="28"/>
        </w:rPr>
        <w:t>- завершение дискуссии – обобщение результатов, выработка решения проблемы.</w:t>
      </w:r>
    </w:p>
    <w:p w:rsidR="00F03DE6" w:rsidRDefault="00F03DE6" w:rsidP="00306D35">
      <w:pPr>
        <w:pStyle w:val="31"/>
        <w:spacing w:after="0"/>
        <w:ind w:firstLine="708"/>
        <w:jc w:val="both"/>
        <w:rPr>
          <w:sz w:val="28"/>
          <w:szCs w:val="28"/>
        </w:rPr>
      </w:pPr>
      <w:r w:rsidRPr="00B314AA">
        <w:rPr>
          <w:sz w:val="28"/>
          <w:szCs w:val="28"/>
        </w:rPr>
        <w:t>Докладчики могут использовать информационные и коммуникационные технологии для презентаций (тезисы, схемы, видеодемонстрации,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F07E5F" w:rsidRPr="00B314AA" w:rsidRDefault="00F07E5F" w:rsidP="00F07E5F">
      <w:pPr>
        <w:pStyle w:val="31"/>
        <w:spacing w:after="0"/>
        <w:ind w:firstLine="708"/>
        <w:jc w:val="both"/>
        <w:rPr>
          <w:sz w:val="28"/>
          <w:szCs w:val="28"/>
        </w:rPr>
      </w:pPr>
      <w:r w:rsidRPr="00F07E5F">
        <w:rPr>
          <w:b/>
          <w:sz w:val="28"/>
          <w:szCs w:val="28"/>
        </w:rPr>
        <w:t>Ситуационные задачи (кейс-задания)</w:t>
      </w:r>
      <w:r w:rsidRPr="00B314AA">
        <w:rPr>
          <w:sz w:val="28"/>
          <w:szCs w:val="28"/>
        </w:rPr>
        <w:t xml:space="preserve"> -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F07E5F" w:rsidRPr="00B314AA" w:rsidRDefault="00F07E5F" w:rsidP="00F07E5F">
      <w:pPr>
        <w:pStyle w:val="31"/>
        <w:spacing w:after="0"/>
        <w:ind w:firstLine="708"/>
        <w:jc w:val="both"/>
        <w:rPr>
          <w:sz w:val="28"/>
          <w:szCs w:val="28"/>
        </w:rPr>
      </w:pPr>
      <w:r w:rsidRPr="00B314AA">
        <w:rPr>
          <w:sz w:val="28"/>
          <w:szCs w:val="28"/>
        </w:rPr>
        <w:t>Кейс-</w:t>
      </w:r>
      <w:r>
        <w:rPr>
          <w:sz w:val="28"/>
          <w:szCs w:val="28"/>
        </w:rPr>
        <w:t>задание</w:t>
      </w:r>
      <w:r w:rsidRPr="00B314AA">
        <w:rPr>
          <w:sz w:val="28"/>
          <w:szCs w:val="28"/>
        </w:rPr>
        <w:t xml:space="preserve">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аспектами изучаемого материала, способствовали глубокому проникновению в суть ситуации и побуждали студента примерить эту ситуацию на «себя».</w:t>
      </w:r>
    </w:p>
    <w:p w:rsidR="00F07E5F" w:rsidRDefault="00F07E5F" w:rsidP="00F07E5F">
      <w:pPr>
        <w:pStyle w:val="31"/>
        <w:spacing w:after="0"/>
        <w:ind w:firstLine="708"/>
        <w:jc w:val="both"/>
        <w:rPr>
          <w:rStyle w:val="aa"/>
          <w:i w:val="0"/>
          <w:color w:val="444444"/>
          <w:sz w:val="28"/>
          <w:szCs w:val="28"/>
        </w:rPr>
      </w:pPr>
      <w:r w:rsidRPr="00B314AA">
        <w:rPr>
          <w:sz w:val="28"/>
          <w:szCs w:val="28"/>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B314AA">
        <w:rPr>
          <w:rStyle w:val="aa"/>
          <w:i w:val="0"/>
          <w:color w:val="444444"/>
          <w:sz w:val="28"/>
          <w:szCs w:val="28"/>
        </w:rPr>
        <w:t>(с соответствующими ссылками на теоретический материал по данной теме); о</w:t>
      </w:r>
      <w:r w:rsidRPr="00B314AA">
        <w:rPr>
          <w:sz w:val="28"/>
          <w:szCs w:val="28"/>
        </w:rPr>
        <w:t xml:space="preserve">боснованность и аргументированность своей точки зрения </w:t>
      </w:r>
      <w:r w:rsidRPr="00B314AA">
        <w:rPr>
          <w:rStyle w:val="aa"/>
          <w:i w:val="0"/>
          <w:color w:val="444444"/>
          <w:sz w:val="28"/>
          <w:szCs w:val="28"/>
        </w:rPr>
        <w:t>(в том числе практическими примерами).</w:t>
      </w:r>
    </w:p>
    <w:p w:rsidR="00F03DE6" w:rsidRPr="00B314AA" w:rsidRDefault="00F03DE6" w:rsidP="00F07E5F">
      <w:pPr>
        <w:pStyle w:val="31"/>
        <w:spacing w:after="0"/>
        <w:ind w:firstLine="708"/>
        <w:jc w:val="both"/>
        <w:rPr>
          <w:sz w:val="28"/>
          <w:szCs w:val="28"/>
        </w:rPr>
      </w:pPr>
      <w:r w:rsidRPr="00F07E5F">
        <w:rPr>
          <w:b/>
          <w:sz w:val="28"/>
          <w:szCs w:val="28"/>
        </w:rPr>
        <w:t>Д</w:t>
      </w:r>
      <w:r w:rsidRPr="00F07E5F">
        <w:rPr>
          <w:rStyle w:val="ab"/>
          <w:sz w:val="28"/>
          <w:szCs w:val="28"/>
        </w:rPr>
        <w:t>идактическая игра</w:t>
      </w:r>
      <w:r w:rsidRPr="00B314AA">
        <w:rPr>
          <w:rStyle w:val="ab"/>
          <w:b w:val="0"/>
          <w:sz w:val="28"/>
          <w:szCs w:val="28"/>
        </w:rPr>
        <w:t xml:space="preserve"> </w:t>
      </w:r>
      <w:r w:rsidRPr="00B314AA">
        <w:rPr>
          <w:b/>
          <w:bCs/>
          <w:sz w:val="28"/>
          <w:szCs w:val="28"/>
        </w:rPr>
        <w:t>–</w:t>
      </w:r>
      <w:r w:rsidRPr="00B314AA">
        <w:rPr>
          <w:sz w:val="28"/>
          <w:szCs w:val="28"/>
        </w:rPr>
        <w:t xml:space="preserve"> такая форма организации практического занятия, включая обучение, воспитание и развитие личности, которая осуществляется преподавателем на основе целенаправленно организованной деятельности студентов, изначально мотивированной на успех, по специально разработанному сценарию и правилам, максимально опирается на самоорганизацию обучающихся, воссоздает или моделирует опыт человеческой деятельности и общения. </w:t>
      </w:r>
    </w:p>
    <w:p w:rsidR="00F03DE6" w:rsidRPr="00B314AA" w:rsidRDefault="00F03DE6" w:rsidP="00306D35">
      <w:pPr>
        <w:pStyle w:val="31"/>
        <w:spacing w:after="0"/>
        <w:ind w:firstLine="708"/>
        <w:jc w:val="both"/>
        <w:rPr>
          <w:sz w:val="28"/>
          <w:szCs w:val="28"/>
        </w:rPr>
      </w:pPr>
      <w:r w:rsidRPr="00B314AA">
        <w:rPr>
          <w:sz w:val="28"/>
          <w:szCs w:val="28"/>
        </w:rPr>
        <w:t xml:space="preserve">Кроме того, может быть при проведении практических занятий может быть применена </w:t>
      </w:r>
      <w:r w:rsidRPr="00F07E5F">
        <w:rPr>
          <w:rStyle w:val="ab"/>
          <w:color w:val="444444"/>
          <w:sz w:val="28"/>
          <w:szCs w:val="28"/>
        </w:rPr>
        <w:t>уч</w:t>
      </w:r>
      <w:r w:rsidRPr="00F07E5F">
        <w:rPr>
          <w:rStyle w:val="ab"/>
          <w:sz w:val="28"/>
          <w:szCs w:val="28"/>
        </w:rPr>
        <w:t>е</w:t>
      </w:r>
      <w:r w:rsidRPr="00F07E5F">
        <w:rPr>
          <w:rStyle w:val="ab"/>
          <w:color w:val="444444"/>
          <w:sz w:val="28"/>
          <w:szCs w:val="28"/>
        </w:rPr>
        <w:t>бная игра</w:t>
      </w:r>
      <w:r w:rsidRPr="00B314AA">
        <w:rPr>
          <w:sz w:val="28"/>
          <w:szCs w:val="28"/>
        </w:rPr>
        <w:t xml:space="preserve"> – это групповое упражнение по выработке решения в условиях, имитирующих реальность. В ней сочетаются два разных принципа обучения - принцип моделирования будущей профессиональной деятельности и принцип проблемности.</w:t>
      </w:r>
    </w:p>
    <w:p w:rsidR="00F03DE6" w:rsidRPr="00B314AA" w:rsidRDefault="00F03DE6" w:rsidP="00F07E5F">
      <w:pPr>
        <w:pStyle w:val="31"/>
        <w:spacing w:after="0"/>
        <w:ind w:firstLine="708"/>
        <w:jc w:val="both"/>
        <w:rPr>
          <w:sz w:val="28"/>
          <w:szCs w:val="28"/>
        </w:rPr>
      </w:pPr>
      <w:r w:rsidRPr="00F07E5F">
        <w:rPr>
          <w:b/>
          <w:sz w:val="28"/>
          <w:szCs w:val="28"/>
        </w:rPr>
        <w:t>Коллоквиум</w:t>
      </w:r>
      <w:r w:rsidRPr="00B314AA">
        <w:rPr>
          <w:sz w:val="28"/>
          <w:szCs w:val="28"/>
        </w:rPr>
        <w:t xml:space="preserve"> - это вид практических занятий, представляющих собой обсуждение под руководством преподавателя широкого круга проблем, относительно самостоятельного большого раздела учебного курса. Одновременно это и форма контроля, разновидность устного экзамена, коллективного опроса, позволяющая в короткий срок выяснить уровень знаний большого количества студентов по разделу курса. </w:t>
      </w:r>
      <w:r w:rsidRPr="00B314AA">
        <w:rPr>
          <w:sz w:val="28"/>
          <w:szCs w:val="28"/>
        </w:rPr>
        <w:br/>
        <w:t>Коллоквиум обычно проходит в форме дискуссии и требует обязательного активного участия всех присутствующих. Студентам дается возможность высказать свое мнение, точку зрения, критику по определенным вопросам. При высказывании требуется аргументированность и обоснованность собственных оценок. Вне глубины и осознанности изученного этого не продемонстрируешь. Либо это практическое занятие, на котором обсуждаются доклады. Форма коллоквиума определяется преподавателем по согласованию со студентами.</w:t>
      </w:r>
    </w:p>
    <w:p w:rsidR="00F03DE6" w:rsidRPr="00B314AA" w:rsidRDefault="00F03DE6" w:rsidP="00306D35">
      <w:pPr>
        <w:pStyle w:val="31"/>
        <w:spacing w:after="0"/>
        <w:ind w:firstLine="708"/>
        <w:jc w:val="both"/>
        <w:rPr>
          <w:sz w:val="28"/>
          <w:szCs w:val="28"/>
        </w:rPr>
      </w:pPr>
      <w:r w:rsidRPr="00B314AA">
        <w:rPr>
          <w:sz w:val="28"/>
          <w:szCs w:val="28"/>
        </w:rPr>
        <w:t>В конце практического занятия преподаватель подводит итоги указанного занятия и выставляет оценки (баллы).</w:t>
      </w:r>
    </w:p>
    <w:p w:rsidR="00F03DE6" w:rsidRPr="00B314AA" w:rsidRDefault="00F03DE6" w:rsidP="00306D35">
      <w:pPr>
        <w:pStyle w:val="31"/>
        <w:spacing w:after="0"/>
        <w:ind w:firstLine="708"/>
        <w:jc w:val="both"/>
        <w:rPr>
          <w:sz w:val="28"/>
          <w:szCs w:val="28"/>
        </w:rPr>
      </w:pPr>
      <w:r w:rsidRPr="00B314AA">
        <w:rPr>
          <w:sz w:val="28"/>
          <w:szCs w:val="28"/>
        </w:rPr>
        <w:t>Таким образом, практическое занятие представляет групповое обсуждение студентами темы учебной программы под руководством преподавателя и выполняет три функции: познавательную, воспитательную и контрольную.</w:t>
      </w:r>
    </w:p>
    <w:p w:rsidR="00F03DE6" w:rsidRPr="00B314AA" w:rsidRDefault="00F03DE6" w:rsidP="00F07E5F">
      <w:pPr>
        <w:pStyle w:val="31"/>
        <w:spacing w:after="0"/>
        <w:ind w:firstLine="708"/>
        <w:jc w:val="both"/>
        <w:rPr>
          <w:sz w:val="28"/>
          <w:szCs w:val="28"/>
        </w:rPr>
      </w:pPr>
      <w:r w:rsidRPr="00F07E5F">
        <w:rPr>
          <w:b/>
          <w:sz w:val="28"/>
          <w:szCs w:val="28"/>
        </w:rPr>
        <w:t xml:space="preserve">Консультации </w:t>
      </w:r>
      <w:r w:rsidRPr="00B314AA">
        <w:rPr>
          <w:sz w:val="28"/>
          <w:szCs w:val="28"/>
        </w:rPr>
        <w:t>-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учебы. Консультации, с согласия преподавателя, могут проводиться по телефону и электронной почте, причем последний вариант встречается чаще.</w:t>
      </w:r>
    </w:p>
    <w:p w:rsidR="00F03DE6" w:rsidRPr="00B314AA" w:rsidRDefault="00F03DE6" w:rsidP="00F07E5F">
      <w:pPr>
        <w:pStyle w:val="31"/>
        <w:spacing w:after="0"/>
        <w:ind w:firstLine="708"/>
        <w:jc w:val="both"/>
        <w:rPr>
          <w:sz w:val="28"/>
          <w:szCs w:val="28"/>
        </w:rPr>
      </w:pPr>
      <w:r w:rsidRPr="00F07E5F">
        <w:rPr>
          <w:b/>
          <w:sz w:val="28"/>
          <w:szCs w:val="28"/>
        </w:rPr>
        <w:t>Индивидуальное (домашнее) задание</w:t>
      </w:r>
      <w:r w:rsidRPr="00B314AA">
        <w:rPr>
          <w:sz w:val="28"/>
          <w:szCs w:val="28"/>
        </w:rPr>
        <w:t xml:space="preserve"> -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например: составление плана и/или тезисов публикации; выделение основных мыслей; реферирование; полемизирование; рецензирование; обзор. </w:t>
      </w:r>
    </w:p>
    <w:p w:rsidR="00F03DE6" w:rsidRPr="00B314AA" w:rsidRDefault="00F03DE6" w:rsidP="00306D35">
      <w:pPr>
        <w:pStyle w:val="31"/>
        <w:spacing w:after="0"/>
        <w:ind w:firstLine="708"/>
        <w:jc w:val="both"/>
        <w:rPr>
          <w:sz w:val="28"/>
          <w:szCs w:val="28"/>
        </w:rPr>
      </w:pPr>
      <w:r w:rsidRPr="00B314AA">
        <w:rPr>
          <w:sz w:val="28"/>
          <w:szCs w:val="28"/>
        </w:rPr>
        <w:t>Результаты работы могут быть представлены в разных формах, например реферат, эссе, курсовая работа и др.</w:t>
      </w:r>
    </w:p>
    <w:p w:rsidR="00F03DE6" w:rsidRPr="00B314AA" w:rsidRDefault="00F03DE6" w:rsidP="00F07E5F">
      <w:pPr>
        <w:pStyle w:val="31"/>
        <w:spacing w:after="0"/>
        <w:ind w:firstLine="708"/>
        <w:jc w:val="both"/>
        <w:rPr>
          <w:sz w:val="28"/>
          <w:szCs w:val="28"/>
        </w:rPr>
      </w:pPr>
      <w:r w:rsidRPr="00F07E5F">
        <w:rPr>
          <w:b/>
          <w:sz w:val="28"/>
          <w:szCs w:val="28"/>
        </w:rPr>
        <w:t>Реферат</w:t>
      </w:r>
      <w:r w:rsidRPr="00B314AA">
        <w:rPr>
          <w:sz w:val="28"/>
          <w:szCs w:val="28"/>
        </w:rPr>
        <w:t xml:space="preserve"> -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теме. Другой вариант – анализ какого-либо одного источника или теоретического наследия в рамках заданной темы. Объем реферата составляет обычно 10–12 страниц.</w:t>
      </w:r>
    </w:p>
    <w:p w:rsidR="00F03DE6" w:rsidRPr="00B314AA" w:rsidRDefault="00F03DE6" w:rsidP="00F07E5F">
      <w:pPr>
        <w:pStyle w:val="31"/>
        <w:spacing w:after="0"/>
        <w:ind w:firstLine="708"/>
        <w:jc w:val="both"/>
        <w:rPr>
          <w:sz w:val="28"/>
          <w:szCs w:val="28"/>
        </w:rPr>
      </w:pPr>
      <w:r w:rsidRPr="00B314AA">
        <w:rPr>
          <w:sz w:val="28"/>
          <w:szCs w:val="28"/>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F03DE6" w:rsidRPr="00B314AA" w:rsidRDefault="00F03DE6" w:rsidP="00F07E5F">
      <w:pPr>
        <w:pStyle w:val="31"/>
        <w:spacing w:after="0"/>
        <w:ind w:firstLine="708"/>
        <w:jc w:val="both"/>
        <w:rPr>
          <w:sz w:val="28"/>
          <w:szCs w:val="28"/>
        </w:rPr>
      </w:pPr>
      <w:r w:rsidRPr="00F07E5F">
        <w:rPr>
          <w:rStyle w:val="ab"/>
          <w:color w:val="444444"/>
          <w:sz w:val="28"/>
          <w:szCs w:val="28"/>
        </w:rPr>
        <w:t>Эссе</w:t>
      </w:r>
      <w:r w:rsidRPr="00B314AA">
        <w:rPr>
          <w:sz w:val="28"/>
          <w:szCs w:val="28"/>
        </w:rPr>
        <w:t xml:space="preserve"> – это относительно свободные рассуждения студента по теме, заданной пре</w:t>
      </w:r>
      <w:r w:rsidR="00534A79">
        <w:rPr>
          <w:sz w:val="28"/>
          <w:szCs w:val="28"/>
        </w:rPr>
        <w:t>подавателем. Объем эссе обычно </w:t>
      </w:r>
      <w:r w:rsidRPr="00B314AA">
        <w:rPr>
          <w:sz w:val="28"/>
          <w:szCs w:val="28"/>
        </w:rPr>
        <w:t>5–7 страниц. Главным критерием оценки эссе будет степень отражения в нем изученного материала. Должна быть также оценена оригинальность подхода студента к проблеме, аргументация, способность обоснованно отстаивать свою точку зрения.</w:t>
      </w:r>
    </w:p>
    <w:p w:rsidR="00F03DE6" w:rsidRPr="00534A79" w:rsidRDefault="00F03DE6" w:rsidP="00306D35">
      <w:pPr>
        <w:pStyle w:val="31"/>
        <w:spacing w:after="0"/>
        <w:ind w:firstLine="708"/>
        <w:jc w:val="both"/>
        <w:rPr>
          <w:sz w:val="28"/>
          <w:szCs w:val="28"/>
        </w:rPr>
      </w:pPr>
      <w:r w:rsidRPr="00534A79">
        <w:rPr>
          <w:sz w:val="28"/>
          <w:szCs w:val="28"/>
        </w:rPr>
        <w:t xml:space="preserve">При реализации различных видов учебной работы должны использоваться различные виды образовательных технологий для проведения занятий в интерактивной форме, 20 процентов аудиторных занятий </w:t>
      </w:r>
      <w:r w:rsidR="00102162" w:rsidRPr="00534A79">
        <w:rPr>
          <w:sz w:val="28"/>
          <w:szCs w:val="28"/>
        </w:rPr>
        <w:t xml:space="preserve">очной формы обучения </w:t>
      </w:r>
      <w:r w:rsidRPr="00534A79">
        <w:rPr>
          <w:sz w:val="28"/>
          <w:szCs w:val="28"/>
        </w:rPr>
        <w:t>проводится в интерактивных формах:</w:t>
      </w:r>
    </w:p>
    <w:tbl>
      <w:tblPr>
        <w:tblW w:w="96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41"/>
        <w:gridCol w:w="6007"/>
        <w:gridCol w:w="1789"/>
      </w:tblGrid>
      <w:tr w:rsidR="00F03DE6" w:rsidRPr="00534A79" w:rsidTr="00BC1A01">
        <w:tc>
          <w:tcPr>
            <w:tcW w:w="1841" w:type="dxa"/>
          </w:tcPr>
          <w:p w:rsidR="00F03DE6" w:rsidRPr="00534A79" w:rsidRDefault="00F03DE6" w:rsidP="00306D35">
            <w:pPr>
              <w:pStyle w:val="31"/>
              <w:spacing w:after="0"/>
              <w:jc w:val="both"/>
              <w:rPr>
                <w:sz w:val="28"/>
                <w:szCs w:val="28"/>
              </w:rPr>
            </w:pPr>
            <w:r w:rsidRPr="00534A79">
              <w:rPr>
                <w:sz w:val="28"/>
                <w:szCs w:val="28"/>
              </w:rPr>
              <w:t>Вид занятий</w:t>
            </w:r>
          </w:p>
        </w:tc>
        <w:tc>
          <w:tcPr>
            <w:tcW w:w="6007" w:type="dxa"/>
          </w:tcPr>
          <w:p w:rsidR="00F03DE6" w:rsidRPr="00534A79" w:rsidRDefault="00F03DE6" w:rsidP="00306D35">
            <w:pPr>
              <w:pStyle w:val="31"/>
              <w:spacing w:after="0"/>
              <w:jc w:val="both"/>
              <w:rPr>
                <w:sz w:val="28"/>
                <w:szCs w:val="28"/>
              </w:rPr>
            </w:pPr>
            <w:r w:rsidRPr="00534A79">
              <w:rPr>
                <w:sz w:val="28"/>
                <w:szCs w:val="28"/>
              </w:rPr>
              <w:t xml:space="preserve">Используемые интерактивные </w:t>
            </w:r>
          </w:p>
          <w:p w:rsidR="00F03DE6" w:rsidRPr="00534A79" w:rsidRDefault="00F03DE6" w:rsidP="00306D35">
            <w:pPr>
              <w:pStyle w:val="31"/>
              <w:spacing w:after="0"/>
              <w:jc w:val="both"/>
              <w:rPr>
                <w:sz w:val="28"/>
                <w:szCs w:val="28"/>
              </w:rPr>
            </w:pPr>
            <w:r w:rsidRPr="00534A79">
              <w:rPr>
                <w:sz w:val="28"/>
                <w:szCs w:val="28"/>
              </w:rPr>
              <w:t>образовательные технологии</w:t>
            </w:r>
          </w:p>
        </w:tc>
        <w:tc>
          <w:tcPr>
            <w:tcW w:w="1789" w:type="dxa"/>
          </w:tcPr>
          <w:p w:rsidR="00F03DE6" w:rsidRPr="00534A79" w:rsidRDefault="00F03DE6" w:rsidP="00306D35">
            <w:pPr>
              <w:pStyle w:val="31"/>
              <w:spacing w:after="0"/>
              <w:jc w:val="both"/>
              <w:rPr>
                <w:sz w:val="28"/>
                <w:szCs w:val="28"/>
              </w:rPr>
            </w:pPr>
            <w:r w:rsidRPr="00534A79">
              <w:rPr>
                <w:sz w:val="28"/>
                <w:szCs w:val="28"/>
              </w:rPr>
              <w:t>Количество часов</w:t>
            </w:r>
          </w:p>
        </w:tc>
      </w:tr>
      <w:tr w:rsidR="00F03DE6" w:rsidRPr="00534A79" w:rsidTr="00BC1A01">
        <w:tc>
          <w:tcPr>
            <w:tcW w:w="1841" w:type="dxa"/>
          </w:tcPr>
          <w:p w:rsidR="00F03DE6" w:rsidRPr="00534A79" w:rsidRDefault="00F03DE6" w:rsidP="00306D35">
            <w:pPr>
              <w:pStyle w:val="31"/>
              <w:spacing w:after="0"/>
              <w:jc w:val="both"/>
              <w:rPr>
                <w:sz w:val="28"/>
                <w:szCs w:val="28"/>
              </w:rPr>
            </w:pPr>
            <w:r w:rsidRPr="00534A79">
              <w:rPr>
                <w:sz w:val="28"/>
                <w:szCs w:val="28"/>
              </w:rPr>
              <w:t>Лекции</w:t>
            </w:r>
          </w:p>
        </w:tc>
        <w:tc>
          <w:tcPr>
            <w:tcW w:w="6007" w:type="dxa"/>
          </w:tcPr>
          <w:p w:rsidR="00F03DE6" w:rsidRPr="00534A79" w:rsidRDefault="00F03DE6" w:rsidP="00306D35">
            <w:pPr>
              <w:pStyle w:val="31"/>
              <w:spacing w:after="0"/>
              <w:jc w:val="both"/>
              <w:rPr>
                <w:sz w:val="28"/>
                <w:szCs w:val="28"/>
              </w:rPr>
            </w:pPr>
            <w:r w:rsidRPr="00534A79">
              <w:rPr>
                <w:sz w:val="28"/>
                <w:szCs w:val="28"/>
              </w:rPr>
              <w:t>Лекции-дискуссии, лекции презентации и др.</w:t>
            </w:r>
          </w:p>
        </w:tc>
        <w:tc>
          <w:tcPr>
            <w:tcW w:w="1789" w:type="dxa"/>
          </w:tcPr>
          <w:p w:rsidR="00F03DE6" w:rsidRPr="00534A79" w:rsidRDefault="00102162" w:rsidP="00306D35">
            <w:pPr>
              <w:pStyle w:val="31"/>
              <w:spacing w:after="0"/>
              <w:jc w:val="both"/>
              <w:rPr>
                <w:sz w:val="28"/>
                <w:szCs w:val="28"/>
              </w:rPr>
            </w:pPr>
            <w:r w:rsidRPr="00534A79">
              <w:rPr>
                <w:sz w:val="28"/>
                <w:szCs w:val="28"/>
              </w:rPr>
              <w:t>18</w:t>
            </w:r>
          </w:p>
        </w:tc>
      </w:tr>
      <w:tr w:rsidR="00F03DE6" w:rsidRPr="00534A79" w:rsidTr="00BC1A01">
        <w:tc>
          <w:tcPr>
            <w:tcW w:w="1841" w:type="dxa"/>
          </w:tcPr>
          <w:p w:rsidR="00F03DE6" w:rsidRPr="00534A79" w:rsidRDefault="00F03DE6" w:rsidP="00306D35">
            <w:pPr>
              <w:pStyle w:val="31"/>
              <w:spacing w:after="0"/>
              <w:jc w:val="both"/>
              <w:rPr>
                <w:sz w:val="28"/>
                <w:szCs w:val="28"/>
              </w:rPr>
            </w:pPr>
            <w:r w:rsidRPr="00534A79">
              <w:rPr>
                <w:sz w:val="28"/>
                <w:szCs w:val="28"/>
              </w:rPr>
              <w:t>Практические занятия</w:t>
            </w:r>
          </w:p>
        </w:tc>
        <w:tc>
          <w:tcPr>
            <w:tcW w:w="6007" w:type="dxa"/>
          </w:tcPr>
          <w:p w:rsidR="00F03DE6" w:rsidRPr="00534A79" w:rsidRDefault="00F03DE6" w:rsidP="00306D35">
            <w:pPr>
              <w:pStyle w:val="31"/>
              <w:spacing w:after="0"/>
              <w:jc w:val="both"/>
              <w:rPr>
                <w:sz w:val="28"/>
                <w:szCs w:val="28"/>
              </w:rPr>
            </w:pPr>
            <w:r w:rsidRPr="00534A79">
              <w:rPr>
                <w:sz w:val="28"/>
                <w:szCs w:val="28"/>
              </w:rPr>
              <w:t xml:space="preserve">Ролевые игры, кейс-задание, дискуссии работа в малых группах и др. </w:t>
            </w:r>
          </w:p>
        </w:tc>
        <w:tc>
          <w:tcPr>
            <w:tcW w:w="1789" w:type="dxa"/>
          </w:tcPr>
          <w:p w:rsidR="00F03DE6" w:rsidRPr="00534A79" w:rsidRDefault="00102162" w:rsidP="00306D35">
            <w:pPr>
              <w:pStyle w:val="31"/>
              <w:spacing w:after="0"/>
              <w:jc w:val="both"/>
              <w:rPr>
                <w:sz w:val="28"/>
                <w:szCs w:val="28"/>
              </w:rPr>
            </w:pPr>
            <w:r w:rsidRPr="00534A79">
              <w:rPr>
                <w:sz w:val="28"/>
                <w:szCs w:val="28"/>
              </w:rPr>
              <w:t>12</w:t>
            </w:r>
          </w:p>
        </w:tc>
      </w:tr>
      <w:tr w:rsidR="00F03DE6" w:rsidRPr="00534A79" w:rsidTr="00BC1A01">
        <w:tc>
          <w:tcPr>
            <w:tcW w:w="1841" w:type="dxa"/>
          </w:tcPr>
          <w:p w:rsidR="00F03DE6" w:rsidRPr="00534A79" w:rsidRDefault="00F03DE6" w:rsidP="00306D35">
            <w:pPr>
              <w:pStyle w:val="31"/>
              <w:spacing w:after="0"/>
              <w:jc w:val="both"/>
              <w:rPr>
                <w:sz w:val="28"/>
                <w:szCs w:val="28"/>
              </w:rPr>
            </w:pPr>
            <w:r w:rsidRPr="00534A79">
              <w:rPr>
                <w:sz w:val="28"/>
                <w:szCs w:val="28"/>
              </w:rPr>
              <w:t>ИТОГО</w:t>
            </w:r>
          </w:p>
        </w:tc>
        <w:tc>
          <w:tcPr>
            <w:tcW w:w="6007" w:type="dxa"/>
          </w:tcPr>
          <w:p w:rsidR="00F03DE6" w:rsidRPr="00534A79" w:rsidRDefault="00F03DE6" w:rsidP="00306D35">
            <w:pPr>
              <w:pStyle w:val="31"/>
              <w:spacing w:after="0"/>
              <w:jc w:val="both"/>
              <w:rPr>
                <w:sz w:val="28"/>
                <w:szCs w:val="28"/>
              </w:rPr>
            </w:pPr>
          </w:p>
        </w:tc>
        <w:tc>
          <w:tcPr>
            <w:tcW w:w="1789" w:type="dxa"/>
          </w:tcPr>
          <w:p w:rsidR="00F03DE6" w:rsidRPr="00534A79" w:rsidRDefault="00102162" w:rsidP="00306D35">
            <w:pPr>
              <w:pStyle w:val="31"/>
              <w:spacing w:after="0"/>
              <w:jc w:val="both"/>
              <w:rPr>
                <w:sz w:val="28"/>
                <w:szCs w:val="28"/>
              </w:rPr>
            </w:pPr>
            <w:r w:rsidRPr="00534A79">
              <w:rPr>
                <w:sz w:val="28"/>
                <w:szCs w:val="28"/>
              </w:rPr>
              <w:t>30</w:t>
            </w:r>
          </w:p>
        </w:tc>
      </w:tr>
    </w:tbl>
    <w:p w:rsidR="00F03DE6" w:rsidRPr="00B314AA" w:rsidRDefault="00F03DE6" w:rsidP="00306D35">
      <w:pPr>
        <w:suppressAutoHyphens w:val="0"/>
        <w:jc w:val="center"/>
      </w:pPr>
    </w:p>
    <w:p w:rsidR="00495B32" w:rsidRPr="007E1FE7" w:rsidRDefault="00495B32" w:rsidP="00495B32">
      <w:pPr>
        <w:keepNext/>
        <w:jc w:val="center"/>
        <w:outlineLvl w:val="0"/>
        <w:rPr>
          <w:b/>
          <w:sz w:val="28"/>
          <w:szCs w:val="28"/>
        </w:rPr>
      </w:pPr>
      <w:bookmarkStart w:id="23" w:name="_Toc510186691"/>
      <w:r w:rsidRPr="007E1FE7">
        <w:rPr>
          <w:b/>
          <w:sz w:val="28"/>
          <w:szCs w:val="28"/>
          <w:lang w:val="en-US"/>
        </w:rPr>
        <w:t>IV</w:t>
      </w:r>
      <w:r w:rsidRPr="007E1FE7">
        <w:rPr>
          <w:b/>
          <w:sz w:val="28"/>
          <w:szCs w:val="28"/>
        </w:rPr>
        <w:t>.</w:t>
      </w:r>
      <w:r w:rsidRPr="007E1FE7">
        <w:rPr>
          <w:b/>
          <w:sz w:val="28"/>
          <w:szCs w:val="28"/>
        </w:rPr>
        <w:tab/>
      </w:r>
      <w:r>
        <w:rPr>
          <w:b/>
          <w:sz w:val="28"/>
          <w:szCs w:val="28"/>
        </w:rPr>
        <w:t>О</w:t>
      </w:r>
      <w:r w:rsidRPr="007E1FE7">
        <w:rPr>
          <w:b/>
          <w:sz w:val="28"/>
          <w:szCs w:val="28"/>
        </w:rPr>
        <w:t>ЦЕНОЧНЫ</w:t>
      </w:r>
      <w:r>
        <w:rPr>
          <w:b/>
          <w:sz w:val="28"/>
          <w:szCs w:val="28"/>
        </w:rPr>
        <w:t>Е</w:t>
      </w:r>
      <w:r w:rsidRPr="007E1FE7">
        <w:rPr>
          <w:b/>
          <w:sz w:val="28"/>
          <w:szCs w:val="28"/>
        </w:rPr>
        <w:t xml:space="preserve"> </w:t>
      </w:r>
      <w:r>
        <w:rPr>
          <w:b/>
          <w:sz w:val="28"/>
          <w:szCs w:val="28"/>
        </w:rPr>
        <w:t>МАТЕРИАЛЫ</w:t>
      </w:r>
    </w:p>
    <w:p w:rsidR="00495B32" w:rsidRDefault="00495B32" w:rsidP="00306D35">
      <w:pPr>
        <w:pStyle w:val="1"/>
        <w:suppressAutoHyphens w:val="0"/>
        <w:spacing w:before="0" w:after="0"/>
      </w:pPr>
    </w:p>
    <w:p w:rsidR="00F03DE6" w:rsidRPr="00495B32" w:rsidRDefault="00495B32" w:rsidP="00306D35">
      <w:pPr>
        <w:pStyle w:val="1"/>
        <w:suppressAutoHyphens w:val="0"/>
        <w:spacing w:before="0" w:after="0"/>
        <w:rPr>
          <w:rFonts w:ascii="Times New Roman" w:hAnsi="Times New Roman" w:cs="Times New Roman"/>
          <w:sz w:val="28"/>
          <w:szCs w:val="28"/>
        </w:rPr>
      </w:pPr>
      <w:bookmarkStart w:id="24" w:name="_Toc510186692"/>
      <w:bookmarkEnd w:id="23"/>
      <w:r w:rsidRPr="00495B32">
        <w:rPr>
          <w:rFonts w:ascii="Times New Roman" w:hAnsi="Times New Roman" w:cs="Times New Roman"/>
          <w:sz w:val="28"/>
          <w:szCs w:val="28"/>
        </w:rPr>
        <w:t>4</w:t>
      </w:r>
      <w:r w:rsidR="00F03DE6" w:rsidRPr="00495B32">
        <w:rPr>
          <w:rFonts w:ascii="Times New Roman" w:hAnsi="Times New Roman" w:cs="Times New Roman"/>
          <w:sz w:val="28"/>
          <w:szCs w:val="28"/>
        </w:rPr>
        <w:t>.1. Подготовка рефератов, вопросы для коллоквиума по учебной дисциплине</w:t>
      </w:r>
      <w:r w:rsidRPr="00495B32">
        <w:rPr>
          <w:rFonts w:ascii="Times New Roman" w:hAnsi="Times New Roman" w:cs="Times New Roman"/>
          <w:sz w:val="28"/>
          <w:szCs w:val="28"/>
        </w:rPr>
        <w:t xml:space="preserve"> (модулю)</w:t>
      </w:r>
      <w:r w:rsidR="00F03DE6" w:rsidRPr="00495B32">
        <w:rPr>
          <w:rFonts w:ascii="Times New Roman" w:hAnsi="Times New Roman" w:cs="Times New Roman"/>
          <w:sz w:val="28"/>
          <w:szCs w:val="28"/>
        </w:rPr>
        <w:t xml:space="preserve"> «Административная ответственность»</w:t>
      </w:r>
      <w:bookmarkEnd w:id="24"/>
      <w:r w:rsidR="00F03DE6" w:rsidRPr="00495B32">
        <w:rPr>
          <w:rFonts w:ascii="Times New Roman" w:hAnsi="Times New Roman" w:cs="Times New Roman"/>
          <w:sz w:val="28"/>
          <w:szCs w:val="28"/>
        </w:rPr>
        <w:t xml:space="preserve"> </w:t>
      </w:r>
    </w:p>
    <w:p w:rsidR="00F03DE6" w:rsidRPr="00B314AA" w:rsidRDefault="00F03DE6" w:rsidP="00306D35">
      <w:pPr>
        <w:numPr>
          <w:ilvl w:val="0"/>
          <w:numId w:val="6"/>
        </w:numPr>
        <w:suppressAutoHyphens w:val="0"/>
      </w:pPr>
      <w:r w:rsidRPr="00B314AA">
        <w:rPr>
          <w:sz w:val="28"/>
          <w:szCs w:val="28"/>
        </w:rPr>
        <w:t xml:space="preserve">История законодательства об административной ответственности. </w:t>
      </w:r>
    </w:p>
    <w:p w:rsidR="00F03DE6" w:rsidRPr="00B314AA" w:rsidRDefault="00F03DE6" w:rsidP="00306D35">
      <w:pPr>
        <w:numPr>
          <w:ilvl w:val="0"/>
          <w:numId w:val="6"/>
        </w:numPr>
        <w:suppressAutoHyphens w:val="0"/>
        <w:jc w:val="both"/>
        <w:rPr>
          <w:sz w:val="28"/>
          <w:szCs w:val="28"/>
        </w:rPr>
      </w:pPr>
      <w:r w:rsidRPr="00B314AA">
        <w:rPr>
          <w:sz w:val="28"/>
          <w:szCs w:val="28"/>
        </w:rPr>
        <w:t>Основные принципы законодательства об административных правонарушениях.</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Административное правонарушение как основание административной ответственности, его понятие, основные признаки.</w:t>
      </w:r>
    </w:p>
    <w:p w:rsidR="00F03DE6" w:rsidRPr="00B314AA" w:rsidRDefault="00F03DE6" w:rsidP="00306D35">
      <w:pPr>
        <w:numPr>
          <w:ilvl w:val="0"/>
          <w:numId w:val="6"/>
        </w:numPr>
        <w:suppressAutoHyphens w:val="0"/>
        <w:jc w:val="both"/>
        <w:rPr>
          <w:sz w:val="28"/>
          <w:szCs w:val="28"/>
        </w:rPr>
      </w:pPr>
      <w:r w:rsidRPr="00B314AA">
        <w:rPr>
          <w:sz w:val="28"/>
          <w:szCs w:val="28"/>
        </w:rPr>
        <w:t>Классификации административных правонарушений.</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Административная ответственность: понятие, принципы, функции</w:t>
      </w:r>
    </w:p>
    <w:p w:rsidR="00F03DE6" w:rsidRPr="00B314AA" w:rsidRDefault="00F03DE6" w:rsidP="00306D35">
      <w:pPr>
        <w:numPr>
          <w:ilvl w:val="0"/>
          <w:numId w:val="6"/>
        </w:numPr>
        <w:suppressAutoHyphens w:val="0"/>
        <w:jc w:val="both"/>
        <w:rPr>
          <w:sz w:val="28"/>
          <w:szCs w:val="28"/>
        </w:rPr>
      </w:pPr>
      <w:r w:rsidRPr="00B314AA">
        <w:rPr>
          <w:sz w:val="28"/>
          <w:szCs w:val="28"/>
        </w:rPr>
        <w:t xml:space="preserve">Обстоятельства, исключающие административную ответственность </w:t>
      </w:r>
    </w:p>
    <w:p w:rsidR="00F03DE6" w:rsidRPr="00B314AA" w:rsidRDefault="00F03DE6" w:rsidP="00306D35">
      <w:pPr>
        <w:numPr>
          <w:ilvl w:val="0"/>
          <w:numId w:val="6"/>
        </w:numPr>
        <w:suppressAutoHyphens w:val="0"/>
        <w:jc w:val="both"/>
        <w:rPr>
          <w:sz w:val="28"/>
          <w:szCs w:val="28"/>
        </w:rPr>
      </w:pPr>
      <w:r w:rsidRPr="00B314AA">
        <w:rPr>
          <w:sz w:val="28"/>
          <w:szCs w:val="28"/>
        </w:rPr>
        <w:t xml:space="preserve">Обстоятельства, смягчающие административную ответственность </w:t>
      </w:r>
    </w:p>
    <w:p w:rsidR="00F03DE6" w:rsidRPr="00B314AA" w:rsidRDefault="00F03DE6" w:rsidP="00306D35">
      <w:pPr>
        <w:numPr>
          <w:ilvl w:val="0"/>
          <w:numId w:val="6"/>
        </w:numPr>
        <w:suppressAutoHyphens w:val="0"/>
        <w:jc w:val="both"/>
        <w:rPr>
          <w:sz w:val="28"/>
          <w:szCs w:val="28"/>
        </w:rPr>
      </w:pPr>
      <w:r w:rsidRPr="00B314AA">
        <w:rPr>
          <w:sz w:val="28"/>
          <w:szCs w:val="28"/>
        </w:rPr>
        <w:t>Обстоятельства, отягчающие административную ответственность</w:t>
      </w:r>
    </w:p>
    <w:p w:rsidR="00F03DE6" w:rsidRPr="00B314AA" w:rsidRDefault="00F03DE6" w:rsidP="00306D35">
      <w:pPr>
        <w:numPr>
          <w:ilvl w:val="0"/>
          <w:numId w:val="6"/>
        </w:numPr>
        <w:suppressAutoHyphens w:val="0"/>
      </w:pPr>
      <w:r w:rsidRPr="00B314AA">
        <w:rPr>
          <w:sz w:val="28"/>
          <w:szCs w:val="28"/>
        </w:rPr>
        <w:t xml:space="preserve">Административные наказания: понятие, цели, виды. Общие правила назначения административных наказаний. </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посягающие на права граждан</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избирательного права и законодательства о проведении референдумов</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посягающие на здоровье, санитарно-эпидемиологическое благополучие населения и общественную нравственность</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охраны собственности</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охраны окружающей среды и природопользования</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промышленности, строительства и энергетики</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сельского хозяйства, ветеринарии и мелиорации земель</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на транспорте</w:t>
      </w:r>
    </w:p>
    <w:p w:rsidR="00F03DE6" w:rsidRPr="00B314AA" w:rsidRDefault="00F03DE6" w:rsidP="00306D35">
      <w:pPr>
        <w:numPr>
          <w:ilvl w:val="0"/>
          <w:numId w:val="6"/>
        </w:numPr>
        <w:suppressAutoHyphens w:val="0"/>
        <w:rPr>
          <w:sz w:val="28"/>
          <w:szCs w:val="28"/>
        </w:rPr>
      </w:pPr>
      <w:r w:rsidRPr="00B314AA">
        <w:rPr>
          <w:sz w:val="28"/>
          <w:szCs w:val="28"/>
        </w:rPr>
        <w:t>Административные правонарушения в области в области дорожного движения</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связи и информации</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предпринимательской деятельности</w:t>
      </w:r>
    </w:p>
    <w:p w:rsidR="00F03DE6" w:rsidRPr="00B314AA" w:rsidRDefault="00F03DE6" w:rsidP="00306D35">
      <w:pPr>
        <w:numPr>
          <w:ilvl w:val="0"/>
          <w:numId w:val="6"/>
        </w:numPr>
        <w:suppressAutoHyphens w:val="0"/>
        <w:jc w:val="both"/>
        <w:rPr>
          <w:sz w:val="28"/>
          <w:szCs w:val="28"/>
        </w:rPr>
      </w:pPr>
      <w:r w:rsidRPr="00B314AA">
        <w:rPr>
          <w:sz w:val="28"/>
          <w:szCs w:val="28"/>
        </w:rPr>
        <w:t xml:space="preserve">Административные правонарушения в области финансов, налогов и сборов, рынка ценных бумаг </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таможенного дела</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посягающие на институты государственной власти</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защиты государственной границы Российской Федерации и обеспечения режима пребывания иностранных граждан и лиц без гражданства на территории Российской Федерации</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против порядка управления</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посягающие на общественный порядок и общественную безопасность</w:t>
      </w:r>
    </w:p>
    <w:p w:rsidR="00F03DE6" w:rsidRPr="00B314AA" w:rsidRDefault="00F03DE6" w:rsidP="00306D35">
      <w:pPr>
        <w:numPr>
          <w:ilvl w:val="0"/>
          <w:numId w:val="6"/>
        </w:numPr>
        <w:suppressAutoHyphens w:val="0"/>
        <w:jc w:val="both"/>
        <w:rPr>
          <w:sz w:val="28"/>
          <w:szCs w:val="28"/>
        </w:rPr>
      </w:pPr>
      <w:r w:rsidRPr="00B314AA">
        <w:rPr>
          <w:sz w:val="28"/>
          <w:szCs w:val="28"/>
        </w:rPr>
        <w:t>Административные правонарушения в области воинского учета</w:t>
      </w:r>
    </w:p>
    <w:p w:rsidR="00F03DE6" w:rsidRPr="00B314AA" w:rsidRDefault="00F03DE6" w:rsidP="00306D35">
      <w:pPr>
        <w:numPr>
          <w:ilvl w:val="0"/>
          <w:numId w:val="6"/>
        </w:numPr>
        <w:suppressAutoHyphens w:val="0"/>
        <w:autoSpaceDE w:val="0"/>
        <w:autoSpaceDN w:val="0"/>
        <w:adjustRightInd w:val="0"/>
        <w:jc w:val="both"/>
        <w:rPr>
          <w:sz w:val="28"/>
          <w:szCs w:val="28"/>
        </w:rPr>
      </w:pPr>
      <w:r w:rsidRPr="00B314AA">
        <w:rPr>
          <w:sz w:val="28"/>
          <w:szCs w:val="28"/>
        </w:rPr>
        <w:t>Производство по делам об административных правонарушениях</w:t>
      </w:r>
    </w:p>
    <w:p w:rsidR="00F03DE6" w:rsidRPr="00B314AA" w:rsidRDefault="00F03DE6" w:rsidP="00306D35">
      <w:pPr>
        <w:numPr>
          <w:ilvl w:val="0"/>
          <w:numId w:val="6"/>
        </w:numPr>
        <w:suppressAutoHyphens w:val="0"/>
        <w:autoSpaceDE w:val="0"/>
        <w:autoSpaceDN w:val="0"/>
        <w:adjustRightInd w:val="0"/>
        <w:jc w:val="both"/>
        <w:rPr>
          <w:sz w:val="28"/>
          <w:szCs w:val="28"/>
        </w:rPr>
      </w:pPr>
      <w:r w:rsidRPr="00B314AA">
        <w:rPr>
          <w:sz w:val="28"/>
          <w:szCs w:val="28"/>
        </w:rPr>
        <w:t>Предмет доказывания. Доказательства. Оценка доказательств</w:t>
      </w:r>
    </w:p>
    <w:p w:rsidR="00F03DE6" w:rsidRPr="00B314AA" w:rsidRDefault="00F03DE6" w:rsidP="00306D35">
      <w:pPr>
        <w:numPr>
          <w:ilvl w:val="0"/>
          <w:numId w:val="6"/>
        </w:numPr>
        <w:suppressAutoHyphens w:val="0"/>
        <w:autoSpaceDE w:val="0"/>
        <w:autoSpaceDN w:val="0"/>
        <w:adjustRightInd w:val="0"/>
        <w:jc w:val="both"/>
        <w:rPr>
          <w:sz w:val="28"/>
          <w:szCs w:val="28"/>
        </w:rPr>
      </w:pPr>
      <w:r w:rsidRPr="00B314AA">
        <w:rPr>
          <w:sz w:val="28"/>
          <w:szCs w:val="28"/>
        </w:rPr>
        <w:t>Меры обеспечения производства по делу об административном правонарушении</w:t>
      </w:r>
      <w:r w:rsidR="002A34D6">
        <w:rPr>
          <w:sz w:val="28"/>
          <w:szCs w:val="28"/>
        </w:rPr>
        <w:t>.</w:t>
      </w:r>
    </w:p>
    <w:p w:rsidR="00F03DE6" w:rsidRPr="00B314AA" w:rsidRDefault="00F03DE6" w:rsidP="00306D35">
      <w:pPr>
        <w:pStyle w:val="a8"/>
        <w:spacing w:after="0"/>
        <w:jc w:val="both"/>
        <w:rPr>
          <w:sz w:val="28"/>
          <w:szCs w:val="28"/>
        </w:rPr>
      </w:pPr>
    </w:p>
    <w:p w:rsidR="00F03DE6" w:rsidRPr="00495B32" w:rsidRDefault="00495B32" w:rsidP="00306D35">
      <w:pPr>
        <w:pStyle w:val="1"/>
        <w:suppressAutoHyphens w:val="0"/>
        <w:spacing w:before="0" w:after="0"/>
        <w:rPr>
          <w:rFonts w:ascii="Times New Roman" w:hAnsi="Times New Roman" w:cs="Times New Roman"/>
          <w:sz w:val="28"/>
          <w:szCs w:val="28"/>
        </w:rPr>
      </w:pPr>
      <w:bookmarkStart w:id="25" w:name="_Toc510186693"/>
      <w:r w:rsidRPr="00495B32">
        <w:rPr>
          <w:rFonts w:ascii="Times New Roman" w:hAnsi="Times New Roman" w:cs="Times New Roman"/>
          <w:sz w:val="28"/>
          <w:szCs w:val="28"/>
        </w:rPr>
        <w:t>4</w:t>
      </w:r>
      <w:r w:rsidR="00F03DE6" w:rsidRPr="00495B32">
        <w:rPr>
          <w:rFonts w:ascii="Times New Roman" w:hAnsi="Times New Roman" w:cs="Times New Roman"/>
          <w:sz w:val="28"/>
          <w:szCs w:val="28"/>
        </w:rPr>
        <w:t xml:space="preserve">.2. Вопросы к зачету по </w:t>
      </w:r>
      <w:r w:rsidRPr="00495B32">
        <w:rPr>
          <w:rFonts w:ascii="Times New Roman" w:hAnsi="Times New Roman" w:cs="Times New Roman"/>
          <w:sz w:val="28"/>
          <w:szCs w:val="28"/>
        </w:rPr>
        <w:t>дисциплине (модулю)</w:t>
      </w:r>
      <w:r w:rsidR="00F03DE6" w:rsidRPr="00495B32">
        <w:rPr>
          <w:rFonts w:ascii="Times New Roman" w:hAnsi="Times New Roman" w:cs="Times New Roman"/>
          <w:sz w:val="28"/>
          <w:szCs w:val="28"/>
        </w:rPr>
        <w:t xml:space="preserve"> «Административная ответственность»</w:t>
      </w:r>
      <w:bookmarkEnd w:id="25"/>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 xml:space="preserve">Кодекс РФ об административных правонарушениях 2001 г. – его роль в реформировании законодательства об административной ответственности. Структура Кодекса. </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 xml:space="preserve">Разграничение компетенции Российской Федерации и субъектов Российской Федерации по вопросам установления законодательства об административных правонарушениях. </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Соотношение норм КоАП РФ с нормами, закрепленными иными законодательными актами (Налоговый кодекс РФ, Бюджетный кодекс РФ).</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Задачи и принципы законодательства об административных правонарушениях: общая характеристика.</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Принцип законности в КоАП РФ и законодательстве субъектов Российской Федерации об административных правонарушениях.</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Принцип равенства перед законом.</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Презумпция невиновности.</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Принцип обеспечения законности при применении мер административного принуждения в связи с административным правонарушением.</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Действие законодательства об административных правонарушениях во времени и в пространстве.</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в системе мер юридической ответственности, ее целевое назначение и функции. Соотношение административной ответственности и административного принуждения.</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Признаки административной ответственности. Публично-правовые интересы, выражаемые в административной ответственности.</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Административное правонарушение как основание административной ответственности, его понятие, основные признаки.</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Предметы и орудия совершения административного правонарушения.</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Соотношение административного правонарушения и преступления, соотношение административного правонарушения и дисциплинарного проступка.</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 xml:space="preserve">Юридический состав административного правонарушения: понятие, особенности, элементы. </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Объект административного правонарушения: общий, родовой, видовой и непосредственный. Классификация административных правонарушений по объекту.</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Объективная сторона административного правонарушения: противоправное действие или бездействие, наступивший результат, причинная связь. Значение времени, места, способа, характера совершения административного правонарушения, наступления вредных последствий.</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 xml:space="preserve">Субъективная сторона административного правонарушения. Вина юридического лица. Исключения из общего правила презумпции невиновности. </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Субъекты административного правонарушения, их система, общие и специальные субъекты.</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должностных лиц.</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военнослужащих, граждан, призванных на военные сборы, и лиц, имеющих специальные звания.</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иностранных граждан, лиц без гражданства и иностранных юридических лиц.</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собственников (владельцев) транспортных средств.</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собственников или иных владельцев земельных участков либо других объектов недвижимости.</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Административная ответственность юридических лиц.</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Понятие и цели административного наказания. Соотношение административного наказания с другими мерами административного принуждения и с мерами других видов юридической ответственности.</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Общая характеристика видов административных наказаний.</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Общие правила назначения административного наказания. Понятие и виды обстоятельств, смягчающих административную ответственность. Понятие и виды обстоятельств, отягчающих административную ответственность.</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Порядок назначения административных наказаний за совершение нескольких административных правонарушений. Давность привлечения к административной ответственности: понятие, виды сроков. Срок, в течение которого лицо считается подвергнутым административному наказанию.</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Понятие и содержание производства по делам об административных правонарушениях.</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 xml:space="preserve">Понятие и виды обстоятельств, исключающих административную ответственность. </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Подведомственность и подсудность дел об административных правонарушениях.</w:t>
      </w:r>
    </w:p>
    <w:p w:rsidR="007C7491" w:rsidRPr="00ED0CCE" w:rsidRDefault="007C7491" w:rsidP="00306D35">
      <w:pPr>
        <w:pStyle w:val="ad"/>
        <w:numPr>
          <w:ilvl w:val="0"/>
          <w:numId w:val="18"/>
        </w:numPr>
        <w:suppressAutoHyphens w:val="0"/>
        <w:contextualSpacing/>
        <w:jc w:val="both"/>
        <w:rPr>
          <w:sz w:val="28"/>
          <w:szCs w:val="28"/>
          <w:lang w:eastAsia="ru-RU"/>
        </w:rPr>
      </w:pPr>
      <w:r w:rsidRPr="00ED0CCE">
        <w:rPr>
          <w:sz w:val="28"/>
          <w:szCs w:val="28"/>
          <w:lang w:eastAsia="ru-RU"/>
        </w:rPr>
        <w:t>Участники производства по делам об административных правонарушениях.</w:t>
      </w:r>
    </w:p>
    <w:p w:rsidR="007C7491"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 xml:space="preserve">Предмет доказывания. Понятие и виды доказательств. </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Собирание и оценка доказательств.</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Виды мер обеспечения производства по делам об административных правонарушениях.</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Понятие и назначение стадии возбуждения дела об административных правонарушениях. Повод и основание административной ответственности. Формы возбуждения дела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Протокол об административных правонарушениях, сроки его составления и направления. Направление протокола (постановления прокурора) об административном правонарушении для рассмотрения дела об административном правонарушении. Соотношение административно-юрисдикционного производства и административных процедур контроля и надзора.</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Должностные лица, уполномоченные составлять протоколы об административных правонарушениях. Назначение административного наказания без составления протокола.</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Административное расследование.</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Подготовка к рассмотрению дела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Рассмотрение дела об административном правонарушении по существу.</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Вынесение решения по делу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Особенности рассмотрения дел о привлечении к административной ответственности в порядке, предусмотренном Арбитражным процессуальным кодексом Российской Федерации.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Право на обжалование постановления по делу об административном правонарушении. Срок обжалования постановления по делу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 xml:space="preserve">Подготовка и рассмотрение жалобы на постановление по делу об административном правонарушении. </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Сроки рассмотрения жалобы на постановление по делу об административном правонарушении. Решение по жалобе на постановление по делу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Пересмотр решения, вынесенного по жалобе на постановление по делу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Особенности пересмотра дел об оспаривании решений о привлечении к административной ответственности в порядке, предусмотренном Арбитражным процессуальным кодексом Российской Федерации.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 xml:space="preserve">Вступление постановления по делу об административном правонарушении в законную силу. Обязательность постановления по делу об административном правонарушении. </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Обращение постановления по делу об административном правонарушении к исполнению. Приведение в исполнение постановления по делу об административном правонарушении.</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Отсрочка и рассрочка исполнения постановления о назначении административного наказания. Приостановление исполнения постановления о назначении административного наказания. Прекращение исполнения постановления о назначении административного наказания.</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Давность исполнения постановления о назначении административного наказания. Окончание производства по исполнению постановления о назначении административного наказания.</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 xml:space="preserve">Порядок исполнения отдельных видов административных наказаний: общая характеристика. </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Исполнение постановления о наложении административного штрафа.</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 xml:space="preserve">Особенности исполнения постановления о лишении специального права. </w:t>
      </w:r>
    </w:p>
    <w:p w:rsidR="007C7491" w:rsidRPr="00ED0CCE" w:rsidRDefault="007C7491" w:rsidP="00306D35">
      <w:pPr>
        <w:pStyle w:val="ad"/>
        <w:numPr>
          <w:ilvl w:val="0"/>
          <w:numId w:val="18"/>
        </w:numPr>
        <w:suppressAutoHyphens w:val="0"/>
        <w:contextualSpacing/>
        <w:jc w:val="both"/>
        <w:rPr>
          <w:bCs/>
          <w:sz w:val="28"/>
          <w:szCs w:val="28"/>
          <w:lang w:eastAsia="ru-RU"/>
        </w:rPr>
      </w:pPr>
      <w:r w:rsidRPr="00ED0CCE">
        <w:rPr>
          <w:bCs/>
          <w:sz w:val="28"/>
          <w:szCs w:val="28"/>
          <w:lang w:eastAsia="ru-RU"/>
        </w:rPr>
        <w:t>Исполнение постановления об административном аресте.</w:t>
      </w:r>
    </w:p>
    <w:p w:rsidR="00F03DE6" w:rsidRPr="00B314AA" w:rsidRDefault="00F03DE6" w:rsidP="00306D35">
      <w:pPr>
        <w:pStyle w:val="31"/>
        <w:spacing w:after="0"/>
        <w:jc w:val="both"/>
        <w:rPr>
          <w:sz w:val="28"/>
          <w:szCs w:val="28"/>
        </w:rPr>
      </w:pPr>
    </w:p>
    <w:p w:rsidR="00F03DE6" w:rsidRPr="009B4B85" w:rsidRDefault="009B4B85" w:rsidP="00306D35">
      <w:pPr>
        <w:pStyle w:val="1"/>
        <w:suppressAutoHyphens w:val="0"/>
        <w:spacing w:before="0" w:after="0"/>
        <w:rPr>
          <w:rFonts w:ascii="Times New Roman" w:hAnsi="Times New Roman" w:cs="Times New Roman"/>
          <w:sz w:val="28"/>
          <w:szCs w:val="28"/>
        </w:rPr>
      </w:pPr>
      <w:bookmarkStart w:id="26" w:name="_Toc510186694"/>
      <w:r w:rsidRPr="009B4B85">
        <w:rPr>
          <w:rFonts w:ascii="Times New Roman" w:hAnsi="Times New Roman" w:cs="Times New Roman"/>
          <w:sz w:val="28"/>
          <w:szCs w:val="28"/>
        </w:rPr>
        <w:t>4</w:t>
      </w:r>
      <w:r w:rsidR="00F03DE6" w:rsidRPr="009B4B85">
        <w:rPr>
          <w:rFonts w:ascii="Times New Roman" w:hAnsi="Times New Roman" w:cs="Times New Roman"/>
          <w:sz w:val="28"/>
          <w:szCs w:val="28"/>
        </w:rPr>
        <w:t>.2.1. Некоторые методические замечания и рекомендации</w:t>
      </w:r>
      <w:bookmarkEnd w:id="26"/>
    </w:p>
    <w:p w:rsidR="00F03DE6" w:rsidRPr="00B314AA" w:rsidRDefault="009B4B85" w:rsidP="009B4B85">
      <w:pPr>
        <w:pStyle w:val="31"/>
        <w:spacing w:after="0"/>
        <w:ind w:firstLine="432"/>
        <w:jc w:val="both"/>
        <w:rPr>
          <w:sz w:val="28"/>
          <w:szCs w:val="28"/>
        </w:rPr>
      </w:pPr>
      <w:r>
        <w:rPr>
          <w:sz w:val="28"/>
          <w:szCs w:val="28"/>
        </w:rPr>
        <w:t xml:space="preserve">1. </w:t>
      </w:r>
      <w:r w:rsidR="00F03DE6" w:rsidRPr="00B314AA">
        <w:rPr>
          <w:sz w:val="28"/>
          <w:szCs w:val="28"/>
        </w:rPr>
        <w:t xml:space="preserve">Зачет согласно учебному плану проводится после изучения </w:t>
      </w:r>
      <w:r>
        <w:rPr>
          <w:sz w:val="28"/>
          <w:szCs w:val="28"/>
        </w:rPr>
        <w:t>дисциплины (модуля)</w:t>
      </w:r>
      <w:r w:rsidR="00F03DE6" w:rsidRPr="00B314AA">
        <w:rPr>
          <w:sz w:val="28"/>
          <w:szCs w:val="28"/>
        </w:rPr>
        <w:t xml:space="preserve"> «Административная ответственность».</w:t>
      </w:r>
    </w:p>
    <w:p w:rsidR="00F03DE6" w:rsidRPr="00B314AA" w:rsidRDefault="00F03DE6" w:rsidP="009B4B85">
      <w:pPr>
        <w:pStyle w:val="31"/>
        <w:spacing w:after="0"/>
        <w:ind w:firstLine="432"/>
        <w:jc w:val="both"/>
        <w:rPr>
          <w:sz w:val="28"/>
          <w:szCs w:val="28"/>
        </w:rPr>
      </w:pPr>
      <w:r w:rsidRPr="00B314AA">
        <w:rPr>
          <w:sz w:val="28"/>
          <w:szCs w:val="28"/>
        </w:rPr>
        <w:t>2. Вопросы по курсу, сообразуясь с учебной программой, в перечне расположены по темам и разделам курса. Изучение учебно</w:t>
      </w:r>
      <w:r w:rsidRPr="00B314AA">
        <w:rPr>
          <w:sz w:val="28"/>
          <w:szCs w:val="28"/>
        </w:rPr>
        <w:softHyphen/>
        <w:t>го материала и подготовка ответов на вопросы именно в указанной последовательности, как свидетельствует многолетняя учебная практика, методически наиболее эффективны.</w:t>
      </w:r>
    </w:p>
    <w:p w:rsidR="00F03DE6" w:rsidRPr="00B314AA" w:rsidRDefault="00F03DE6" w:rsidP="009B4B85">
      <w:pPr>
        <w:pStyle w:val="31"/>
        <w:spacing w:after="0"/>
        <w:ind w:firstLine="432"/>
        <w:jc w:val="both"/>
        <w:rPr>
          <w:sz w:val="28"/>
          <w:szCs w:val="28"/>
        </w:rPr>
      </w:pPr>
      <w:r w:rsidRPr="00B314AA">
        <w:rPr>
          <w:sz w:val="28"/>
          <w:szCs w:val="28"/>
        </w:rPr>
        <w:t xml:space="preserve">3. Указанные выше вопросы включаются в </w:t>
      </w:r>
      <w:r w:rsidRPr="00B314AA">
        <w:rPr>
          <w:i/>
          <w:iCs/>
          <w:sz w:val="28"/>
          <w:szCs w:val="28"/>
        </w:rPr>
        <w:t xml:space="preserve">билеты для экзаменационного зачета. </w:t>
      </w:r>
      <w:r w:rsidRPr="00B314AA">
        <w:rPr>
          <w:sz w:val="28"/>
          <w:szCs w:val="28"/>
        </w:rPr>
        <w:t>В каждом биле</w:t>
      </w:r>
      <w:r w:rsidRPr="00B314AA">
        <w:rPr>
          <w:sz w:val="28"/>
          <w:szCs w:val="28"/>
        </w:rPr>
        <w:softHyphen/>
        <w:t>те для зачета будет по три вопроса.</w:t>
      </w:r>
    </w:p>
    <w:p w:rsidR="00F03DE6" w:rsidRPr="00B314AA" w:rsidRDefault="00F03DE6" w:rsidP="009B4B85">
      <w:pPr>
        <w:pStyle w:val="31"/>
        <w:spacing w:after="0"/>
        <w:ind w:firstLine="432"/>
        <w:jc w:val="both"/>
        <w:rPr>
          <w:sz w:val="28"/>
          <w:szCs w:val="28"/>
        </w:rPr>
      </w:pPr>
      <w:r w:rsidRPr="00B314AA">
        <w:rPr>
          <w:sz w:val="28"/>
          <w:szCs w:val="28"/>
        </w:rPr>
        <w:t>4. Получив билет для зачета или экзамена, преж</w:t>
      </w:r>
      <w:r w:rsidRPr="00B314AA">
        <w:rPr>
          <w:sz w:val="28"/>
          <w:szCs w:val="28"/>
        </w:rPr>
        <w:softHyphen/>
        <w:t>де всего следует внимательно прочитать его и точно уяснить, в чем именно суть каждого данного вопроса, о чем надо говорить. При малейшей неясности необходимо посоветоваться с преподавателем, чтобы избежать иногда встречающейся ошибки – так назы</w:t>
      </w:r>
      <w:r w:rsidRPr="00B314AA">
        <w:rPr>
          <w:sz w:val="28"/>
          <w:szCs w:val="28"/>
        </w:rPr>
        <w:softHyphen/>
        <w:t>ваемой невольной «подмены вопроса»: в билете стоит один во</w:t>
      </w:r>
      <w:r w:rsidRPr="00B314AA">
        <w:rPr>
          <w:sz w:val="28"/>
          <w:szCs w:val="28"/>
        </w:rPr>
        <w:softHyphen/>
        <w:t xml:space="preserve">прос, а студент отвечает на какой-то другой. </w:t>
      </w:r>
    </w:p>
    <w:p w:rsidR="00F03DE6" w:rsidRPr="00B314AA" w:rsidRDefault="00F03DE6" w:rsidP="009B4B85">
      <w:pPr>
        <w:pStyle w:val="31"/>
        <w:spacing w:after="0"/>
        <w:ind w:firstLine="432"/>
        <w:jc w:val="both"/>
        <w:rPr>
          <w:sz w:val="28"/>
          <w:szCs w:val="28"/>
        </w:rPr>
      </w:pPr>
      <w:r w:rsidRPr="00B314AA">
        <w:rPr>
          <w:sz w:val="28"/>
          <w:szCs w:val="28"/>
        </w:rPr>
        <w:t>5. При подготовке к ответу на вопросы билета, уяснив их содержа</w:t>
      </w:r>
      <w:r w:rsidRPr="00B314AA">
        <w:rPr>
          <w:sz w:val="28"/>
          <w:szCs w:val="28"/>
        </w:rPr>
        <w:softHyphen/>
        <w:t>ние, необходимо сформулировать определения соответствующих понятий или раскрыть другие теоретические положения; активно использовать относящиеся к вопросу положения Конституции РФ, конституционных и федеральных законов, актов Президента и Пра</w:t>
      </w:r>
      <w:r w:rsidRPr="00B314AA">
        <w:rPr>
          <w:sz w:val="28"/>
          <w:szCs w:val="28"/>
        </w:rPr>
        <w:softHyphen/>
        <w:t>вительства РФ, а также других нормативно-правовых актов и судебной практики. Требует</w:t>
      </w:r>
      <w:r w:rsidRPr="00B314AA">
        <w:rPr>
          <w:sz w:val="28"/>
          <w:szCs w:val="28"/>
        </w:rPr>
        <w:softHyphen/>
        <w:t>ся знание не только общих положений, но и конкретных правовых актов.</w:t>
      </w:r>
    </w:p>
    <w:p w:rsidR="00F03DE6" w:rsidRPr="00B314AA" w:rsidRDefault="00F03DE6" w:rsidP="009B4B85">
      <w:pPr>
        <w:pStyle w:val="31"/>
        <w:spacing w:after="0"/>
        <w:ind w:firstLine="432"/>
        <w:jc w:val="both"/>
        <w:rPr>
          <w:sz w:val="28"/>
          <w:szCs w:val="28"/>
        </w:rPr>
      </w:pPr>
      <w:r w:rsidRPr="00B314AA">
        <w:rPr>
          <w:sz w:val="28"/>
          <w:szCs w:val="28"/>
        </w:rPr>
        <w:t>Таким образом, от студента потребуются не только знания тео</w:t>
      </w:r>
      <w:r w:rsidRPr="00B314AA">
        <w:rPr>
          <w:sz w:val="28"/>
          <w:szCs w:val="28"/>
        </w:rPr>
        <w:softHyphen/>
        <w:t>ретических положений, но и умение ориентироваться в системе действующих актов административного законодательства, а также знание соответствующего конкретного правового акта (правовой нормы) по указанному в экзаменационном билете вопросу.</w:t>
      </w:r>
    </w:p>
    <w:p w:rsidR="00F03DE6" w:rsidRDefault="00F03DE6" w:rsidP="009B4B85">
      <w:pPr>
        <w:pStyle w:val="31"/>
        <w:spacing w:after="0"/>
        <w:ind w:firstLine="432"/>
        <w:jc w:val="both"/>
        <w:rPr>
          <w:sz w:val="28"/>
          <w:szCs w:val="28"/>
        </w:rPr>
      </w:pPr>
      <w:r w:rsidRPr="00B314AA">
        <w:rPr>
          <w:sz w:val="28"/>
          <w:szCs w:val="28"/>
        </w:rPr>
        <w:t>6. В учебной литературе и правовых актах материалы по этим вопросам достаточно четко и компактно изложены. Надо только суметь во время экзаменационного зачета кратко и системно изложить свой ответ.</w:t>
      </w:r>
      <w:r>
        <w:rPr>
          <w:sz w:val="28"/>
          <w:szCs w:val="28"/>
        </w:rPr>
        <w:t xml:space="preserve"> П</w:t>
      </w:r>
      <w:r w:rsidRPr="00B314AA">
        <w:rPr>
          <w:sz w:val="28"/>
          <w:szCs w:val="28"/>
        </w:rPr>
        <w:t>ри подготовке к ответам на подобные вопросы от ст</w:t>
      </w:r>
      <w:r>
        <w:rPr>
          <w:sz w:val="28"/>
          <w:szCs w:val="28"/>
        </w:rPr>
        <w:t>у</w:t>
      </w:r>
      <w:r w:rsidRPr="00B314AA">
        <w:rPr>
          <w:sz w:val="28"/>
          <w:szCs w:val="28"/>
        </w:rPr>
        <w:t xml:space="preserve">дента требуются не просто знания, а творческо-системное обобщение этих знаний. </w:t>
      </w:r>
    </w:p>
    <w:p w:rsidR="00F03DE6" w:rsidRDefault="00F03DE6" w:rsidP="00306D35">
      <w:pPr>
        <w:pStyle w:val="31"/>
        <w:spacing w:after="0"/>
        <w:jc w:val="both"/>
        <w:rPr>
          <w:sz w:val="28"/>
          <w:szCs w:val="28"/>
        </w:rPr>
      </w:pPr>
    </w:p>
    <w:p w:rsidR="00F03DE6" w:rsidRPr="009B4B85" w:rsidRDefault="009B4B85" w:rsidP="00306D35">
      <w:pPr>
        <w:pStyle w:val="1"/>
        <w:suppressAutoHyphens w:val="0"/>
        <w:spacing w:before="0" w:after="0"/>
        <w:rPr>
          <w:rFonts w:ascii="Times New Roman" w:hAnsi="Times New Roman" w:cs="Times New Roman"/>
          <w:sz w:val="28"/>
          <w:szCs w:val="28"/>
        </w:rPr>
      </w:pPr>
      <w:bookmarkStart w:id="27" w:name="_Toc510186695"/>
      <w:r w:rsidRPr="009B4B85">
        <w:rPr>
          <w:rFonts w:ascii="Times New Roman" w:hAnsi="Times New Roman" w:cs="Times New Roman"/>
          <w:sz w:val="28"/>
          <w:szCs w:val="28"/>
        </w:rPr>
        <w:t>4</w:t>
      </w:r>
      <w:r w:rsidR="00F03DE6" w:rsidRPr="009B4B85">
        <w:rPr>
          <w:rFonts w:ascii="Times New Roman" w:hAnsi="Times New Roman" w:cs="Times New Roman"/>
          <w:sz w:val="28"/>
          <w:szCs w:val="28"/>
        </w:rPr>
        <w:t>.3. Кейс-задания (практические ситуации)</w:t>
      </w:r>
      <w:bookmarkEnd w:id="27"/>
    </w:p>
    <w:p w:rsidR="00F03DE6" w:rsidRPr="0005761A" w:rsidRDefault="00F03DE6" w:rsidP="00306D35">
      <w:pPr>
        <w:suppressAutoHyphens w:val="0"/>
        <w:ind w:firstLine="432"/>
        <w:jc w:val="both"/>
        <w:rPr>
          <w:sz w:val="28"/>
          <w:szCs w:val="28"/>
        </w:rPr>
      </w:pPr>
      <w:r w:rsidRPr="0005761A">
        <w:rPr>
          <w:sz w:val="28"/>
          <w:szCs w:val="28"/>
        </w:rPr>
        <w:t>С целью выявления навыков применения теоретических знаний и знаний действующего законодательства, опишите проблемы и спорные вопросы, а также аргументируйте одно или несколько решений задачи (казуса).</w:t>
      </w:r>
      <w:r w:rsidR="0020699D">
        <w:rPr>
          <w:sz w:val="28"/>
          <w:szCs w:val="28"/>
        </w:rPr>
        <w:t xml:space="preserve"> В каждом практическом занятии указаны задачи для решений.</w:t>
      </w:r>
    </w:p>
    <w:p w:rsidR="00F03DE6" w:rsidRPr="00B314AA" w:rsidRDefault="00F03DE6" w:rsidP="00306D35">
      <w:pPr>
        <w:pStyle w:val="31"/>
        <w:spacing w:after="0"/>
        <w:jc w:val="both"/>
        <w:rPr>
          <w:sz w:val="28"/>
          <w:szCs w:val="28"/>
        </w:rPr>
      </w:pPr>
    </w:p>
    <w:p w:rsidR="00BD0C48" w:rsidRDefault="00BD0C48" w:rsidP="00BD0C48">
      <w:pPr>
        <w:keepNext/>
        <w:jc w:val="center"/>
        <w:outlineLvl w:val="0"/>
        <w:rPr>
          <w:b/>
          <w:sz w:val="28"/>
          <w:szCs w:val="28"/>
        </w:rPr>
      </w:pPr>
      <w:r w:rsidRPr="007E1FE7">
        <w:rPr>
          <w:b/>
          <w:sz w:val="28"/>
          <w:szCs w:val="28"/>
          <w:lang w:val="en-US"/>
        </w:rPr>
        <w:t>V</w:t>
      </w:r>
      <w:r w:rsidRPr="00AA24FE">
        <w:rPr>
          <w:b/>
          <w:sz w:val="28"/>
          <w:szCs w:val="28"/>
        </w:rPr>
        <w:t>.</w:t>
      </w:r>
      <w:r w:rsidRPr="00AA24FE">
        <w:rPr>
          <w:b/>
          <w:sz w:val="28"/>
          <w:szCs w:val="28"/>
        </w:rPr>
        <w:tab/>
        <w:t>УЧЕБНО-МЕТОДИЧЕСКОЕ ОБЕСПЕЧЕНИЕ</w:t>
      </w:r>
    </w:p>
    <w:p w:rsidR="00EC343F" w:rsidRPr="00EC343F" w:rsidRDefault="004F368B" w:rsidP="004F368B">
      <w:pPr>
        <w:tabs>
          <w:tab w:val="left" w:pos="1780"/>
        </w:tabs>
      </w:pPr>
      <w:r>
        <w:tab/>
      </w:r>
    </w:p>
    <w:p w:rsidR="00F03DE6" w:rsidRPr="00BD0C48" w:rsidRDefault="00BD0C48" w:rsidP="00306D35">
      <w:pPr>
        <w:pStyle w:val="1"/>
        <w:suppressAutoHyphens w:val="0"/>
        <w:spacing w:before="0" w:after="0"/>
        <w:rPr>
          <w:rFonts w:ascii="Times New Roman" w:hAnsi="Times New Roman" w:cs="Times New Roman"/>
          <w:sz w:val="28"/>
          <w:szCs w:val="28"/>
        </w:rPr>
      </w:pPr>
      <w:bookmarkStart w:id="28" w:name="_Toc510186698"/>
      <w:r w:rsidRPr="00BD0C48">
        <w:rPr>
          <w:rFonts w:ascii="Times New Roman" w:hAnsi="Times New Roman" w:cs="Times New Roman"/>
          <w:sz w:val="28"/>
          <w:szCs w:val="28"/>
        </w:rPr>
        <w:t>5</w:t>
      </w:r>
      <w:r w:rsidR="00F03DE6" w:rsidRPr="00BD0C48">
        <w:rPr>
          <w:rFonts w:ascii="Times New Roman" w:hAnsi="Times New Roman" w:cs="Times New Roman"/>
          <w:sz w:val="28"/>
          <w:szCs w:val="28"/>
        </w:rPr>
        <w:t>.1 Литература</w:t>
      </w:r>
      <w:bookmarkEnd w:id="28"/>
    </w:p>
    <w:p w:rsidR="00F03DE6" w:rsidRPr="00BD0C48" w:rsidRDefault="00F03DE6" w:rsidP="00306D35">
      <w:pPr>
        <w:shd w:val="clear" w:color="auto" w:fill="FFFFFF"/>
        <w:suppressAutoHyphens w:val="0"/>
        <w:jc w:val="both"/>
        <w:rPr>
          <w:b/>
          <w:bCs/>
          <w:sz w:val="28"/>
          <w:szCs w:val="28"/>
        </w:rPr>
      </w:pPr>
      <w:r w:rsidRPr="00BD0C48">
        <w:rPr>
          <w:b/>
          <w:bCs/>
          <w:sz w:val="28"/>
          <w:szCs w:val="28"/>
        </w:rPr>
        <w:t xml:space="preserve">а) основная литература: </w:t>
      </w:r>
    </w:p>
    <w:p w:rsidR="00E21777" w:rsidRDefault="00EC343F" w:rsidP="00E21777">
      <w:pPr>
        <w:numPr>
          <w:ilvl w:val="0"/>
          <w:numId w:val="8"/>
        </w:numPr>
        <w:tabs>
          <w:tab w:val="clear" w:pos="720"/>
          <w:tab w:val="num" w:pos="0"/>
          <w:tab w:val="num" w:pos="1211"/>
        </w:tabs>
        <w:ind w:left="0" w:firstLine="720"/>
        <w:contextualSpacing/>
        <w:jc w:val="both"/>
        <w:rPr>
          <w:sz w:val="28"/>
          <w:szCs w:val="28"/>
        </w:rPr>
      </w:pPr>
      <w:r w:rsidRPr="00F665BD">
        <w:rPr>
          <w:rFonts w:eastAsia="Times New Roman"/>
          <w:sz w:val="28"/>
          <w:szCs w:val="28"/>
        </w:rPr>
        <w:t>Административный процесс Российской Федерации [Электронный ресурс] : учебник / Э. П. Андрюхина, Н. Н. Бакурова [и др.] ; ред. Л. Л. Попов ; Моск. гос. юрид. ун-т им. О.Е. Кутафина (МГЮА). – М. : Проспект, 2018. – 352 с. // Виртуальный читальный зал – Режим доступа : Локальная сеть Моск. гос. юрид. ун-та им. О. Е. Кутафина (МГЮА)</w:t>
      </w:r>
    </w:p>
    <w:p w:rsidR="00F077C2" w:rsidRDefault="00E21777" w:rsidP="00AA613B">
      <w:pPr>
        <w:numPr>
          <w:ilvl w:val="0"/>
          <w:numId w:val="8"/>
        </w:numPr>
        <w:tabs>
          <w:tab w:val="clear" w:pos="720"/>
          <w:tab w:val="num" w:pos="0"/>
          <w:tab w:val="num" w:pos="1211"/>
        </w:tabs>
        <w:ind w:left="0" w:firstLine="720"/>
        <w:contextualSpacing/>
        <w:jc w:val="both"/>
        <w:rPr>
          <w:sz w:val="28"/>
          <w:szCs w:val="28"/>
        </w:rPr>
      </w:pPr>
      <w:r w:rsidRPr="00F077C2">
        <w:rPr>
          <w:sz w:val="28"/>
          <w:szCs w:val="28"/>
        </w:rPr>
        <w:t xml:space="preserve">Административное право [Электронный ресурс] : учебник / А. Б. Агапов, Э. П. Андрюхина [и др.] ; ред.: Л. Л. Попов, М. С. Студеникина. – 2-е изд., перераб. и доп. – М. : Норма : ИНФРА-М, 2019. – 704 с. – Режим доступа : </w:t>
      </w:r>
      <w:hyperlink r:id="rId11" w:history="1">
        <w:r w:rsidRPr="00F077C2">
          <w:rPr>
            <w:rStyle w:val="ac"/>
            <w:sz w:val="28"/>
            <w:szCs w:val="28"/>
          </w:rPr>
          <w:t>http://znanium.com/catalog/product/999822</w:t>
        </w:r>
      </w:hyperlink>
      <w:r w:rsidRPr="00F077C2">
        <w:rPr>
          <w:sz w:val="28"/>
          <w:szCs w:val="28"/>
        </w:rPr>
        <w:t xml:space="preserve"> (21.02.2019).</w:t>
      </w:r>
    </w:p>
    <w:p w:rsidR="00EC343F" w:rsidRPr="00F077C2" w:rsidRDefault="00AA613B" w:rsidP="00AA613B">
      <w:pPr>
        <w:numPr>
          <w:ilvl w:val="0"/>
          <w:numId w:val="8"/>
        </w:numPr>
        <w:tabs>
          <w:tab w:val="clear" w:pos="720"/>
          <w:tab w:val="num" w:pos="0"/>
          <w:tab w:val="num" w:pos="1211"/>
        </w:tabs>
        <w:ind w:left="0" w:firstLine="720"/>
        <w:contextualSpacing/>
        <w:jc w:val="both"/>
        <w:rPr>
          <w:sz w:val="28"/>
          <w:szCs w:val="28"/>
        </w:rPr>
      </w:pPr>
      <w:r w:rsidRPr="00F077C2">
        <w:rPr>
          <w:sz w:val="28"/>
          <w:szCs w:val="28"/>
        </w:rPr>
        <w:t xml:space="preserve">Мигачев, Ю. И. Административное право Российской Федерации [Электронный ресурс]: учебник / Ю. И. Мигачев, Л. Л. Попов, С. В. Тихомиров ; под ред. Л. Л. Попова. — 5-е изд., перераб. и доп. — М. : Издательство Юрайт, 2019. — 456 с. — ISBN 978-5-534-08218-0. — Режим доступа : </w:t>
      </w:r>
      <w:hyperlink r:id="rId12" w:history="1">
        <w:r w:rsidRPr="00F077C2">
          <w:rPr>
            <w:rStyle w:val="ac"/>
            <w:sz w:val="28"/>
            <w:szCs w:val="28"/>
          </w:rPr>
          <w:t>www.biblio-online.ru/book/48A280C8-3A26-4843-8469-C2D53AFA462C</w:t>
        </w:r>
      </w:hyperlink>
      <w:r w:rsidRPr="00F077C2">
        <w:rPr>
          <w:sz w:val="28"/>
          <w:szCs w:val="28"/>
        </w:rPr>
        <w:t xml:space="preserve"> (21.02.2019).</w:t>
      </w:r>
    </w:p>
    <w:p w:rsidR="00EC343F" w:rsidRPr="00B314AA" w:rsidRDefault="00EC343F" w:rsidP="00EC343F">
      <w:pPr>
        <w:pStyle w:val="31"/>
        <w:spacing w:after="0"/>
        <w:rPr>
          <w:sz w:val="28"/>
          <w:szCs w:val="28"/>
        </w:rPr>
      </w:pPr>
    </w:p>
    <w:p w:rsidR="00EC343F" w:rsidRPr="00704981" w:rsidRDefault="00EC343F" w:rsidP="00EC343F">
      <w:pPr>
        <w:shd w:val="clear" w:color="auto" w:fill="FFFFFF"/>
        <w:suppressAutoHyphens w:val="0"/>
        <w:jc w:val="both"/>
        <w:rPr>
          <w:b/>
          <w:bCs/>
          <w:sz w:val="28"/>
          <w:szCs w:val="28"/>
        </w:rPr>
      </w:pPr>
      <w:r>
        <w:rPr>
          <w:b/>
          <w:bCs/>
          <w:sz w:val="28"/>
          <w:szCs w:val="28"/>
        </w:rPr>
        <w:t>б) дополнительная литература:</w:t>
      </w:r>
    </w:p>
    <w:p w:rsidR="00EC343F"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643003">
        <w:rPr>
          <w:sz w:val="28"/>
          <w:szCs w:val="28"/>
        </w:rPr>
        <w:t>Агапов</w:t>
      </w:r>
      <w:r w:rsidRPr="00643003">
        <w:rPr>
          <w:bCs/>
          <w:sz w:val="28"/>
          <w:szCs w:val="28"/>
        </w:rPr>
        <w:t>, А. Б.</w:t>
      </w:r>
      <w:r w:rsidRPr="00643003">
        <w:rPr>
          <w:sz w:val="28"/>
          <w:szCs w:val="28"/>
        </w:rPr>
        <w:t xml:space="preserve"> </w:t>
      </w:r>
      <w:r w:rsidRPr="00643003">
        <w:rPr>
          <w:bCs/>
          <w:sz w:val="28"/>
          <w:szCs w:val="28"/>
        </w:rPr>
        <w:t>Административная ответственность</w:t>
      </w:r>
      <w:r w:rsidRPr="00643003">
        <w:rPr>
          <w:sz w:val="28"/>
          <w:szCs w:val="28"/>
        </w:rPr>
        <w:t xml:space="preserve">: учебник для магистров / А. Б. </w:t>
      </w:r>
      <w:r w:rsidRPr="00643003">
        <w:rPr>
          <w:bCs/>
          <w:sz w:val="28"/>
          <w:szCs w:val="28"/>
        </w:rPr>
        <w:t>Агапов</w:t>
      </w:r>
      <w:r w:rsidRPr="00643003">
        <w:rPr>
          <w:sz w:val="28"/>
          <w:szCs w:val="28"/>
        </w:rPr>
        <w:t xml:space="preserve">. </w:t>
      </w:r>
      <w:r>
        <w:rPr>
          <w:sz w:val="28"/>
          <w:szCs w:val="28"/>
        </w:rPr>
        <w:t xml:space="preserve">– </w:t>
      </w:r>
      <w:r w:rsidRPr="00643003">
        <w:rPr>
          <w:sz w:val="28"/>
          <w:szCs w:val="28"/>
        </w:rPr>
        <w:t xml:space="preserve">5-е изд., перераб. и доп. </w:t>
      </w:r>
      <w:r>
        <w:rPr>
          <w:sz w:val="28"/>
          <w:szCs w:val="28"/>
        </w:rPr>
        <w:t xml:space="preserve">– </w:t>
      </w:r>
      <w:r w:rsidRPr="00643003">
        <w:rPr>
          <w:sz w:val="28"/>
          <w:szCs w:val="28"/>
        </w:rPr>
        <w:t xml:space="preserve">М. : ЮРАЙТ, </w:t>
      </w:r>
      <w:r>
        <w:rPr>
          <w:bCs/>
          <w:sz w:val="28"/>
          <w:szCs w:val="28"/>
        </w:rPr>
        <w:t>20</w:t>
      </w:r>
      <w:r w:rsidRPr="00643003">
        <w:rPr>
          <w:sz w:val="28"/>
          <w:szCs w:val="28"/>
        </w:rPr>
        <w:t xml:space="preserve">15. </w:t>
      </w:r>
      <w:r>
        <w:rPr>
          <w:sz w:val="28"/>
          <w:szCs w:val="28"/>
        </w:rPr>
        <w:t>–</w:t>
      </w:r>
      <w:r w:rsidRPr="00643003">
        <w:rPr>
          <w:sz w:val="28"/>
          <w:szCs w:val="28"/>
        </w:rPr>
        <w:t xml:space="preserve"> 494 с</w:t>
      </w:r>
      <w:r>
        <w:rPr>
          <w:sz w:val="28"/>
          <w:szCs w:val="28"/>
        </w:rPr>
        <w:t>.</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Калинина Л.А. Административная ответст</w:t>
      </w:r>
      <w:r w:rsidRPr="00B314AA">
        <w:rPr>
          <w:sz w:val="28"/>
          <w:szCs w:val="28"/>
        </w:rPr>
        <w:softHyphen/>
        <w:t>венность: Учебное пособие. — М.: Норма, 2009.</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Рогачёва О.С. Административная ответственность: учебно-методическое пособие. – Издательство Воронежского государственного университета, 2011.</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Агапов А.Б. Административная ответственность. Учебник, М: Юрайт, 201</w:t>
      </w:r>
      <w:r>
        <w:rPr>
          <w:sz w:val="28"/>
          <w:szCs w:val="28"/>
        </w:rPr>
        <w:t>6</w:t>
      </w:r>
      <w:r w:rsidRPr="00B314AA">
        <w:rPr>
          <w:sz w:val="28"/>
          <w:szCs w:val="28"/>
        </w:rPr>
        <w:t xml:space="preserve">. </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Административное право Российской Федерации. Отв.ред. Л.Л. Попов Учебник. – М.: Юрайт-издат, 2011.</w:t>
      </w:r>
    </w:p>
    <w:p w:rsidR="00EC343F" w:rsidRPr="00DF1C33"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 xml:space="preserve">Административное право России. Общая часть с </w:t>
      </w:r>
      <w:r w:rsidRPr="00DF1C33">
        <w:rPr>
          <w:sz w:val="28"/>
          <w:szCs w:val="28"/>
        </w:rPr>
        <w:t>CD</w:t>
      </w:r>
      <w:r w:rsidRPr="00B314AA">
        <w:rPr>
          <w:sz w:val="28"/>
          <w:szCs w:val="28"/>
        </w:rPr>
        <w:t>. Учебник под ред. С.А. Старостина. – М.: Инфра-М, 2010</w:t>
      </w:r>
      <w:r w:rsidRPr="00DF1C33">
        <w:rPr>
          <w:sz w:val="28"/>
          <w:szCs w:val="28"/>
        </w:rPr>
        <w:t>.</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Комментарий к Кодексу Российской Федерации об административных правонарушениях (постатейный). Под общ. ред. Н.Г. Салищевой. М., Проспект, 2011.</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Тихомиров Ю.А. Административное право и административный процесс. Полный курс. – М.: ГУ-ВШЭ, 2008.</w:t>
      </w:r>
    </w:p>
    <w:p w:rsidR="00EC343F" w:rsidRPr="00B314AA"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314AA">
        <w:rPr>
          <w:sz w:val="28"/>
          <w:szCs w:val="28"/>
        </w:rPr>
        <w:t>Круглов В.А., Попов Л.Л. Административно-деликтный процесс. Учебное пособие. – М., Издательство деловой и учебной литературы, 2005.</w:t>
      </w:r>
    </w:p>
    <w:p w:rsidR="00EC343F" w:rsidRPr="00BD0C48" w:rsidRDefault="002F3494" w:rsidP="00EC343F">
      <w:pPr>
        <w:numPr>
          <w:ilvl w:val="0"/>
          <w:numId w:val="9"/>
        </w:numPr>
        <w:shd w:val="clear" w:color="auto" w:fill="FFFFFF"/>
        <w:tabs>
          <w:tab w:val="clear" w:pos="720"/>
          <w:tab w:val="num" w:pos="0"/>
        </w:tabs>
        <w:suppressAutoHyphens w:val="0"/>
        <w:ind w:left="0" w:firstLine="709"/>
        <w:jc w:val="both"/>
        <w:rPr>
          <w:sz w:val="28"/>
          <w:szCs w:val="28"/>
        </w:rPr>
      </w:pPr>
      <w:hyperlink r:id="rId13" w:anchor="persons" w:tooltip="Richard B. Stewart, Cass R. Sunstein, Adrian Vermeule, Michael Herz, Stephen G. Breyer" w:history="1">
        <w:r w:rsidR="00EC343F" w:rsidRPr="00BD0C48">
          <w:rPr>
            <w:sz w:val="28"/>
            <w:szCs w:val="28"/>
            <w:lang w:val="en-US"/>
          </w:rPr>
          <w:t>Richard B. Stewart, Cass R. Sunstein, Adrian Vermeule, Michael Herz, Stephen G. Breyer</w:t>
        </w:r>
      </w:hyperlink>
      <w:r w:rsidR="00EC343F" w:rsidRPr="00BD0C48">
        <w:rPr>
          <w:sz w:val="28"/>
          <w:szCs w:val="28"/>
          <w:lang w:val="en-US"/>
        </w:rPr>
        <w:t xml:space="preserve">.-Administrative Law and Regulatory Policy: 2009-2010 Case Supplement. </w:t>
      </w:r>
      <w:hyperlink r:id="rId14" w:tooltip="Издательство" w:history="1">
        <w:r w:rsidR="00EC343F" w:rsidRPr="00BD0C48">
          <w:rPr>
            <w:sz w:val="28"/>
            <w:szCs w:val="28"/>
          </w:rPr>
          <w:t>Wolters Kluwer</w:t>
        </w:r>
      </w:hyperlink>
      <w:r w:rsidR="00EC343F" w:rsidRPr="00BD0C48">
        <w:rPr>
          <w:sz w:val="28"/>
          <w:szCs w:val="28"/>
        </w:rPr>
        <w:t xml:space="preserve">, 2009. </w:t>
      </w:r>
    </w:p>
    <w:p w:rsidR="00EC343F" w:rsidRPr="00BD0C48" w:rsidRDefault="00EC343F" w:rsidP="00EC343F">
      <w:pPr>
        <w:numPr>
          <w:ilvl w:val="0"/>
          <w:numId w:val="9"/>
        </w:numPr>
        <w:shd w:val="clear" w:color="auto" w:fill="FFFFFF"/>
        <w:tabs>
          <w:tab w:val="clear" w:pos="720"/>
          <w:tab w:val="num" w:pos="0"/>
        </w:tabs>
        <w:suppressAutoHyphens w:val="0"/>
        <w:ind w:left="0" w:firstLine="709"/>
        <w:jc w:val="both"/>
        <w:rPr>
          <w:sz w:val="28"/>
          <w:szCs w:val="28"/>
        </w:rPr>
      </w:pPr>
      <w:r w:rsidRPr="00BD0C48">
        <w:rPr>
          <w:sz w:val="28"/>
          <w:szCs w:val="28"/>
        </w:rPr>
        <w:t xml:space="preserve">Административно-процессуальное право Германии= Verwaltungsrechtsschutz in Deutschland: Закон об административном производстве; Закон об административно-судебном процессе. Законодательство об исполнении административных решений. – Волтерс Клувер, 2007. </w:t>
      </w:r>
    </w:p>
    <w:p w:rsidR="00F03DE6" w:rsidRDefault="00F03DE6" w:rsidP="00EC343F">
      <w:pPr>
        <w:shd w:val="clear" w:color="auto" w:fill="FFFFFF"/>
        <w:suppressAutoHyphens w:val="0"/>
        <w:jc w:val="both"/>
        <w:rPr>
          <w:sz w:val="28"/>
          <w:szCs w:val="28"/>
        </w:rPr>
      </w:pPr>
    </w:p>
    <w:p w:rsidR="007A13AB" w:rsidRPr="00B314AA" w:rsidRDefault="007A13AB" w:rsidP="00EC343F">
      <w:pPr>
        <w:shd w:val="clear" w:color="auto" w:fill="FFFFFF"/>
        <w:suppressAutoHyphens w:val="0"/>
        <w:jc w:val="both"/>
        <w:rPr>
          <w:sz w:val="28"/>
          <w:szCs w:val="28"/>
        </w:rPr>
      </w:pPr>
    </w:p>
    <w:p w:rsidR="00F03DE6" w:rsidRPr="00BD0C48" w:rsidRDefault="00BD0C48" w:rsidP="00306D35">
      <w:pPr>
        <w:pStyle w:val="1"/>
        <w:suppressAutoHyphens w:val="0"/>
        <w:spacing w:before="0" w:after="0"/>
        <w:rPr>
          <w:rFonts w:ascii="Times New Roman" w:hAnsi="Times New Roman" w:cs="Times New Roman"/>
          <w:sz w:val="28"/>
          <w:szCs w:val="28"/>
        </w:rPr>
      </w:pPr>
      <w:bookmarkStart w:id="29" w:name="_Toc510186699"/>
      <w:r w:rsidRPr="00BD0C48">
        <w:rPr>
          <w:rFonts w:ascii="Times New Roman" w:hAnsi="Times New Roman" w:cs="Times New Roman"/>
          <w:sz w:val="28"/>
          <w:szCs w:val="28"/>
        </w:rPr>
        <w:t>5</w:t>
      </w:r>
      <w:r w:rsidR="00F03DE6" w:rsidRPr="00BD0C48">
        <w:rPr>
          <w:rFonts w:ascii="Times New Roman" w:hAnsi="Times New Roman" w:cs="Times New Roman"/>
          <w:sz w:val="28"/>
          <w:szCs w:val="28"/>
        </w:rPr>
        <w:t>.2. Программное обеспечение и Интернет-ресурсы</w:t>
      </w:r>
      <w:bookmarkEnd w:id="29"/>
    </w:p>
    <w:p w:rsidR="00F03DE6" w:rsidRPr="00387EBB" w:rsidRDefault="00F03DE6" w:rsidP="00306D35">
      <w:pPr>
        <w:pStyle w:val="31"/>
        <w:spacing w:after="0"/>
        <w:ind w:firstLine="709"/>
        <w:rPr>
          <w:i/>
          <w:sz w:val="28"/>
          <w:szCs w:val="28"/>
        </w:rPr>
      </w:pPr>
      <w:r w:rsidRPr="00387EBB">
        <w:rPr>
          <w:i/>
          <w:sz w:val="28"/>
          <w:szCs w:val="28"/>
        </w:rPr>
        <w:t>Электронно-образовательные ресурсы ФГБОУ ВПО «Московский государственный юридический университет имени О.Е. Кутафина (МГЮА)»:</w:t>
      </w:r>
    </w:p>
    <w:p w:rsidR="00F03DE6" w:rsidRPr="00387EBB" w:rsidRDefault="00F03DE6" w:rsidP="00306D35">
      <w:pPr>
        <w:pStyle w:val="31"/>
        <w:spacing w:after="0"/>
        <w:ind w:firstLine="709"/>
        <w:rPr>
          <w:sz w:val="28"/>
          <w:szCs w:val="28"/>
        </w:rPr>
      </w:pPr>
      <w:r w:rsidRPr="00387EBB">
        <w:rPr>
          <w:sz w:val="28"/>
          <w:szCs w:val="28"/>
        </w:rPr>
        <w:t>- личный кабинет преподавателя;</w:t>
      </w:r>
    </w:p>
    <w:p w:rsidR="00F03DE6" w:rsidRPr="00387EBB" w:rsidRDefault="00F03DE6" w:rsidP="00306D35">
      <w:pPr>
        <w:pStyle w:val="31"/>
        <w:spacing w:after="0"/>
        <w:ind w:firstLine="709"/>
        <w:rPr>
          <w:sz w:val="28"/>
          <w:szCs w:val="28"/>
        </w:rPr>
      </w:pPr>
      <w:r w:rsidRPr="00387EBB">
        <w:rPr>
          <w:sz w:val="28"/>
          <w:szCs w:val="28"/>
        </w:rPr>
        <w:t>- доступ к системам КонсультантПлюс и Гарант;</w:t>
      </w:r>
    </w:p>
    <w:p w:rsidR="00F03DE6" w:rsidRPr="00387EBB" w:rsidRDefault="00F03DE6" w:rsidP="00306D35">
      <w:pPr>
        <w:pStyle w:val="31"/>
        <w:spacing w:after="0"/>
        <w:ind w:firstLine="709"/>
        <w:rPr>
          <w:sz w:val="28"/>
          <w:szCs w:val="28"/>
        </w:rPr>
      </w:pPr>
      <w:r w:rsidRPr="00387EBB">
        <w:rPr>
          <w:sz w:val="28"/>
          <w:szCs w:val="28"/>
        </w:rPr>
        <w:t>- «Цифровая научно-образовательная социальная сеть МГЮА (ЦНОСС);</w:t>
      </w:r>
    </w:p>
    <w:p w:rsidR="00F03DE6" w:rsidRPr="00387EBB" w:rsidRDefault="00F03DE6" w:rsidP="00306D35">
      <w:pPr>
        <w:pStyle w:val="31"/>
        <w:spacing w:after="0"/>
        <w:ind w:firstLine="709"/>
        <w:rPr>
          <w:sz w:val="28"/>
          <w:szCs w:val="28"/>
        </w:rPr>
      </w:pPr>
      <w:r w:rsidRPr="00387EBB">
        <w:rPr>
          <w:sz w:val="28"/>
          <w:szCs w:val="28"/>
        </w:rPr>
        <w:t xml:space="preserve">- </w:t>
      </w:r>
      <w:hyperlink r:id="rId15" w:tgtFrame="_blank" w:history="1">
        <w:r w:rsidRPr="00387EBB">
          <w:rPr>
            <w:sz w:val="28"/>
            <w:szCs w:val="28"/>
          </w:rPr>
          <w:t>файловый сервер студентов и сотрудников</w:t>
        </w:r>
      </w:hyperlink>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w:t>
      </w:r>
      <w:hyperlink r:id="rId16" w:tgtFrame="__blank" w:history="1">
        <w:r w:rsidRPr="00387EBB">
          <w:rPr>
            <w:sz w:val="28"/>
            <w:szCs w:val="28"/>
          </w:rPr>
          <w:t>почтовый сервер сотрудников</w:t>
        </w:r>
      </w:hyperlink>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электронная среда обучения </w:t>
      </w:r>
      <w:r w:rsidRPr="00387EBB">
        <w:rPr>
          <w:sz w:val="28"/>
          <w:szCs w:val="28"/>
          <w:lang w:val="en-US"/>
        </w:rPr>
        <w:t>Moodle</w:t>
      </w:r>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электронные редакторы курса (УМК, учебники и др.) – </w:t>
      </w:r>
      <w:r w:rsidRPr="00387EBB">
        <w:rPr>
          <w:sz w:val="28"/>
          <w:szCs w:val="28"/>
          <w:lang w:val="en-US"/>
        </w:rPr>
        <w:t>Ispring</w:t>
      </w:r>
      <w:r w:rsidRPr="00387EBB">
        <w:rPr>
          <w:sz w:val="28"/>
          <w:szCs w:val="28"/>
        </w:rPr>
        <w:t xml:space="preserve">, </w:t>
      </w:r>
      <w:r w:rsidRPr="00387EBB">
        <w:rPr>
          <w:sz w:val="28"/>
          <w:szCs w:val="28"/>
          <w:lang w:val="en-US"/>
        </w:rPr>
        <w:t>eAutor</w:t>
      </w:r>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вебинарные комнаты;</w:t>
      </w:r>
    </w:p>
    <w:p w:rsidR="00F03DE6" w:rsidRPr="00387EBB" w:rsidRDefault="00F03DE6" w:rsidP="00306D35">
      <w:pPr>
        <w:pStyle w:val="31"/>
        <w:spacing w:after="0"/>
        <w:ind w:firstLine="709"/>
        <w:rPr>
          <w:sz w:val="28"/>
          <w:szCs w:val="28"/>
        </w:rPr>
      </w:pPr>
      <w:r w:rsidRPr="00387EBB">
        <w:rPr>
          <w:sz w:val="28"/>
          <w:szCs w:val="28"/>
        </w:rPr>
        <w:t>- электронные ресурсы бибилиотеки МГЮА (электронный каталог, доступ в РГБ и др.);</w:t>
      </w:r>
    </w:p>
    <w:p w:rsidR="00F03DE6" w:rsidRPr="00387EBB" w:rsidRDefault="00F03DE6" w:rsidP="00306D35">
      <w:pPr>
        <w:pStyle w:val="31"/>
        <w:spacing w:after="0"/>
        <w:ind w:firstLine="709"/>
        <w:rPr>
          <w:sz w:val="28"/>
          <w:szCs w:val="28"/>
        </w:rPr>
      </w:pPr>
      <w:r w:rsidRPr="00387EBB">
        <w:rPr>
          <w:sz w:val="28"/>
          <w:szCs w:val="28"/>
        </w:rPr>
        <w:t>- коллекция видео-лекций и др. электронных материалов;</w:t>
      </w:r>
    </w:p>
    <w:p w:rsidR="00F03DE6" w:rsidRPr="00387EBB" w:rsidRDefault="00F03DE6" w:rsidP="00306D35">
      <w:pPr>
        <w:pStyle w:val="31"/>
        <w:spacing w:after="0"/>
        <w:ind w:firstLine="709"/>
        <w:rPr>
          <w:sz w:val="28"/>
          <w:szCs w:val="28"/>
        </w:rPr>
      </w:pPr>
      <w:r w:rsidRPr="00387EBB">
        <w:rPr>
          <w:sz w:val="28"/>
          <w:szCs w:val="28"/>
        </w:rPr>
        <w:t>- электронные образовательные инструменты и ресурсы: Panopto.</w:t>
      </w:r>
    </w:p>
    <w:p w:rsidR="00F03DE6" w:rsidRPr="00387EBB" w:rsidRDefault="00F03DE6" w:rsidP="00306D35">
      <w:pPr>
        <w:pStyle w:val="31"/>
        <w:spacing w:after="0"/>
        <w:ind w:firstLine="709"/>
        <w:rPr>
          <w:i/>
          <w:sz w:val="28"/>
          <w:szCs w:val="28"/>
        </w:rPr>
      </w:pPr>
      <w:r w:rsidRPr="00387EBB">
        <w:rPr>
          <w:i/>
          <w:sz w:val="28"/>
          <w:szCs w:val="28"/>
        </w:rPr>
        <w:t>Иные Интернет-ресурсы:</w:t>
      </w:r>
    </w:p>
    <w:p w:rsidR="00F03DE6" w:rsidRPr="00387EBB" w:rsidRDefault="00F03DE6" w:rsidP="00306D35">
      <w:pPr>
        <w:pStyle w:val="31"/>
        <w:spacing w:after="0"/>
        <w:ind w:firstLine="709"/>
        <w:rPr>
          <w:sz w:val="28"/>
          <w:szCs w:val="28"/>
        </w:rPr>
      </w:pPr>
      <w:r w:rsidRPr="00387EBB">
        <w:rPr>
          <w:sz w:val="28"/>
          <w:szCs w:val="28"/>
        </w:rPr>
        <w:t xml:space="preserve">- официальный портал правовой информации: </w:t>
      </w:r>
      <w:r w:rsidRPr="00387EBB">
        <w:rPr>
          <w:sz w:val="28"/>
          <w:szCs w:val="28"/>
          <w:lang w:val="en-US"/>
        </w:rPr>
        <w:t>parvo</w:t>
      </w:r>
      <w:r w:rsidRPr="00387EBB">
        <w:rPr>
          <w:sz w:val="28"/>
          <w:szCs w:val="28"/>
        </w:rPr>
        <w:t>.</w:t>
      </w:r>
      <w:r w:rsidRPr="00387EBB">
        <w:rPr>
          <w:sz w:val="28"/>
          <w:szCs w:val="28"/>
          <w:lang w:val="en-US"/>
        </w:rPr>
        <w:t>gov</w:t>
      </w:r>
      <w:r w:rsidRPr="00387EBB">
        <w:rPr>
          <w:sz w:val="28"/>
          <w:szCs w:val="28"/>
        </w:rPr>
        <w:t>.</w:t>
      </w:r>
      <w:r w:rsidRPr="00387EBB">
        <w:rPr>
          <w:sz w:val="28"/>
          <w:szCs w:val="28"/>
          <w:lang w:val="en-US"/>
        </w:rPr>
        <w:t>ru</w:t>
      </w:r>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официальный портал проектов правовых актов: </w:t>
      </w:r>
      <w:r w:rsidRPr="00387EBB">
        <w:rPr>
          <w:sz w:val="28"/>
          <w:szCs w:val="28"/>
          <w:lang w:val="en-US"/>
        </w:rPr>
        <w:t>regulation</w:t>
      </w:r>
      <w:r w:rsidRPr="00387EBB">
        <w:rPr>
          <w:sz w:val="28"/>
          <w:szCs w:val="28"/>
        </w:rPr>
        <w:t>.</w:t>
      </w:r>
      <w:r w:rsidRPr="00387EBB">
        <w:rPr>
          <w:sz w:val="28"/>
          <w:szCs w:val="28"/>
          <w:lang w:val="en-US"/>
        </w:rPr>
        <w:t>gov</w:t>
      </w:r>
      <w:r w:rsidRPr="00387EBB">
        <w:rPr>
          <w:sz w:val="28"/>
          <w:szCs w:val="28"/>
        </w:rPr>
        <w:t>.</w:t>
      </w:r>
      <w:r w:rsidRPr="00387EBB">
        <w:rPr>
          <w:sz w:val="28"/>
          <w:szCs w:val="28"/>
          <w:lang w:val="en-US"/>
        </w:rPr>
        <w:t>ru</w:t>
      </w:r>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официальный сайт Президента РФ: </w:t>
      </w:r>
      <w:hyperlink r:id="rId17" w:history="1">
        <w:r w:rsidRPr="00387EBB">
          <w:rPr>
            <w:rStyle w:val="ac"/>
            <w:sz w:val="28"/>
            <w:szCs w:val="28"/>
          </w:rPr>
          <w:t>www.kremlin.ru</w:t>
        </w:r>
      </w:hyperlink>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официальный сайт Правительства РФ: </w:t>
      </w:r>
      <w:hyperlink r:id="rId18" w:history="1">
        <w:r w:rsidRPr="00387EBB">
          <w:rPr>
            <w:sz w:val="28"/>
            <w:szCs w:val="28"/>
          </w:rPr>
          <w:t>www.government.ru</w:t>
        </w:r>
      </w:hyperlink>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официальный сервер Правительства Москвы: </w:t>
      </w:r>
      <w:hyperlink r:id="rId19" w:history="1">
        <w:r w:rsidRPr="00387EBB">
          <w:rPr>
            <w:sz w:val="28"/>
            <w:szCs w:val="28"/>
          </w:rPr>
          <w:t>www.mos.ru</w:t>
        </w:r>
      </w:hyperlink>
      <w:r w:rsidRPr="00387EBB">
        <w:rPr>
          <w:sz w:val="28"/>
          <w:szCs w:val="28"/>
        </w:rPr>
        <w:t>;</w:t>
      </w:r>
    </w:p>
    <w:p w:rsidR="00F03DE6" w:rsidRPr="00387EBB" w:rsidRDefault="00F03DE6" w:rsidP="00306D35">
      <w:pPr>
        <w:pStyle w:val="31"/>
        <w:spacing w:after="0"/>
        <w:ind w:firstLine="709"/>
        <w:rPr>
          <w:sz w:val="28"/>
          <w:szCs w:val="28"/>
        </w:rPr>
      </w:pPr>
      <w:r w:rsidRPr="00387EBB">
        <w:rPr>
          <w:sz w:val="28"/>
          <w:szCs w:val="28"/>
        </w:rPr>
        <w:t xml:space="preserve">- онлайн ресурсы поисковых справочных правовых систем: КонсультантПлюс – </w:t>
      </w:r>
      <w:hyperlink r:id="rId20" w:history="1">
        <w:r w:rsidRPr="00387EBB">
          <w:rPr>
            <w:sz w:val="28"/>
            <w:szCs w:val="28"/>
          </w:rPr>
          <w:t>www.consultant.ru</w:t>
        </w:r>
      </w:hyperlink>
      <w:r w:rsidRPr="00387EBB">
        <w:rPr>
          <w:sz w:val="28"/>
          <w:szCs w:val="28"/>
        </w:rPr>
        <w:t xml:space="preserve">; Гарант – </w:t>
      </w:r>
      <w:hyperlink r:id="rId21" w:history="1">
        <w:r w:rsidRPr="00387EBB">
          <w:rPr>
            <w:rStyle w:val="ac"/>
            <w:sz w:val="28"/>
            <w:szCs w:val="28"/>
          </w:rPr>
          <w:t>www.garant.ru</w:t>
        </w:r>
      </w:hyperlink>
      <w:r w:rsidRPr="00387EBB">
        <w:rPr>
          <w:sz w:val="28"/>
          <w:szCs w:val="28"/>
        </w:rPr>
        <w:t xml:space="preserve"> и др.</w:t>
      </w:r>
    </w:p>
    <w:p w:rsidR="00F03DE6" w:rsidRPr="00B314AA" w:rsidRDefault="00F03DE6" w:rsidP="00306D35">
      <w:pPr>
        <w:suppressAutoHyphens w:val="0"/>
        <w:rPr>
          <w:sz w:val="28"/>
          <w:szCs w:val="28"/>
        </w:rPr>
      </w:pPr>
    </w:p>
    <w:p w:rsidR="00F03DE6" w:rsidRPr="00BD0C48" w:rsidRDefault="00BD0C48" w:rsidP="00306D35">
      <w:pPr>
        <w:pStyle w:val="1"/>
        <w:suppressAutoHyphens w:val="0"/>
        <w:spacing w:before="0" w:after="0"/>
        <w:rPr>
          <w:rFonts w:ascii="Times New Roman" w:hAnsi="Times New Roman" w:cs="Times New Roman"/>
          <w:sz w:val="28"/>
          <w:szCs w:val="28"/>
        </w:rPr>
      </w:pPr>
      <w:bookmarkStart w:id="30" w:name="_Toc510186700"/>
      <w:r w:rsidRPr="00BD0C48">
        <w:rPr>
          <w:rFonts w:ascii="Times New Roman" w:hAnsi="Times New Roman" w:cs="Times New Roman"/>
          <w:sz w:val="28"/>
          <w:szCs w:val="28"/>
        </w:rPr>
        <w:t>5</w:t>
      </w:r>
      <w:r w:rsidR="00F03DE6" w:rsidRPr="00BD0C48">
        <w:rPr>
          <w:rFonts w:ascii="Times New Roman" w:hAnsi="Times New Roman" w:cs="Times New Roman"/>
          <w:sz w:val="28"/>
          <w:szCs w:val="28"/>
        </w:rPr>
        <w:t>.3. Нормативно-правовые акты и официальные акты высших судебных органов</w:t>
      </w:r>
      <w:bookmarkEnd w:id="30"/>
    </w:p>
    <w:p w:rsidR="00667646" w:rsidRPr="00667646" w:rsidRDefault="00667646" w:rsidP="00306D35">
      <w:pPr>
        <w:keepNext/>
        <w:keepLines/>
        <w:suppressAutoHyphens w:val="0"/>
        <w:ind w:firstLine="709"/>
        <w:rPr>
          <w:b/>
          <w:sz w:val="28"/>
          <w:szCs w:val="28"/>
        </w:rPr>
      </w:pPr>
      <w:r w:rsidRPr="00667646">
        <w:rPr>
          <w:b/>
          <w:sz w:val="28"/>
          <w:szCs w:val="28"/>
        </w:rPr>
        <w:t>а) нормативные правовые акты:</w:t>
      </w:r>
    </w:p>
    <w:p w:rsidR="007A13AB" w:rsidRDefault="00667646" w:rsidP="006B26D6">
      <w:pPr>
        <w:pStyle w:val="21"/>
        <w:keepNext/>
        <w:keepLines/>
        <w:numPr>
          <w:ilvl w:val="0"/>
          <w:numId w:val="20"/>
        </w:numPr>
        <w:spacing w:after="0" w:line="240" w:lineRule="auto"/>
        <w:ind w:left="0" w:firstLine="709"/>
        <w:rPr>
          <w:szCs w:val="28"/>
        </w:rPr>
      </w:pPr>
      <w:r w:rsidRPr="00667646">
        <w:rPr>
          <w:szCs w:val="28"/>
        </w:rPr>
        <w:t>Конституция Российской Федерации;</w:t>
      </w:r>
    </w:p>
    <w:p w:rsidR="007A13AB" w:rsidRPr="007A13AB" w:rsidRDefault="007A13AB" w:rsidP="006B26D6">
      <w:pPr>
        <w:pStyle w:val="21"/>
        <w:keepNext/>
        <w:keepLines/>
        <w:numPr>
          <w:ilvl w:val="0"/>
          <w:numId w:val="20"/>
        </w:numPr>
        <w:spacing w:after="0" w:line="240" w:lineRule="auto"/>
        <w:ind w:left="0" w:firstLine="709"/>
        <w:rPr>
          <w:szCs w:val="28"/>
        </w:rPr>
      </w:pPr>
      <w:r w:rsidRPr="007A13AB">
        <w:rPr>
          <w:szCs w:val="28"/>
        </w:rPr>
        <w:t xml:space="preserve">Федеральный конституционный закон от 17 декабря </w:t>
      </w:r>
      <w:smartTag w:uri="urn:schemas-microsoft-com:office:smarttags" w:element="metricconverter">
        <w:smartTagPr>
          <w:attr w:name="ProductID" w:val="1997 г"/>
        </w:smartTagPr>
        <w:r w:rsidRPr="007A13AB">
          <w:rPr>
            <w:szCs w:val="28"/>
          </w:rPr>
          <w:t>1997 г</w:t>
        </w:r>
      </w:smartTag>
      <w:r w:rsidRPr="007A13AB">
        <w:rPr>
          <w:szCs w:val="28"/>
        </w:rPr>
        <w:t xml:space="preserve">. </w:t>
      </w:r>
      <w:r w:rsidRPr="007A13AB">
        <w:rPr>
          <w:szCs w:val="28"/>
        </w:rPr>
        <w:br/>
        <w:t>№ 2-ФКЗ «О Правительстве Российской Федерации» (СЗ РФ, 1997, № 51, ст. 5712);</w:t>
      </w:r>
    </w:p>
    <w:p w:rsidR="00667646" w:rsidRPr="00667646" w:rsidRDefault="00667646" w:rsidP="006B26D6">
      <w:pPr>
        <w:pStyle w:val="31"/>
        <w:keepNext/>
        <w:keepLines/>
        <w:numPr>
          <w:ilvl w:val="0"/>
          <w:numId w:val="20"/>
        </w:numPr>
        <w:spacing w:after="0"/>
        <w:ind w:left="0" w:firstLine="709"/>
        <w:jc w:val="both"/>
        <w:rPr>
          <w:bCs/>
          <w:sz w:val="28"/>
          <w:szCs w:val="28"/>
        </w:rPr>
      </w:pPr>
      <w:r w:rsidRPr="00667646">
        <w:rPr>
          <w:sz w:val="28"/>
          <w:szCs w:val="28"/>
        </w:rPr>
        <w:t>Федеральный конституционный закон от 07.02.2011 № 1-ФКЗ «О судах общей юрисдикции в Российской Федерации» (РГ, № 29 от 11.02.2011);</w:t>
      </w:r>
    </w:p>
    <w:p w:rsidR="006B26D6" w:rsidRPr="004A3A69" w:rsidRDefault="006B26D6" w:rsidP="006B26D6">
      <w:pPr>
        <w:numPr>
          <w:ilvl w:val="0"/>
          <w:numId w:val="20"/>
        </w:numPr>
        <w:suppressAutoHyphens w:val="0"/>
        <w:ind w:left="0" w:firstLine="709"/>
        <w:jc w:val="both"/>
        <w:rPr>
          <w:sz w:val="28"/>
          <w:szCs w:val="28"/>
        </w:rPr>
      </w:pPr>
      <w:r w:rsidRPr="00642901">
        <w:rPr>
          <w:sz w:val="28"/>
          <w:szCs w:val="28"/>
        </w:rPr>
        <w:t>Федеральный</w:t>
      </w:r>
      <w:r w:rsidRPr="00D86ECB">
        <w:rPr>
          <w:sz w:val="28"/>
          <w:szCs w:val="28"/>
        </w:rPr>
        <w:t xml:space="preserve"> </w:t>
      </w:r>
      <w:r>
        <w:rPr>
          <w:sz w:val="28"/>
          <w:szCs w:val="28"/>
        </w:rPr>
        <w:t>конституционный</w:t>
      </w:r>
      <w:r w:rsidRPr="00642901">
        <w:rPr>
          <w:sz w:val="28"/>
          <w:szCs w:val="28"/>
        </w:rPr>
        <w:t xml:space="preserve"> закон</w:t>
      </w:r>
      <w:r w:rsidRPr="004A3A69">
        <w:rPr>
          <w:sz w:val="28"/>
          <w:szCs w:val="28"/>
        </w:rPr>
        <w:t xml:space="preserve"> от 21 июля </w:t>
      </w:r>
      <w:smartTag w:uri="urn:schemas-microsoft-com:office:smarttags" w:element="metricconverter">
        <w:smartTagPr>
          <w:attr w:name="ProductID" w:val="1994 г"/>
        </w:smartTagPr>
        <w:r w:rsidRPr="004A3A69">
          <w:rPr>
            <w:sz w:val="28"/>
            <w:szCs w:val="28"/>
          </w:rPr>
          <w:t>1994 г</w:t>
        </w:r>
      </w:smartTag>
      <w:r w:rsidRPr="004A3A69">
        <w:rPr>
          <w:sz w:val="28"/>
          <w:szCs w:val="28"/>
        </w:rPr>
        <w:t xml:space="preserve">. </w:t>
      </w:r>
      <w:r>
        <w:rPr>
          <w:sz w:val="28"/>
          <w:szCs w:val="28"/>
        </w:rPr>
        <w:br/>
      </w:r>
      <w:r w:rsidRPr="004A3A69">
        <w:rPr>
          <w:sz w:val="28"/>
          <w:szCs w:val="28"/>
        </w:rPr>
        <w:t>№ 1-ФКЗ «О Конституционном Суде Российской Федерации» (СЗ РФ, 1994, № 13, ст. 1447)</w:t>
      </w:r>
      <w:r>
        <w:rPr>
          <w:sz w:val="28"/>
          <w:szCs w:val="28"/>
        </w:rPr>
        <w:t>;</w:t>
      </w:r>
    </w:p>
    <w:p w:rsidR="00667646" w:rsidRPr="00667646" w:rsidRDefault="00667646" w:rsidP="006B26D6">
      <w:pPr>
        <w:pStyle w:val="ad"/>
        <w:keepNext/>
        <w:keepLines/>
        <w:numPr>
          <w:ilvl w:val="0"/>
          <w:numId w:val="20"/>
        </w:numPr>
        <w:tabs>
          <w:tab w:val="left" w:pos="0"/>
        </w:tabs>
        <w:suppressAutoHyphens w:val="0"/>
        <w:autoSpaceDE w:val="0"/>
        <w:autoSpaceDN w:val="0"/>
        <w:adjustRightInd w:val="0"/>
        <w:ind w:left="0" w:firstLine="709"/>
        <w:contextualSpacing/>
        <w:jc w:val="both"/>
        <w:rPr>
          <w:sz w:val="28"/>
          <w:szCs w:val="28"/>
        </w:rPr>
      </w:pPr>
      <w:r w:rsidRPr="00667646">
        <w:rPr>
          <w:sz w:val="28"/>
          <w:szCs w:val="28"/>
        </w:rPr>
        <w:t xml:space="preserve">Кодекс административного судопроизводства РФ от 08.03.2015 </w:t>
      </w:r>
      <w:r w:rsidRPr="00667646">
        <w:rPr>
          <w:sz w:val="28"/>
          <w:szCs w:val="28"/>
        </w:rPr>
        <w:br/>
        <w:t>№ 21-ФЗ (СЗ РФ. 2015, N 10, ст. 1391);</w:t>
      </w:r>
    </w:p>
    <w:p w:rsidR="00667646" w:rsidRPr="00667646" w:rsidRDefault="00667646" w:rsidP="006B26D6">
      <w:pPr>
        <w:pStyle w:val="21"/>
        <w:keepNext/>
        <w:keepLines/>
        <w:numPr>
          <w:ilvl w:val="0"/>
          <w:numId w:val="20"/>
        </w:numPr>
        <w:spacing w:after="0" w:line="240" w:lineRule="auto"/>
        <w:ind w:left="0" w:firstLine="709"/>
        <w:rPr>
          <w:szCs w:val="28"/>
        </w:rPr>
      </w:pPr>
      <w:r w:rsidRPr="00667646">
        <w:rPr>
          <w:szCs w:val="28"/>
        </w:rPr>
        <w:t>Кодекс Российской Федерации об административных правонарушениях, с изм. и доп. (СЗ РФ, 2002, № 1, ст. 1, 2);</w:t>
      </w:r>
    </w:p>
    <w:p w:rsidR="00667646" w:rsidRPr="00667646" w:rsidRDefault="00667646" w:rsidP="006B26D6">
      <w:pPr>
        <w:pStyle w:val="21"/>
        <w:keepNext/>
        <w:keepLines/>
        <w:numPr>
          <w:ilvl w:val="0"/>
          <w:numId w:val="20"/>
        </w:numPr>
        <w:spacing w:after="0" w:line="240" w:lineRule="auto"/>
        <w:ind w:left="0" w:firstLine="709"/>
        <w:rPr>
          <w:szCs w:val="28"/>
        </w:rPr>
      </w:pPr>
      <w:r w:rsidRPr="00667646">
        <w:rPr>
          <w:szCs w:val="28"/>
        </w:rPr>
        <w:t xml:space="preserve">Арбитражный процессуальный кодекс. ФЗ от 24 июля </w:t>
      </w:r>
      <w:smartTag w:uri="urn:schemas-microsoft-com:office:smarttags" w:element="metricconverter">
        <w:smartTagPr>
          <w:attr w:name="ProductID" w:val="2004 г"/>
        </w:smartTagPr>
        <w:r w:rsidRPr="00667646">
          <w:rPr>
            <w:szCs w:val="28"/>
          </w:rPr>
          <w:t>2004 г</w:t>
        </w:r>
      </w:smartTag>
      <w:r w:rsidRPr="00667646">
        <w:rPr>
          <w:szCs w:val="28"/>
        </w:rPr>
        <w:t xml:space="preserve">., </w:t>
      </w:r>
      <w:r w:rsidRPr="00667646">
        <w:rPr>
          <w:szCs w:val="28"/>
        </w:rPr>
        <w:br/>
        <w:t>№ 95-ФЗ (СЗ РФ. 2002. № 30. Ст. 3012).</w:t>
      </w:r>
    </w:p>
    <w:p w:rsidR="00667646" w:rsidRPr="00667646" w:rsidRDefault="00667646" w:rsidP="006B26D6">
      <w:pPr>
        <w:pStyle w:val="31"/>
        <w:keepNext/>
        <w:keepLines/>
        <w:numPr>
          <w:ilvl w:val="0"/>
          <w:numId w:val="20"/>
        </w:numPr>
        <w:spacing w:after="0"/>
        <w:ind w:left="0" w:firstLine="709"/>
        <w:jc w:val="both"/>
        <w:rPr>
          <w:sz w:val="28"/>
          <w:szCs w:val="28"/>
        </w:rPr>
      </w:pPr>
      <w:r w:rsidRPr="00667646">
        <w:rPr>
          <w:sz w:val="28"/>
          <w:szCs w:val="28"/>
        </w:rPr>
        <w:t xml:space="preserve">Федеральный закон от 2 мая </w:t>
      </w:r>
      <w:smartTag w:uri="urn:schemas-microsoft-com:office:smarttags" w:element="metricconverter">
        <w:smartTagPr>
          <w:attr w:name="ProductID" w:val="2006 г"/>
        </w:smartTagPr>
        <w:r w:rsidRPr="00667646">
          <w:rPr>
            <w:sz w:val="28"/>
            <w:szCs w:val="28"/>
          </w:rPr>
          <w:t>2006 г</w:t>
        </w:r>
      </w:smartTag>
      <w:r w:rsidRPr="00667646">
        <w:rPr>
          <w:sz w:val="28"/>
          <w:szCs w:val="28"/>
        </w:rPr>
        <w:t>. № 59-ФЗ «О порядке рассмотрения обращений граждан Россий</w:t>
      </w:r>
      <w:r w:rsidR="006B26D6">
        <w:rPr>
          <w:sz w:val="28"/>
          <w:szCs w:val="28"/>
        </w:rPr>
        <w:t xml:space="preserve">ской Федерации», с изм. и доп. </w:t>
      </w:r>
      <w:r w:rsidRPr="00667646">
        <w:rPr>
          <w:sz w:val="28"/>
          <w:szCs w:val="28"/>
        </w:rPr>
        <w:t>(СЗ РФ, 2006, № 19, ст. 2060);</w:t>
      </w:r>
    </w:p>
    <w:p w:rsidR="00667646" w:rsidRDefault="00667646" w:rsidP="006B26D6">
      <w:pPr>
        <w:pStyle w:val="31"/>
        <w:keepNext/>
        <w:keepLines/>
        <w:numPr>
          <w:ilvl w:val="0"/>
          <w:numId w:val="20"/>
        </w:numPr>
        <w:spacing w:after="0"/>
        <w:ind w:left="0" w:firstLine="709"/>
        <w:jc w:val="both"/>
        <w:rPr>
          <w:bCs/>
          <w:sz w:val="28"/>
          <w:szCs w:val="28"/>
        </w:rPr>
      </w:pPr>
      <w:r w:rsidRPr="00667646">
        <w:rPr>
          <w:bCs/>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 и доп. (СЗ РФ, 2009, № 52 (ч. 1), ст. 6249);</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17 ноября </w:t>
      </w:r>
      <w:smartTag w:uri="urn:schemas-microsoft-com:office:smarttags" w:element="metricconverter">
        <w:smartTagPr>
          <w:attr w:name="ProductID" w:val="1995 г"/>
        </w:smartTagPr>
        <w:r w:rsidRPr="004A3A69">
          <w:rPr>
            <w:sz w:val="28"/>
            <w:szCs w:val="28"/>
          </w:rPr>
          <w:t>1995 г</w:t>
        </w:r>
      </w:smartTag>
      <w:r>
        <w:rPr>
          <w:sz w:val="28"/>
          <w:szCs w:val="28"/>
        </w:rPr>
        <w:t>. № 168-ФЗ «О </w:t>
      </w:r>
      <w:r w:rsidRPr="004A3A69">
        <w:rPr>
          <w:sz w:val="28"/>
          <w:szCs w:val="28"/>
        </w:rPr>
        <w:t>прокуратуре Российской Федерации» (СЗ РФ, 1995, № 47, ст. 4472)</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7 мая </w:t>
      </w:r>
      <w:smartTag w:uri="urn:schemas-microsoft-com:office:smarttags" w:element="metricconverter">
        <w:smartTagPr>
          <w:attr w:name="ProductID" w:val="2013 г"/>
        </w:smartTagPr>
        <w:r w:rsidRPr="004A3A69">
          <w:rPr>
            <w:sz w:val="28"/>
            <w:szCs w:val="28"/>
          </w:rPr>
          <w:t>2013 г</w:t>
        </w:r>
      </w:smartTag>
      <w:r w:rsidRPr="004A3A69">
        <w:rPr>
          <w:sz w:val="28"/>
          <w:szCs w:val="28"/>
        </w:rPr>
        <w:t>. № 77-ФЗ «О парламентском контроле» (СЗ РФ, 2013, № 19, ст. 2304)</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5 апреля </w:t>
      </w:r>
      <w:smartTag w:uri="urn:schemas-microsoft-com:office:smarttags" w:element="metricconverter">
        <w:smartTagPr>
          <w:attr w:name="ProductID" w:val="2013 г"/>
        </w:smartTagPr>
        <w:r w:rsidRPr="004A3A69">
          <w:rPr>
            <w:sz w:val="28"/>
            <w:szCs w:val="28"/>
          </w:rPr>
          <w:t>2013 г</w:t>
        </w:r>
      </w:smartTag>
      <w:r w:rsidRPr="004A3A69">
        <w:rPr>
          <w:sz w:val="28"/>
          <w:szCs w:val="28"/>
        </w:rPr>
        <w:t>. № 41-ФЗ «О Счетной палате Российской Федерации» (СЗ РФ, 2013, № 14, ст. 1649)</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4 апреля </w:t>
      </w:r>
      <w:smartTag w:uri="urn:schemas-microsoft-com:office:smarttags" w:element="metricconverter">
        <w:smartTagPr>
          <w:attr w:name="ProductID" w:val="2005 г"/>
        </w:smartTagPr>
        <w:r w:rsidRPr="004A3A69">
          <w:rPr>
            <w:sz w:val="28"/>
            <w:szCs w:val="28"/>
          </w:rPr>
          <w:t>2005 г</w:t>
        </w:r>
      </w:smartTag>
      <w:r>
        <w:rPr>
          <w:sz w:val="28"/>
          <w:szCs w:val="28"/>
        </w:rPr>
        <w:t>. № 32-ФЗ «Об </w:t>
      </w:r>
      <w:r w:rsidRPr="004A3A69">
        <w:rPr>
          <w:sz w:val="28"/>
          <w:szCs w:val="28"/>
        </w:rPr>
        <w:t>Общественной палате Российской Федерации» (СЗ РФ, 2005, № 15, ст. 1277)</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7 февраля </w:t>
      </w:r>
      <w:smartTag w:uri="urn:schemas-microsoft-com:office:smarttags" w:element="metricconverter">
        <w:smartTagPr>
          <w:attr w:name="ProductID" w:val="2011 г"/>
        </w:smartTagPr>
        <w:r w:rsidRPr="004A3A69">
          <w:rPr>
            <w:sz w:val="28"/>
            <w:szCs w:val="28"/>
          </w:rPr>
          <w:t>2011 г</w:t>
        </w:r>
      </w:smartTag>
      <w:r w:rsidRPr="004A3A69">
        <w:rPr>
          <w:sz w:val="28"/>
          <w:szCs w:val="28"/>
        </w:rPr>
        <w:t>. № 3-ФЗ «О полиции» (СЗ РФ, 2011, № 7, ст. 900)</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6 октября </w:t>
      </w:r>
      <w:smartTag w:uri="urn:schemas-microsoft-com:office:smarttags" w:element="metricconverter">
        <w:smartTagPr>
          <w:attr w:name="ProductID" w:val="1999 г"/>
        </w:smartTagPr>
        <w:r w:rsidRPr="004A3A69">
          <w:rPr>
            <w:sz w:val="28"/>
            <w:szCs w:val="28"/>
          </w:rPr>
          <w:t>1999 г</w:t>
        </w:r>
      </w:smartTag>
      <w:r w:rsidRPr="004A3A69">
        <w:rPr>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(СЗ РФ, 1999, № 42, ст. 42)</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8 августа </w:t>
      </w:r>
      <w:smartTag w:uri="urn:schemas-microsoft-com:office:smarttags" w:element="metricconverter">
        <w:smartTagPr>
          <w:attr w:name="ProductID" w:val="2001 г"/>
        </w:smartTagPr>
        <w:r w:rsidRPr="004A3A69">
          <w:rPr>
            <w:sz w:val="28"/>
            <w:szCs w:val="28"/>
          </w:rPr>
          <w:t>2001 г</w:t>
        </w:r>
      </w:smartTag>
      <w:r>
        <w:rPr>
          <w:sz w:val="28"/>
          <w:szCs w:val="28"/>
        </w:rPr>
        <w:t>. № 129-ФЗ «О </w:t>
      </w:r>
      <w:r w:rsidRPr="004A3A69">
        <w:rPr>
          <w:sz w:val="28"/>
          <w:szCs w:val="28"/>
        </w:rPr>
        <w:t xml:space="preserve">государственной регистрации юридических лиц и индивидуальных предпринимателей» (СЗ РФ, 2001, № 33 (ч. </w:t>
      </w:r>
      <w:r w:rsidRPr="004A3A69">
        <w:rPr>
          <w:sz w:val="28"/>
          <w:szCs w:val="28"/>
          <w:lang w:val="en-US"/>
        </w:rPr>
        <w:t>I</w:t>
      </w:r>
      <w:r w:rsidRPr="004A3A69">
        <w:rPr>
          <w:sz w:val="28"/>
          <w:szCs w:val="28"/>
        </w:rPr>
        <w:t>), ст. 3441)</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26 декабря </w:t>
      </w:r>
      <w:smartTag w:uri="urn:schemas-microsoft-com:office:smarttags" w:element="metricconverter">
        <w:smartTagPr>
          <w:attr w:name="ProductID" w:val="2008 г"/>
        </w:smartTagPr>
        <w:r w:rsidRPr="004A3A69">
          <w:rPr>
            <w:sz w:val="28"/>
            <w:szCs w:val="28"/>
          </w:rPr>
          <w:t>2008 г</w:t>
        </w:r>
      </w:smartTag>
      <w:r w:rsidRPr="004A3A69">
        <w:rPr>
          <w:sz w:val="28"/>
          <w:szCs w:val="28"/>
        </w:rPr>
        <w:t>. № 294-ФЗ «О защите прав юридических лиц и индивидуальных предпринимателей при проведении государственного контроля (надзора) и муниципального контроля» (СЗ РФ, 2008, № 52 (ч.1), ст. 6249)</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29 ноября </w:t>
      </w:r>
      <w:smartTag w:uri="urn:schemas-microsoft-com:office:smarttags" w:element="metricconverter">
        <w:smartTagPr>
          <w:attr w:name="ProductID" w:val="2007 г"/>
        </w:smartTagPr>
        <w:r w:rsidRPr="004A3A69">
          <w:rPr>
            <w:sz w:val="28"/>
            <w:szCs w:val="28"/>
          </w:rPr>
          <w:t>2007 г</w:t>
        </w:r>
      </w:smartTag>
      <w:r w:rsidRPr="004A3A69">
        <w:rPr>
          <w:sz w:val="28"/>
          <w:szCs w:val="28"/>
        </w:rPr>
        <w:t xml:space="preserve">. № 282-ФЗ </w:t>
      </w:r>
      <w:r>
        <w:rPr>
          <w:sz w:val="28"/>
          <w:szCs w:val="28"/>
        </w:rPr>
        <w:br/>
      </w:r>
      <w:r w:rsidRPr="004A3A69">
        <w:rPr>
          <w:sz w:val="28"/>
          <w:szCs w:val="28"/>
        </w:rPr>
        <w:t>«Об официальном статистическом учете и системе государственной статистик</w:t>
      </w:r>
      <w:r>
        <w:rPr>
          <w:sz w:val="28"/>
          <w:szCs w:val="28"/>
        </w:rPr>
        <w:t xml:space="preserve">и в Российской Федерации» </w:t>
      </w:r>
      <w:r w:rsidRPr="004A3A69">
        <w:rPr>
          <w:sz w:val="28"/>
          <w:szCs w:val="28"/>
        </w:rPr>
        <w:t>(СЗ РФ, 2007, № 49, ст. 6043)</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4 мая </w:t>
      </w:r>
      <w:smartTag w:uri="urn:schemas-microsoft-com:office:smarttags" w:element="metricconverter">
        <w:smartTagPr>
          <w:attr w:name="ProductID" w:val="2011 г"/>
        </w:smartTagPr>
        <w:r w:rsidRPr="004A3A69">
          <w:rPr>
            <w:sz w:val="28"/>
            <w:szCs w:val="28"/>
          </w:rPr>
          <w:t>2011 г</w:t>
        </w:r>
      </w:smartTag>
      <w:r w:rsidRPr="004A3A69">
        <w:rPr>
          <w:sz w:val="28"/>
          <w:szCs w:val="28"/>
        </w:rPr>
        <w:t xml:space="preserve">. № 99-ФЗ </w:t>
      </w:r>
      <w:r>
        <w:rPr>
          <w:sz w:val="28"/>
          <w:szCs w:val="28"/>
        </w:rPr>
        <w:br/>
      </w:r>
      <w:r w:rsidRPr="004A3A69">
        <w:rPr>
          <w:sz w:val="28"/>
          <w:szCs w:val="28"/>
        </w:rPr>
        <w:t>«О лицензировании отдельных видов деятельности» (СЗ РФ, 2011, № 19, ст. 2716)</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25 декабря </w:t>
      </w:r>
      <w:smartTag w:uri="urn:schemas-microsoft-com:office:smarttags" w:element="metricconverter">
        <w:smartTagPr>
          <w:attr w:name="ProductID" w:val="2008 г"/>
        </w:smartTagPr>
        <w:r w:rsidRPr="004A3A69">
          <w:rPr>
            <w:sz w:val="28"/>
            <w:szCs w:val="28"/>
          </w:rPr>
          <w:t>2008 г</w:t>
        </w:r>
      </w:smartTag>
      <w:r w:rsidRPr="004A3A69">
        <w:rPr>
          <w:sz w:val="28"/>
          <w:szCs w:val="28"/>
        </w:rPr>
        <w:t xml:space="preserve">. № 273-ФЗ </w:t>
      </w:r>
      <w:r>
        <w:rPr>
          <w:sz w:val="28"/>
          <w:szCs w:val="28"/>
        </w:rPr>
        <w:br/>
      </w:r>
      <w:r w:rsidRPr="004A3A69">
        <w:rPr>
          <w:sz w:val="28"/>
          <w:szCs w:val="28"/>
        </w:rPr>
        <w:t>«О противодействии коррупции» (СЗ РФ, 2008, № 52 (ч.1), ст. 6228)</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7 августа </w:t>
      </w:r>
      <w:smartTag w:uri="urn:schemas-microsoft-com:office:smarttags" w:element="metricconverter">
        <w:smartTagPr>
          <w:attr w:name="ProductID" w:val="2001 г"/>
        </w:smartTagPr>
        <w:r w:rsidRPr="004A3A69">
          <w:rPr>
            <w:sz w:val="28"/>
            <w:szCs w:val="28"/>
          </w:rPr>
          <w:t>2001 г</w:t>
        </w:r>
      </w:smartTag>
      <w:r w:rsidRPr="004A3A69">
        <w:rPr>
          <w:sz w:val="28"/>
          <w:szCs w:val="28"/>
        </w:rPr>
        <w:t xml:space="preserve">. № 115-ФЗ </w:t>
      </w:r>
      <w:r>
        <w:rPr>
          <w:sz w:val="28"/>
          <w:szCs w:val="28"/>
        </w:rPr>
        <w:br/>
      </w:r>
      <w:r w:rsidRPr="004A3A69">
        <w:rPr>
          <w:sz w:val="28"/>
          <w:szCs w:val="28"/>
        </w:rPr>
        <w:t>«О противодействии легализации (отмыванию) доходов, полученных преступным путем, и финансированию терроризма» (СЗ РФ, 2001, № 331 (ч.1), ст. 3417)</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26 июня </w:t>
      </w:r>
      <w:smartTag w:uri="urn:schemas-microsoft-com:office:smarttags" w:element="metricconverter">
        <w:smartTagPr>
          <w:attr w:name="ProductID" w:val="2006 г"/>
        </w:smartTagPr>
        <w:r w:rsidRPr="004A3A69">
          <w:rPr>
            <w:sz w:val="28"/>
            <w:szCs w:val="28"/>
          </w:rPr>
          <w:t>2006 г</w:t>
        </w:r>
      </w:smartTag>
      <w:r w:rsidRPr="004A3A69">
        <w:rPr>
          <w:sz w:val="28"/>
          <w:szCs w:val="28"/>
        </w:rPr>
        <w:t>. № 135-ФЗ «О защите конкуренции» (СЗ РФ, 2006, № 31 (ч. 1), ст. 3434)</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 мая </w:t>
      </w:r>
      <w:smartTag w:uri="urn:schemas-microsoft-com:office:smarttags" w:element="metricconverter">
        <w:smartTagPr>
          <w:attr w:name="ProductID" w:val="2006 г"/>
        </w:smartTagPr>
        <w:r w:rsidRPr="004A3A69">
          <w:rPr>
            <w:sz w:val="28"/>
            <w:szCs w:val="28"/>
          </w:rPr>
          <w:t>2006 г</w:t>
        </w:r>
      </w:smartTag>
      <w:r w:rsidRPr="004A3A69">
        <w:rPr>
          <w:sz w:val="28"/>
          <w:szCs w:val="28"/>
        </w:rPr>
        <w:t>. № 59-ФЗ «О порядке рассмотрения обращений граждан Российской Федерации» (СЗ РФ, 2006, № 19, ст. 2060)</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1 декабря </w:t>
      </w:r>
      <w:smartTag w:uri="urn:schemas-microsoft-com:office:smarttags" w:element="metricconverter">
        <w:smartTagPr>
          <w:attr w:name="ProductID" w:val="2007 г"/>
        </w:smartTagPr>
        <w:r w:rsidRPr="004A3A69">
          <w:rPr>
            <w:sz w:val="28"/>
            <w:szCs w:val="28"/>
          </w:rPr>
          <w:t>2007 г</w:t>
        </w:r>
      </w:smartTag>
      <w:r w:rsidRPr="004A3A69">
        <w:rPr>
          <w:sz w:val="28"/>
          <w:szCs w:val="28"/>
        </w:rPr>
        <w:t xml:space="preserve">, № 315-ФЗ </w:t>
      </w:r>
      <w:r>
        <w:rPr>
          <w:sz w:val="28"/>
          <w:szCs w:val="28"/>
        </w:rPr>
        <w:br/>
      </w:r>
      <w:r w:rsidRPr="004A3A69">
        <w:rPr>
          <w:sz w:val="28"/>
          <w:szCs w:val="28"/>
        </w:rPr>
        <w:t>«О саморегулируемых организациях» (СЗ РФ, 2007, № 49, ст. 6079)</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24 июня </w:t>
      </w:r>
      <w:smartTag w:uri="urn:schemas-microsoft-com:office:smarttags" w:element="metricconverter">
        <w:smartTagPr>
          <w:attr w:name="ProductID" w:val="2004 г"/>
        </w:smartTagPr>
        <w:r w:rsidRPr="004A3A69">
          <w:rPr>
            <w:sz w:val="28"/>
            <w:szCs w:val="28"/>
          </w:rPr>
          <w:t>2004 г</w:t>
        </w:r>
      </w:smartTag>
      <w:r w:rsidRPr="004A3A69">
        <w:rPr>
          <w:sz w:val="28"/>
          <w:szCs w:val="28"/>
        </w:rPr>
        <w:t xml:space="preserve">. № 221-ФЗ </w:t>
      </w:r>
      <w:r>
        <w:rPr>
          <w:sz w:val="28"/>
          <w:szCs w:val="28"/>
        </w:rPr>
        <w:br/>
      </w:r>
      <w:r w:rsidRPr="004A3A69">
        <w:rPr>
          <w:sz w:val="28"/>
          <w:szCs w:val="28"/>
        </w:rPr>
        <w:t>«О государственном кадастре недвижимости» (СЗ РФ, 2007, № 31, ст. 4017)</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7 февраля </w:t>
      </w:r>
      <w:smartTag w:uri="urn:schemas-microsoft-com:office:smarttags" w:element="metricconverter">
        <w:smartTagPr>
          <w:attr w:name="ProductID" w:val="2011 г"/>
        </w:smartTagPr>
        <w:r w:rsidRPr="004A3A69">
          <w:rPr>
            <w:sz w:val="28"/>
            <w:szCs w:val="28"/>
          </w:rPr>
          <w:t>2011 г</w:t>
        </w:r>
      </w:smartTag>
      <w:r w:rsidRPr="004A3A69">
        <w:rPr>
          <w:sz w:val="28"/>
          <w:szCs w:val="28"/>
        </w:rPr>
        <w:t>. № 6-ФЗ «Об общих принципах организации и деятельности контрольно-счетных органов субъектов Российской Федерации и муниципальных</w:t>
      </w:r>
      <w:r>
        <w:rPr>
          <w:sz w:val="28"/>
          <w:szCs w:val="28"/>
        </w:rPr>
        <w:t xml:space="preserve"> образований» (РГ от 08.02.2011 </w:t>
      </w:r>
      <w:r w:rsidRPr="004A3A69">
        <w:rPr>
          <w:sz w:val="28"/>
          <w:szCs w:val="28"/>
        </w:rPr>
        <w:t>г. № 39)</w:t>
      </w:r>
      <w:r>
        <w:rPr>
          <w:sz w:val="28"/>
          <w:szCs w:val="28"/>
        </w:rPr>
        <w:t>;</w:t>
      </w:r>
    </w:p>
    <w:p w:rsidR="007A13AB" w:rsidRPr="004A3A6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3 декабря </w:t>
      </w:r>
      <w:smartTag w:uri="urn:schemas-microsoft-com:office:smarttags" w:element="metricconverter">
        <w:smartTagPr>
          <w:attr w:name="ProductID" w:val="2012 г"/>
        </w:smartTagPr>
        <w:r w:rsidRPr="004A3A69">
          <w:rPr>
            <w:sz w:val="28"/>
            <w:szCs w:val="28"/>
          </w:rPr>
          <w:t>2012 г</w:t>
        </w:r>
      </w:smartTag>
      <w:r w:rsidRPr="004A3A69">
        <w:rPr>
          <w:sz w:val="28"/>
          <w:szCs w:val="28"/>
        </w:rPr>
        <w:t>. № 230-ФЗ «О контроле за соответствием расходов лиц, замещающих государственные должности, и иных лиц их доходам» (СЗ РФ, 2012, № 50 (ч.4), ст. 6259)</w:t>
      </w:r>
      <w:r>
        <w:rPr>
          <w:sz w:val="28"/>
          <w:szCs w:val="28"/>
        </w:rPr>
        <w:t>;</w:t>
      </w:r>
    </w:p>
    <w:p w:rsidR="007A13AB"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4A3A69">
        <w:rPr>
          <w:sz w:val="28"/>
          <w:szCs w:val="28"/>
        </w:rPr>
        <w:t xml:space="preserve"> от 21 июля </w:t>
      </w:r>
      <w:smartTag w:uri="urn:schemas-microsoft-com:office:smarttags" w:element="metricconverter">
        <w:smartTagPr>
          <w:attr w:name="ProductID" w:val="2014 г"/>
        </w:smartTagPr>
        <w:r w:rsidRPr="004A3A69">
          <w:rPr>
            <w:sz w:val="28"/>
            <w:szCs w:val="28"/>
          </w:rPr>
          <w:t>2014 г</w:t>
        </w:r>
      </w:smartTag>
      <w:r w:rsidRPr="004A3A69">
        <w:rPr>
          <w:sz w:val="28"/>
          <w:szCs w:val="28"/>
        </w:rPr>
        <w:t>. № 212-ФЗ «Об основах общест</w:t>
      </w:r>
      <w:r>
        <w:rPr>
          <w:sz w:val="28"/>
          <w:szCs w:val="28"/>
        </w:rPr>
        <w:t>венного контроля в Российской Феде</w:t>
      </w:r>
      <w:r w:rsidRPr="004A3A69">
        <w:rPr>
          <w:sz w:val="28"/>
          <w:szCs w:val="28"/>
        </w:rPr>
        <w:t>рации» (СЗ РФ, 2014, № 30 (ч.I) ст. 4213)</w:t>
      </w:r>
      <w:r>
        <w:rPr>
          <w:sz w:val="28"/>
          <w:szCs w:val="28"/>
        </w:rPr>
        <w:t>;</w:t>
      </w:r>
    </w:p>
    <w:p w:rsidR="007A13AB" w:rsidRPr="008736D9"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sidRPr="008736D9">
        <w:rPr>
          <w:sz w:val="28"/>
          <w:szCs w:val="28"/>
        </w:rPr>
        <w:t xml:space="preserve"> от 15 ноября 1997 № 143-ФЗ «Об актах гражданского состояния» </w:t>
      </w:r>
      <w:r>
        <w:rPr>
          <w:sz w:val="28"/>
          <w:szCs w:val="28"/>
        </w:rPr>
        <w:t>(</w:t>
      </w:r>
      <w:r w:rsidRPr="008736D9">
        <w:rPr>
          <w:sz w:val="28"/>
          <w:szCs w:val="28"/>
        </w:rPr>
        <w:t>Российская газета. № 224. 20.11.1997</w:t>
      </w:r>
      <w:r>
        <w:rPr>
          <w:sz w:val="28"/>
          <w:szCs w:val="28"/>
        </w:rPr>
        <w:t>)</w:t>
      </w:r>
      <w:r w:rsidRPr="008736D9">
        <w:rPr>
          <w:sz w:val="28"/>
          <w:szCs w:val="28"/>
        </w:rPr>
        <w:t>;</w:t>
      </w:r>
    </w:p>
    <w:p w:rsidR="007A13AB" w:rsidRPr="00642901" w:rsidRDefault="007A13AB" w:rsidP="006B26D6">
      <w:pPr>
        <w:numPr>
          <w:ilvl w:val="0"/>
          <w:numId w:val="20"/>
        </w:numPr>
        <w:suppressAutoHyphens w:val="0"/>
        <w:ind w:left="0" w:firstLine="709"/>
        <w:jc w:val="both"/>
        <w:rPr>
          <w:sz w:val="28"/>
          <w:szCs w:val="28"/>
        </w:rPr>
      </w:pPr>
      <w:r w:rsidRPr="00642901">
        <w:rPr>
          <w:sz w:val="28"/>
          <w:szCs w:val="28"/>
        </w:rPr>
        <w:t>Федеральный закон</w:t>
      </w:r>
      <w:r>
        <w:rPr>
          <w:sz w:val="28"/>
          <w:szCs w:val="28"/>
        </w:rPr>
        <w:t xml:space="preserve"> от 21 июля 2005 № 97-ФЗ «О </w:t>
      </w:r>
      <w:r w:rsidRPr="00642901">
        <w:rPr>
          <w:sz w:val="28"/>
          <w:szCs w:val="28"/>
        </w:rPr>
        <w:t xml:space="preserve">государственной регистрации уставов муниципальных образований» </w:t>
      </w:r>
      <w:r>
        <w:rPr>
          <w:sz w:val="28"/>
          <w:szCs w:val="28"/>
        </w:rPr>
        <w:t>(</w:t>
      </w:r>
      <w:r w:rsidRPr="00642901">
        <w:rPr>
          <w:sz w:val="28"/>
          <w:szCs w:val="28"/>
        </w:rPr>
        <w:t>Собрание законодательства РФ. 2005. № 30 (ч. 1). Ст. 3108</w:t>
      </w:r>
      <w:r>
        <w:rPr>
          <w:sz w:val="28"/>
          <w:szCs w:val="28"/>
        </w:rPr>
        <w:t>)</w:t>
      </w:r>
      <w:r w:rsidRPr="00642901">
        <w:rPr>
          <w:sz w:val="28"/>
          <w:szCs w:val="28"/>
        </w:rPr>
        <w:t>;</w:t>
      </w:r>
    </w:p>
    <w:p w:rsidR="007A13AB" w:rsidRPr="00642901" w:rsidRDefault="007A13AB" w:rsidP="006B26D6">
      <w:pPr>
        <w:numPr>
          <w:ilvl w:val="0"/>
          <w:numId w:val="20"/>
        </w:numPr>
        <w:suppressAutoHyphens w:val="0"/>
        <w:ind w:left="0" w:firstLine="709"/>
        <w:jc w:val="both"/>
        <w:rPr>
          <w:sz w:val="28"/>
          <w:szCs w:val="28"/>
        </w:rPr>
      </w:pPr>
      <w:r w:rsidRPr="00642901">
        <w:rPr>
          <w:sz w:val="28"/>
          <w:szCs w:val="28"/>
        </w:rPr>
        <w:t xml:space="preserve">Федеральный закон от </w:t>
      </w:r>
      <w:r w:rsidRPr="00642901">
        <w:rPr>
          <w:sz w:val="28"/>
          <w:szCs w:val="28"/>
          <w:lang w:eastAsia="en-US"/>
        </w:rPr>
        <w:t xml:space="preserve">22 апреля 1996 года </w:t>
      </w:r>
      <w:r>
        <w:rPr>
          <w:sz w:val="28"/>
          <w:szCs w:val="28"/>
          <w:lang w:eastAsia="en-US"/>
        </w:rPr>
        <w:t>№ 39-ФЗ «О рынке ценных бумаг» (</w:t>
      </w:r>
      <w:r w:rsidRPr="00642901">
        <w:rPr>
          <w:sz w:val="28"/>
          <w:szCs w:val="28"/>
        </w:rPr>
        <w:t>СЗ РФ. № 17. 1996. Ст. 1918</w:t>
      </w:r>
      <w:r>
        <w:rPr>
          <w:sz w:val="28"/>
          <w:szCs w:val="28"/>
        </w:rPr>
        <w:t>)</w:t>
      </w:r>
      <w:r w:rsidRPr="00642901">
        <w:rPr>
          <w:sz w:val="28"/>
          <w:szCs w:val="28"/>
        </w:rPr>
        <w:t xml:space="preserve">. </w:t>
      </w:r>
    </w:p>
    <w:p w:rsidR="007A13AB" w:rsidRPr="00642901" w:rsidRDefault="007A13AB" w:rsidP="006B26D6">
      <w:pPr>
        <w:numPr>
          <w:ilvl w:val="0"/>
          <w:numId w:val="20"/>
        </w:numPr>
        <w:suppressAutoHyphens w:val="0"/>
        <w:ind w:left="0" w:firstLine="709"/>
        <w:jc w:val="both"/>
        <w:rPr>
          <w:sz w:val="28"/>
          <w:szCs w:val="28"/>
        </w:rPr>
      </w:pPr>
      <w:r w:rsidRPr="00642901">
        <w:rPr>
          <w:sz w:val="28"/>
          <w:szCs w:val="28"/>
        </w:rPr>
        <w:t>Федеральный закон от 10 декабря 2003 № 174-ФЗ «</w:t>
      </w:r>
      <w:r>
        <w:rPr>
          <w:sz w:val="28"/>
          <w:szCs w:val="28"/>
        </w:rPr>
        <w:t>О </w:t>
      </w:r>
      <w:r w:rsidRPr="00642901">
        <w:rPr>
          <w:sz w:val="28"/>
          <w:szCs w:val="28"/>
        </w:rPr>
        <w:t>государственной регистрации выпусков акций, размещенных до вступления в силу Федерального закона «О рынке ценных бумаг» без государственной регистрации</w:t>
      </w:r>
      <w:r>
        <w:rPr>
          <w:sz w:val="28"/>
          <w:szCs w:val="28"/>
        </w:rPr>
        <w:t>» (</w:t>
      </w:r>
      <w:r w:rsidRPr="00642901">
        <w:rPr>
          <w:sz w:val="28"/>
          <w:szCs w:val="28"/>
        </w:rPr>
        <w:t>Собран</w:t>
      </w:r>
      <w:r>
        <w:rPr>
          <w:sz w:val="28"/>
          <w:szCs w:val="28"/>
        </w:rPr>
        <w:t>ие законодательства РФ. 2003. № 50. Ст. 4860);</w:t>
      </w:r>
    </w:p>
    <w:p w:rsidR="007A13AB" w:rsidRPr="00642901" w:rsidRDefault="007A13AB" w:rsidP="006B26D6">
      <w:pPr>
        <w:numPr>
          <w:ilvl w:val="0"/>
          <w:numId w:val="20"/>
        </w:numPr>
        <w:suppressAutoHyphens w:val="0"/>
        <w:ind w:left="0" w:firstLine="709"/>
        <w:jc w:val="both"/>
        <w:rPr>
          <w:sz w:val="28"/>
          <w:szCs w:val="28"/>
        </w:rPr>
      </w:pPr>
      <w:r w:rsidRPr="00642901">
        <w:rPr>
          <w:sz w:val="28"/>
          <w:szCs w:val="28"/>
        </w:rPr>
        <w:t>Федеральный закон от 12 апреля 2010 №</w:t>
      </w:r>
      <w:r>
        <w:rPr>
          <w:sz w:val="28"/>
          <w:szCs w:val="28"/>
        </w:rPr>
        <w:t xml:space="preserve"> 61-ФЗ «Об </w:t>
      </w:r>
      <w:r w:rsidRPr="00642901">
        <w:rPr>
          <w:sz w:val="28"/>
          <w:szCs w:val="28"/>
        </w:rPr>
        <w:t>обращении лекарственных средств</w:t>
      </w:r>
      <w:r>
        <w:rPr>
          <w:sz w:val="28"/>
          <w:szCs w:val="28"/>
        </w:rPr>
        <w:t>» (</w:t>
      </w:r>
      <w:r w:rsidRPr="00642901">
        <w:rPr>
          <w:sz w:val="28"/>
          <w:szCs w:val="28"/>
        </w:rPr>
        <w:t>СЗ РФ. 2010. № 16. Ст. 1815</w:t>
      </w:r>
      <w:r>
        <w:rPr>
          <w:sz w:val="28"/>
          <w:szCs w:val="28"/>
        </w:rPr>
        <w:t>)</w:t>
      </w:r>
      <w:r w:rsidRPr="00642901">
        <w:rPr>
          <w:sz w:val="28"/>
          <w:szCs w:val="28"/>
        </w:rPr>
        <w:t>.</w:t>
      </w:r>
    </w:p>
    <w:p w:rsidR="007A13AB" w:rsidRPr="00642901" w:rsidRDefault="007A13AB" w:rsidP="006B26D6">
      <w:pPr>
        <w:numPr>
          <w:ilvl w:val="0"/>
          <w:numId w:val="20"/>
        </w:numPr>
        <w:suppressAutoHyphens w:val="0"/>
        <w:ind w:left="0" w:firstLine="709"/>
        <w:jc w:val="both"/>
        <w:rPr>
          <w:sz w:val="28"/>
          <w:szCs w:val="28"/>
        </w:rPr>
      </w:pPr>
      <w:r w:rsidRPr="00642901">
        <w:rPr>
          <w:sz w:val="28"/>
          <w:szCs w:val="28"/>
        </w:rPr>
        <w:t xml:space="preserve">Федеральный закон от 25 июля 2002 года № 115-ФЗ «О правовом положении иностранных граждан в Российской Федерации» </w:t>
      </w:r>
      <w:r>
        <w:rPr>
          <w:sz w:val="28"/>
          <w:szCs w:val="28"/>
        </w:rPr>
        <w:t>(</w:t>
      </w:r>
      <w:r w:rsidRPr="00642901">
        <w:rPr>
          <w:sz w:val="28"/>
          <w:szCs w:val="28"/>
        </w:rPr>
        <w:t>СЗ РФ. 2002. № 30. Ст. 3032</w:t>
      </w:r>
      <w:r>
        <w:rPr>
          <w:sz w:val="28"/>
          <w:szCs w:val="28"/>
        </w:rPr>
        <w:t>);</w:t>
      </w:r>
      <w:r w:rsidRPr="00642901">
        <w:rPr>
          <w:sz w:val="28"/>
          <w:szCs w:val="28"/>
        </w:rPr>
        <w:t xml:space="preserve"> </w:t>
      </w:r>
    </w:p>
    <w:p w:rsidR="007A13AB" w:rsidRDefault="007A13AB" w:rsidP="006B26D6">
      <w:pPr>
        <w:numPr>
          <w:ilvl w:val="0"/>
          <w:numId w:val="20"/>
        </w:numPr>
        <w:suppressAutoHyphens w:val="0"/>
        <w:ind w:left="0" w:firstLine="709"/>
        <w:jc w:val="both"/>
        <w:rPr>
          <w:sz w:val="28"/>
          <w:szCs w:val="28"/>
        </w:rPr>
      </w:pPr>
      <w:r w:rsidRPr="00642901">
        <w:rPr>
          <w:sz w:val="28"/>
          <w:szCs w:val="28"/>
        </w:rPr>
        <w:t xml:space="preserve">Федеральный закон от </w:t>
      </w:r>
      <w:r>
        <w:rPr>
          <w:sz w:val="28"/>
          <w:szCs w:val="28"/>
        </w:rPr>
        <w:t>27 ноября 2010 года № 311-ФЗ «О </w:t>
      </w:r>
      <w:r w:rsidRPr="00642901">
        <w:rPr>
          <w:sz w:val="28"/>
          <w:szCs w:val="28"/>
        </w:rPr>
        <w:t>таможенном регулировании в Российской Федерации»</w:t>
      </w:r>
      <w:r>
        <w:rPr>
          <w:sz w:val="28"/>
          <w:szCs w:val="28"/>
        </w:rPr>
        <w:t xml:space="preserve"> (</w:t>
      </w:r>
      <w:r w:rsidRPr="0031799D">
        <w:rPr>
          <w:sz w:val="28"/>
          <w:szCs w:val="28"/>
        </w:rPr>
        <w:t>СЗ РФ. 20</w:t>
      </w:r>
      <w:r>
        <w:rPr>
          <w:sz w:val="28"/>
          <w:szCs w:val="28"/>
        </w:rPr>
        <w:t>10. № </w:t>
      </w:r>
      <w:r w:rsidRPr="0031799D">
        <w:rPr>
          <w:sz w:val="28"/>
          <w:szCs w:val="28"/>
        </w:rPr>
        <w:t>48. Ст. 6252).</w:t>
      </w:r>
    </w:p>
    <w:p w:rsidR="006B26D6" w:rsidRDefault="006B26D6" w:rsidP="006B26D6">
      <w:pPr>
        <w:suppressAutoHyphens w:val="0"/>
        <w:jc w:val="both"/>
        <w:rPr>
          <w:sz w:val="28"/>
          <w:szCs w:val="28"/>
        </w:rPr>
      </w:pPr>
    </w:p>
    <w:p w:rsidR="006B26D6" w:rsidRPr="00C05E6B" w:rsidRDefault="006B26D6" w:rsidP="006B26D6">
      <w:pPr>
        <w:ind w:firstLine="709"/>
        <w:jc w:val="both"/>
        <w:rPr>
          <w:b/>
          <w:i/>
          <w:sz w:val="28"/>
          <w:szCs w:val="28"/>
        </w:rPr>
      </w:pPr>
      <w:r w:rsidRPr="00C05E6B">
        <w:rPr>
          <w:b/>
          <w:i/>
          <w:sz w:val="28"/>
          <w:szCs w:val="28"/>
        </w:rPr>
        <w:t>Указы Президента Российской Федерации</w:t>
      </w:r>
    </w:p>
    <w:p w:rsidR="006B26D6" w:rsidRDefault="006B26D6" w:rsidP="006B26D6">
      <w:pPr>
        <w:numPr>
          <w:ilvl w:val="0"/>
          <w:numId w:val="35"/>
        </w:numPr>
        <w:suppressAutoHyphens w:val="0"/>
        <w:ind w:left="0" w:firstLine="709"/>
        <w:jc w:val="both"/>
        <w:rPr>
          <w:sz w:val="28"/>
          <w:szCs w:val="28"/>
        </w:rPr>
      </w:pPr>
      <w:r w:rsidRPr="008332F6">
        <w:rPr>
          <w:sz w:val="28"/>
          <w:szCs w:val="28"/>
        </w:rPr>
        <w:t xml:space="preserve">Положение о полномочном представителе Президента Российской Федерации в федеральном округе, утв. Указом Президента РФ от 13 мая </w:t>
      </w:r>
      <w:smartTag w:uri="urn:schemas-microsoft-com:office:smarttags" w:element="metricconverter">
        <w:smartTagPr>
          <w:attr w:name="ProductID" w:val="2000 г"/>
        </w:smartTagPr>
        <w:r w:rsidRPr="008332F6">
          <w:rPr>
            <w:sz w:val="28"/>
            <w:szCs w:val="28"/>
          </w:rPr>
          <w:t>2000 г</w:t>
        </w:r>
      </w:smartTag>
      <w:r>
        <w:rPr>
          <w:sz w:val="28"/>
          <w:szCs w:val="28"/>
        </w:rPr>
        <w:t>. № 849 (СЗ РФ. 2000. № 20. С</w:t>
      </w:r>
      <w:r w:rsidRPr="008332F6">
        <w:rPr>
          <w:sz w:val="28"/>
          <w:szCs w:val="28"/>
        </w:rPr>
        <w:t>т. 2112)</w:t>
      </w:r>
      <w:r>
        <w:rPr>
          <w:sz w:val="28"/>
          <w:szCs w:val="28"/>
        </w:rPr>
        <w:t>;</w:t>
      </w:r>
    </w:p>
    <w:p w:rsidR="006B26D6" w:rsidRPr="007B5D23" w:rsidRDefault="006B26D6" w:rsidP="006B26D6">
      <w:pPr>
        <w:numPr>
          <w:ilvl w:val="0"/>
          <w:numId w:val="35"/>
        </w:numPr>
        <w:suppressAutoHyphens w:val="0"/>
        <w:ind w:left="0" w:firstLine="709"/>
        <w:jc w:val="both"/>
        <w:rPr>
          <w:sz w:val="28"/>
          <w:szCs w:val="28"/>
        </w:rPr>
      </w:pPr>
      <w:r w:rsidRPr="007B5D23">
        <w:rPr>
          <w:sz w:val="28"/>
          <w:szCs w:val="28"/>
        </w:rPr>
        <w:t xml:space="preserve">Указ Президента РФ от 7 мая </w:t>
      </w:r>
      <w:smartTag w:uri="urn:schemas-microsoft-com:office:smarttags" w:element="metricconverter">
        <w:smartTagPr>
          <w:attr w:name="ProductID" w:val="2012 г"/>
        </w:smartTagPr>
        <w:r w:rsidRPr="007B5D23">
          <w:rPr>
            <w:sz w:val="28"/>
            <w:szCs w:val="28"/>
          </w:rPr>
          <w:t>2012 г</w:t>
        </w:r>
      </w:smartTag>
      <w:r w:rsidRPr="007B5D23">
        <w:rPr>
          <w:sz w:val="28"/>
          <w:szCs w:val="28"/>
        </w:rPr>
        <w:t>. «Об основных направлениях совершенствования системы государственного управления» (СЗ РФ. 2012. № 19. Ст. 2338)</w:t>
      </w:r>
    </w:p>
    <w:p w:rsidR="006B26D6" w:rsidRPr="008332F6" w:rsidRDefault="006B26D6" w:rsidP="006B26D6">
      <w:pPr>
        <w:numPr>
          <w:ilvl w:val="0"/>
          <w:numId w:val="35"/>
        </w:numPr>
        <w:suppressAutoHyphens w:val="0"/>
        <w:ind w:left="0" w:firstLine="709"/>
        <w:jc w:val="both"/>
        <w:rPr>
          <w:sz w:val="28"/>
          <w:szCs w:val="28"/>
        </w:rPr>
      </w:pPr>
      <w:r w:rsidRPr="008332F6">
        <w:rPr>
          <w:sz w:val="28"/>
          <w:szCs w:val="28"/>
        </w:rPr>
        <w:t xml:space="preserve">Указ Президента РФ от 9 марта </w:t>
      </w:r>
      <w:smartTag w:uri="urn:schemas-microsoft-com:office:smarttags" w:element="metricconverter">
        <w:smartTagPr>
          <w:attr w:name="ProductID" w:val="2004 г"/>
        </w:smartTagPr>
        <w:r w:rsidRPr="008332F6">
          <w:rPr>
            <w:sz w:val="28"/>
            <w:szCs w:val="28"/>
          </w:rPr>
          <w:t>2004 г</w:t>
        </w:r>
      </w:smartTag>
      <w:r w:rsidRPr="008332F6">
        <w:rPr>
          <w:sz w:val="28"/>
          <w:szCs w:val="28"/>
        </w:rPr>
        <w:t>., № 314 «О системе и структуре федеральных органов исполнительной власти» (СЗ</w:t>
      </w:r>
      <w:r>
        <w:rPr>
          <w:sz w:val="28"/>
          <w:szCs w:val="28"/>
        </w:rPr>
        <w:t xml:space="preserve"> РФ. 2004. № 11. С</w:t>
      </w:r>
      <w:r w:rsidRPr="008332F6">
        <w:rPr>
          <w:sz w:val="28"/>
          <w:szCs w:val="28"/>
        </w:rPr>
        <w:t>т. 945)</w:t>
      </w:r>
      <w:r>
        <w:rPr>
          <w:sz w:val="28"/>
          <w:szCs w:val="28"/>
        </w:rPr>
        <w:t>;</w:t>
      </w:r>
    </w:p>
    <w:p w:rsidR="006B26D6" w:rsidRPr="008332F6" w:rsidRDefault="006B26D6" w:rsidP="006B26D6">
      <w:pPr>
        <w:numPr>
          <w:ilvl w:val="0"/>
          <w:numId w:val="35"/>
        </w:numPr>
        <w:suppressAutoHyphens w:val="0"/>
        <w:ind w:left="0" w:firstLine="709"/>
        <w:jc w:val="both"/>
        <w:rPr>
          <w:sz w:val="28"/>
          <w:szCs w:val="28"/>
        </w:rPr>
      </w:pPr>
      <w:r w:rsidRPr="008332F6">
        <w:rPr>
          <w:sz w:val="28"/>
          <w:szCs w:val="28"/>
        </w:rPr>
        <w:t xml:space="preserve">Указ Президента РФ от </w:t>
      </w:r>
      <w:r>
        <w:rPr>
          <w:sz w:val="28"/>
          <w:szCs w:val="28"/>
        </w:rPr>
        <w:t>15</w:t>
      </w:r>
      <w:r w:rsidRPr="008332F6">
        <w:rPr>
          <w:sz w:val="28"/>
          <w:szCs w:val="28"/>
        </w:rPr>
        <w:t xml:space="preserve"> мая 201</w:t>
      </w:r>
      <w:r>
        <w:rPr>
          <w:sz w:val="28"/>
          <w:szCs w:val="28"/>
        </w:rPr>
        <w:t>8 г.</w:t>
      </w:r>
      <w:r w:rsidRPr="008332F6">
        <w:rPr>
          <w:sz w:val="28"/>
          <w:szCs w:val="28"/>
        </w:rPr>
        <w:t xml:space="preserve"> № </w:t>
      </w:r>
      <w:r>
        <w:rPr>
          <w:sz w:val="28"/>
          <w:szCs w:val="28"/>
        </w:rPr>
        <w:t>215</w:t>
      </w:r>
      <w:r w:rsidRPr="008332F6">
        <w:rPr>
          <w:sz w:val="28"/>
          <w:szCs w:val="28"/>
        </w:rPr>
        <w:t xml:space="preserve"> «О структуре федеральных органо</w:t>
      </w:r>
      <w:r>
        <w:rPr>
          <w:sz w:val="28"/>
          <w:szCs w:val="28"/>
        </w:rPr>
        <w:t>в исполнительной власти» (СЗ РФ.</w:t>
      </w:r>
      <w:r w:rsidRPr="008332F6">
        <w:rPr>
          <w:sz w:val="28"/>
          <w:szCs w:val="28"/>
        </w:rPr>
        <w:t xml:space="preserve"> 2012</w:t>
      </w:r>
      <w:r>
        <w:rPr>
          <w:sz w:val="28"/>
          <w:szCs w:val="28"/>
        </w:rPr>
        <w:t>. № 22. С</w:t>
      </w:r>
      <w:r w:rsidRPr="008332F6">
        <w:rPr>
          <w:sz w:val="28"/>
          <w:szCs w:val="28"/>
        </w:rPr>
        <w:t>т. 2754)</w:t>
      </w:r>
      <w:r>
        <w:rPr>
          <w:sz w:val="28"/>
          <w:szCs w:val="28"/>
        </w:rPr>
        <w:t>;</w:t>
      </w:r>
    </w:p>
    <w:p w:rsidR="006B26D6" w:rsidRPr="008332F6" w:rsidRDefault="006B26D6" w:rsidP="006B26D6">
      <w:pPr>
        <w:numPr>
          <w:ilvl w:val="0"/>
          <w:numId w:val="35"/>
        </w:numPr>
        <w:suppressAutoHyphens w:val="0"/>
        <w:ind w:left="0" w:firstLine="709"/>
        <w:jc w:val="both"/>
        <w:rPr>
          <w:sz w:val="28"/>
          <w:szCs w:val="28"/>
        </w:rPr>
      </w:pPr>
      <w:r w:rsidRPr="008332F6">
        <w:rPr>
          <w:sz w:val="28"/>
          <w:szCs w:val="28"/>
        </w:rPr>
        <w:t xml:space="preserve">Положение об Управлении Президента РФ по обеспечению конституционных прав граждан, утв. Указом Президента РФ от 22 мая </w:t>
      </w:r>
      <w:smartTag w:uri="urn:schemas-microsoft-com:office:smarttags" w:element="metricconverter">
        <w:smartTagPr>
          <w:attr w:name="ProductID" w:val="2004 г"/>
        </w:smartTagPr>
        <w:r w:rsidRPr="008332F6">
          <w:rPr>
            <w:sz w:val="28"/>
            <w:szCs w:val="28"/>
          </w:rPr>
          <w:t>2004 г</w:t>
        </w:r>
      </w:smartTag>
      <w:r>
        <w:rPr>
          <w:sz w:val="28"/>
          <w:szCs w:val="28"/>
        </w:rPr>
        <w:t>. № 662</w:t>
      </w:r>
      <w:r w:rsidRPr="008332F6">
        <w:rPr>
          <w:sz w:val="28"/>
          <w:szCs w:val="28"/>
        </w:rPr>
        <w:t xml:space="preserve"> (СЗ РФ</w:t>
      </w:r>
      <w:r>
        <w:rPr>
          <w:sz w:val="28"/>
          <w:szCs w:val="28"/>
        </w:rPr>
        <w:t>.</w:t>
      </w:r>
      <w:r w:rsidRPr="008332F6">
        <w:rPr>
          <w:sz w:val="28"/>
          <w:szCs w:val="28"/>
        </w:rPr>
        <w:t xml:space="preserve"> 2004</w:t>
      </w:r>
      <w:r>
        <w:rPr>
          <w:sz w:val="28"/>
          <w:szCs w:val="28"/>
        </w:rPr>
        <w:t xml:space="preserve">. </w:t>
      </w:r>
      <w:r w:rsidRPr="008332F6">
        <w:rPr>
          <w:sz w:val="28"/>
          <w:szCs w:val="28"/>
        </w:rPr>
        <w:t>№ 22</w:t>
      </w:r>
      <w:r>
        <w:rPr>
          <w:sz w:val="28"/>
          <w:szCs w:val="28"/>
        </w:rPr>
        <w:t>. С</w:t>
      </w:r>
      <w:r w:rsidRPr="008332F6">
        <w:rPr>
          <w:sz w:val="28"/>
          <w:szCs w:val="28"/>
        </w:rPr>
        <w:t>т. 2147)</w:t>
      </w:r>
      <w:r>
        <w:rPr>
          <w:sz w:val="28"/>
          <w:szCs w:val="28"/>
        </w:rPr>
        <w:t>;</w:t>
      </w:r>
    </w:p>
    <w:p w:rsidR="006B26D6" w:rsidRPr="008332F6" w:rsidRDefault="006B26D6" w:rsidP="006B26D6">
      <w:pPr>
        <w:numPr>
          <w:ilvl w:val="0"/>
          <w:numId w:val="35"/>
        </w:numPr>
        <w:suppressAutoHyphens w:val="0"/>
        <w:ind w:left="0" w:firstLine="709"/>
        <w:jc w:val="both"/>
        <w:rPr>
          <w:sz w:val="28"/>
          <w:szCs w:val="28"/>
        </w:rPr>
      </w:pPr>
      <w:r w:rsidRPr="008332F6">
        <w:rPr>
          <w:sz w:val="28"/>
          <w:szCs w:val="28"/>
        </w:rPr>
        <w:t>Положение об Управлении Президента РФ по работе с обращениями граждан и организаций</w:t>
      </w:r>
      <w:r>
        <w:rPr>
          <w:sz w:val="28"/>
          <w:szCs w:val="28"/>
        </w:rPr>
        <w:t>, утв. Указом Президента РФ от 1</w:t>
      </w:r>
      <w:r w:rsidRPr="008332F6">
        <w:rPr>
          <w:sz w:val="28"/>
          <w:szCs w:val="28"/>
        </w:rPr>
        <w:t xml:space="preserve">7 февраля </w:t>
      </w:r>
      <w:smartTag w:uri="urn:schemas-microsoft-com:office:smarttags" w:element="metricconverter">
        <w:smartTagPr>
          <w:attr w:name="ProductID" w:val="2010 г"/>
        </w:smartTagPr>
        <w:r w:rsidRPr="008332F6">
          <w:rPr>
            <w:sz w:val="28"/>
            <w:szCs w:val="28"/>
          </w:rPr>
          <w:t>2010 г</w:t>
        </w:r>
      </w:smartTag>
      <w:r w:rsidRPr="008332F6">
        <w:rPr>
          <w:sz w:val="28"/>
          <w:szCs w:val="28"/>
        </w:rPr>
        <w:t>.     № 201 (СЗ РФ</w:t>
      </w:r>
      <w:r>
        <w:rPr>
          <w:sz w:val="28"/>
          <w:szCs w:val="28"/>
        </w:rPr>
        <w:t>.</w:t>
      </w:r>
      <w:r w:rsidRPr="008332F6">
        <w:rPr>
          <w:sz w:val="28"/>
          <w:szCs w:val="28"/>
        </w:rPr>
        <w:t xml:space="preserve"> 2010</w:t>
      </w:r>
      <w:r>
        <w:rPr>
          <w:sz w:val="28"/>
          <w:szCs w:val="28"/>
        </w:rPr>
        <w:t>. №</w:t>
      </w:r>
      <w:r w:rsidRPr="008332F6">
        <w:rPr>
          <w:sz w:val="28"/>
          <w:szCs w:val="28"/>
        </w:rPr>
        <w:t xml:space="preserve"> 8</w:t>
      </w:r>
      <w:r>
        <w:rPr>
          <w:sz w:val="28"/>
          <w:szCs w:val="28"/>
        </w:rPr>
        <w:t>. С</w:t>
      </w:r>
      <w:r w:rsidRPr="008332F6">
        <w:rPr>
          <w:sz w:val="28"/>
          <w:szCs w:val="28"/>
        </w:rPr>
        <w:t>т. 838)</w:t>
      </w:r>
      <w:r>
        <w:rPr>
          <w:sz w:val="28"/>
          <w:szCs w:val="28"/>
        </w:rPr>
        <w:t>;</w:t>
      </w:r>
    </w:p>
    <w:p w:rsidR="006B26D6" w:rsidRPr="008332F6" w:rsidRDefault="006B26D6" w:rsidP="006B26D6">
      <w:pPr>
        <w:numPr>
          <w:ilvl w:val="0"/>
          <w:numId w:val="35"/>
        </w:numPr>
        <w:suppressAutoHyphens w:val="0"/>
        <w:ind w:left="0" w:firstLine="709"/>
        <w:jc w:val="both"/>
        <w:rPr>
          <w:sz w:val="28"/>
          <w:szCs w:val="28"/>
        </w:rPr>
      </w:pPr>
      <w:r w:rsidRPr="008332F6">
        <w:rPr>
          <w:sz w:val="28"/>
          <w:szCs w:val="28"/>
        </w:rPr>
        <w:t xml:space="preserve">Положение о Совете при Президенте РФ по содействию развития институтов гражданского общества и правам человека, утв. Указом Президента РФ от 1 февраля </w:t>
      </w:r>
      <w:smartTag w:uri="urn:schemas-microsoft-com:office:smarttags" w:element="metricconverter">
        <w:smartTagPr>
          <w:attr w:name="ProductID" w:val="2011 г"/>
        </w:smartTagPr>
        <w:r w:rsidRPr="008332F6">
          <w:rPr>
            <w:sz w:val="28"/>
            <w:szCs w:val="28"/>
          </w:rPr>
          <w:t>2011 г</w:t>
        </w:r>
      </w:smartTag>
      <w:r w:rsidRPr="008332F6">
        <w:rPr>
          <w:sz w:val="28"/>
          <w:szCs w:val="28"/>
        </w:rPr>
        <w:t>. № 120 (СЗ РФ</w:t>
      </w:r>
      <w:r>
        <w:rPr>
          <w:sz w:val="28"/>
          <w:szCs w:val="28"/>
        </w:rPr>
        <w:t xml:space="preserve">. </w:t>
      </w:r>
      <w:r w:rsidRPr="008332F6">
        <w:rPr>
          <w:sz w:val="28"/>
          <w:szCs w:val="28"/>
        </w:rPr>
        <w:t>2011</w:t>
      </w:r>
      <w:r>
        <w:rPr>
          <w:sz w:val="28"/>
          <w:szCs w:val="28"/>
        </w:rPr>
        <w:t xml:space="preserve">. </w:t>
      </w:r>
      <w:r w:rsidRPr="008332F6">
        <w:rPr>
          <w:sz w:val="28"/>
          <w:szCs w:val="28"/>
        </w:rPr>
        <w:t>№ 6</w:t>
      </w:r>
      <w:r>
        <w:rPr>
          <w:sz w:val="28"/>
          <w:szCs w:val="28"/>
        </w:rPr>
        <w:t xml:space="preserve">. </w:t>
      </w:r>
      <w:r>
        <w:rPr>
          <w:sz w:val="28"/>
          <w:szCs w:val="28"/>
        </w:rPr>
        <w:br/>
        <w:t>С</w:t>
      </w:r>
      <w:r w:rsidRPr="008332F6">
        <w:rPr>
          <w:sz w:val="28"/>
          <w:szCs w:val="28"/>
        </w:rPr>
        <w:t>т. 852)</w:t>
      </w:r>
      <w:r>
        <w:rPr>
          <w:sz w:val="28"/>
          <w:szCs w:val="28"/>
        </w:rPr>
        <w:t>;</w:t>
      </w:r>
    </w:p>
    <w:p w:rsidR="006B26D6" w:rsidRPr="008332F6" w:rsidRDefault="006B26D6" w:rsidP="006B26D6">
      <w:pPr>
        <w:numPr>
          <w:ilvl w:val="0"/>
          <w:numId w:val="35"/>
        </w:numPr>
        <w:suppressAutoHyphens w:val="0"/>
        <w:ind w:left="0" w:firstLine="709"/>
        <w:jc w:val="both"/>
        <w:rPr>
          <w:sz w:val="28"/>
          <w:szCs w:val="28"/>
        </w:rPr>
      </w:pPr>
      <w:r w:rsidRPr="008332F6">
        <w:rPr>
          <w:sz w:val="28"/>
          <w:szCs w:val="28"/>
        </w:rPr>
        <w:t xml:space="preserve">Положение об Администрации Президента Российской федерации, утв. Указом Президента РФ от 6 апреля </w:t>
      </w:r>
      <w:smartTag w:uri="urn:schemas-microsoft-com:office:smarttags" w:element="metricconverter">
        <w:smartTagPr>
          <w:attr w:name="ProductID" w:val="2004 г"/>
        </w:smartTagPr>
        <w:r w:rsidRPr="008332F6">
          <w:rPr>
            <w:sz w:val="28"/>
            <w:szCs w:val="28"/>
          </w:rPr>
          <w:t>2004 г</w:t>
        </w:r>
      </w:smartTag>
      <w:r w:rsidRPr="008332F6">
        <w:rPr>
          <w:sz w:val="28"/>
          <w:szCs w:val="28"/>
        </w:rPr>
        <w:t>. № 490 (СЗ РФ</w:t>
      </w:r>
      <w:r>
        <w:rPr>
          <w:sz w:val="28"/>
          <w:szCs w:val="28"/>
        </w:rPr>
        <w:t>.</w:t>
      </w:r>
      <w:r w:rsidRPr="008332F6">
        <w:rPr>
          <w:sz w:val="28"/>
          <w:szCs w:val="28"/>
        </w:rPr>
        <w:t xml:space="preserve"> 2004</w:t>
      </w:r>
      <w:r>
        <w:rPr>
          <w:sz w:val="28"/>
          <w:szCs w:val="28"/>
        </w:rPr>
        <w:t xml:space="preserve">. </w:t>
      </w:r>
      <w:r w:rsidRPr="008332F6">
        <w:rPr>
          <w:sz w:val="28"/>
          <w:szCs w:val="28"/>
        </w:rPr>
        <w:t>№ 15</w:t>
      </w:r>
      <w:r>
        <w:rPr>
          <w:sz w:val="28"/>
          <w:szCs w:val="28"/>
        </w:rPr>
        <w:t xml:space="preserve">. Ст. </w:t>
      </w:r>
      <w:r w:rsidRPr="008332F6">
        <w:rPr>
          <w:sz w:val="28"/>
          <w:szCs w:val="28"/>
        </w:rPr>
        <w:t>1395)</w:t>
      </w:r>
      <w:r>
        <w:rPr>
          <w:sz w:val="28"/>
          <w:szCs w:val="28"/>
        </w:rPr>
        <w:t>;</w:t>
      </w:r>
    </w:p>
    <w:p w:rsidR="006B26D6" w:rsidRDefault="006B26D6" w:rsidP="006B26D6">
      <w:pPr>
        <w:numPr>
          <w:ilvl w:val="0"/>
          <w:numId w:val="35"/>
        </w:numPr>
        <w:suppressAutoHyphens w:val="0"/>
        <w:ind w:left="0" w:firstLine="709"/>
        <w:jc w:val="both"/>
        <w:rPr>
          <w:sz w:val="28"/>
          <w:szCs w:val="28"/>
        </w:rPr>
      </w:pPr>
      <w:r w:rsidRPr="008332F6">
        <w:rPr>
          <w:sz w:val="28"/>
          <w:szCs w:val="28"/>
        </w:rPr>
        <w:t xml:space="preserve">Указ Президента РФ от </w:t>
      </w:r>
      <w:r>
        <w:rPr>
          <w:sz w:val="28"/>
          <w:szCs w:val="28"/>
        </w:rPr>
        <w:t>21</w:t>
      </w:r>
      <w:r w:rsidRPr="008332F6">
        <w:rPr>
          <w:sz w:val="28"/>
          <w:szCs w:val="28"/>
        </w:rPr>
        <w:t xml:space="preserve"> </w:t>
      </w:r>
      <w:r>
        <w:rPr>
          <w:sz w:val="28"/>
          <w:szCs w:val="28"/>
        </w:rPr>
        <w:t>августа 2012</w:t>
      </w:r>
      <w:r w:rsidRPr="008332F6">
        <w:rPr>
          <w:sz w:val="28"/>
          <w:szCs w:val="28"/>
        </w:rPr>
        <w:t xml:space="preserve"> г. № </w:t>
      </w:r>
      <w:r>
        <w:rPr>
          <w:sz w:val="28"/>
          <w:szCs w:val="28"/>
        </w:rPr>
        <w:t>1199</w:t>
      </w:r>
      <w:r w:rsidRPr="008332F6">
        <w:rPr>
          <w:sz w:val="28"/>
          <w:szCs w:val="28"/>
        </w:rPr>
        <w:t xml:space="preserve"> «Об оценке эффективности деятельности органов исполнительной власти субъектов Российской Федерации» (СЗ РФ</w:t>
      </w:r>
      <w:r>
        <w:rPr>
          <w:sz w:val="28"/>
          <w:szCs w:val="28"/>
        </w:rPr>
        <w:t>. 2012. № 35. Ст. 4774</w:t>
      </w:r>
      <w:r w:rsidRPr="008332F6">
        <w:rPr>
          <w:sz w:val="28"/>
          <w:szCs w:val="28"/>
        </w:rPr>
        <w:t>)</w:t>
      </w:r>
      <w:r>
        <w:rPr>
          <w:sz w:val="28"/>
          <w:szCs w:val="28"/>
        </w:rPr>
        <w:t>;</w:t>
      </w:r>
    </w:p>
    <w:p w:rsidR="006B26D6" w:rsidRPr="00917D5A" w:rsidRDefault="006B26D6" w:rsidP="006B26D6">
      <w:pPr>
        <w:numPr>
          <w:ilvl w:val="0"/>
          <w:numId w:val="35"/>
        </w:numPr>
        <w:suppressAutoHyphens w:val="0"/>
        <w:ind w:left="0" w:firstLine="709"/>
        <w:jc w:val="both"/>
        <w:rPr>
          <w:sz w:val="28"/>
          <w:szCs w:val="28"/>
        </w:rPr>
      </w:pPr>
      <w:r w:rsidRPr="00917D5A">
        <w:rPr>
          <w:sz w:val="28"/>
          <w:szCs w:val="28"/>
        </w:rPr>
        <w:t>Указ Президента РФ от 23 мая 1996 года № 763 «О порядке опубликования и вступления в силу актов Президента Российской Федерации, Правительства Российской Федерации и нормативных актов федеральных органов исполнительной власти» (СЗ</w:t>
      </w:r>
      <w:r>
        <w:rPr>
          <w:sz w:val="28"/>
          <w:szCs w:val="28"/>
        </w:rPr>
        <w:t xml:space="preserve"> РФ. 1996. № 22. Ст. </w:t>
      </w:r>
      <w:r w:rsidRPr="00917D5A">
        <w:rPr>
          <w:sz w:val="28"/>
          <w:szCs w:val="28"/>
        </w:rPr>
        <w:t>2663).</w:t>
      </w:r>
    </w:p>
    <w:p w:rsidR="006B26D6" w:rsidRDefault="006B26D6" w:rsidP="006B26D6">
      <w:pPr>
        <w:ind w:firstLine="709"/>
        <w:jc w:val="center"/>
        <w:rPr>
          <w:sz w:val="28"/>
          <w:szCs w:val="28"/>
        </w:rPr>
      </w:pPr>
    </w:p>
    <w:p w:rsidR="006B26D6" w:rsidRPr="00C05E6B" w:rsidRDefault="006B26D6" w:rsidP="006B26D6">
      <w:pPr>
        <w:ind w:firstLine="708"/>
        <w:jc w:val="both"/>
        <w:rPr>
          <w:b/>
          <w:i/>
          <w:sz w:val="28"/>
          <w:szCs w:val="28"/>
        </w:rPr>
      </w:pPr>
      <w:r w:rsidRPr="00C05E6B">
        <w:rPr>
          <w:b/>
          <w:i/>
          <w:sz w:val="28"/>
          <w:szCs w:val="28"/>
        </w:rPr>
        <w:t>Постановления Правительства Российской Федерации</w:t>
      </w:r>
    </w:p>
    <w:p w:rsidR="006B26D6" w:rsidRPr="00347B5C" w:rsidRDefault="006B26D6" w:rsidP="006B26D6">
      <w:pPr>
        <w:numPr>
          <w:ilvl w:val="0"/>
          <w:numId w:val="36"/>
        </w:numPr>
        <w:suppressAutoHyphens w:val="0"/>
        <w:ind w:left="0" w:firstLine="720"/>
        <w:jc w:val="both"/>
        <w:rPr>
          <w:sz w:val="28"/>
          <w:szCs w:val="28"/>
        </w:rPr>
      </w:pPr>
      <w:r w:rsidRPr="00347B5C">
        <w:rPr>
          <w:sz w:val="28"/>
          <w:szCs w:val="28"/>
        </w:rPr>
        <w:t xml:space="preserve">Постановление Правительства РФ от 1 июня </w:t>
      </w:r>
      <w:smartTag w:uri="urn:schemas-microsoft-com:office:smarttags" w:element="metricconverter">
        <w:smartTagPr>
          <w:attr w:name="ProductID" w:val="2004 г"/>
        </w:smartTagPr>
        <w:r w:rsidRPr="00347B5C">
          <w:rPr>
            <w:sz w:val="28"/>
            <w:szCs w:val="28"/>
          </w:rPr>
          <w:t>2004 г</w:t>
        </w:r>
      </w:smartTag>
      <w:r>
        <w:rPr>
          <w:sz w:val="28"/>
          <w:szCs w:val="28"/>
        </w:rPr>
        <w:t>. № 260 «О </w:t>
      </w:r>
      <w:r w:rsidRPr="00347B5C">
        <w:rPr>
          <w:sz w:val="28"/>
          <w:szCs w:val="28"/>
        </w:rPr>
        <w:t>Регламенте Правительства Российской Федерации и Положении об Аппарате Правительст</w:t>
      </w:r>
      <w:r>
        <w:rPr>
          <w:sz w:val="28"/>
          <w:szCs w:val="28"/>
        </w:rPr>
        <w:t xml:space="preserve">ва Российской Федерации» (СЗ РФ. 2004. № 23. </w:t>
      </w:r>
      <w:r>
        <w:rPr>
          <w:sz w:val="28"/>
          <w:szCs w:val="28"/>
        </w:rPr>
        <w:br/>
        <w:t>С</w:t>
      </w:r>
      <w:r w:rsidRPr="00347B5C">
        <w:rPr>
          <w:sz w:val="28"/>
          <w:szCs w:val="28"/>
        </w:rPr>
        <w:t>т. 2313)</w:t>
      </w:r>
      <w:r>
        <w:rPr>
          <w:sz w:val="28"/>
          <w:szCs w:val="28"/>
        </w:rPr>
        <w:t>;</w:t>
      </w:r>
    </w:p>
    <w:p w:rsidR="006B26D6" w:rsidRPr="00347B5C" w:rsidRDefault="006B26D6" w:rsidP="006B26D6">
      <w:pPr>
        <w:numPr>
          <w:ilvl w:val="0"/>
          <w:numId w:val="36"/>
        </w:numPr>
        <w:suppressAutoHyphens w:val="0"/>
        <w:ind w:left="0" w:firstLine="720"/>
        <w:jc w:val="both"/>
        <w:rPr>
          <w:sz w:val="28"/>
          <w:szCs w:val="28"/>
        </w:rPr>
      </w:pPr>
      <w:r w:rsidRPr="00347B5C">
        <w:rPr>
          <w:sz w:val="28"/>
          <w:szCs w:val="28"/>
        </w:rPr>
        <w:t xml:space="preserve">О Типовом регламенте взаимодействия федеральных органов исполнительной власти, утв. Постановлением Правительства РФ от 19 января </w:t>
      </w:r>
      <w:smartTag w:uri="urn:schemas-microsoft-com:office:smarttags" w:element="metricconverter">
        <w:smartTagPr>
          <w:attr w:name="ProductID" w:val="2005 г"/>
        </w:smartTagPr>
        <w:r w:rsidRPr="00347B5C">
          <w:rPr>
            <w:sz w:val="28"/>
            <w:szCs w:val="28"/>
          </w:rPr>
          <w:t>2005 г</w:t>
        </w:r>
      </w:smartTag>
      <w:r w:rsidRPr="00347B5C">
        <w:rPr>
          <w:sz w:val="28"/>
          <w:szCs w:val="28"/>
        </w:rPr>
        <w:t>. № 30 (СЗ РФ</w:t>
      </w:r>
      <w:r>
        <w:rPr>
          <w:sz w:val="28"/>
          <w:szCs w:val="28"/>
        </w:rPr>
        <w:t xml:space="preserve">. </w:t>
      </w:r>
      <w:r w:rsidRPr="00347B5C">
        <w:rPr>
          <w:sz w:val="28"/>
          <w:szCs w:val="28"/>
        </w:rPr>
        <w:t>2005</w:t>
      </w:r>
      <w:r>
        <w:rPr>
          <w:sz w:val="28"/>
          <w:szCs w:val="28"/>
        </w:rPr>
        <w:t xml:space="preserve">. </w:t>
      </w:r>
      <w:r w:rsidRPr="00347B5C">
        <w:rPr>
          <w:sz w:val="28"/>
          <w:szCs w:val="28"/>
        </w:rPr>
        <w:t>№ 4</w:t>
      </w:r>
      <w:r>
        <w:rPr>
          <w:sz w:val="28"/>
          <w:szCs w:val="28"/>
        </w:rPr>
        <w:t>. С</w:t>
      </w:r>
      <w:r w:rsidRPr="00347B5C">
        <w:rPr>
          <w:sz w:val="28"/>
          <w:szCs w:val="28"/>
        </w:rPr>
        <w:t>т. 305)</w:t>
      </w:r>
      <w:r>
        <w:rPr>
          <w:sz w:val="28"/>
          <w:szCs w:val="28"/>
        </w:rPr>
        <w:t>;</w:t>
      </w:r>
    </w:p>
    <w:p w:rsidR="006B26D6" w:rsidRPr="00347B5C" w:rsidRDefault="006B26D6" w:rsidP="006B26D6">
      <w:pPr>
        <w:numPr>
          <w:ilvl w:val="0"/>
          <w:numId w:val="36"/>
        </w:numPr>
        <w:suppressAutoHyphens w:val="0"/>
        <w:ind w:left="0" w:firstLine="720"/>
        <w:jc w:val="both"/>
        <w:rPr>
          <w:sz w:val="28"/>
          <w:szCs w:val="28"/>
        </w:rPr>
      </w:pPr>
      <w:r w:rsidRPr="00347B5C">
        <w:rPr>
          <w:sz w:val="28"/>
          <w:szCs w:val="28"/>
        </w:rPr>
        <w:t xml:space="preserve">Положение о проведении экспертизы и контроля за вывозом культурных ценностей, утв. Постановлением Правительства РФ от 27 апреля </w:t>
      </w:r>
      <w:smartTag w:uri="urn:schemas-microsoft-com:office:smarttags" w:element="metricconverter">
        <w:smartTagPr>
          <w:attr w:name="ProductID" w:val="2001 г"/>
        </w:smartTagPr>
        <w:r w:rsidRPr="00347B5C">
          <w:rPr>
            <w:sz w:val="28"/>
            <w:szCs w:val="28"/>
          </w:rPr>
          <w:t>2001 г</w:t>
        </w:r>
      </w:smartTag>
      <w:r>
        <w:rPr>
          <w:sz w:val="28"/>
          <w:szCs w:val="28"/>
        </w:rPr>
        <w:t>. № 322</w:t>
      </w:r>
      <w:r w:rsidRPr="00347B5C">
        <w:rPr>
          <w:sz w:val="28"/>
          <w:szCs w:val="28"/>
        </w:rPr>
        <w:t xml:space="preserve"> (СЗ РФ</w:t>
      </w:r>
      <w:r>
        <w:rPr>
          <w:sz w:val="28"/>
          <w:szCs w:val="28"/>
        </w:rPr>
        <w:t>.</w:t>
      </w:r>
      <w:r w:rsidRPr="00347B5C">
        <w:rPr>
          <w:sz w:val="28"/>
          <w:szCs w:val="28"/>
        </w:rPr>
        <w:t xml:space="preserve"> 2001</w:t>
      </w:r>
      <w:r>
        <w:rPr>
          <w:sz w:val="28"/>
          <w:szCs w:val="28"/>
        </w:rPr>
        <w:t xml:space="preserve">. </w:t>
      </w:r>
      <w:r w:rsidRPr="00347B5C">
        <w:rPr>
          <w:sz w:val="28"/>
          <w:szCs w:val="28"/>
        </w:rPr>
        <w:t>№ 19</w:t>
      </w:r>
      <w:r>
        <w:rPr>
          <w:sz w:val="28"/>
          <w:szCs w:val="28"/>
        </w:rPr>
        <w:t>. С</w:t>
      </w:r>
      <w:r w:rsidRPr="00347B5C">
        <w:rPr>
          <w:sz w:val="28"/>
          <w:szCs w:val="28"/>
        </w:rPr>
        <w:t>т. 1938)</w:t>
      </w:r>
      <w:r>
        <w:rPr>
          <w:sz w:val="28"/>
          <w:szCs w:val="28"/>
        </w:rPr>
        <w:t>;</w:t>
      </w:r>
    </w:p>
    <w:p w:rsidR="006B26D6" w:rsidRPr="006C4E1B" w:rsidRDefault="006B26D6" w:rsidP="006B26D6">
      <w:pPr>
        <w:numPr>
          <w:ilvl w:val="0"/>
          <w:numId w:val="36"/>
        </w:numPr>
        <w:suppressAutoHyphens w:val="0"/>
        <w:autoSpaceDE w:val="0"/>
        <w:autoSpaceDN w:val="0"/>
        <w:adjustRightInd w:val="0"/>
        <w:ind w:left="0" w:firstLine="720"/>
        <w:jc w:val="both"/>
        <w:rPr>
          <w:sz w:val="28"/>
          <w:szCs w:val="28"/>
        </w:rPr>
      </w:pPr>
      <w:r w:rsidRPr="006C4E1B">
        <w:rPr>
          <w:sz w:val="28"/>
          <w:szCs w:val="28"/>
        </w:rPr>
        <w:t xml:space="preserve">Положение о Государственной инспекции по маломерным судам </w:t>
      </w:r>
      <w:r w:rsidRPr="009D522C">
        <w:rPr>
          <w:sz w:val="28"/>
          <w:szCs w:val="28"/>
        </w:rPr>
        <w:t>Министерства Российской Федерации по делам гражданской обороны, чрезвычайным ситуациям и ликвидации последствий стихийных бедствий</w:t>
      </w:r>
      <w:r w:rsidRPr="006C4E1B">
        <w:rPr>
          <w:sz w:val="28"/>
          <w:szCs w:val="28"/>
        </w:rPr>
        <w:t xml:space="preserve">, утв. Постановлением РФ от 23 декабря </w:t>
      </w:r>
      <w:smartTag w:uri="urn:schemas-microsoft-com:office:smarttags" w:element="metricconverter">
        <w:smartTagPr>
          <w:attr w:name="ProductID" w:val="2004 г"/>
        </w:smartTagPr>
        <w:r w:rsidRPr="006C4E1B">
          <w:rPr>
            <w:sz w:val="28"/>
            <w:szCs w:val="28"/>
          </w:rPr>
          <w:t>2004 г</w:t>
        </w:r>
      </w:smartTag>
      <w:r w:rsidRPr="006C4E1B">
        <w:rPr>
          <w:sz w:val="28"/>
          <w:szCs w:val="28"/>
        </w:rPr>
        <w:t xml:space="preserve">. № 835 (СЗ РФ. 2004. № 52 (ч.2). Ст. 5499); </w:t>
      </w:r>
    </w:p>
    <w:p w:rsidR="006B26D6" w:rsidRPr="006C4E1B" w:rsidRDefault="006B26D6" w:rsidP="006B26D6">
      <w:pPr>
        <w:numPr>
          <w:ilvl w:val="0"/>
          <w:numId w:val="36"/>
        </w:numPr>
        <w:suppressAutoHyphens w:val="0"/>
        <w:autoSpaceDE w:val="0"/>
        <w:autoSpaceDN w:val="0"/>
        <w:adjustRightInd w:val="0"/>
        <w:ind w:left="0" w:firstLine="720"/>
        <w:jc w:val="both"/>
        <w:rPr>
          <w:sz w:val="28"/>
          <w:szCs w:val="28"/>
        </w:rPr>
      </w:pPr>
      <w:r w:rsidRPr="006C4E1B">
        <w:rPr>
          <w:sz w:val="28"/>
          <w:szCs w:val="28"/>
        </w:rPr>
        <w:t xml:space="preserve">Постановление Правительства РФ от 2 февраля </w:t>
      </w:r>
      <w:smartTag w:uri="urn:schemas-microsoft-com:office:smarttags" w:element="metricconverter">
        <w:smartTagPr>
          <w:attr w:name="ProductID" w:val="2010 г"/>
        </w:smartTagPr>
        <w:r w:rsidRPr="006C4E1B">
          <w:rPr>
            <w:sz w:val="28"/>
            <w:szCs w:val="28"/>
          </w:rPr>
          <w:t>2010 г</w:t>
        </w:r>
      </w:smartTag>
      <w:r w:rsidRPr="006C4E1B">
        <w:rPr>
          <w:sz w:val="28"/>
          <w:szCs w:val="28"/>
        </w:rPr>
        <w:t>. №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(СЗ РФ. 2010. № 6. Ст. 651);</w:t>
      </w:r>
    </w:p>
    <w:p w:rsidR="006B26D6" w:rsidRPr="00764D50" w:rsidRDefault="006B26D6" w:rsidP="006B26D6">
      <w:pPr>
        <w:numPr>
          <w:ilvl w:val="0"/>
          <w:numId w:val="36"/>
        </w:numPr>
        <w:suppressAutoHyphens w:val="0"/>
        <w:autoSpaceDE w:val="0"/>
        <w:autoSpaceDN w:val="0"/>
        <w:adjustRightInd w:val="0"/>
        <w:ind w:left="0" w:firstLine="720"/>
        <w:jc w:val="both"/>
        <w:rPr>
          <w:sz w:val="28"/>
          <w:szCs w:val="28"/>
        </w:rPr>
      </w:pPr>
      <w:r w:rsidRPr="00764D50">
        <w:rPr>
          <w:sz w:val="28"/>
          <w:szCs w:val="28"/>
        </w:rPr>
        <w:t xml:space="preserve">Постановление Правительства РФ от 5 июня </w:t>
      </w:r>
      <w:smartTag w:uri="urn:schemas-microsoft-com:office:smarttags" w:element="metricconverter">
        <w:smartTagPr>
          <w:attr w:name="ProductID" w:val="2013 г"/>
        </w:smartTagPr>
        <w:r w:rsidRPr="00764D50">
          <w:rPr>
            <w:sz w:val="28"/>
            <w:szCs w:val="28"/>
          </w:rPr>
          <w:t>2013 г</w:t>
        </w:r>
      </w:smartTag>
      <w:r w:rsidRPr="00764D50">
        <w:rPr>
          <w:sz w:val="28"/>
          <w:szCs w:val="28"/>
        </w:rPr>
        <w:t>. № 476 «</w:t>
      </w:r>
      <w:r>
        <w:rPr>
          <w:sz w:val="28"/>
          <w:szCs w:val="28"/>
        </w:rPr>
        <w:t>О </w:t>
      </w:r>
      <w:r w:rsidRPr="00764D50">
        <w:rPr>
          <w:sz w:val="28"/>
          <w:szCs w:val="28"/>
        </w:rPr>
        <w:t>вопросах государственного контроля (надзора) и признании утратившими силу некоторых актов Правительства Российской Федерации» (СЗ РФ. 2013. № 24. Ст. 2999);</w:t>
      </w:r>
    </w:p>
    <w:p w:rsidR="006B26D6" w:rsidRPr="00347B5C" w:rsidRDefault="006B26D6" w:rsidP="006B26D6">
      <w:pPr>
        <w:numPr>
          <w:ilvl w:val="0"/>
          <w:numId w:val="36"/>
        </w:numPr>
        <w:suppressAutoHyphens w:val="0"/>
        <w:ind w:left="0" w:firstLine="720"/>
        <w:jc w:val="both"/>
        <w:rPr>
          <w:sz w:val="28"/>
          <w:szCs w:val="28"/>
        </w:rPr>
      </w:pPr>
      <w:r w:rsidRPr="00347B5C">
        <w:rPr>
          <w:sz w:val="28"/>
          <w:szCs w:val="28"/>
        </w:rPr>
        <w:t xml:space="preserve">Постановление Правительства РФ от 2 августа </w:t>
      </w:r>
      <w:smartTag w:uri="urn:schemas-microsoft-com:office:smarttags" w:element="metricconverter">
        <w:smartTagPr>
          <w:attr w:name="ProductID" w:val="2005 г"/>
        </w:smartTagPr>
        <w:r w:rsidRPr="00347B5C">
          <w:rPr>
            <w:sz w:val="28"/>
            <w:szCs w:val="28"/>
          </w:rPr>
          <w:t>2005 г</w:t>
        </w:r>
      </w:smartTag>
      <w:r w:rsidRPr="00347B5C">
        <w:rPr>
          <w:sz w:val="28"/>
          <w:szCs w:val="28"/>
        </w:rPr>
        <w:t xml:space="preserve">. № 479 </w:t>
      </w:r>
      <w:r>
        <w:rPr>
          <w:sz w:val="28"/>
          <w:szCs w:val="28"/>
        </w:rPr>
        <w:br/>
      </w:r>
      <w:r w:rsidRPr="00347B5C">
        <w:rPr>
          <w:sz w:val="28"/>
          <w:szCs w:val="28"/>
        </w:rPr>
        <w:t>«О порядке направления членов Общественной палаты РФ для участия в заседаниях коллегий федеральных органо</w:t>
      </w:r>
      <w:r>
        <w:rPr>
          <w:sz w:val="28"/>
          <w:szCs w:val="28"/>
        </w:rPr>
        <w:t>в исполнительной власти (СЗ РФ. 2005. № 32. С</w:t>
      </w:r>
      <w:r w:rsidRPr="00347B5C">
        <w:rPr>
          <w:sz w:val="28"/>
          <w:szCs w:val="28"/>
        </w:rPr>
        <w:t>т. 3320)</w:t>
      </w:r>
      <w:r>
        <w:rPr>
          <w:sz w:val="28"/>
          <w:szCs w:val="28"/>
        </w:rPr>
        <w:t>;</w:t>
      </w:r>
    </w:p>
    <w:p w:rsidR="006B26D6" w:rsidRPr="00347B5C" w:rsidRDefault="006B26D6" w:rsidP="006B26D6">
      <w:pPr>
        <w:numPr>
          <w:ilvl w:val="0"/>
          <w:numId w:val="36"/>
        </w:numPr>
        <w:suppressAutoHyphens w:val="0"/>
        <w:ind w:left="0" w:firstLine="720"/>
        <w:jc w:val="both"/>
        <w:rPr>
          <w:sz w:val="28"/>
          <w:szCs w:val="28"/>
        </w:rPr>
      </w:pPr>
      <w:r w:rsidRPr="00347B5C">
        <w:rPr>
          <w:sz w:val="28"/>
          <w:szCs w:val="28"/>
        </w:rPr>
        <w:t xml:space="preserve">Постановление Правительства РФ от 2 августа </w:t>
      </w:r>
      <w:smartTag w:uri="urn:schemas-microsoft-com:office:smarttags" w:element="metricconverter">
        <w:smartTagPr>
          <w:attr w:name="ProductID" w:val="2005 г"/>
        </w:smartTagPr>
        <w:r w:rsidRPr="00347B5C">
          <w:rPr>
            <w:sz w:val="28"/>
            <w:szCs w:val="28"/>
          </w:rPr>
          <w:t>2005 г</w:t>
        </w:r>
      </w:smartTag>
      <w:r w:rsidRPr="00347B5C">
        <w:rPr>
          <w:sz w:val="28"/>
          <w:szCs w:val="28"/>
        </w:rPr>
        <w:t xml:space="preserve">. № 481 </w:t>
      </w:r>
      <w:r>
        <w:rPr>
          <w:sz w:val="28"/>
          <w:szCs w:val="28"/>
        </w:rPr>
        <w:br/>
      </w:r>
      <w:r w:rsidRPr="00347B5C">
        <w:rPr>
          <w:sz w:val="28"/>
          <w:szCs w:val="28"/>
        </w:rPr>
        <w:t>«О порядке образования общественных совето</w:t>
      </w:r>
      <w:r>
        <w:rPr>
          <w:sz w:val="28"/>
          <w:szCs w:val="28"/>
        </w:rPr>
        <w:t>в при федеральных министерствах</w:t>
      </w:r>
      <w:r w:rsidRPr="00347B5C">
        <w:rPr>
          <w:sz w:val="28"/>
          <w:szCs w:val="28"/>
        </w:rPr>
        <w:t>, руководство которыми осуществляет Правительство РФ, федеральных службах и федеральных агентствах, подведомственных этим министерствам, а также федеральных службах и федеральных агентствах, руководство которыми осуществляет Пра</w:t>
      </w:r>
      <w:r>
        <w:rPr>
          <w:sz w:val="28"/>
          <w:szCs w:val="28"/>
        </w:rPr>
        <w:t>вительство РФ» (СЗ РФ.</w:t>
      </w:r>
      <w:r w:rsidRPr="00347B5C">
        <w:rPr>
          <w:sz w:val="28"/>
          <w:szCs w:val="28"/>
        </w:rPr>
        <w:t xml:space="preserve"> 2005</w:t>
      </w:r>
      <w:r>
        <w:rPr>
          <w:sz w:val="28"/>
          <w:szCs w:val="28"/>
        </w:rPr>
        <w:t>. № 32. С</w:t>
      </w:r>
      <w:r w:rsidRPr="00347B5C">
        <w:rPr>
          <w:sz w:val="28"/>
          <w:szCs w:val="28"/>
        </w:rPr>
        <w:t>т. 3322)</w:t>
      </w:r>
      <w:r>
        <w:rPr>
          <w:sz w:val="28"/>
          <w:szCs w:val="28"/>
        </w:rPr>
        <w:t>;</w:t>
      </w:r>
    </w:p>
    <w:p w:rsidR="006B26D6" w:rsidRDefault="006B26D6" w:rsidP="006B26D6">
      <w:pPr>
        <w:numPr>
          <w:ilvl w:val="0"/>
          <w:numId w:val="36"/>
        </w:numPr>
        <w:suppressAutoHyphens w:val="0"/>
        <w:ind w:left="0" w:firstLine="720"/>
        <w:jc w:val="both"/>
        <w:rPr>
          <w:sz w:val="28"/>
          <w:szCs w:val="28"/>
        </w:rPr>
      </w:pPr>
      <w:r w:rsidRPr="00347B5C">
        <w:rPr>
          <w:sz w:val="28"/>
          <w:szCs w:val="28"/>
        </w:rPr>
        <w:t xml:space="preserve">Постановление Правительства РФ от 21 ноября </w:t>
      </w:r>
      <w:smartTag w:uri="urn:schemas-microsoft-com:office:smarttags" w:element="metricconverter">
        <w:smartTagPr>
          <w:attr w:name="ProductID" w:val="2011 г"/>
        </w:smartTagPr>
        <w:r w:rsidRPr="00347B5C">
          <w:rPr>
            <w:sz w:val="28"/>
            <w:szCs w:val="28"/>
          </w:rPr>
          <w:t>2011 г</w:t>
        </w:r>
      </w:smartTag>
      <w:r w:rsidRPr="00347B5C">
        <w:rPr>
          <w:sz w:val="28"/>
          <w:szCs w:val="28"/>
        </w:rPr>
        <w:t>. № 957 «Об организации лицензирования отдельных видов деятельности» (С</w:t>
      </w:r>
      <w:r>
        <w:rPr>
          <w:sz w:val="28"/>
          <w:szCs w:val="28"/>
        </w:rPr>
        <w:t xml:space="preserve">З РФ. </w:t>
      </w:r>
      <w:r w:rsidRPr="00347B5C">
        <w:rPr>
          <w:sz w:val="28"/>
          <w:szCs w:val="28"/>
        </w:rPr>
        <w:t>2011</w:t>
      </w:r>
      <w:r>
        <w:rPr>
          <w:sz w:val="28"/>
          <w:szCs w:val="28"/>
        </w:rPr>
        <w:t xml:space="preserve">. </w:t>
      </w:r>
      <w:r w:rsidRPr="00347B5C">
        <w:rPr>
          <w:sz w:val="28"/>
          <w:szCs w:val="28"/>
        </w:rPr>
        <w:t>№ 48</w:t>
      </w:r>
      <w:r>
        <w:rPr>
          <w:sz w:val="28"/>
          <w:szCs w:val="28"/>
        </w:rPr>
        <w:t>. С</w:t>
      </w:r>
      <w:r w:rsidRPr="00347B5C">
        <w:rPr>
          <w:sz w:val="28"/>
          <w:szCs w:val="28"/>
        </w:rPr>
        <w:t>т. 6931)</w:t>
      </w:r>
      <w:r>
        <w:rPr>
          <w:sz w:val="28"/>
          <w:szCs w:val="28"/>
        </w:rPr>
        <w:t>;</w:t>
      </w:r>
    </w:p>
    <w:p w:rsidR="006B26D6" w:rsidRDefault="006B26D6" w:rsidP="006B26D6">
      <w:pPr>
        <w:numPr>
          <w:ilvl w:val="0"/>
          <w:numId w:val="36"/>
        </w:numPr>
        <w:suppressAutoHyphens w:val="0"/>
        <w:ind w:left="0" w:firstLine="720"/>
        <w:jc w:val="both"/>
        <w:rPr>
          <w:sz w:val="28"/>
          <w:szCs w:val="28"/>
        </w:rPr>
      </w:pPr>
      <w:r w:rsidRPr="00032254">
        <w:rPr>
          <w:sz w:val="28"/>
          <w:szCs w:val="28"/>
        </w:rPr>
        <w:t>Правила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 августа 1997 года № 1009 (СЗ</w:t>
      </w:r>
      <w:r>
        <w:rPr>
          <w:sz w:val="28"/>
          <w:szCs w:val="28"/>
        </w:rPr>
        <w:t xml:space="preserve"> РФ. 1997. № 33. Ст. 3895);</w:t>
      </w:r>
    </w:p>
    <w:p w:rsidR="006B26D6" w:rsidRPr="008A4DD5" w:rsidRDefault="006B26D6" w:rsidP="006B26D6">
      <w:pPr>
        <w:numPr>
          <w:ilvl w:val="0"/>
          <w:numId w:val="36"/>
        </w:numPr>
        <w:tabs>
          <w:tab w:val="left" w:pos="0"/>
        </w:tabs>
        <w:suppressAutoHyphens w:val="0"/>
        <w:autoSpaceDE w:val="0"/>
        <w:autoSpaceDN w:val="0"/>
        <w:adjustRightInd w:val="0"/>
        <w:ind w:left="0" w:firstLine="720"/>
        <w:jc w:val="both"/>
        <w:rPr>
          <w:sz w:val="28"/>
          <w:szCs w:val="28"/>
        </w:rPr>
      </w:pPr>
      <w:r w:rsidRPr="0081475F">
        <w:rPr>
          <w:sz w:val="28"/>
          <w:szCs w:val="28"/>
        </w:rPr>
        <w:t xml:space="preserve">Постановление Правительства РФ от 26 февраля 2010 г. № 96 «Об антикоррупционной экспертизе нормативных правовых актов и проектов нормативных правовых актов» (вместе с </w:t>
      </w:r>
      <w:r>
        <w:rPr>
          <w:sz w:val="28"/>
          <w:szCs w:val="28"/>
        </w:rPr>
        <w:t>«</w:t>
      </w:r>
      <w:r w:rsidRPr="0081475F">
        <w:rPr>
          <w:sz w:val="28"/>
          <w:szCs w:val="28"/>
        </w:rPr>
        <w:t>Правилами проведения антикоррупционной экспертизы нормативных правовых актов и проектов нормативных правовых актов</w:t>
      </w:r>
      <w:r>
        <w:rPr>
          <w:sz w:val="28"/>
          <w:szCs w:val="28"/>
        </w:rPr>
        <w:t>»</w:t>
      </w:r>
      <w:r w:rsidRPr="0081475F">
        <w:rPr>
          <w:sz w:val="28"/>
          <w:szCs w:val="28"/>
        </w:rPr>
        <w:t xml:space="preserve">, </w:t>
      </w:r>
      <w:r>
        <w:rPr>
          <w:sz w:val="28"/>
          <w:szCs w:val="28"/>
        </w:rPr>
        <w:t>«</w:t>
      </w:r>
      <w:r w:rsidRPr="0081475F">
        <w:rPr>
          <w:sz w:val="28"/>
          <w:szCs w:val="28"/>
        </w:rPr>
        <w:t>Методикой проведения антикоррупционной экспертизы нормативных правовых актов и проектов нормативных правовых актов</w:t>
      </w:r>
      <w:r>
        <w:rPr>
          <w:sz w:val="28"/>
          <w:szCs w:val="28"/>
        </w:rPr>
        <w:t>»</w:t>
      </w:r>
      <w:r w:rsidRPr="0081475F">
        <w:rPr>
          <w:sz w:val="28"/>
          <w:szCs w:val="28"/>
        </w:rPr>
        <w:t xml:space="preserve">) </w:t>
      </w:r>
      <w:r>
        <w:rPr>
          <w:sz w:val="28"/>
          <w:szCs w:val="28"/>
        </w:rPr>
        <w:t>(СЗ РФ</w:t>
      </w:r>
      <w:r w:rsidRPr="0081475F">
        <w:rPr>
          <w:sz w:val="28"/>
          <w:szCs w:val="28"/>
        </w:rPr>
        <w:t>. 2010. № 10</w:t>
      </w:r>
      <w:r>
        <w:rPr>
          <w:sz w:val="28"/>
          <w:szCs w:val="28"/>
        </w:rPr>
        <w:t>. Ст. 1084).</w:t>
      </w:r>
    </w:p>
    <w:p w:rsidR="006B26D6" w:rsidRPr="00642901" w:rsidRDefault="006B26D6" w:rsidP="006B26D6">
      <w:pPr>
        <w:suppressAutoHyphens w:val="0"/>
        <w:jc w:val="both"/>
        <w:rPr>
          <w:sz w:val="28"/>
          <w:szCs w:val="28"/>
        </w:rPr>
      </w:pPr>
    </w:p>
    <w:p w:rsidR="00667646" w:rsidRPr="00667646" w:rsidRDefault="00667646" w:rsidP="00306D35">
      <w:pPr>
        <w:keepNext/>
        <w:keepLines/>
        <w:suppressAutoHyphens w:val="0"/>
        <w:ind w:firstLine="709"/>
        <w:rPr>
          <w:b/>
          <w:sz w:val="28"/>
          <w:szCs w:val="28"/>
        </w:rPr>
      </w:pPr>
      <w:r w:rsidRPr="00667646">
        <w:rPr>
          <w:b/>
          <w:sz w:val="28"/>
          <w:szCs w:val="28"/>
        </w:rPr>
        <w:t xml:space="preserve">б) официальные акты высших судебных органов:         </w:t>
      </w:r>
    </w:p>
    <w:p w:rsidR="00667646" w:rsidRPr="003909A8" w:rsidRDefault="00667646" w:rsidP="00306D35">
      <w:pPr>
        <w:pStyle w:val="21"/>
        <w:keepNext/>
        <w:keepLines/>
        <w:numPr>
          <w:ilvl w:val="0"/>
          <w:numId w:val="21"/>
        </w:numPr>
        <w:spacing w:after="0" w:line="240" w:lineRule="auto"/>
        <w:ind w:left="0" w:firstLine="709"/>
        <w:rPr>
          <w:szCs w:val="28"/>
        </w:rPr>
      </w:pPr>
      <w:r w:rsidRPr="003909A8">
        <w:rPr>
          <w:szCs w:val="28"/>
        </w:rPr>
        <w:t>Постановление Пленума Верхов</w:t>
      </w:r>
      <w:r>
        <w:rPr>
          <w:szCs w:val="28"/>
        </w:rPr>
        <w:t>ного Суда РФ от 24 октября 2006 </w:t>
      </w:r>
      <w:r w:rsidRPr="003909A8">
        <w:rPr>
          <w:szCs w:val="28"/>
        </w:rPr>
        <w:t>г</w:t>
      </w:r>
      <w:r w:rsidRPr="003909A8">
        <w:t xml:space="preserve">. </w:t>
      </w:r>
      <w:r>
        <w:rPr>
          <w:szCs w:val="28"/>
        </w:rPr>
        <w:t>№ 18 «О </w:t>
      </w:r>
      <w:r w:rsidRPr="003909A8">
        <w:rPr>
          <w:szCs w:val="28"/>
        </w:rPr>
        <w:t>некоторых вопросах, возникающих у судов при применении Особенной части КоАП РФ».</w:t>
      </w:r>
    </w:p>
    <w:p w:rsidR="00667646" w:rsidRPr="003909A8" w:rsidRDefault="00667646" w:rsidP="00306D35">
      <w:pPr>
        <w:pStyle w:val="21"/>
        <w:keepNext/>
        <w:keepLines/>
        <w:numPr>
          <w:ilvl w:val="0"/>
          <w:numId w:val="21"/>
        </w:numPr>
        <w:spacing w:after="0" w:line="240" w:lineRule="auto"/>
        <w:ind w:left="0" w:firstLine="709"/>
        <w:rPr>
          <w:szCs w:val="28"/>
        </w:rPr>
      </w:pPr>
      <w:r w:rsidRPr="003909A8">
        <w:rPr>
          <w:szCs w:val="28"/>
        </w:rPr>
        <w:t>Постановление Пленума Верх</w:t>
      </w:r>
      <w:r>
        <w:rPr>
          <w:szCs w:val="28"/>
        </w:rPr>
        <w:t>овного Суда РФ от 24 марта 2005 </w:t>
      </w:r>
      <w:r w:rsidRPr="003909A8">
        <w:rPr>
          <w:szCs w:val="28"/>
        </w:rPr>
        <w:t>г</w:t>
      </w:r>
      <w:r>
        <w:rPr>
          <w:szCs w:val="28"/>
        </w:rPr>
        <w:t>. № 5 «О </w:t>
      </w:r>
      <w:r w:rsidRPr="003909A8">
        <w:rPr>
          <w:szCs w:val="28"/>
        </w:rPr>
        <w:t>некоторых вопросах, возникающих у судов при применении Кодекса Российской Федерации об административных правонарушениях».</w:t>
      </w:r>
    </w:p>
    <w:p w:rsidR="00667646" w:rsidRDefault="00667646" w:rsidP="00306D35">
      <w:pPr>
        <w:pStyle w:val="21"/>
        <w:keepNext/>
        <w:keepLines/>
        <w:numPr>
          <w:ilvl w:val="0"/>
          <w:numId w:val="21"/>
        </w:numPr>
        <w:spacing w:after="0" w:line="240" w:lineRule="auto"/>
        <w:ind w:left="0" w:firstLine="709"/>
        <w:rPr>
          <w:szCs w:val="28"/>
        </w:rPr>
      </w:pPr>
      <w:r w:rsidRPr="003909A8">
        <w:rPr>
          <w:szCs w:val="28"/>
        </w:rPr>
        <w:t xml:space="preserve">Постановление Пленума Высшего Арбитражного Суда РФ </w:t>
      </w:r>
      <w:r>
        <w:rPr>
          <w:szCs w:val="28"/>
        </w:rPr>
        <w:br/>
      </w:r>
      <w:r w:rsidRPr="003909A8">
        <w:rPr>
          <w:szCs w:val="28"/>
        </w:rPr>
        <w:t xml:space="preserve">от 2 июня </w:t>
      </w:r>
      <w:smartTag w:uri="urn:schemas-microsoft-com:office:smarttags" w:element="metricconverter">
        <w:smartTagPr>
          <w:attr w:name="ProductID" w:val="2004 г"/>
        </w:smartTagPr>
        <w:r w:rsidRPr="003909A8">
          <w:rPr>
            <w:szCs w:val="28"/>
          </w:rPr>
          <w:t>2004 г</w:t>
        </w:r>
      </w:smartTag>
      <w:r w:rsidRPr="003909A8">
        <w:rPr>
          <w:szCs w:val="28"/>
        </w:rPr>
        <w:t>. № 10 «О некоторых вопросах, возникших в судебной практике при рассмотрении дел об административных правонарушениях».</w:t>
      </w:r>
    </w:p>
    <w:p w:rsidR="00667646" w:rsidRDefault="00667646" w:rsidP="00306D35">
      <w:pPr>
        <w:pStyle w:val="21"/>
        <w:keepNext/>
        <w:keepLines/>
        <w:numPr>
          <w:ilvl w:val="0"/>
          <w:numId w:val="21"/>
        </w:numPr>
        <w:spacing w:after="0" w:line="240" w:lineRule="auto"/>
        <w:ind w:left="0" w:firstLine="709"/>
        <w:rPr>
          <w:szCs w:val="28"/>
        </w:rPr>
      </w:pPr>
      <w:r w:rsidRPr="004A0BBA">
        <w:rPr>
          <w:szCs w:val="28"/>
        </w:rPr>
        <w:t>Постановление Пленума Верховного Суда Российской Федерации от 27 декабря 2007 г. № 52 «О сроках рассмотрения судами Российской Федерации уголовных, гражданских дел и дел об административных правонарушениях» // Бюллетень Верховного Суда РФ. № 2. 2008</w:t>
      </w:r>
      <w:r>
        <w:rPr>
          <w:szCs w:val="28"/>
        </w:rPr>
        <w:t>.</w:t>
      </w:r>
    </w:p>
    <w:p w:rsidR="00667646" w:rsidRPr="003909A8" w:rsidRDefault="00667646" w:rsidP="00306D35">
      <w:pPr>
        <w:pStyle w:val="21"/>
        <w:keepNext/>
        <w:keepLines/>
        <w:numPr>
          <w:ilvl w:val="0"/>
          <w:numId w:val="21"/>
        </w:numPr>
        <w:spacing w:after="0" w:line="240" w:lineRule="auto"/>
        <w:ind w:left="0" w:firstLine="709"/>
        <w:rPr>
          <w:szCs w:val="28"/>
        </w:rPr>
      </w:pPr>
      <w:r w:rsidRPr="004A0BBA">
        <w:rPr>
          <w:szCs w:val="28"/>
        </w:rPr>
        <w:t>Постановление Пленума Верховного Суда Российской Федерации от 26 января 2010 г. № 1 «О применении судами гражданского законодательства, регулирующего отношения по обязательствам вследствие вреда жизни или здоровью гражданина» //  Бюллетень Верховного Суда РФ. № 3. 2010</w:t>
      </w:r>
      <w:r>
        <w:rPr>
          <w:szCs w:val="28"/>
        </w:rPr>
        <w:t>.</w:t>
      </w:r>
    </w:p>
    <w:p w:rsidR="00BD0C48" w:rsidRDefault="00BD0C48" w:rsidP="00BD0C48">
      <w:pPr>
        <w:pStyle w:val="ad"/>
        <w:keepNext/>
        <w:ind w:left="1571"/>
        <w:outlineLvl w:val="0"/>
        <w:rPr>
          <w:b/>
          <w:sz w:val="28"/>
          <w:szCs w:val="28"/>
          <w:lang w:val="en-US"/>
        </w:rPr>
      </w:pPr>
    </w:p>
    <w:p w:rsidR="00077A97" w:rsidRPr="00BD0C48" w:rsidRDefault="00077A97" w:rsidP="00077A97">
      <w:pPr>
        <w:pStyle w:val="ad"/>
        <w:keepNext/>
        <w:ind w:left="1571"/>
        <w:outlineLvl w:val="0"/>
        <w:rPr>
          <w:b/>
          <w:sz w:val="28"/>
          <w:szCs w:val="28"/>
        </w:rPr>
      </w:pPr>
      <w:r>
        <w:rPr>
          <w:sz w:val="28"/>
          <w:szCs w:val="28"/>
        </w:rPr>
        <w:t xml:space="preserve"> </w:t>
      </w:r>
      <w:r w:rsidRPr="00BD0C48">
        <w:rPr>
          <w:b/>
          <w:sz w:val="28"/>
          <w:szCs w:val="28"/>
          <w:lang w:val="en-US"/>
        </w:rPr>
        <w:t>VI</w:t>
      </w:r>
      <w:r w:rsidRPr="00BD0C48">
        <w:rPr>
          <w:b/>
          <w:sz w:val="28"/>
          <w:szCs w:val="28"/>
        </w:rPr>
        <w:t>.</w:t>
      </w:r>
      <w:r w:rsidRPr="00BD0C48">
        <w:rPr>
          <w:b/>
          <w:sz w:val="28"/>
          <w:szCs w:val="28"/>
        </w:rPr>
        <w:tab/>
        <w:t>МАТЕРИАЛЬНО-ТЕХНИЧЕСКОЕ ОБЕСПЕЧЕНИЕ</w:t>
      </w:r>
    </w:p>
    <w:p w:rsidR="00077A97" w:rsidRPr="00B314AA" w:rsidRDefault="00077A97" w:rsidP="00077A97">
      <w:pPr>
        <w:suppressAutoHyphens w:val="0"/>
        <w:jc w:val="both"/>
        <w:rPr>
          <w:sz w:val="28"/>
          <w:szCs w:val="28"/>
        </w:rPr>
      </w:pPr>
    </w:p>
    <w:p w:rsidR="00077A97" w:rsidRPr="006942D3" w:rsidRDefault="00077A97" w:rsidP="00077A97">
      <w:pPr>
        <w:tabs>
          <w:tab w:val="left" w:pos="567"/>
          <w:tab w:val="left" w:pos="1134"/>
          <w:tab w:val="left" w:pos="1560"/>
        </w:tabs>
        <w:ind w:firstLine="709"/>
        <w:jc w:val="both"/>
        <w:rPr>
          <w:sz w:val="28"/>
          <w:szCs w:val="28"/>
        </w:rPr>
      </w:pPr>
      <w:r>
        <w:rPr>
          <w:sz w:val="28"/>
          <w:szCs w:val="28"/>
        </w:rPr>
        <w:t>6</w:t>
      </w:r>
      <w:r w:rsidRPr="006942D3">
        <w:rPr>
          <w:sz w:val="28"/>
          <w:szCs w:val="28"/>
        </w:rPr>
        <w:t>.1. Специальные помещения</w:t>
      </w:r>
      <w:r>
        <w:rPr>
          <w:sz w:val="28"/>
          <w:szCs w:val="28"/>
        </w:rPr>
        <w:t>,</w:t>
      </w:r>
      <w:r w:rsidRPr="006942D3">
        <w:rPr>
          <w:sz w:val="28"/>
          <w:szCs w:val="28"/>
        </w:rPr>
        <w:t xml:space="preserve"> укомплектован</w:t>
      </w:r>
      <w:r>
        <w:rPr>
          <w:sz w:val="28"/>
          <w:szCs w:val="28"/>
        </w:rPr>
        <w:t>н</w:t>
      </w:r>
      <w:r w:rsidRPr="006942D3">
        <w:rPr>
          <w:sz w:val="28"/>
          <w:szCs w:val="28"/>
        </w:rPr>
        <w:t>ы</w:t>
      </w:r>
      <w:r>
        <w:rPr>
          <w:sz w:val="28"/>
          <w:szCs w:val="28"/>
        </w:rPr>
        <w:t>е</w:t>
      </w:r>
      <w:r w:rsidRPr="006942D3">
        <w:rPr>
          <w:sz w:val="28"/>
          <w:szCs w:val="28"/>
        </w:rPr>
        <w:t xml:space="preserve"> специализированной мебелью и техническими средствами обучения, служащими для представления учебной информации большой аудитории.</w:t>
      </w:r>
    </w:p>
    <w:p w:rsidR="00077A97" w:rsidRPr="006942D3" w:rsidRDefault="00077A97" w:rsidP="00077A97">
      <w:pPr>
        <w:tabs>
          <w:tab w:val="left" w:pos="567"/>
          <w:tab w:val="left" w:pos="1134"/>
          <w:tab w:val="left" w:pos="1560"/>
        </w:tabs>
        <w:ind w:firstLine="709"/>
        <w:jc w:val="both"/>
        <w:rPr>
          <w:sz w:val="28"/>
          <w:szCs w:val="28"/>
        </w:rPr>
      </w:pPr>
      <w:r>
        <w:rPr>
          <w:sz w:val="28"/>
          <w:szCs w:val="28"/>
        </w:rPr>
        <w:t>6</w:t>
      </w:r>
      <w:r w:rsidRPr="006942D3">
        <w:rPr>
          <w:sz w:val="28"/>
          <w:szCs w:val="28"/>
        </w:rPr>
        <w:t xml:space="preserve">.2. </w:t>
      </w:r>
      <w:r>
        <w:rPr>
          <w:sz w:val="28"/>
          <w:szCs w:val="28"/>
        </w:rPr>
        <w:t>Н</w:t>
      </w:r>
      <w:r w:rsidRPr="006942D3">
        <w:rPr>
          <w:sz w:val="28"/>
          <w:szCs w:val="28"/>
        </w:rPr>
        <w:t>аборы демонстрационного оборудования и учебно-наглядных пособий, обеспечивающи</w:t>
      </w:r>
      <w:r>
        <w:rPr>
          <w:sz w:val="28"/>
          <w:szCs w:val="28"/>
        </w:rPr>
        <w:t>х</w:t>
      </w:r>
      <w:r w:rsidRPr="006942D3">
        <w:rPr>
          <w:sz w:val="28"/>
          <w:szCs w:val="28"/>
        </w:rPr>
        <w:t xml:space="preserve"> тематические иллюстрации, если это предусмотрено </w:t>
      </w:r>
      <w:r>
        <w:rPr>
          <w:sz w:val="28"/>
          <w:szCs w:val="28"/>
        </w:rPr>
        <w:t>ОПОП ВО</w:t>
      </w:r>
      <w:r w:rsidRPr="006942D3">
        <w:rPr>
          <w:sz w:val="28"/>
          <w:szCs w:val="28"/>
        </w:rPr>
        <w:t>.</w:t>
      </w:r>
    </w:p>
    <w:p w:rsidR="00077A97" w:rsidRDefault="00077A97" w:rsidP="00077A97">
      <w:pPr>
        <w:tabs>
          <w:tab w:val="left" w:pos="567"/>
          <w:tab w:val="left" w:pos="1134"/>
          <w:tab w:val="left" w:pos="1560"/>
        </w:tabs>
        <w:ind w:firstLine="709"/>
        <w:jc w:val="both"/>
        <w:rPr>
          <w:sz w:val="28"/>
          <w:szCs w:val="28"/>
        </w:rPr>
      </w:pPr>
      <w:r>
        <w:rPr>
          <w:sz w:val="28"/>
          <w:szCs w:val="28"/>
        </w:rPr>
        <w:t>6</w:t>
      </w:r>
      <w:r w:rsidRPr="006942D3">
        <w:rPr>
          <w:sz w:val="28"/>
          <w:szCs w:val="28"/>
        </w:rPr>
        <w:t xml:space="preserve">.3. </w:t>
      </w:r>
      <w:r>
        <w:rPr>
          <w:sz w:val="28"/>
          <w:szCs w:val="28"/>
        </w:rPr>
        <w:t>Учебный зал судебных заседаний.</w:t>
      </w:r>
    </w:p>
    <w:p w:rsidR="00077A97" w:rsidRPr="006942D3" w:rsidRDefault="00077A97" w:rsidP="00077A97">
      <w:pPr>
        <w:tabs>
          <w:tab w:val="left" w:pos="567"/>
          <w:tab w:val="left" w:pos="1134"/>
          <w:tab w:val="left" w:pos="1560"/>
        </w:tabs>
        <w:ind w:firstLine="709"/>
        <w:jc w:val="both"/>
        <w:rPr>
          <w:sz w:val="28"/>
          <w:szCs w:val="28"/>
        </w:rPr>
      </w:pPr>
      <w:r>
        <w:rPr>
          <w:sz w:val="28"/>
          <w:szCs w:val="28"/>
        </w:rPr>
        <w:t>6.4. Ла</w:t>
      </w:r>
      <w:r w:rsidRPr="006942D3">
        <w:rPr>
          <w:sz w:val="28"/>
          <w:szCs w:val="28"/>
        </w:rPr>
        <w:t>боратори</w:t>
      </w:r>
      <w:r>
        <w:rPr>
          <w:sz w:val="28"/>
          <w:szCs w:val="28"/>
        </w:rPr>
        <w:t>я</w:t>
      </w:r>
      <w:r w:rsidRPr="006942D3">
        <w:rPr>
          <w:sz w:val="28"/>
          <w:szCs w:val="28"/>
        </w:rPr>
        <w:t>, оборудованн</w:t>
      </w:r>
      <w:r>
        <w:rPr>
          <w:sz w:val="28"/>
          <w:szCs w:val="28"/>
        </w:rPr>
        <w:t>ая</w:t>
      </w:r>
      <w:r w:rsidRPr="006942D3">
        <w:rPr>
          <w:sz w:val="28"/>
          <w:szCs w:val="28"/>
        </w:rPr>
        <w:t xml:space="preserve"> для проведения занятий по криминалистике.</w:t>
      </w:r>
    </w:p>
    <w:p w:rsidR="00077A97" w:rsidRPr="006942D3" w:rsidRDefault="00077A97" w:rsidP="00077A97">
      <w:pPr>
        <w:tabs>
          <w:tab w:val="left" w:pos="567"/>
          <w:tab w:val="left" w:pos="1134"/>
          <w:tab w:val="left" w:pos="1560"/>
        </w:tabs>
        <w:ind w:firstLine="709"/>
        <w:jc w:val="both"/>
        <w:rPr>
          <w:sz w:val="28"/>
          <w:szCs w:val="28"/>
        </w:rPr>
      </w:pPr>
      <w:r>
        <w:rPr>
          <w:sz w:val="28"/>
          <w:szCs w:val="28"/>
        </w:rPr>
        <w:t>6</w:t>
      </w:r>
      <w:r w:rsidRPr="006942D3">
        <w:rPr>
          <w:sz w:val="28"/>
          <w:szCs w:val="28"/>
        </w:rPr>
        <w:t>.4. Помещения для самостоятельной работы обучающихся</w:t>
      </w:r>
      <w:r>
        <w:rPr>
          <w:sz w:val="28"/>
          <w:szCs w:val="28"/>
        </w:rPr>
        <w:t>,</w:t>
      </w:r>
      <w:r w:rsidRPr="006942D3">
        <w:rPr>
          <w:sz w:val="28"/>
          <w:szCs w:val="28"/>
        </w:rPr>
        <w:t xml:space="preserve"> оснащен</w:t>
      </w:r>
      <w:r>
        <w:rPr>
          <w:sz w:val="28"/>
          <w:szCs w:val="28"/>
        </w:rPr>
        <w:t>н</w:t>
      </w:r>
      <w:r w:rsidRPr="006942D3">
        <w:rPr>
          <w:sz w:val="28"/>
          <w:szCs w:val="28"/>
        </w:rPr>
        <w:t>ы</w:t>
      </w:r>
      <w:r>
        <w:rPr>
          <w:sz w:val="28"/>
          <w:szCs w:val="28"/>
        </w:rPr>
        <w:t>е</w:t>
      </w:r>
      <w:r w:rsidRPr="006942D3">
        <w:rPr>
          <w:sz w:val="28"/>
          <w:szCs w:val="28"/>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имени О.Е. Кутафина (МГЮА).</w:t>
      </w:r>
    </w:p>
    <w:p w:rsidR="00077A97" w:rsidRDefault="00077A97" w:rsidP="00077A97">
      <w:pPr>
        <w:tabs>
          <w:tab w:val="left" w:pos="567"/>
          <w:tab w:val="left" w:pos="1134"/>
          <w:tab w:val="left" w:pos="1560"/>
        </w:tabs>
        <w:ind w:firstLine="709"/>
        <w:jc w:val="both"/>
        <w:rPr>
          <w:sz w:val="28"/>
          <w:szCs w:val="28"/>
        </w:rPr>
      </w:pPr>
      <w:r>
        <w:rPr>
          <w:sz w:val="28"/>
          <w:szCs w:val="28"/>
        </w:rPr>
        <w:t>6</w:t>
      </w:r>
      <w:r w:rsidRPr="006942D3">
        <w:rPr>
          <w:sz w:val="28"/>
          <w:szCs w:val="28"/>
        </w:rPr>
        <w:t>.5. Библиотечный фонд Универс</w:t>
      </w:r>
      <w:r>
        <w:rPr>
          <w:sz w:val="28"/>
          <w:szCs w:val="28"/>
        </w:rPr>
        <w:t>итета имени О.Е. Кутафина (МГЮА).</w:t>
      </w:r>
      <w:r w:rsidRPr="006942D3">
        <w:rPr>
          <w:sz w:val="28"/>
          <w:szCs w:val="28"/>
        </w:rPr>
        <w:t xml:space="preserve"> </w:t>
      </w:r>
    </w:p>
    <w:p w:rsidR="00077A97" w:rsidRPr="006942D3" w:rsidRDefault="00077A97" w:rsidP="00077A97">
      <w:pPr>
        <w:tabs>
          <w:tab w:val="left" w:pos="567"/>
          <w:tab w:val="left" w:pos="1134"/>
          <w:tab w:val="left" w:pos="1560"/>
        </w:tabs>
        <w:ind w:firstLine="709"/>
        <w:jc w:val="both"/>
        <w:rPr>
          <w:sz w:val="28"/>
          <w:szCs w:val="28"/>
        </w:rPr>
      </w:pPr>
      <w:r>
        <w:rPr>
          <w:sz w:val="28"/>
          <w:szCs w:val="28"/>
        </w:rPr>
        <w:t>6</w:t>
      </w:r>
      <w:r w:rsidRPr="006942D3">
        <w:rPr>
          <w:sz w:val="28"/>
          <w:szCs w:val="28"/>
        </w:rPr>
        <w:t xml:space="preserve">.6. </w:t>
      </w:r>
      <w:r>
        <w:rPr>
          <w:sz w:val="28"/>
          <w:szCs w:val="28"/>
        </w:rPr>
        <w:t>Комплект</w:t>
      </w:r>
      <w:r w:rsidRPr="006942D3">
        <w:rPr>
          <w:sz w:val="28"/>
          <w:szCs w:val="28"/>
        </w:rPr>
        <w:t xml:space="preserve"> лицензионного п</w:t>
      </w:r>
      <w:r>
        <w:rPr>
          <w:sz w:val="28"/>
          <w:szCs w:val="28"/>
        </w:rPr>
        <w:t xml:space="preserve">рограммного обеспечения (состав </w:t>
      </w:r>
      <w:r w:rsidRPr="006942D3">
        <w:rPr>
          <w:sz w:val="28"/>
          <w:szCs w:val="28"/>
        </w:rPr>
        <w:t xml:space="preserve">определяется в рабочих программах дисциплин (модулей) </w:t>
      </w:r>
      <w:r>
        <w:rPr>
          <w:sz w:val="28"/>
          <w:szCs w:val="28"/>
        </w:rPr>
        <w:t xml:space="preserve">ОПОП ВО </w:t>
      </w:r>
      <w:r w:rsidRPr="006942D3">
        <w:rPr>
          <w:sz w:val="28"/>
          <w:szCs w:val="28"/>
        </w:rPr>
        <w:t>и подлежит ежегодному обновлению).</w:t>
      </w:r>
    </w:p>
    <w:p w:rsidR="00F03DE6" w:rsidRDefault="00077A97" w:rsidP="00AC42F3">
      <w:pPr>
        <w:tabs>
          <w:tab w:val="left" w:pos="567"/>
          <w:tab w:val="left" w:pos="1134"/>
          <w:tab w:val="left" w:pos="1560"/>
        </w:tabs>
        <w:ind w:firstLine="709"/>
        <w:jc w:val="both"/>
        <w:rPr>
          <w:sz w:val="28"/>
          <w:szCs w:val="28"/>
        </w:rPr>
      </w:pPr>
      <w:r>
        <w:rPr>
          <w:sz w:val="28"/>
          <w:szCs w:val="28"/>
        </w:rPr>
        <w:t>6.</w:t>
      </w:r>
      <w:r w:rsidRPr="006942D3">
        <w:rPr>
          <w:sz w:val="28"/>
          <w:szCs w:val="28"/>
        </w:rPr>
        <w:t xml:space="preserve">7. </w:t>
      </w:r>
      <w:r>
        <w:rPr>
          <w:sz w:val="28"/>
          <w:szCs w:val="28"/>
        </w:rPr>
        <w:t>Печатные</w:t>
      </w:r>
      <w:r w:rsidRPr="006942D3">
        <w:rPr>
          <w:sz w:val="28"/>
          <w:szCs w:val="28"/>
        </w:rPr>
        <w:t xml:space="preserve"> и (или) электронны</w:t>
      </w:r>
      <w:r>
        <w:rPr>
          <w:sz w:val="28"/>
          <w:szCs w:val="28"/>
        </w:rPr>
        <w:t>е</w:t>
      </w:r>
      <w:r w:rsidRPr="006942D3">
        <w:rPr>
          <w:sz w:val="28"/>
          <w:szCs w:val="28"/>
        </w:rPr>
        <w:t xml:space="preserve"> образовательны</w:t>
      </w:r>
      <w:r>
        <w:rPr>
          <w:sz w:val="28"/>
          <w:szCs w:val="28"/>
        </w:rPr>
        <w:t>е</w:t>
      </w:r>
      <w:r w:rsidRPr="006942D3">
        <w:rPr>
          <w:sz w:val="28"/>
          <w:szCs w:val="28"/>
        </w:rPr>
        <w:t xml:space="preserve"> ресурс</w:t>
      </w:r>
      <w:r>
        <w:rPr>
          <w:sz w:val="28"/>
          <w:szCs w:val="28"/>
        </w:rPr>
        <w:t xml:space="preserve">ы </w:t>
      </w:r>
      <w:r w:rsidRPr="006942D3">
        <w:rPr>
          <w:sz w:val="28"/>
          <w:szCs w:val="28"/>
        </w:rPr>
        <w:t xml:space="preserve">в формах, </w:t>
      </w:r>
      <w:r>
        <w:rPr>
          <w:sz w:val="28"/>
          <w:szCs w:val="28"/>
        </w:rPr>
        <w:t>адаптированных к ограничениям</w:t>
      </w:r>
      <w:r w:rsidRPr="006942D3">
        <w:rPr>
          <w:sz w:val="28"/>
          <w:szCs w:val="28"/>
        </w:rPr>
        <w:t xml:space="preserve"> здоровья</w:t>
      </w:r>
      <w:r w:rsidRPr="007C4A71">
        <w:rPr>
          <w:sz w:val="28"/>
          <w:szCs w:val="28"/>
        </w:rPr>
        <w:t xml:space="preserve"> </w:t>
      </w:r>
      <w:r>
        <w:rPr>
          <w:sz w:val="28"/>
          <w:szCs w:val="28"/>
        </w:rPr>
        <w:t>о</w:t>
      </w:r>
      <w:r w:rsidRPr="006942D3">
        <w:rPr>
          <w:sz w:val="28"/>
          <w:szCs w:val="28"/>
        </w:rPr>
        <w:t>бучающи</w:t>
      </w:r>
      <w:r>
        <w:rPr>
          <w:sz w:val="28"/>
          <w:szCs w:val="28"/>
        </w:rPr>
        <w:t>х</w:t>
      </w:r>
      <w:r w:rsidRPr="006942D3">
        <w:rPr>
          <w:sz w:val="28"/>
          <w:szCs w:val="28"/>
        </w:rPr>
        <w:t>ся из числа лиц с ограниченными возможностями здоровья</w:t>
      </w:r>
      <w:r>
        <w:rPr>
          <w:sz w:val="28"/>
          <w:szCs w:val="28"/>
        </w:rPr>
        <w:t>.</w:t>
      </w:r>
      <w:r w:rsidR="0060567A">
        <w:rPr>
          <w:sz w:val="28"/>
          <w:szCs w:val="28"/>
        </w:rPr>
        <w:t xml:space="preserve"> </w:t>
      </w:r>
    </w:p>
    <w:sectPr w:rsidR="00F03DE6" w:rsidSect="00BD1ED7">
      <w:footerReference w:type="default" r:id="rId22"/>
      <w:pgSz w:w="11906" w:h="16838"/>
      <w:pgMar w:top="1418" w:right="1418" w:bottom="1418" w:left="1418"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494" w:rsidRDefault="002F3494">
      <w:r>
        <w:separator/>
      </w:r>
    </w:p>
  </w:endnote>
  <w:endnote w:type="continuationSeparator" w:id="0">
    <w:p w:rsidR="002F3494" w:rsidRDefault="002F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777" w:rsidRDefault="00E21777" w:rsidP="009929EF">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13085"/>
      <w:docPartObj>
        <w:docPartGallery w:val="Page Numbers (Bottom of Page)"/>
        <w:docPartUnique/>
      </w:docPartObj>
    </w:sdtPr>
    <w:sdtEndPr/>
    <w:sdtContent>
      <w:p w:rsidR="00E21777" w:rsidRDefault="00E21777" w:rsidP="00BD1ED7">
        <w:pPr>
          <w:pStyle w:val="af1"/>
          <w:jc w:val="center"/>
        </w:pPr>
        <w:r>
          <w:fldChar w:fldCharType="begin"/>
        </w:r>
        <w:r>
          <w:instrText>PAGE   \* MERGEFORMAT</w:instrText>
        </w:r>
        <w:r>
          <w:fldChar w:fldCharType="separate"/>
        </w:r>
        <w:r w:rsidR="0057311D">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53658"/>
      <w:docPartObj>
        <w:docPartGallery w:val="Page Numbers (Bottom of Page)"/>
        <w:docPartUnique/>
      </w:docPartObj>
    </w:sdtPr>
    <w:sdtEndPr>
      <w:rPr>
        <w:sz w:val="28"/>
        <w:szCs w:val="28"/>
      </w:rPr>
    </w:sdtEndPr>
    <w:sdtContent>
      <w:p w:rsidR="00E21777" w:rsidRPr="00BD1ED7" w:rsidRDefault="00E21777">
        <w:pPr>
          <w:pStyle w:val="af1"/>
          <w:jc w:val="center"/>
          <w:rPr>
            <w:sz w:val="28"/>
            <w:szCs w:val="28"/>
          </w:rPr>
        </w:pPr>
        <w:r w:rsidRPr="00BD1ED7">
          <w:rPr>
            <w:sz w:val="28"/>
            <w:szCs w:val="28"/>
          </w:rPr>
          <w:fldChar w:fldCharType="begin"/>
        </w:r>
        <w:r w:rsidRPr="00BD1ED7">
          <w:rPr>
            <w:sz w:val="28"/>
            <w:szCs w:val="28"/>
          </w:rPr>
          <w:instrText>PAGE   \* MERGEFORMAT</w:instrText>
        </w:r>
        <w:r w:rsidRPr="00BD1ED7">
          <w:rPr>
            <w:sz w:val="28"/>
            <w:szCs w:val="28"/>
          </w:rPr>
          <w:fldChar w:fldCharType="separate"/>
        </w:r>
        <w:r w:rsidR="0057311D">
          <w:rPr>
            <w:noProof/>
            <w:sz w:val="28"/>
            <w:szCs w:val="28"/>
          </w:rPr>
          <w:t>77</w:t>
        </w:r>
        <w:r w:rsidRPr="00BD1ED7">
          <w:rPr>
            <w:sz w:val="28"/>
            <w:szCs w:val="28"/>
          </w:rPr>
          <w:fldChar w:fldCharType="end"/>
        </w:r>
      </w:p>
    </w:sdtContent>
  </w:sdt>
  <w:p w:rsidR="00E21777" w:rsidRDefault="00E21777" w:rsidP="009929EF">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494" w:rsidRDefault="002F3494">
      <w:r>
        <w:separator/>
      </w:r>
    </w:p>
  </w:footnote>
  <w:footnote w:type="continuationSeparator" w:id="0">
    <w:p w:rsidR="002F3494" w:rsidRDefault="002F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777" w:rsidRDefault="00E21777" w:rsidP="009929EF">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3"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1260"/>
        </w:tabs>
        <w:ind w:left="1260" w:hanging="360"/>
      </w:pPr>
      <w:rPr>
        <w:rFonts w:ascii="Symbol" w:hAnsi="Symbol"/>
        <w:b w:val="0"/>
      </w:rPr>
    </w:lvl>
  </w:abstractNum>
  <w:abstractNum w:abstractNumId="5"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i w:val="0"/>
        <w:sz w:val="28"/>
      </w:rPr>
    </w:lvl>
  </w:abstractNum>
  <w:abstractNum w:abstractNumId="6" w15:restartNumberingAfterBreak="0">
    <w:nsid w:val="00000010"/>
    <w:multiLevelType w:val="singleLevel"/>
    <w:tmpl w:val="00000010"/>
    <w:name w:val="WW8Num16"/>
    <w:lvl w:ilvl="0">
      <w:start w:val="1"/>
      <w:numFmt w:val="bullet"/>
      <w:lvlText w:val=""/>
      <w:lvlJc w:val="left"/>
      <w:pPr>
        <w:tabs>
          <w:tab w:val="num" w:pos="1260"/>
        </w:tabs>
        <w:ind w:left="1260" w:hanging="360"/>
      </w:pPr>
      <w:rPr>
        <w:rFonts w:ascii="Symbol" w:hAnsi="Symbol"/>
      </w:rPr>
    </w:lvl>
  </w:abstractNum>
  <w:abstractNum w:abstractNumId="7" w15:restartNumberingAfterBreak="0">
    <w:nsid w:val="00000011"/>
    <w:multiLevelType w:val="singleLevel"/>
    <w:tmpl w:val="00000011"/>
    <w:name w:val="WW8Num17"/>
    <w:lvl w:ilvl="0">
      <w:start w:val="1"/>
      <w:numFmt w:val="bullet"/>
      <w:lvlText w:val=""/>
      <w:lvlJc w:val="left"/>
      <w:pPr>
        <w:tabs>
          <w:tab w:val="num" w:pos="1260"/>
        </w:tabs>
        <w:ind w:left="1260" w:hanging="360"/>
      </w:pPr>
      <w:rPr>
        <w:rFonts w:ascii="Symbol" w:hAnsi="Symbol"/>
        <w:b w:val="0"/>
      </w:rPr>
    </w:lvl>
  </w:abstractNum>
  <w:abstractNum w:abstractNumId="8" w15:restartNumberingAfterBreak="0">
    <w:nsid w:val="006C5004"/>
    <w:multiLevelType w:val="hybridMultilevel"/>
    <w:tmpl w:val="3E9A2640"/>
    <w:lvl w:ilvl="0" w:tplc="7F382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4C32706"/>
    <w:multiLevelType w:val="hybridMultilevel"/>
    <w:tmpl w:val="BB763DD4"/>
    <w:lvl w:ilvl="0" w:tplc="0F4076F6">
      <w:start w:val="1"/>
      <w:numFmt w:val="decimal"/>
      <w:lvlText w:val="%1."/>
      <w:lvlJc w:val="left"/>
      <w:pPr>
        <w:ind w:left="18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EC5902"/>
    <w:multiLevelType w:val="hybridMultilevel"/>
    <w:tmpl w:val="CC7417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25C66794"/>
    <w:multiLevelType w:val="hybridMultilevel"/>
    <w:tmpl w:val="CAF0EF40"/>
    <w:lvl w:ilvl="0" w:tplc="57F8187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370C97"/>
    <w:multiLevelType w:val="multilevel"/>
    <w:tmpl w:val="6A2C8E6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31511F15"/>
    <w:multiLevelType w:val="hybridMultilevel"/>
    <w:tmpl w:val="62782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BC2E2E"/>
    <w:multiLevelType w:val="hybridMultilevel"/>
    <w:tmpl w:val="A8FEA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162B20"/>
    <w:multiLevelType w:val="hybridMultilevel"/>
    <w:tmpl w:val="BE8C9012"/>
    <w:lvl w:ilvl="0" w:tplc="521EE1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66C7D79"/>
    <w:multiLevelType w:val="hybridMultilevel"/>
    <w:tmpl w:val="7CA425E4"/>
    <w:lvl w:ilvl="0" w:tplc="76FCF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BE18C3"/>
    <w:multiLevelType w:val="hybridMultilevel"/>
    <w:tmpl w:val="EB4C85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E9C1D38"/>
    <w:multiLevelType w:val="hybridMultilevel"/>
    <w:tmpl w:val="4EFC94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40856987"/>
    <w:multiLevelType w:val="hybridMultilevel"/>
    <w:tmpl w:val="946467A2"/>
    <w:lvl w:ilvl="0" w:tplc="C8C6D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FA466D"/>
    <w:multiLevelType w:val="hybridMultilevel"/>
    <w:tmpl w:val="67CA192A"/>
    <w:lvl w:ilvl="0" w:tplc="064CFF5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15:restartNumberingAfterBreak="0">
    <w:nsid w:val="4DC541A1"/>
    <w:multiLevelType w:val="hybridMultilevel"/>
    <w:tmpl w:val="F89AB906"/>
    <w:lvl w:ilvl="0" w:tplc="0E3202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33367A"/>
    <w:multiLevelType w:val="multilevel"/>
    <w:tmpl w:val="661E1CB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F2F7ADE"/>
    <w:multiLevelType w:val="hybridMultilevel"/>
    <w:tmpl w:val="4372EE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03E0E63"/>
    <w:multiLevelType w:val="multilevel"/>
    <w:tmpl w:val="24B22066"/>
    <w:lvl w:ilvl="0">
      <w:start w:val="1"/>
      <w:numFmt w:val="decimal"/>
      <w:lvlText w:val="%1."/>
      <w:lvlJc w:val="left"/>
      <w:pPr>
        <w:tabs>
          <w:tab w:val="num" w:pos="720"/>
        </w:tabs>
        <w:ind w:left="720" w:hanging="360"/>
      </w:pPr>
      <w:rPr>
        <w:rFonts w:ascii="Times New Roman" w:eastAsia="Helvetica" w:hAnsi="Times New Roman" w:cs="Times New Roman" w:hint="default"/>
        <w:b w:val="0"/>
        <w:bCs w:val="0"/>
        <w:i w:val="0"/>
        <w:iCs w:val="0"/>
        <w:caps w:val="0"/>
        <w:smallCaps w:val="0"/>
        <w:strike w:val="0"/>
        <w:dstrike w:val="0"/>
        <w:color w:val="000000"/>
        <w:spacing w:val="0"/>
        <w:kern w:val="0"/>
        <w:position w:val="0"/>
        <w:sz w:val="28"/>
        <w:szCs w:val="28"/>
        <w:u w:val="none"/>
        <w:vertAlign w:val="baseline"/>
      </w:rPr>
    </w:lvl>
    <w:lvl w:ilvl="1">
      <w:start w:val="1"/>
      <w:numFmt w:val="decimal"/>
      <w:lvlText w:val="%2."/>
      <w:lvlJc w:val="left"/>
      <w:pPr>
        <w:tabs>
          <w:tab w:val="num" w:pos="1080"/>
        </w:tabs>
        <w:ind w:left="10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2">
      <w:start w:val="1"/>
      <w:numFmt w:val="decimal"/>
      <w:lvlText w:val="%3."/>
      <w:lvlJc w:val="left"/>
      <w:pPr>
        <w:tabs>
          <w:tab w:val="num" w:pos="1440"/>
        </w:tabs>
        <w:ind w:left="14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1800"/>
        </w:tabs>
        <w:ind w:left="18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4">
      <w:start w:val="1"/>
      <w:numFmt w:val="decimal"/>
      <w:lvlText w:val="%5."/>
      <w:lvlJc w:val="left"/>
      <w:pPr>
        <w:tabs>
          <w:tab w:val="num" w:pos="2160"/>
        </w:tabs>
        <w:ind w:left="216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5">
      <w:start w:val="1"/>
      <w:numFmt w:val="decimal"/>
      <w:lvlText w:val="%6."/>
      <w:lvlJc w:val="left"/>
      <w:pPr>
        <w:tabs>
          <w:tab w:val="num" w:pos="2520"/>
        </w:tabs>
        <w:ind w:left="252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2880"/>
        </w:tabs>
        <w:ind w:left="288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7">
      <w:start w:val="1"/>
      <w:numFmt w:val="decimal"/>
      <w:lvlText w:val="%8."/>
      <w:lvlJc w:val="left"/>
      <w:pPr>
        <w:tabs>
          <w:tab w:val="num" w:pos="3240"/>
        </w:tabs>
        <w:ind w:left="324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lvl w:ilvl="8">
      <w:start w:val="1"/>
      <w:numFmt w:val="decimal"/>
      <w:lvlText w:val="%9."/>
      <w:lvlJc w:val="left"/>
      <w:pPr>
        <w:tabs>
          <w:tab w:val="num" w:pos="3600"/>
        </w:tabs>
        <w:ind w:left="3600" w:hanging="360"/>
      </w:pPr>
      <w:rPr>
        <w:rFonts w:ascii="Helvetica" w:eastAsia="Helvetica" w:hAnsi="Helvetica" w:cs="Helvetica" w:hint="default"/>
        <w:b w:val="0"/>
        <w:bCs w:val="0"/>
        <w:i w:val="0"/>
        <w:iCs w:val="0"/>
        <w:caps w:val="0"/>
        <w:smallCaps w:val="0"/>
        <w:strike w:val="0"/>
        <w:dstrike w:val="0"/>
        <w:color w:val="000000"/>
        <w:spacing w:val="0"/>
        <w:kern w:val="0"/>
        <w:position w:val="0"/>
        <w:sz w:val="22"/>
        <w:szCs w:val="22"/>
        <w:u w:val="none"/>
        <w:vertAlign w:val="baseline"/>
      </w:rPr>
    </w:lvl>
  </w:abstractNum>
  <w:abstractNum w:abstractNumId="25" w15:restartNumberingAfterBreak="0">
    <w:nsid w:val="56721936"/>
    <w:multiLevelType w:val="hybridMultilevel"/>
    <w:tmpl w:val="AC3AE174"/>
    <w:lvl w:ilvl="0" w:tplc="0E3202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8E45E51"/>
    <w:multiLevelType w:val="hybridMultilevel"/>
    <w:tmpl w:val="4424927C"/>
    <w:lvl w:ilvl="0" w:tplc="2C32CA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5A471BF5"/>
    <w:multiLevelType w:val="hybridMultilevel"/>
    <w:tmpl w:val="9E36088A"/>
    <w:lvl w:ilvl="0" w:tplc="0E320294">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E67CB0"/>
    <w:multiLevelType w:val="hybridMultilevel"/>
    <w:tmpl w:val="A4CCCD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C945EB7"/>
    <w:multiLevelType w:val="hybridMultilevel"/>
    <w:tmpl w:val="EAE4E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3905C2F"/>
    <w:multiLevelType w:val="hybridMultilevel"/>
    <w:tmpl w:val="5DBA3064"/>
    <w:lvl w:ilvl="0" w:tplc="933038E0">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31" w15:restartNumberingAfterBreak="0">
    <w:nsid w:val="68596296"/>
    <w:multiLevelType w:val="hybridMultilevel"/>
    <w:tmpl w:val="1054DCC0"/>
    <w:lvl w:ilvl="0" w:tplc="3F74CE4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8CF08BB"/>
    <w:multiLevelType w:val="hybridMultilevel"/>
    <w:tmpl w:val="B91ACC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402946"/>
    <w:multiLevelType w:val="hybridMultilevel"/>
    <w:tmpl w:val="35DC8A2E"/>
    <w:lvl w:ilvl="0" w:tplc="A8426FA4">
      <w:start w:val="1"/>
      <w:numFmt w:val="decimal"/>
      <w:lvlText w:val="%1."/>
      <w:lvlJc w:val="left"/>
      <w:pPr>
        <w:ind w:left="1084" w:hanging="375"/>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DF1EB0"/>
    <w:multiLevelType w:val="hybridMultilevel"/>
    <w:tmpl w:val="EAE4E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AE3C19"/>
    <w:multiLevelType w:val="multilevel"/>
    <w:tmpl w:val="0AAA5C14"/>
    <w:lvl w:ilvl="0">
      <w:start w:val="1"/>
      <w:numFmt w:val="decimal"/>
      <w:lvlText w:val="%1."/>
      <w:lvlJc w:val="left"/>
      <w:pPr>
        <w:tabs>
          <w:tab w:val="num" w:pos="720"/>
        </w:tabs>
        <w:ind w:left="720" w:hanging="360"/>
      </w:pPr>
      <w:rPr>
        <w:rFonts w:ascii="Times New Roman" w:eastAsia="Helvetica" w:hAnsi="Times New Roman" w:cs="Times New Roman" w:hint="default"/>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decimal"/>
      <w:lvlText w:val="%2."/>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600"/>
        </w:tabs>
        <w:ind w:left="36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6" w15:restartNumberingAfterBreak="0">
    <w:nsid w:val="797713A3"/>
    <w:multiLevelType w:val="hybridMultilevel"/>
    <w:tmpl w:val="9976EF72"/>
    <w:lvl w:ilvl="0" w:tplc="EE92FCB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AB11BF7"/>
    <w:multiLevelType w:val="hybridMultilevel"/>
    <w:tmpl w:val="EAE4EF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5"/>
  </w:num>
  <w:num w:numId="4">
    <w:abstractNumId w:val="6"/>
  </w:num>
  <w:num w:numId="5">
    <w:abstractNumId w:val="7"/>
  </w:num>
  <w:num w:numId="6">
    <w:abstractNumId w:val="18"/>
  </w:num>
  <w:num w:numId="7">
    <w:abstractNumId w:val="20"/>
  </w:num>
  <w:num w:numId="8">
    <w:abstractNumId w:val="29"/>
  </w:num>
  <w:num w:numId="9">
    <w:abstractNumId w:val="34"/>
  </w:num>
  <w:num w:numId="10">
    <w:abstractNumId w:val="26"/>
  </w:num>
  <w:num w:numId="11">
    <w:abstractNumId w:val="22"/>
  </w:num>
  <w:num w:numId="12">
    <w:abstractNumId w:val="28"/>
  </w:num>
  <w:num w:numId="13">
    <w:abstractNumId w:val="16"/>
  </w:num>
  <w:num w:numId="14">
    <w:abstractNumId w:val="30"/>
  </w:num>
  <w:num w:numId="15">
    <w:abstractNumId w:val="31"/>
  </w:num>
  <w:num w:numId="16">
    <w:abstractNumId w:val="8"/>
  </w:num>
  <w:num w:numId="17">
    <w:abstractNumId w:val="35"/>
  </w:num>
  <w:num w:numId="18">
    <w:abstractNumId w:val="13"/>
  </w:num>
  <w:num w:numId="19">
    <w:abstractNumId w:val="37"/>
  </w:num>
  <w:num w:numId="20">
    <w:abstractNumId w:val="17"/>
  </w:num>
  <w:num w:numId="21">
    <w:abstractNumId w:val="10"/>
  </w:num>
  <w:num w:numId="22">
    <w:abstractNumId w:val="14"/>
  </w:num>
  <w:num w:numId="23">
    <w:abstractNumId w:val="19"/>
  </w:num>
  <w:num w:numId="24">
    <w:abstractNumId w:val="9"/>
  </w:num>
  <w:num w:numId="25">
    <w:abstractNumId w:val="11"/>
  </w:num>
  <w:num w:numId="26">
    <w:abstractNumId w:val="12"/>
  </w:num>
  <w:num w:numId="27">
    <w:abstractNumId w:val="24"/>
  </w:num>
  <w:num w:numId="28">
    <w:abstractNumId w:val="15"/>
  </w:num>
  <w:num w:numId="29">
    <w:abstractNumId w:val="36"/>
  </w:num>
  <w:num w:numId="30">
    <w:abstractNumId w:val="0"/>
  </w:num>
  <w:num w:numId="31">
    <w:abstractNumId w:val="1"/>
  </w:num>
  <w:num w:numId="32">
    <w:abstractNumId w:val="2"/>
  </w:num>
  <w:num w:numId="33">
    <w:abstractNumId w:val="25"/>
  </w:num>
  <w:num w:numId="34">
    <w:abstractNumId w:val="23"/>
  </w:num>
  <w:num w:numId="35">
    <w:abstractNumId w:val="21"/>
  </w:num>
  <w:num w:numId="36">
    <w:abstractNumId w:val="27"/>
  </w:num>
  <w:num w:numId="37">
    <w:abstractNumId w:val="32"/>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82"/>
    <w:rsid w:val="00003122"/>
    <w:rsid w:val="0000520C"/>
    <w:rsid w:val="00007C6D"/>
    <w:rsid w:val="000105B6"/>
    <w:rsid w:val="00010690"/>
    <w:rsid w:val="000118EF"/>
    <w:rsid w:val="00012E06"/>
    <w:rsid w:val="00013EF9"/>
    <w:rsid w:val="00015EE8"/>
    <w:rsid w:val="00017292"/>
    <w:rsid w:val="00031B1E"/>
    <w:rsid w:val="0004660B"/>
    <w:rsid w:val="0005327F"/>
    <w:rsid w:val="0005761A"/>
    <w:rsid w:val="000644F9"/>
    <w:rsid w:val="00066260"/>
    <w:rsid w:val="0007141C"/>
    <w:rsid w:val="000733D2"/>
    <w:rsid w:val="00075EAC"/>
    <w:rsid w:val="00077574"/>
    <w:rsid w:val="00077A97"/>
    <w:rsid w:val="00083DD9"/>
    <w:rsid w:val="000A140F"/>
    <w:rsid w:val="000A2380"/>
    <w:rsid w:val="000A2FF9"/>
    <w:rsid w:val="000A74D0"/>
    <w:rsid w:val="000B4835"/>
    <w:rsid w:val="000B6B28"/>
    <w:rsid w:val="000C64D7"/>
    <w:rsid w:val="000C6FD4"/>
    <w:rsid w:val="000D0690"/>
    <w:rsid w:val="000E0611"/>
    <w:rsid w:val="000F2D95"/>
    <w:rsid w:val="000F2FF2"/>
    <w:rsid w:val="001006C8"/>
    <w:rsid w:val="00102162"/>
    <w:rsid w:val="00105ACD"/>
    <w:rsid w:val="00106694"/>
    <w:rsid w:val="00120606"/>
    <w:rsid w:val="00121F7B"/>
    <w:rsid w:val="00126ACC"/>
    <w:rsid w:val="00126F9B"/>
    <w:rsid w:val="00131118"/>
    <w:rsid w:val="001342D3"/>
    <w:rsid w:val="0013721A"/>
    <w:rsid w:val="0014065E"/>
    <w:rsid w:val="001412DF"/>
    <w:rsid w:val="00147626"/>
    <w:rsid w:val="001502FB"/>
    <w:rsid w:val="00150C25"/>
    <w:rsid w:val="00151360"/>
    <w:rsid w:val="001609EE"/>
    <w:rsid w:val="00162930"/>
    <w:rsid w:val="00170120"/>
    <w:rsid w:val="001734A4"/>
    <w:rsid w:val="0017580C"/>
    <w:rsid w:val="00185690"/>
    <w:rsid w:val="00185ABF"/>
    <w:rsid w:val="00187B04"/>
    <w:rsid w:val="001921CB"/>
    <w:rsid w:val="001929B0"/>
    <w:rsid w:val="001A44DC"/>
    <w:rsid w:val="001B7179"/>
    <w:rsid w:val="001C793C"/>
    <w:rsid w:val="001D6B1F"/>
    <w:rsid w:val="001D7118"/>
    <w:rsid w:val="001D731B"/>
    <w:rsid w:val="001E1085"/>
    <w:rsid w:val="001E63DA"/>
    <w:rsid w:val="001F2C86"/>
    <w:rsid w:val="00200CC5"/>
    <w:rsid w:val="0020699D"/>
    <w:rsid w:val="00213C81"/>
    <w:rsid w:val="0022612A"/>
    <w:rsid w:val="0023064B"/>
    <w:rsid w:val="002313B6"/>
    <w:rsid w:val="00234A67"/>
    <w:rsid w:val="00245A5B"/>
    <w:rsid w:val="00250DD2"/>
    <w:rsid w:val="002554B6"/>
    <w:rsid w:val="0025693F"/>
    <w:rsid w:val="00261AB7"/>
    <w:rsid w:val="00265C71"/>
    <w:rsid w:val="002660DB"/>
    <w:rsid w:val="0027278D"/>
    <w:rsid w:val="0028770A"/>
    <w:rsid w:val="00294596"/>
    <w:rsid w:val="002A1E30"/>
    <w:rsid w:val="002A221F"/>
    <w:rsid w:val="002A34D6"/>
    <w:rsid w:val="002A38E4"/>
    <w:rsid w:val="002A69F8"/>
    <w:rsid w:val="002B583F"/>
    <w:rsid w:val="002C5CF0"/>
    <w:rsid w:val="002C5DD1"/>
    <w:rsid w:val="002C617F"/>
    <w:rsid w:val="002C70BA"/>
    <w:rsid w:val="002D0F80"/>
    <w:rsid w:val="002E31B0"/>
    <w:rsid w:val="002E69B1"/>
    <w:rsid w:val="002F0114"/>
    <w:rsid w:val="002F3494"/>
    <w:rsid w:val="002F46E6"/>
    <w:rsid w:val="003059C1"/>
    <w:rsid w:val="00306D35"/>
    <w:rsid w:val="00312418"/>
    <w:rsid w:val="00317D13"/>
    <w:rsid w:val="003208BE"/>
    <w:rsid w:val="00320944"/>
    <w:rsid w:val="00323490"/>
    <w:rsid w:val="00326B70"/>
    <w:rsid w:val="0033402A"/>
    <w:rsid w:val="003434C6"/>
    <w:rsid w:val="0034639B"/>
    <w:rsid w:val="00355BEE"/>
    <w:rsid w:val="003577A5"/>
    <w:rsid w:val="00363B46"/>
    <w:rsid w:val="003647D4"/>
    <w:rsid w:val="003652E6"/>
    <w:rsid w:val="00371401"/>
    <w:rsid w:val="00376381"/>
    <w:rsid w:val="00376A43"/>
    <w:rsid w:val="0038035E"/>
    <w:rsid w:val="00381C2A"/>
    <w:rsid w:val="00386B4F"/>
    <w:rsid w:val="00387EBB"/>
    <w:rsid w:val="0039114D"/>
    <w:rsid w:val="003919D6"/>
    <w:rsid w:val="00391BF2"/>
    <w:rsid w:val="003A515E"/>
    <w:rsid w:val="003B192A"/>
    <w:rsid w:val="003B75EF"/>
    <w:rsid w:val="003C2DFE"/>
    <w:rsid w:val="003D03C1"/>
    <w:rsid w:val="003D0973"/>
    <w:rsid w:val="003E538A"/>
    <w:rsid w:val="003E60C1"/>
    <w:rsid w:val="003F0C56"/>
    <w:rsid w:val="003F3ABC"/>
    <w:rsid w:val="003F50C0"/>
    <w:rsid w:val="00402F0B"/>
    <w:rsid w:val="0040409E"/>
    <w:rsid w:val="00413AAD"/>
    <w:rsid w:val="004159F6"/>
    <w:rsid w:val="004240EC"/>
    <w:rsid w:val="00426BCE"/>
    <w:rsid w:val="00427246"/>
    <w:rsid w:val="0042749D"/>
    <w:rsid w:val="00432E74"/>
    <w:rsid w:val="004358E5"/>
    <w:rsid w:val="00437098"/>
    <w:rsid w:val="00437D17"/>
    <w:rsid w:val="00440FC7"/>
    <w:rsid w:val="00447B50"/>
    <w:rsid w:val="0045075D"/>
    <w:rsid w:val="004565B6"/>
    <w:rsid w:val="00460618"/>
    <w:rsid w:val="0046294C"/>
    <w:rsid w:val="004639E8"/>
    <w:rsid w:val="0046505D"/>
    <w:rsid w:val="0048367D"/>
    <w:rsid w:val="00491EB5"/>
    <w:rsid w:val="00495B32"/>
    <w:rsid w:val="00497233"/>
    <w:rsid w:val="004A0BBA"/>
    <w:rsid w:val="004A1038"/>
    <w:rsid w:val="004A11FF"/>
    <w:rsid w:val="004A5E80"/>
    <w:rsid w:val="004B1992"/>
    <w:rsid w:val="004B390F"/>
    <w:rsid w:val="004B7973"/>
    <w:rsid w:val="004B79C5"/>
    <w:rsid w:val="004C4B8D"/>
    <w:rsid w:val="004C74A3"/>
    <w:rsid w:val="004D65FC"/>
    <w:rsid w:val="004E0BEF"/>
    <w:rsid w:val="004E22D8"/>
    <w:rsid w:val="004E6514"/>
    <w:rsid w:val="004F1AEF"/>
    <w:rsid w:val="004F368B"/>
    <w:rsid w:val="004F44D8"/>
    <w:rsid w:val="004F4C39"/>
    <w:rsid w:val="00500CC0"/>
    <w:rsid w:val="00501BF2"/>
    <w:rsid w:val="00504364"/>
    <w:rsid w:val="0050648A"/>
    <w:rsid w:val="005076AF"/>
    <w:rsid w:val="00507FC1"/>
    <w:rsid w:val="00521094"/>
    <w:rsid w:val="005271B9"/>
    <w:rsid w:val="005306FE"/>
    <w:rsid w:val="00531C5E"/>
    <w:rsid w:val="00532601"/>
    <w:rsid w:val="0053414B"/>
    <w:rsid w:val="00534A79"/>
    <w:rsid w:val="00535F26"/>
    <w:rsid w:val="00546F9D"/>
    <w:rsid w:val="005645A2"/>
    <w:rsid w:val="005649B7"/>
    <w:rsid w:val="005701E0"/>
    <w:rsid w:val="0057311D"/>
    <w:rsid w:val="00586AC9"/>
    <w:rsid w:val="005A1627"/>
    <w:rsid w:val="005A2192"/>
    <w:rsid w:val="005A3512"/>
    <w:rsid w:val="005A3CF7"/>
    <w:rsid w:val="005B1C42"/>
    <w:rsid w:val="005B33A3"/>
    <w:rsid w:val="005B7074"/>
    <w:rsid w:val="005D6CA8"/>
    <w:rsid w:val="005D766B"/>
    <w:rsid w:val="005E017B"/>
    <w:rsid w:val="005E2643"/>
    <w:rsid w:val="005E35A9"/>
    <w:rsid w:val="005E47AA"/>
    <w:rsid w:val="005E6106"/>
    <w:rsid w:val="005F0F96"/>
    <w:rsid w:val="005F2283"/>
    <w:rsid w:val="005F5A75"/>
    <w:rsid w:val="00600360"/>
    <w:rsid w:val="0060567A"/>
    <w:rsid w:val="00607CFD"/>
    <w:rsid w:val="006165FB"/>
    <w:rsid w:val="006172BE"/>
    <w:rsid w:val="006208A9"/>
    <w:rsid w:val="006208CC"/>
    <w:rsid w:val="00630F97"/>
    <w:rsid w:val="00631183"/>
    <w:rsid w:val="00635FEA"/>
    <w:rsid w:val="00643003"/>
    <w:rsid w:val="0064533D"/>
    <w:rsid w:val="00655256"/>
    <w:rsid w:val="006554A7"/>
    <w:rsid w:val="00661AE3"/>
    <w:rsid w:val="00667646"/>
    <w:rsid w:val="00670CD2"/>
    <w:rsid w:val="006864B6"/>
    <w:rsid w:val="00686D58"/>
    <w:rsid w:val="006900D9"/>
    <w:rsid w:val="006A0CA4"/>
    <w:rsid w:val="006A3348"/>
    <w:rsid w:val="006A65A8"/>
    <w:rsid w:val="006A7D53"/>
    <w:rsid w:val="006B210A"/>
    <w:rsid w:val="006B26D6"/>
    <w:rsid w:val="006B2EBD"/>
    <w:rsid w:val="006B4531"/>
    <w:rsid w:val="006B6581"/>
    <w:rsid w:val="006B7A60"/>
    <w:rsid w:val="006C3402"/>
    <w:rsid w:val="006C5DA7"/>
    <w:rsid w:val="006D0482"/>
    <w:rsid w:val="006D4387"/>
    <w:rsid w:val="006D44FD"/>
    <w:rsid w:val="006D74B5"/>
    <w:rsid w:val="006E02AA"/>
    <w:rsid w:val="006E711A"/>
    <w:rsid w:val="006F0797"/>
    <w:rsid w:val="006F1BEB"/>
    <w:rsid w:val="006F39C5"/>
    <w:rsid w:val="006F4C68"/>
    <w:rsid w:val="006F5A34"/>
    <w:rsid w:val="006F7588"/>
    <w:rsid w:val="00704981"/>
    <w:rsid w:val="00721F59"/>
    <w:rsid w:val="00722DEB"/>
    <w:rsid w:val="00722E2A"/>
    <w:rsid w:val="00724038"/>
    <w:rsid w:val="00730C0F"/>
    <w:rsid w:val="0073275B"/>
    <w:rsid w:val="00735301"/>
    <w:rsid w:val="00735B1B"/>
    <w:rsid w:val="007371CF"/>
    <w:rsid w:val="00741B86"/>
    <w:rsid w:val="00744AB5"/>
    <w:rsid w:val="0074606D"/>
    <w:rsid w:val="007607D3"/>
    <w:rsid w:val="007648DC"/>
    <w:rsid w:val="00766704"/>
    <w:rsid w:val="00777CA6"/>
    <w:rsid w:val="0078123F"/>
    <w:rsid w:val="00784981"/>
    <w:rsid w:val="00790538"/>
    <w:rsid w:val="00791F04"/>
    <w:rsid w:val="0079330C"/>
    <w:rsid w:val="007940CB"/>
    <w:rsid w:val="0079678D"/>
    <w:rsid w:val="007A13AB"/>
    <w:rsid w:val="007B2899"/>
    <w:rsid w:val="007B4232"/>
    <w:rsid w:val="007C1013"/>
    <w:rsid w:val="007C7491"/>
    <w:rsid w:val="007D12BA"/>
    <w:rsid w:val="007D140F"/>
    <w:rsid w:val="007D22DF"/>
    <w:rsid w:val="007D367B"/>
    <w:rsid w:val="007E3C78"/>
    <w:rsid w:val="007F163C"/>
    <w:rsid w:val="007F3E42"/>
    <w:rsid w:val="00801B98"/>
    <w:rsid w:val="0081258A"/>
    <w:rsid w:val="00814E3F"/>
    <w:rsid w:val="008202A9"/>
    <w:rsid w:val="00833042"/>
    <w:rsid w:val="00841ED8"/>
    <w:rsid w:val="0084467C"/>
    <w:rsid w:val="00844FC7"/>
    <w:rsid w:val="00850F0A"/>
    <w:rsid w:val="00855D2B"/>
    <w:rsid w:val="00856EAB"/>
    <w:rsid w:val="00870EC7"/>
    <w:rsid w:val="0087169B"/>
    <w:rsid w:val="00874D19"/>
    <w:rsid w:val="008801EC"/>
    <w:rsid w:val="00881A96"/>
    <w:rsid w:val="0088462B"/>
    <w:rsid w:val="00884F85"/>
    <w:rsid w:val="00887DEC"/>
    <w:rsid w:val="008918DD"/>
    <w:rsid w:val="0089272F"/>
    <w:rsid w:val="00893487"/>
    <w:rsid w:val="00893F08"/>
    <w:rsid w:val="00895777"/>
    <w:rsid w:val="008B222C"/>
    <w:rsid w:val="008B46A1"/>
    <w:rsid w:val="008B5738"/>
    <w:rsid w:val="008B7F5F"/>
    <w:rsid w:val="008C4CEE"/>
    <w:rsid w:val="008D19DC"/>
    <w:rsid w:val="008D1F91"/>
    <w:rsid w:val="008D2BFD"/>
    <w:rsid w:val="008D5353"/>
    <w:rsid w:val="008D72B1"/>
    <w:rsid w:val="008E002B"/>
    <w:rsid w:val="008F5696"/>
    <w:rsid w:val="009010B1"/>
    <w:rsid w:val="009043E2"/>
    <w:rsid w:val="009069B8"/>
    <w:rsid w:val="009103B3"/>
    <w:rsid w:val="0091240D"/>
    <w:rsid w:val="00913B5E"/>
    <w:rsid w:val="009342D3"/>
    <w:rsid w:val="00934F4F"/>
    <w:rsid w:val="00935492"/>
    <w:rsid w:val="00937AFC"/>
    <w:rsid w:val="00941481"/>
    <w:rsid w:val="00941C73"/>
    <w:rsid w:val="00947D17"/>
    <w:rsid w:val="00947F84"/>
    <w:rsid w:val="00954F89"/>
    <w:rsid w:val="00965FCD"/>
    <w:rsid w:val="009738D7"/>
    <w:rsid w:val="00981687"/>
    <w:rsid w:val="009825E5"/>
    <w:rsid w:val="0099277F"/>
    <w:rsid w:val="009929EF"/>
    <w:rsid w:val="0099413F"/>
    <w:rsid w:val="00995C80"/>
    <w:rsid w:val="009A0A84"/>
    <w:rsid w:val="009A172D"/>
    <w:rsid w:val="009A2867"/>
    <w:rsid w:val="009A5AD2"/>
    <w:rsid w:val="009A61D0"/>
    <w:rsid w:val="009A7BBB"/>
    <w:rsid w:val="009B4B85"/>
    <w:rsid w:val="009B5899"/>
    <w:rsid w:val="009C248C"/>
    <w:rsid w:val="009C27A7"/>
    <w:rsid w:val="009D10B2"/>
    <w:rsid w:val="009D318A"/>
    <w:rsid w:val="009D4A8E"/>
    <w:rsid w:val="009F0AA1"/>
    <w:rsid w:val="00A0149F"/>
    <w:rsid w:val="00A1589D"/>
    <w:rsid w:val="00A3566B"/>
    <w:rsid w:val="00A4381A"/>
    <w:rsid w:val="00A44E07"/>
    <w:rsid w:val="00A50CB2"/>
    <w:rsid w:val="00A5493C"/>
    <w:rsid w:val="00A54E9D"/>
    <w:rsid w:val="00A54FA3"/>
    <w:rsid w:val="00A6236C"/>
    <w:rsid w:val="00A635AB"/>
    <w:rsid w:val="00A67213"/>
    <w:rsid w:val="00A7121C"/>
    <w:rsid w:val="00A717F1"/>
    <w:rsid w:val="00A853F9"/>
    <w:rsid w:val="00A94DD3"/>
    <w:rsid w:val="00A9616F"/>
    <w:rsid w:val="00AA0FCD"/>
    <w:rsid w:val="00AA3D82"/>
    <w:rsid w:val="00AA56D4"/>
    <w:rsid w:val="00AA613B"/>
    <w:rsid w:val="00AB02F7"/>
    <w:rsid w:val="00AB48EE"/>
    <w:rsid w:val="00AC04CD"/>
    <w:rsid w:val="00AC42F3"/>
    <w:rsid w:val="00AC6700"/>
    <w:rsid w:val="00AE5BF9"/>
    <w:rsid w:val="00AE7811"/>
    <w:rsid w:val="00AF1FB9"/>
    <w:rsid w:val="00AF3DE3"/>
    <w:rsid w:val="00AF42F6"/>
    <w:rsid w:val="00B05896"/>
    <w:rsid w:val="00B12432"/>
    <w:rsid w:val="00B1439F"/>
    <w:rsid w:val="00B21BB9"/>
    <w:rsid w:val="00B27D83"/>
    <w:rsid w:val="00B314AA"/>
    <w:rsid w:val="00B6226A"/>
    <w:rsid w:val="00B629AD"/>
    <w:rsid w:val="00B66C64"/>
    <w:rsid w:val="00B8440D"/>
    <w:rsid w:val="00B90BFC"/>
    <w:rsid w:val="00B93136"/>
    <w:rsid w:val="00B966F9"/>
    <w:rsid w:val="00BA094D"/>
    <w:rsid w:val="00BA34EC"/>
    <w:rsid w:val="00BA4DEE"/>
    <w:rsid w:val="00BA5B8F"/>
    <w:rsid w:val="00BA6640"/>
    <w:rsid w:val="00BA66F6"/>
    <w:rsid w:val="00BB2B18"/>
    <w:rsid w:val="00BC1A01"/>
    <w:rsid w:val="00BC2C4B"/>
    <w:rsid w:val="00BC3863"/>
    <w:rsid w:val="00BD0C48"/>
    <w:rsid w:val="00BD1310"/>
    <w:rsid w:val="00BD1ED7"/>
    <w:rsid w:val="00BD31CB"/>
    <w:rsid w:val="00BD6898"/>
    <w:rsid w:val="00BE0355"/>
    <w:rsid w:val="00BE0FD7"/>
    <w:rsid w:val="00BE6B43"/>
    <w:rsid w:val="00BF740B"/>
    <w:rsid w:val="00C02104"/>
    <w:rsid w:val="00C11DD9"/>
    <w:rsid w:val="00C1775C"/>
    <w:rsid w:val="00C234D0"/>
    <w:rsid w:val="00C248DB"/>
    <w:rsid w:val="00C32B00"/>
    <w:rsid w:val="00C333B4"/>
    <w:rsid w:val="00C35D66"/>
    <w:rsid w:val="00C36363"/>
    <w:rsid w:val="00C40953"/>
    <w:rsid w:val="00C41FD7"/>
    <w:rsid w:val="00C45D9D"/>
    <w:rsid w:val="00C523B0"/>
    <w:rsid w:val="00C52E18"/>
    <w:rsid w:val="00C565AF"/>
    <w:rsid w:val="00C60B8E"/>
    <w:rsid w:val="00C61282"/>
    <w:rsid w:val="00C6238C"/>
    <w:rsid w:val="00C7305C"/>
    <w:rsid w:val="00C73A8D"/>
    <w:rsid w:val="00C758F0"/>
    <w:rsid w:val="00C8024C"/>
    <w:rsid w:val="00C824F8"/>
    <w:rsid w:val="00C84402"/>
    <w:rsid w:val="00C8590D"/>
    <w:rsid w:val="00C86BD2"/>
    <w:rsid w:val="00C87BFF"/>
    <w:rsid w:val="00C91906"/>
    <w:rsid w:val="00C92B10"/>
    <w:rsid w:val="00C95200"/>
    <w:rsid w:val="00C97D97"/>
    <w:rsid w:val="00CA3DAB"/>
    <w:rsid w:val="00CA68EE"/>
    <w:rsid w:val="00CA7126"/>
    <w:rsid w:val="00CB13AD"/>
    <w:rsid w:val="00CB36C0"/>
    <w:rsid w:val="00CC38EC"/>
    <w:rsid w:val="00CC6C8E"/>
    <w:rsid w:val="00CD002E"/>
    <w:rsid w:val="00CE4D22"/>
    <w:rsid w:val="00CE5AB0"/>
    <w:rsid w:val="00CF2F75"/>
    <w:rsid w:val="00CF56D0"/>
    <w:rsid w:val="00CF6498"/>
    <w:rsid w:val="00CF6ACE"/>
    <w:rsid w:val="00CF7540"/>
    <w:rsid w:val="00D10BA4"/>
    <w:rsid w:val="00D11A67"/>
    <w:rsid w:val="00D23057"/>
    <w:rsid w:val="00D24849"/>
    <w:rsid w:val="00D31E5B"/>
    <w:rsid w:val="00D32AA4"/>
    <w:rsid w:val="00D350BD"/>
    <w:rsid w:val="00D405C8"/>
    <w:rsid w:val="00D4216F"/>
    <w:rsid w:val="00D52A9A"/>
    <w:rsid w:val="00D53954"/>
    <w:rsid w:val="00D55124"/>
    <w:rsid w:val="00D60A0C"/>
    <w:rsid w:val="00D612D9"/>
    <w:rsid w:val="00D63CDE"/>
    <w:rsid w:val="00D73B96"/>
    <w:rsid w:val="00D80B07"/>
    <w:rsid w:val="00DA0007"/>
    <w:rsid w:val="00DA0B31"/>
    <w:rsid w:val="00DA39B3"/>
    <w:rsid w:val="00DA6886"/>
    <w:rsid w:val="00DB3B9F"/>
    <w:rsid w:val="00DB6F24"/>
    <w:rsid w:val="00DC3511"/>
    <w:rsid w:val="00DC3898"/>
    <w:rsid w:val="00DC5444"/>
    <w:rsid w:val="00DC5D51"/>
    <w:rsid w:val="00DC7EB4"/>
    <w:rsid w:val="00DD53B7"/>
    <w:rsid w:val="00DE0609"/>
    <w:rsid w:val="00DE38E0"/>
    <w:rsid w:val="00DF1C33"/>
    <w:rsid w:val="00DF2D31"/>
    <w:rsid w:val="00DF5C70"/>
    <w:rsid w:val="00DF6434"/>
    <w:rsid w:val="00E17B8C"/>
    <w:rsid w:val="00E21777"/>
    <w:rsid w:val="00E21FF5"/>
    <w:rsid w:val="00E238EC"/>
    <w:rsid w:val="00E2458D"/>
    <w:rsid w:val="00E348A0"/>
    <w:rsid w:val="00E34DDA"/>
    <w:rsid w:val="00E405C7"/>
    <w:rsid w:val="00E43FB6"/>
    <w:rsid w:val="00E52212"/>
    <w:rsid w:val="00E530D5"/>
    <w:rsid w:val="00E62050"/>
    <w:rsid w:val="00E63635"/>
    <w:rsid w:val="00E65CC7"/>
    <w:rsid w:val="00E73436"/>
    <w:rsid w:val="00E754A5"/>
    <w:rsid w:val="00E812BE"/>
    <w:rsid w:val="00E818E5"/>
    <w:rsid w:val="00E92798"/>
    <w:rsid w:val="00E96448"/>
    <w:rsid w:val="00E9684D"/>
    <w:rsid w:val="00EB7356"/>
    <w:rsid w:val="00EC343F"/>
    <w:rsid w:val="00EC6447"/>
    <w:rsid w:val="00EC6A8A"/>
    <w:rsid w:val="00ED2ADD"/>
    <w:rsid w:val="00ED3D4E"/>
    <w:rsid w:val="00ED4B41"/>
    <w:rsid w:val="00ED63E4"/>
    <w:rsid w:val="00ED65E7"/>
    <w:rsid w:val="00EE1407"/>
    <w:rsid w:val="00EF17C6"/>
    <w:rsid w:val="00EF3D62"/>
    <w:rsid w:val="00F029AB"/>
    <w:rsid w:val="00F02DD7"/>
    <w:rsid w:val="00F03DE6"/>
    <w:rsid w:val="00F05C7B"/>
    <w:rsid w:val="00F060F8"/>
    <w:rsid w:val="00F076D7"/>
    <w:rsid w:val="00F077C2"/>
    <w:rsid w:val="00F07E5F"/>
    <w:rsid w:val="00F11C95"/>
    <w:rsid w:val="00F12B7E"/>
    <w:rsid w:val="00F16231"/>
    <w:rsid w:val="00F16BBE"/>
    <w:rsid w:val="00F21963"/>
    <w:rsid w:val="00F22A7D"/>
    <w:rsid w:val="00F24B76"/>
    <w:rsid w:val="00F24E37"/>
    <w:rsid w:val="00F263C5"/>
    <w:rsid w:val="00F27442"/>
    <w:rsid w:val="00F42E12"/>
    <w:rsid w:val="00F51ACA"/>
    <w:rsid w:val="00F52E01"/>
    <w:rsid w:val="00F57D7B"/>
    <w:rsid w:val="00F6142B"/>
    <w:rsid w:val="00F62E69"/>
    <w:rsid w:val="00F635EB"/>
    <w:rsid w:val="00F64159"/>
    <w:rsid w:val="00F65302"/>
    <w:rsid w:val="00F65AC4"/>
    <w:rsid w:val="00F66803"/>
    <w:rsid w:val="00F83642"/>
    <w:rsid w:val="00F84316"/>
    <w:rsid w:val="00F844C0"/>
    <w:rsid w:val="00F85130"/>
    <w:rsid w:val="00F86C70"/>
    <w:rsid w:val="00F905C2"/>
    <w:rsid w:val="00F95562"/>
    <w:rsid w:val="00F95DF8"/>
    <w:rsid w:val="00FA1D5E"/>
    <w:rsid w:val="00FA5573"/>
    <w:rsid w:val="00FA6E13"/>
    <w:rsid w:val="00FB0EF6"/>
    <w:rsid w:val="00FB5862"/>
    <w:rsid w:val="00FB71C6"/>
    <w:rsid w:val="00FC424F"/>
    <w:rsid w:val="00FC6936"/>
    <w:rsid w:val="00FD1C1A"/>
    <w:rsid w:val="00FD38C6"/>
    <w:rsid w:val="00FE7A86"/>
    <w:rsid w:val="00FF4776"/>
    <w:rsid w:val="00FF5339"/>
    <w:rsid w:val="00FF558E"/>
    <w:rsid w:val="00FF7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B9E74DB-9F0C-41CE-98C5-D807ED8F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9" w:unhideWhenUs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B1E"/>
    <w:pPr>
      <w:suppressAutoHyphens/>
      <w:spacing w:after="0" w:line="240" w:lineRule="auto"/>
    </w:pPr>
    <w:rPr>
      <w:rFonts w:ascii="Times New Roman" w:hAnsi="Times New Roman"/>
      <w:sz w:val="24"/>
      <w:szCs w:val="24"/>
      <w:lang w:eastAsia="ar-SA"/>
    </w:rPr>
  </w:style>
  <w:style w:type="paragraph" w:styleId="1">
    <w:name w:val="heading 1"/>
    <w:basedOn w:val="a"/>
    <w:next w:val="a"/>
    <w:link w:val="10"/>
    <w:uiPriority w:val="99"/>
    <w:qFormat/>
    <w:rsid w:val="00C61282"/>
    <w:pPr>
      <w:keepNext/>
      <w:tabs>
        <w:tab w:val="num" w:pos="432"/>
      </w:tabs>
      <w:spacing w:before="240" w:after="60"/>
      <w:ind w:left="432" w:hanging="432"/>
      <w:jc w:val="both"/>
      <w:outlineLvl w:val="0"/>
    </w:pPr>
    <w:rPr>
      <w:rFonts w:ascii="Cambria" w:eastAsia="Times New Roman" w:hAnsi="Cambria" w:cs="Cambria"/>
      <w:b/>
      <w:bCs/>
      <w:kern w:val="1"/>
      <w:sz w:val="32"/>
      <w:szCs w:val="32"/>
    </w:rPr>
  </w:style>
  <w:style w:type="paragraph" w:styleId="3">
    <w:name w:val="heading 3"/>
    <w:basedOn w:val="a"/>
    <w:next w:val="a"/>
    <w:link w:val="30"/>
    <w:uiPriority w:val="99"/>
    <w:qFormat/>
    <w:rsid w:val="00CB13AD"/>
    <w:pPr>
      <w:keepNext/>
      <w:keepLines/>
      <w:spacing w:before="200"/>
      <w:outlineLvl w:val="2"/>
    </w:pPr>
    <w:rPr>
      <w:rFonts w:ascii="Cambria" w:eastAsia="Times New Roman" w:hAnsi="Cambria" w:cs="Cambria"/>
      <w:b/>
      <w:bCs/>
      <w:color w:val="4F81BD"/>
    </w:rPr>
  </w:style>
  <w:style w:type="paragraph" w:styleId="8">
    <w:name w:val="heading 8"/>
    <w:basedOn w:val="a"/>
    <w:next w:val="a"/>
    <w:link w:val="80"/>
    <w:uiPriority w:val="99"/>
    <w:qFormat/>
    <w:rsid w:val="00126ACC"/>
    <w:pPr>
      <w:keepNext/>
      <w:keepLines/>
      <w:spacing w:before="200"/>
      <w:outlineLvl w:val="7"/>
    </w:pPr>
    <w:rPr>
      <w:rFonts w:ascii="Cambria" w:eastAsia="Times New Roman" w:hAnsi="Cambria" w:cs="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1282"/>
    <w:rPr>
      <w:rFonts w:ascii="Cambria" w:hAnsi="Cambria"/>
      <w:b/>
      <w:kern w:val="1"/>
      <w:sz w:val="32"/>
      <w:lang w:val="x-none" w:eastAsia="ar-SA" w:bidi="ar-SA"/>
    </w:rPr>
  </w:style>
  <w:style w:type="character" w:customStyle="1" w:styleId="30">
    <w:name w:val="Заголовок 3 Знак"/>
    <w:basedOn w:val="a0"/>
    <w:link w:val="3"/>
    <w:uiPriority w:val="99"/>
    <w:locked/>
    <w:rsid w:val="00CB13AD"/>
    <w:rPr>
      <w:rFonts w:ascii="Cambria" w:hAnsi="Cambria"/>
      <w:b/>
      <w:color w:val="4F81BD"/>
      <w:sz w:val="24"/>
      <w:lang w:val="x-none" w:eastAsia="ar-SA" w:bidi="ar-SA"/>
    </w:rPr>
  </w:style>
  <w:style w:type="character" w:customStyle="1" w:styleId="80">
    <w:name w:val="Заголовок 8 Знак"/>
    <w:basedOn w:val="a0"/>
    <w:link w:val="8"/>
    <w:uiPriority w:val="99"/>
    <w:locked/>
    <w:rsid w:val="00126ACC"/>
    <w:rPr>
      <w:rFonts w:ascii="Cambria" w:hAnsi="Cambria"/>
      <w:color w:val="404040"/>
      <w:sz w:val="20"/>
      <w:lang w:val="x-none" w:eastAsia="ar-SA" w:bidi="ar-SA"/>
    </w:rPr>
  </w:style>
  <w:style w:type="paragraph" w:styleId="a3">
    <w:name w:val="Body Text Indent"/>
    <w:basedOn w:val="a"/>
    <w:link w:val="11"/>
    <w:uiPriority w:val="99"/>
    <w:semiHidden/>
    <w:rsid w:val="00C61282"/>
    <w:pPr>
      <w:ind w:firstLine="567"/>
      <w:jc w:val="both"/>
    </w:pPr>
    <w:rPr>
      <w:rFonts w:eastAsia="Times New Roman"/>
      <w:sz w:val="20"/>
      <w:szCs w:val="20"/>
    </w:rPr>
  </w:style>
  <w:style w:type="character" w:customStyle="1" w:styleId="a4">
    <w:name w:val="Основной текст с отступом Знак"/>
    <w:uiPriority w:val="99"/>
    <w:semiHidden/>
    <w:rsid w:val="00C61282"/>
    <w:rPr>
      <w:rFonts w:ascii="Times New Roman" w:hAnsi="Times New Roman"/>
      <w:sz w:val="24"/>
      <w:lang w:val="x-none" w:eastAsia="ar-SA" w:bidi="ar-SA"/>
    </w:rPr>
  </w:style>
  <w:style w:type="character" w:customStyle="1" w:styleId="11">
    <w:name w:val="Основной текст с отступом Знак1"/>
    <w:link w:val="a3"/>
    <w:uiPriority w:val="99"/>
    <w:semiHidden/>
    <w:locked/>
    <w:rsid w:val="00C61282"/>
    <w:rPr>
      <w:rFonts w:ascii="Times New Roman" w:hAnsi="Times New Roman"/>
      <w:sz w:val="20"/>
      <w:lang w:val="x-none" w:eastAsia="ar-SA" w:bidi="ar-SA"/>
    </w:rPr>
  </w:style>
  <w:style w:type="table" w:styleId="a5">
    <w:name w:val="Table Grid"/>
    <w:basedOn w:val="a1"/>
    <w:uiPriority w:val="99"/>
    <w:rsid w:val="00CB13AD"/>
    <w:pPr>
      <w:spacing w:after="0" w:line="240" w:lineRule="auto"/>
    </w:pPr>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Заголовок статьи"/>
    <w:basedOn w:val="a"/>
    <w:next w:val="a"/>
    <w:uiPriority w:val="99"/>
    <w:rsid w:val="00CB13AD"/>
    <w:pPr>
      <w:widowControl w:val="0"/>
      <w:suppressAutoHyphens w:val="0"/>
      <w:autoSpaceDE w:val="0"/>
      <w:autoSpaceDN w:val="0"/>
      <w:adjustRightInd w:val="0"/>
      <w:ind w:left="1612" w:hanging="892"/>
      <w:jc w:val="both"/>
    </w:pPr>
    <w:rPr>
      <w:rFonts w:ascii="Arial" w:eastAsia="Times New Roman" w:hAnsi="Arial" w:cs="Arial"/>
      <w:lang w:eastAsia="ru-RU"/>
    </w:rPr>
  </w:style>
  <w:style w:type="character" w:customStyle="1" w:styleId="a7">
    <w:name w:val="Гипертекстовая ссылка"/>
    <w:uiPriority w:val="99"/>
    <w:rsid w:val="00CB13AD"/>
    <w:rPr>
      <w:color w:val="008000"/>
    </w:rPr>
  </w:style>
  <w:style w:type="paragraph" w:styleId="31">
    <w:name w:val="Body Text 3"/>
    <w:basedOn w:val="a"/>
    <w:link w:val="32"/>
    <w:uiPriority w:val="99"/>
    <w:rsid w:val="00C97D97"/>
    <w:pPr>
      <w:suppressAutoHyphens w:val="0"/>
      <w:spacing w:after="120"/>
    </w:pPr>
    <w:rPr>
      <w:rFonts w:eastAsia="Times New Roman"/>
      <w:sz w:val="16"/>
      <w:szCs w:val="16"/>
      <w:lang w:eastAsia="ru-RU"/>
    </w:rPr>
  </w:style>
  <w:style w:type="character" w:customStyle="1" w:styleId="32">
    <w:name w:val="Основной текст 3 Знак"/>
    <w:basedOn w:val="a0"/>
    <w:link w:val="31"/>
    <w:uiPriority w:val="99"/>
    <w:locked/>
    <w:rsid w:val="00C97D97"/>
    <w:rPr>
      <w:rFonts w:ascii="Times New Roman" w:hAnsi="Times New Roman"/>
      <w:sz w:val="16"/>
      <w:lang w:val="x-none" w:eastAsia="ru-RU"/>
    </w:rPr>
  </w:style>
  <w:style w:type="paragraph" w:styleId="a8">
    <w:name w:val="Body Text"/>
    <w:basedOn w:val="a"/>
    <w:link w:val="a9"/>
    <w:uiPriority w:val="99"/>
    <w:rsid w:val="00131118"/>
    <w:pPr>
      <w:suppressAutoHyphens w:val="0"/>
      <w:spacing w:after="120"/>
    </w:pPr>
    <w:rPr>
      <w:rFonts w:eastAsia="Times New Roman"/>
      <w:lang w:eastAsia="ru-RU"/>
    </w:rPr>
  </w:style>
  <w:style w:type="character" w:customStyle="1" w:styleId="a9">
    <w:name w:val="Основной текст Знак"/>
    <w:basedOn w:val="a0"/>
    <w:link w:val="a8"/>
    <w:uiPriority w:val="99"/>
    <w:locked/>
    <w:rsid w:val="00131118"/>
    <w:rPr>
      <w:rFonts w:ascii="Times New Roman" w:hAnsi="Times New Roman"/>
      <w:sz w:val="24"/>
      <w:lang w:val="x-none" w:eastAsia="ru-RU"/>
    </w:rPr>
  </w:style>
  <w:style w:type="character" w:styleId="aa">
    <w:name w:val="Emphasis"/>
    <w:basedOn w:val="a0"/>
    <w:uiPriority w:val="20"/>
    <w:qFormat/>
    <w:rsid w:val="00131118"/>
    <w:rPr>
      <w:rFonts w:cs="Times New Roman"/>
      <w:i/>
    </w:rPr>
  </w:style>
  <w:style w:type="character" w:styleId="ab">
    <w:name w:val="Strong"/>
    <w:basedOn w:val="a0"/>
    <w:uiPriority w:val="99"/>
    <w:qFormat/>
    <w:rsid w:val="00131118"/>
    <w:rPr>
      <w:rFonts w:cs="Times New Roman"/>
      <w:b/>
    </w:rPr>
  </w:style>
  <w:style w:type="character" w:styleId="ac">
    <w:name w:val="Hyperlink"/>
    <w:basedOn w:val="a0"/>
    <w:uiPriority w:val="99"/>
    <w:rsid w:val="00131118"/>
    <w:rPr>
      <w:rFonts w:cs="Times New Roman"/>
      <w:color w:val="0000FF"/>
      <w:u w:val="single"/>
    </w:rPr>
  </w:style>
  <w:style w:type="paragraph" w:styleId="ad">
    <w:name w:val="List Paragraph"/>
    <w:basedOn w:val="a"/>
    <w:uiPriority w:val="34"/>
    <w:qFormat/>
    <w:rsid w:val="00BA094D"/>
    <w:pPr>
      <w:ind w:left="720"/>
    </w:pPr>
  </w:style>
  <w:style w:type="character" w:customStyle="1" w:styleId="apple-converted-space">
    <w:name w:val="apple-converted-space"/>
    <w:basedOn w:val="a0"/>
    <w:uiPriority w:val="99"/>
    <w:rsid w:val="00C40953"/>
    <w:rPr>
      <w:rFonts w:cs="Times New Roman"/>
    </w:rPr>
  </w:style>
  <w:style w:type="paragraph" w:styleId="ae">
    <w:name w:val="header"/>
    <w:basedOn w:val="a"/>
    <w:link w:val="af"/>
    <w:uiPriority w:val="99"/>
    <w:rsid w:val="009929EF"/>
    <w:pPr>
      <w:tabs>
        <w:tab w:val="center" w:pos="4677"/>
        <w:tab w:val="right" w:pos="9355"/>
      </w:tabs>
    </w:pPr>
  </w:style>
  <w:style w:type="character" w:customStyle="1" w:styleId="af">
    <w:name w:val="Верхний колонтитул Знак"/>
    <w:basedOn w:val="a0"/>
    <w:link w:val="ae"/>
    <w:uiPriority w:val="99"/>
    <w:locked/>
    <w:rPr>
      <w:rFonts w:ascii="Times New Roman" w:hAnsi="Times New Roman"/>
      <w:sz w:val="24"/>
      <w:lang w:val="x-none" w:eastAsia="ar-SA" w:bidi="ar-SA"/>
    </w:rPr>
  </w:style>
  <w:style w:type="character" w:styleId="af0">
    <w:name w:val="page number"/>
    <w:basedOn w:val="a0"/>
    <w:uiPriority w:val="99"/>
    <w:rsid w:val="009929EF"/>
    <w:rPr>
      <w:rFonts w:cs="Times New Roman"/>
    </w:rPr>
  </w:style>
  <w:style w:type="paragraph" w:styleId="af1">
    <w:name w:val="footer"/>
    <w:basedOn w:val="a"/>
    <w:link w:val="af2"/>
    <w:uiPriority w:val="99"/>
    <w:rsid w:val="009929EF"/>
    <w:pPr>
      <w:tabs>
        <w:tab w:val="center" w:pos="4677"/>
        <w:tab w:val="right" w:pos="9355"/>
      </w:tabs>
    </w:pPr>
  </w:style>
  <w:style w:type="character" w:customStyle="1" w:styleId="af2">
    <w:name w:val="Нижний колонтитул Знак"/>
    <w:basedOn w:val="a0"/>
    <w:link w:val="af1"/>
    <w:uiPriority w:val="99"/>
    <w:locked/>
    <w:rPr>
      <w:rFonts w:ascii="Times New Roman" w:hAnsi="Times New Roman"/>
      <w:sz w:val="24"/>
      <w:lang w:val="x-none" w:eastAsia="ar-SA" w:bidi="ar-SA"/>
    </w:rPr>
  </w:style>
  <w:style w:type="paragraph" w:styleId="12">
    <w:name w:val="toc 1"/>
    <w:basedOn w:val="a"/>
    <w:next w:val="a"/>
    <w:autoRedefine/>
    <w:uiPriority w:val="39"/>
    <w:locked/>
    <w:rsid w:val="004565B6"/>
  </w:style>
  <w:style w:type="paragraph" w:styleId="33">
    <w:name w:val="toc 3"/>
    <w:basedOn w:val="a"/>
    <w:next w:val="a"/>
    <w:autoRedefine/>
    <w:uiPriority w:val="99"/>
    <w:semiHidden/>
    <w:locked/>
    <w:rsid w:val="004565B6"/>
    <w:pPr>
      <w:ind w:left="480"/>
    </w:pPr>
  </w:style>
  <w:style w:type="paragraph" w:styleId="af3">
    <w:name w:val="Balloon Text"/>
    <w:basedOn w:val="a"/>
    <w:link w:val="af4"/>
    <w:uiPriority w:val="99"/>
    <w:semiHidden/>
    <w:rsid w:val="00E754A5"/>
    <w:rPr>
      <w:rFonts w:ascii="Segoe UI" w:hAnsi="Segoe UI" w:cs="Segoe UI"/>
      <w:sz w:val="18"/>
      <w:szCs w:val="18"/>
    </w:rPr>
  </w:style>
  <w:style w:type="character" w:customStyle="1" w:styleId="af4">
    <w:name w:val="Текст выноски Знак"/>
    <w:basedOn w:val="a0"/>
    <w:link w:val="af3"/>
    <w:uiPriority w:val="99"/>
    <w:semiHidden/>
    <w:locked/>
    <w:rsid w:val="00E754A5"/>
    <w:rPr>
      <w:rFonts w:ascii="Segoe UI" w:hAnsi="Segoe UI"/>
      <w:sz w:val="18"/>
      <w:lang w:val="x-none" w:eastAsia="ar-SA" w:bidi="ar-SA"/>
    </w:rPr>
  </w:style>
  <w:style w:type="paragraph" w:customStyle="1" w:styleId="ConsPlusNormal">
    <w:name w:val="ConsPlusNormal"/>
    <w:rsid w:val="00391BF2"/>
    <w:pPr>
      <w:autoSpaceDE w:val="0"/>
      <w:autoSpaceDN w:val="0"/>
      <w:adjustRightInd w:val="0"/>
      <w:spacing w:after="0" w:line="240" w:lineRule="auto"/>
    </w:pPr>
    <w:rPr>
      <w:rFonts w:ascii="Times New Roman" w:hAnsi="Times New Roman"/>
      <w:sz w:val="28"/>
      <w:szCs w:val="28"/>
    </w:rPr>
  </w:style>
  <w:style w:type="paragraph" w:styleId="af5">
    <w:name w:val="Normal (Web)"/>
    <w:basedOn w:val="a"/>
    <w:uiPriority w:val="99"/>
    <w:rsid w:val="00DF1C33"/>
    <w:pPr>
      <w:suppressAutoHyphens w:val="0"/>
      <w:spacing w:before="100" w:beforeAutospacing="1" w:after="100" w:afterAutospacing="1"/>
    </w:pPr>
    <w:rPr>
      <w:rFonts w:eastAsia="Times New Roman"/>
      <w:lang w:eastAsia="ru-RU"/>
    </w:rPr>
  </w:style>
  <w:style w:type="paragraph" w:styleId="af6">
    <w:name w:val="TOC Heading"/>
    <w:basedOn w:val="1"/>
    <w:next w:val="a"/>
    <w:uiPriority w:val="99"/>
    <w:qFormat/>
    <w:rsid w:val="00E21FF5"/>
    <w:pPr>
      <w:keepLines/>
      <w:tabs>
        <w:tab w:val="clear" w:pos="432"/>
      </w:tabs>
      <w:suppressAutoHyphens w:val="0"/>
      <w:spacing w:before="480" w:after="0" w:line="276" w:lineRule="auto"/>
      <w:ind w:left="0" w:firstLine="0"/>
      <w:jc w:val="left"/>
      <w:outlineLvl w:val="9"/>
    </w:pPr>
    <w:rPr>
      <w:rFonts w:cs="Times New Roman"/>
      <w:color w:val="365F91"/>
      <w:kern w:val="0"/>
      <w:sz w:val="28"/>
      <w:szCs w:val="28"/>
      <w:lang w:eastAsia="ru-RU"/>
    </w:rPr>
  </w:style>
  <w:style w:type="character" w:customStyle="1" w:styleId="style2">
    <w:name w:val="style2"/>
    <w:uiPriority w:val="99"/>
    <w:rsid w:val="00013EF9"/>
  </w:style>
  <w:style w:type="paragraph" w:styleId="2">
    <w:name w:val="Body Text 2"/>
    <w:basedOn w:val="a"/>
    <w:link w:val="20"/>
    <w:uiPriority w:val="99"/>
    <w:semiHidden/>
    <w:unhideWhenUsed/>
    <w:locked/>
    <w:rsid w:val="00521094"/>
    <w:pPr>
      <w:spacing w:after="120" w:line="480" w:lineRule="auto"/>
    </w:pPr>
  </w:style>
  <w:style w:type="character" w:customStyle="1" w:styleId="20">
    <w:name w:val="Основной текст 2 Знак"/>
    <w:basedOn w:val="a0"/>
    <w:link w:val="2"/>
    <w:uiPriority w:val="99"/>
    <w:semiHidden/>
    <w:rsid w:val="00521094"/>
    <w:rPr>
      <w:rFonts w:ascii="Times New Roman" w:hAnsi="Times New Roman"/>
      <w:sz w:val="24"/>
      <w:szCs w:val="24"/>
      <w:lang w:eastAsia="ar-SA"/>
    </w:rPr>
  </w:style>
  <w:style w:type="paragraph" w:styleId="af7">
    <w:name w:val="Plain Text"/>
    <w:basedOn w:val="a"/>
    <w:link w:val="af8"/>
    <w:locked/>
    <w:rsid w:val="00C32B00"/>
    <w:pPr>
      <w:suppressAutoHyphens w:val="0"/>
    </w:pPr>
    <w:rPr>
      <w:rFonts w:ascii="Courier New" w:eastAsia="Times New Roman" w:hAnsi="Courier New"/>
      <w:sz w:val="20"/>
      <w:szCs w:val="20"/>
      <w:lang w:eastAsia="ru-RU"/>
    </w:rPr>
  </w:style>
  <w:style w:type="character" w:customStyle="1" w:styleId="af8">
    <w:name w:val="Текст Знак"/>
    <w:basedOn w:val="a0"/>
    <w:link w:val="af7"/>
    <w:rsid w:val="00C32B00"/>
    <w:rPr>
      <w:rFonts w:ascii="Courier New" w:eastAsia="Times New Roman" w:hAnsi="Courier New"/>
      <w:sz w:val="20"/>
      <w:szCs w:val="20"/>
    </w:rPr>
  </w:style>
  <w:style w:type="paragraph" w:styleId="21">
    <w:name w:val="Body Text Indent 2"/>
    <w:basedOn w:val="a"/>
    <w:link w:val="22"/>
    <w:uiPriority w:val="99"/>
    <w:locked/>
    <w:rsid w:val="00667646"/>
    <w:pPr>
      <w:suppressAutoHyphens w:val="0"/>
      <w:spacing w:after="120" w:line="480" w:lineRule="auto"/>
      <w:ind w:left="283"/>
      <w:jc w:val="both"/>
    </w:pPr>
    <w:rPr>
      <w:rFonts w:eastAsiaTheme="minorEastAsia"/>
      <w:sz w:val="28"/>
      <w:lang w:eastAsia="ru-RU"/>
    </w:rPr>
  </w:style>
  <w:style w:type="character" w:customStyle="1" w:styleId="22">
    <w:name w:val="Основной текст с отступом 2 Знак"/>
    <w:basedOn w:val="a0"/>
    <w:link w:val="21"/>
    <w:uiPriority w:val="99"/>
    <w:rsid w:val="00667646"/>
    <w:rPr>
      <w:rFonts w:ascii="Times New Roman" w:eastAsiaTheme="minorEastAsia" w:hAnsi="Times New Roman"/>
      <w:sz w:val="28"/>
      <w:szCs w:val="24"/>
    </w:rPr>
  </w:style>
  <w:style w:type="paragraph" w:styleId="23">
    <w:name w:val="toc 2"/>
    <w:basedOn w:val="a"/>
    <w:next w:val="a"/>
    <w:autoRedefine/>
    <w:uiPriority w:val="39"/>
    <w:unhideWhenUsed/>
    <w:locked/>
    <w:rsid w:val="005B7074"/>
    <w:pPr>
      <w:suppressAutoHyphens w:val="0"/>
      <w:spacing w:after="100"/>
      <w:ind w:left="240"/>
    </w:pPr>
    <w:rPr>
      <w:rFonts w:eastAsia="SimSun"/>
      <w:lang w:eastAsia="zh-CN"/>
    </w:rPr>
  </w:style>
  <w:style w:type="table" w:customStyle="1" w:styleId="13">
    <w:name w:val="Сетка таблицы1"/>
    <w:basedOn w:val="a1"/>
    <w:next w:val="a5"/>
    <w:rsid w:val="000E0611"/>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E65CC7"/>
    <w:pPr>
      <w:spacing w:after="0" w:line="240" w:lineRule="auto"/>
    </w:pPr>
    <w:rPr>
      <w:rFonts w:asciiTheme="minorHAnsi" w:eastAsiaTheme="minorHAnsi" w:hAnsiTheme="minorHAnsi" w:cstheme="minorBidi"/>
      <w:lang w:eastAsia="en-US"/>
    </w:rPr>
  </w:style>
  <w:style w:type="paragraph" w:styleId="afa">
    <w:name w:val="footnote text"/>
    <w:basedOn w:val="a"/>
    <w:link w:val="afb"/>
    <w:locked/>
    <w:rsid w:val="00F85130"/>
    <w:pPr>
      <w:suppressAutoHyphens w:val="0"/>
    </w:pPr>
    <w:rPr>
      <w:rFonts w:eastAsia="Times New Roman"/>
      <w:sz w:val="20"/>
      <w:szCs w:val="20"/>
      <w:lang w:eastAsia="ru-RU"/>
    </w:rPr>
  </w:style>
  <w:style w:type="character" w:customStyle="1" w:styleId="afb">
    <w:name w:val="Текст сноски Знак"/>
    <w:basedOn w:val="a0"/>
    <w:link w:val="afa"/>
    <w:rsid w:val="00F85130"/>
    <w:rPr>
      <w:rFonts w:ascii="Times New Roman" w:eastAsia="Times New Roman" w:hAnsi="Times New Roman"/>
      <w:sz w:val="20"/>
      <w:szCs w:val="20"/>
    </w:rPr>
  </w:style>
  <w:style w:type="character" w:styleId="afc">
    <w:name w:val="footnote reference"/>
    <w:basedOn w:val="a0"/>
    <w:locked/>
    <w:rsid w:val="00F85130"/>
    <w:rPr>
      <w:rFonts w:cs="Times New Roman"/>
      <w:vertAlign w:val="superscript"/>
    </w:rPr>
  </w:style>
  <w:style w:type="character" w:customStyle="1" w:styleId="blk">
    <w:name w:val="blk"/>
    <w:basedOn w:val="a0"/>
    <w:rsid w:val="00F0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418">
      <w:bodyDiv w:val="1"/>
      <w:marLeft w:val="0"/>
      <w:marRight w:val="0"/>
      <w:marTop w:val="0"/>
      <w:marBottom w:val="0"/>
      <w:divBdr>
        <w:top w:val="none" w:sz="0" w:space="0" w:color="auto"/>
        <w:left w:val="none" w:sz="0" w:space="0" w:color="auto"/>
        <w:bottom w:val="none" w:sz="0" w:space="0" w:color="auto"/>
        <w:right w:val="none" w:sz="0" w:space="0" w:color="auto"/>
      </w:divBdr>
    </w:div>
    <w:div w:id="187378786">
      <w:bodyDiv w:val="1"/>
      <w:marLeft w:val="0"/>
      <w:marRight w:val="0"/>
      <w:marTop w:val="0"/>
      <w:marBottom w:val="0"/>
      <w:divBdr>
        <w:top w:val="none" w:sz="0" w:space="0" w:color="auto"/>
        <w:left w:val="none" w:sz="0" w:space="0" w:color="auto"/>
        <w:bottom w:val="none" w:sz="0" w:space="0" w:color="auto"/>
        <w:right w:val="none" w:sz="0" w:space="0" w:color="auto"/>
      </w:divBdr>
    </w:div>
    <w:div w:id="197208920">
      <w:bodyDiv w:val="1"/>
      <w:marLeft w:val="0"/>
      <w:marRight w:val="0"/>
      <w:marTop w:val="0"/>
      <w:marBottom w:val="0"/>
      <w:divBdr>
        <w:top w:val="none" w:sz="0" w:space="0" w:color="auto"/>
        <w:left w:val="none" w:sz="0" w:space="0" w:color="auto"/>
        <w:bottom w:val="none" w:sz="0" w:space="0" w:color="auto"/>
        <w:right w:val="none" w:sz="0" w:space="0" w:color="auto"/>
      </w:divBdr>
    </w:div>
    <w:div w:id="211892737">
      <w:bodyDiv w:val="1"/>
      <w:marLeft w:val="0"/>
      <w:marRight w:val="0"/>
      <w:marTop w:val="0"/>
      <w:marBottom w:val="0"/>
      <w:divBdr>
        <w:top w:val="none" w:sz="0" w:space="0" w:color="auto"/>
        <w:left w:val="none" w:sz="0" w:space="0" w:color="auto"/>
        <w:bottom w:val="none" w:sz="0" w:space="0" w:color="auto"/>
        <w:right w:val="none" w:sz="0" w:space="0" w:color="auto"/>
      </w:divBdr>
    </w:div>
    <w:div w:id="225410883">
      <w:bodyDiv w:val="1"/>
      <w:marLeft w:val="0"/>
      <w:marRight w:val="0"/>
      <w:marTop w:val="0"/>
      <w:marBottom w:val="0"/>
      <w:divBdr>
        <w:top w:val="none" w:sz="0" w:space="0" w:color="auto"/>
        <w:left w:val="none" w:sz="0" w:space="0" w:color="auto"/>
        <w:bottom w:val="none" w:sz="0" w:space="0" w:color="auto"/>
        <w:right w:val="none" w:sz="0" w:space="0" w:color="auto"/>
      </w:divBdr>
    </w:div>
    <w:div w:id="225841282">
      <w:bodyDiv w:val="1"/>
      <w:marLeft w:val="0"/>
      <w:marRight w:val="0"/>
      <w:marTop w:val="0"/>
      <w:marBottom w:val="0"/>
      <w:divBdr>
        <w:top w:val="none" w:sz="0" w:space="0" w:color="auto"/>
        <w:left w:val="none" w:sz="0" w:space="0" w:color="auto"/>
        <w:bottom w:val="none" w:sz="0" w:space="0" w:color="auto"/>
        <w:right w:val="none" w:sz="0" w:space="0" w:color="auto"/>
      </w:divBdr>
    </w:div>
    <w:div w:id="252082874">
      <w:bodyDiv w:val="1"/>
      <w:marLeft w:val="0"/>
      <w:marRight w:val="0"/>
      <w:marTop w:val="0"/>
      <w:marBottom w:val="0"/>
      <w:divBdr>
        <w:top w:val="none" w:sz="0" w:space="0" w:color="auto"/>
        <w:left w:val="none" w:sz="0" w:space="0" w:color="auto"/>
        <w:bottom w:val="none" w:sz="0" w:space="0" w:color="auto"/>
        <w:right w:val="none" w:sz="0" w:space="0" w:color="auto"/>
      </w:divBdr>
    </w:div>
    <w:div w:id="285813360">
      <w:bodyDiv w:val="1"/>
      <w:marLeft w:val="0"/>
      <w:marRight w:val="0"/>
      <w:marTop w:val="0"/>
      <w:marBottom w:val="0"/>
      <w:divBdr>
        <w:top w:val="none" w:sz="0" w:space="0" w:color="auto"/>
        <w:left w:val="none" w:sz="0" w:space="0" w:color="auto"/>
        <w:bottom w:val="none" w:sz="0" w:space="0" w:color="auto"/>
        <w:right w:val="none" w:sz="0" w:space="0" w:color="auto"/>
      </w:divBdr>
    </w:div>
    <w:div w:id="293872260">
      <w:bodyDiv w:val="1"/>
      <w:marLeft w:val="0"/>
      <w:marRight w:val="0"/>
      <w:marTop w:val="0"/>
      <w:marBottom w:val="0"/>
      <w:divBdr>
        <w:top w:val="none" w:sz="0" w:space="0" w:color="auto"/>
        <w:left w:val="none" w:sz="0" w:space="0" w:color="auto"/>
        <w:bottom w:val="none" w:sz="0" w:space="0" w:color="auto"/>
        <w:right w:val="none" w:sz="0" w:space="0" w:color="auto"/>
      </w:divBdr>
    </w:div>
    <w:div w:id="342167485">
      <w:bodyDiv w:val="1"/>
      <w:marLeft w:val="0"/>
      <w:marRight w:val="0"/>
      <w:marTop w:val="0"/>
      <w:marBottom w:val="0"/>
      <w:divBdr>
        <w:top w:val="none" w:sz="0" w:space="0" w:color="auto"/>
        <w:left w:val="none" w:sz="0" w:space="0" w:color="auto"/>
        <w:bottom w:val="none" w:sz="0" w:space="0" w:color="auto"/>
        <w:right w:val="none" w:sz="0" w:space="0" w:color="auto"/>
      </w:divBdr>
    </w:div>
    <w:div w:id="366103846">
      <w:bodyDiv w:val="1"/>
      <w:marLeft w:val="0"/>
      <w:marRight w:val="0"/>
      <w:marTop w:val="0"/>
      <w:marBottom w:val="0"/>
      <w:divBdr>
        <w:top w:val="none" w:sz="0" w:space="0" w:color="auto"/>
        <w:left w:val="none" w:sz="0" w:space="0" w:color="auto"/>
        <w:bottom w:val="none" w:sz="0" w:space="0" w:color="auto"/>
        <w:right w:val="none" w:sz="0" w:space="0" w:color="auto"/>
      </w:divBdr>
    </w:div>
    <w:div w:id="398945319">
      <w:bodyDiv w:val="1"/>
      <w:marLeft w:val="0"/>
      <w:marRight w:val="0"/>
      <w:marTop w:val="0"/>
      <w:marBottom w:val="0"/>
      <w:divBdr>
        <w:top w:val="none" w:sz="0" w:space="0" w:color="auto"/>
        <w:left w:val="none" w:sz="0" w:space="0" w:color="auto"/>
        <w:bottom w:val="none" w:sz="0" w:space="0" w:color="auto"/>
        <w:right w:val="none" w:sz="0" w:space="0" w:color="auto"/>
      </w:divBdr>
    </w:div>
    <w:div w:id="403987136">
      <w:bodyDiv w:val="1"/>
      <w:marLeft w:val="0"/>
      <w:marRight w:val="0"/>
      <w:marTop w:val="0"/>
      <w:marBottom w:val="0"/>
      <w:divBdr>
        <w:top w:val="none" w:sz="0" w:space="0" w:color="auto"/>
        <w:left w:val="none" w:sz="0" w:space="0" w:color="auto"/>
        <w:bottom w:val="none" w:sz="0" w:space="0" w:color="auto"/>
        <w:right w:val="none" w:sz="0" w:space="0" w:color="auto"/>
      </w:divBdr>
    </w:div>
    <w:div w:id="414547698">
      <w:bodyDiv w:val="1"/>
      <w:marLeft w:val="0"/>
      <w:marRight w:val="0"/>
      <w:marTop w:val="0"/>
      <w:marBottom w:val="0"/>
      <w:divBdr>
        <w:top w:val="none" w:sz="0" w:space="0" w:color="auto"/>
        <w:left w:val="none" w:sz="0" w:space="0" w:color="auto"/>
        <w:bottom w:val="none" w:sz="0" w:space="0" w:color="auto"/>
        <w:right w:val="none" w:sz="0" w:space="0" w:color="auto"/>
      </w:divBdr>
    </w:div>
    <w:div w:id="425615205">
      <w:bodyDiv w:val="1"/>
      <w:marLeft w:val="0"/>
      <w:marRight w:val="0"/>
      <w:marTop w:val="0"/>
      <w:marBottom w:val="0"/>
      <w:divBdr>
        <w:top w:val="none" w:sz="0" w:space="0" w:color="auto"/>
        <w:left w:val="none" w:sz="0" w:space="0" w:color="auto"/>
        <w:bottom w:val="none" w:sz="0" w:space="0" w:color="auto"/>
        <w:right w:val="none" w:sz="0" w:space="0" w:color="auto"/>
      </w:divBdr>
    </w:div>
    <w:div w:id="472411238">
      <w:bodyDiv w:val="1"/>
      <w:marLeft w:val="0"/>
      <w:marRight w:val="0"/>
      <w:marTop w:val="0"/>
      <w:marBottom w:val="0"/>
      <w:divBdr>
        <w:top w:val="none" w:sz="0" w:space="0" w:color="auto"/>
        <w:left w:val="none" w:sz="0" w:space="0" w:color="auto"/>
        <w:bottom w:val="none" w:sz="0" w:space="0" w:color="auto"/>
        <w:right w:val="none" w:sz="0" w:space="0" w:color="auto"/>
      </w:divBdr>
    </w:div>
    <w:div w:id="531694976">
      <w:bodyDiv w:val="1"/>
      <w:marLeft w:val="0"/>
      <w:marRight w:val="0"/>
      <w:marTop w:val="0"/>
      <w:marBottom w:val="0"/>
      <w:divBdr>
        <w:top w:val="none" w:sz="0" w:space="0" w:color="auto"/>
        <w:left w:val="none" w:sz="0" w:space="0" w:color="auto"/>
        <w:bottom w:val="none" w:sz="0" w:space="0" w:color="auto"/>
        <w:right w:val="none" w:sz="0" w:space="0" w:color="auto"/>
      </w:divBdr>
    </w:div>
    <w:div w:id="539976898">
      <w:bodyDiv w:val="1"/>
      <w:marLeft w:val="0"/>
      <w:marRight w:val="0"/>
      <w:marTop w:val="0"/>
      <w:marBottom w:val="0"/>
      <w:divBdr>
        <w:top w:val="none" w:sz="0" w:space="0" w:color="auto"/>
        <w:left w:val="none" w:sz="0" w:space="0" w:color="auto"/>
        <w:bottom w:val="none" w:sz="0" w:space="0" w:color="auto"/>
        <w:right w:val="none" w:sz="0" w:space="0" w:color="auto"/>
      </w:divBdr>
    </w:div>
    <w:div w:id="547031065">
      <w:bodyDiv w:val="1"/>
      <w:marLeft w:val="0"/>
      <w:marRight w:val="0"/>
      <w:marTop w:val="0"/>
      <w:marBottom w:val="0"/>
      <w:divBdr>
        <w:top w:val="none" w:sz="0" w:space="0" w:color="auto"/>
        <w:left w:val="none" w:sz="0" w:space="0" w:color="auto"/>
        <w:bottom w:val="none" w:sz="0" w:space="0" w:color="auto"/>
        <w:right w:val="none" w:sz="0" w:space="0" w:color="auto"/>
      </w:divBdr>
    </w:div>
    <w:div w:id="548031234">
      <w:bodyDiv w:val="1"/>
      <w:marLeft w:val="0"/>
      <w:marRight w:val="0"/>
      <w:marTop w:val="0"/>
      <w:marBottom w:val="0"/>
      <w:divBdr>
        <w:top w:val="none" w:sz="0" w:space="0" w:color="auto"/>
        <w:left w:val="none" w:sz="0" w:space="0" w:color="auto"/>
        <w:bottom w:val="none" w:sz="0" w:space="0" w:color="auto"/>
        <w:right w:val="none" w:sz="0" w:space="0" w:color="auto"/>
      </w:divBdr>
    </w:div>
    <w:div w:id="557520957">
      <w:bodyDiv w:val="1"/>
      <w:marLeft w:val="0"/>
      <w:marRight w:val="0"/>
      <w:marTop w:val="0"/>
      <w:marBottom w:val="0"/>
      <w:divBdr>
        <w:top w:val="none" w:sz="0" w:space="0" w:color="auto"/>
        <w:left w:val="none" w:sz="0" w:space="0" w:color="auto"/>
        <w:bottom w:val="none" w:sz="0" w:space="0" w:color="auto"/>
        <w:right w:val="none" w:sz="0" w:space="0" w:color="auto"/>
      </w:divBdr>
    </w:div>
    <w:div w:id="607735499">
      <w:bodyDiv w:val="1"/>
      <w:marLeft w:val="0"/>
      <w:marRight w:val="0"/>
      <w:marTop w:val="0"/>
      <w:marBottom w:val="0"/>
      <w:divBdr>
        <w:top w:val="none" w:sz="0" w:space="0" w:color="auto"/>
        <w:left w:val="none" w:sz="0" w:space="0" w:color="auto"/>
        <w:bottom w:val="none" w:sz="0" w:space="0" w:color="auto"/>
        <w:right w:val="none" w:sz="0" w:space="0" w:color="auto"/>
      </w:divBdr>
    </w:div>
    <w:div w:id="692344427">
      <w:bodyDiv w:val="1"/>
      <w:marLeft w:val="0"/>
      <w:marRight w:val="0"/>
      <w:marTop w:val="0"/>
      <w:marBottom w:val="0"/>
      <w:divBdr>
        <w:top w:val="none" w:sz="0" w:space="0" w:color="auto"/>
        <w:left w:val="none" w:sz="0" w:space="0" w:color="auto"/>
        <w:bottom w:val="none" w:sz="0" w:space="0" w:color="auto"/>
        <w:right w:val="none" w:sz="0" w:space="0" w:color="auto"/>
      </w:divBdr>
    </w:div>
    <w:div w:id="816537079">
      <w:bodyDiv w:val="1"/>
      <w:marLeft w:val="0"/>
      <w:marRight w:val="0"/>
      <w:marTop w:val="0"/>
      <w:marBottom w:val="0"/>
      <w:divBdr>
        <w:top w:val="none" w:sz="0" w:space="0" w:color="auto"/>
        <w:left w:val="none" w:sz="0" w:space="0" w:color="auto"/>
        <w:bottom w:val="none" w:sz="0" w:space="0" w:color="auto"/>
        <w:right w:val="none" w:sz="0" w:space="0" w:color="auto"/>
      </w:divBdr>
    </w:div>
    <w:div w:id="824979327">
      <w:bodyDiv w:val="1"/>
      <w:marLeft w:val="0"/>
      <w:marRight w:val="0"/>
      <w:marTop w:val="0"/>
      <w:marBottom w:val="0"/>
      <w:divBdr>
        <w:top w:val="none" w:sz="0" w:space="0" w:color="auto"/>
        <w:left w:val="none" w:sz="0" w:space="0" w:color="auto"/>
        <w:bottom w:val="none" w:sz="0" w:space="0" w:color="auto"/>
        <w:right w:val="none" w:sz="0" w:space="0" w:color="auto"/>
      </w:divBdr>
    </w:div>
    <w:div w:id="829835993">
      <w:bodyDiv w:val="1"/>
      <w:marLeft w:val="0"/>
      <w:marRight w:val="0"/>
      <w:marTop w:val="0"/>
      <w:marBottom w:val="0"/>
      <w:divBdr>
        <w:top w:val="none" w:sz="0" w:space="0" w:color="auto"/>
        <w:left w:val="none" w:sz="0" w:space="0" w:color="auto"/>
        <w:bottom w:val="none" w:sz="0" w:space="0" w:color="auto"/>
        <w:right w:val="none" w:sz="0" w:space="0" w:color="auto"/>
      </w:divBdr>
    </w:div>
    <w:div w:id="846021665">
      <w:bodyDiv w:val="1"/>
      <w:marLeft w:val="0"/>
      <w:marRight w:val="0"/>
      <w:marTop w:val="0"/>
      <w:marBottom w:val="0"/>
      <w:divBdr>
        <w:top w:val="none" w:sz="0" w:space="0" w:color="auto"/>
        <w:left w:val="none" w:sz="0" w:space="0" w:color="auto"/>
        <w:bottom w:val="none" w:sz="0" w:space="0" w:color="auto"/>
        <w:right w:val="none" w:sz="0" w:space="0" w:color="auto"/>
      </w:divBdr>
    </w:div>
    <w:div w:id="871914475">
      <w:bodyDiv w:val="1"/>
      <w:marLeft w:val="0"/>
      <w:marRight w:val="0"/>
      <w:marTop w:val="0"/>
      <w:marBottom w:val="0"/>
      <w:divBdr>
        <w:top w:val="none" w:sz="0" w:space="0" w:color="auto"/>
        <w:left w:val="none" w:sz="0" w:space="0" w:color="auto"/>
        <w:bottom w:val="none" w:sz="0" w:space="0" w:color="auto"/>
        <w:right w:val="none" w:sz="0" w:space="0" w:color="auto"/>
      </w:divBdr>
    </w:div>
    <w:div w:id="915939494">
      <w:bodyDiv w:val="1"/>
      <w:marLeft w:val="0"/>
      <w:marRight w:val="0"/>
      <w:marTop w:val="0"/>
      <w:marBottom w:val="0"/>
      <w:divBdr>
        <w:top w:val="none" w:sz="0" w:space="0" w:color="auto"/>
        <w:left w:val="none" w:sz="0" w:space="0" w:color="auto"/>
        <w:bottom w:val="none" w:sz="0" w:space="0" w:color="auto"/>
        <w:right w:val="none" w:sz="0" w:space="0" w:color="auto"/>
      </w:divBdr>
    </w:div>
    <w:div w:id="953055105">
      <w:marLeft w:val="0"/>
      <w:marRight w:val="0"/>
      <w:marTop w:val="0"/>
      <w:marBottom w:val="0"/>
      <w:divBdr>
        <w:top w:val="none" w:sz="0" w:space="0" w:color="auto"/>
        <w:left w:val="none" w:sz="0" w:space="0" w:color="auto"/>
        <w:bottom w:val="none" w:sz="0" w:space="0" w:color="auto"/>
        <w:right w:val="none" w:sz="0" w:space="0" w:color="auto"/>
      </w:divBdr>
    </w:div>
    <w:div w:id="953055106">
      <w:marLeft w:val="0"/>
      <w:marRight w:val="0"/>
      <w:marTop w:val="0"/>
      <w:marBottom w:val="0"/>
      <w:divBdr>
        <w:top w:val="none" w:sz="0" w:space="0" w:color="auto"/>
        <w:left w:val="none" w:sz="0" w:space="0" w:color="auto"/>
        <w:bottom w:val="none" w:sz="0" w:space="0" w:color="auto"/>
        <w:right w:val="none" w:sz="0" w:space="0" w:color="auto"/>
      </w:divBdr>
    </w:div>
    <w:div w:id="953055107">
      <w:marLeft w:val="0"/>
      <w:marRight w:val="0"/>
      <w:marTop w:val="0"/>
      <w:marBottom w:val="0"/>
      <w:divBdr>
        <w:top w:val="none" w:sz="0" w:space="0" w:color="auto"/>
        <w:left w:val="none" w:sz="0" w:space="0" w:color="auto"/>
        <w:bottom w:val="none" w:sz="0" w:space="0" w:color="auto"/>
        <w:right w:val="none" w:sz="0" w:space="0" w:color="auto"/>
      </w:divBdr>
    </w:div>
    <w:div w:id="953055108">
      <w:marLeft w:val="0"/>
      <w:marRight w:val="0"/>
      <w:marTop w:val="0"/>
      <w:marBottom w:val="0"/>
      <w:divBdr>
        <w:top w:val="none" w:sz="0" w:space="0" w:color="auto"/>
        <w:left w:val="none" w:sz="0" w:space="0" w:color="auto"/>
        <w:bottom w:val="none" w:sz="0" w:space="0" w:color="auto"/>
        <w:right w:val="none" w:sz="0" w:space="0" w:color="auto"/>
      </w:divBdr>
    </w:div>
    <w:div w:id="953055109">
      <w:marLeft w:val="0"/>
      <w:marRight w:val="0"/>
      <w:marTop w:val="0"/>
      <w:marBottom w:val="0"/>
      <w:divBdr>
        <w:top w:val="none" w:sz="0" w:space="0" w:color="auto"/>
        <w:left w:val="none" w:sz="0" w:space="0" w:color="auto"/>
        <w:bottom w:val="none" w:sz="0" w:space="0" w:color="auto"/>
        <w:right w:val="none" w:sz="0" w:space="0" w:color="auto"/>
      </w:divBdr>
    </w:div>
    <w:div w:id="953055110">
      <w:marLeft w:val="0"/>
      <w:marRight w:val="0"/>
      <w:marTop w:val="0"/>
      <w:marBottom w:val="0"/>
      <w:divBdr>
        <w:top w:val="none" w:sz="0" w:space="0" w:color="auto"/>
        <w:left w:val="none" w:sz="0" w:space="0" w:color="auto"/>
        <w:bottom w:val="none" w:sz="0" w:space="0" w:color="auto"/>
        <w:right w:val="none" w:sz="0" w:space="0" w:color="auto"/>
      </w:divBdr>
    </w:div>
    <w:div w:id="953055111">
      <w:marLeft w:val="0"/>
      <w:marRight w:val="0"/>
      <w:marTop w:val="0"/>
      <w:marBottom w:val="0"/>
      <w:divBdr>
        <w:top w:val="none" w:sz="0" w:space="0" w:color="auto"/>
        <w:left w:val="none" w:sz="0" w:space="0" w:color="auto"/>
        <w:bottom w:val="none" w:sz="0" w:space="0" w:color="auto"/>
        <w:right w:val="none" w:sz="0" w:space="0" w:color="auto"/>
      </w:divBdr>
    </w:div>
    <w:div w:id="953055112">
      <w:marLeft w:val="0"/>
      <w:marRight w:val="0"/>
      <w:marTop w:val="0"/>
      <w:marBottom w:val="0"/>
      <w:divBdr>
        <w:top w:val="none" w:sz="0" w:space="0" w:color="auto"/>
        <w:left w:val="none" w:sz="0" w:space="0" w:color="auto"/>
        <w:bottom w:val="none" w:sz="0" w:space="0" w:color="auto"/>
        <w:right w:val="none" w:sz="0" w:space="0" w:color="auto"/>
      </w:divBdr>
    </w:div>
    <w:div w:id="953055113">
      <w:marLeft w:val="0"/>
      <w:marRight w:val="0"/>
      <w:marTop w:val="0"/>
      <w:marBottom w:val="0"/>
      <w:divBdr>
        <w:top w:val="none" w:sz="0" w:space="0" w:color="auto"/>
        <w:left w:val="none" w:sz="0" w:space="0" w:color="auto"/>
        <w:bottom w:val="none" w:sz="0" w:space="0" w:color="auto"/>
        <w:right w:val="none" w:sz="0" w:space="0" w:color="auto"/>
      </w:divBdr>
    </w:div>
    <w:div w:id="953055114">
      <w:marLeft w:val="0"/>
      <w:marRight w:val="0"/>
      <w:marTop w:val="0"/>
      <w:marBottom w:val="0"/>
      <w:divBdr>
        <w:top w:val="none" w:sz="0" w:space="0" w:color="auto"/>
        <w:left w:val="none" w:sz="0" w:space="0" w:color="auto"/>
        <w:bottom w:val="none" w:sz="0" w:space="0" w:color="auto"/>
        <w:right w:val="none" w:sz="0" w:space="0" w:color="auto"/>
      </w:divBdr>
      <w:divsChild>
        <w:div w:id="953055118">
          <w:marLeft w:val="0"/>
          <w:marRight w:val="0"/>
          <w:marTop w:val="0"/>
          <w:marBottom w:val="0"/>
          <w:divBdr>
            <w:top w:val="none" w:sz="0" w:space="0" w:color="auto"/>
            <w:left w:val="none" w:sz="0" w:space="0" w:color="auto"/>
            <w:bottom w:val="none" w:sz="0" w:space="0" w:color="auto"/>
            <w:right w:val="none" w:sz="0" w:space="0" w:color="auto"/>
          </w:divBdr>
        </w:div>
      </w:divsChild>
    </w:div>
    <w:div w:id="953055117">
      <w:marLeft w:val="0"/>
      <w:marRight w:val="0"/>
      <w:marTop w:val="0"/>
      <w:marBottom w:val="0"/>
      <w:divBdr>
        <w:top w:val="none" w:sz="0" w:space="0" w:color="auto"/>
        <w:left w:val="none" w:sz="0" w:space="0" w:color="auto"/>
        <w:bottom w:val="none" w:sz="0" w:space="0" w:color="auto"/>
        <w:right w:val="none" w:sz="0" w:space="0" w:color="auto"/>
      </w:divBdr>
      <w:divsChild>
        <w:div w:id="953055121">
          <w:marLeft w:val="0"/>
          <w:marRight w:val="0"/>
          <w:marTop w:val="0"/>
          <w:marBottom w:val="0"/>
          <w:divBdr>
            <w:top w:val="none" w:sz="0" w:space="0" w:color="auto"/>
            <w:left w:val="none" w:sz="0" w:space="0" w:color="auto"/>
            <w:bottom w:val="none" w:sz="0" w:space="0" w:color="auto"/>
            <w:right w:val="none" w:sz="0" w:space="0" w:color="auto"/>
          </w:divBdr>
        </w:div>
      </w:divsChild>
    </w:div>
    <w:div w:id="953055119">
      <w:marLeft w:val="0"/>
      <w:marRight w:val="0"/>
      <w:marTop w:val="0"/>
      <w:marBottom w:val="0"/>
      <w:divBdr>
        <w:top w:val="none" w:sz="0" w:space="0" w:color="auto"/>
        <w:left w:val="none" w:sz="0" w:space="0" w:color="auto"/>
        <w:bottom w:val="none" w:sz="0" w:space="0" w:color="auto"/>
        <w:right w:val="none" w:sz="0" w:space="0" w:color="auto"/>
      </w:divBdr>
      <w:divsChild>
        <w:div w:id="953055115">
          <w:marLeft w:val="0"/>
          <w:marRight w:val="0"/>
          <w:marTop w:val="0"/>
          <w:marBottom w:val="0"/>
          <w:divBdr>
            <w:top w:val="none" w:sz="0" w:space="0" w:color="auto"/>
            <w:left w:val="none" w:sz="0" w:space="0" w:color="auto"/>
            <w:bottom w:val="none" w:sz="0" w:space="0" w:color="auto"/>
            <w:right w:val="none" w:sz="0" w:space="0" w:color="auto"/>
          </w:divBdr>
        </w:div>
      </w:divsChild>
    </w:div>
    <w:div w:id="953055120">
      <w:marLeft w:val="0"/>
      <w:marRight w:val="0"/>
      <w:marTop w:val="0"/>
      <w:marBottom w:val="0"/>
      <w:divBdr>
        <w:top w:val="none" w:sz="0" w:space="0" w:color="auto"/>
        <w:left w:val="none" w:sz="0" w:space="0" w:color="auto"/>
        <w:bottom w:val="none" w:sz="0" w:space="0" w:color="auto"/>
        <w:right w:val="none" w:sz="0" w:space="0" w:color="auto"/>
      </w:divBdr>
      <w:divsChild>
        <w:div w:id="953055116">
          <w:marLeft w:val="0"/>
          <w:marRight w:val="0"/>
          <w:marTop w:val="0"/>
          <w:marBottom w:val="0"/>
          <w:divBdr>
            <w:top w:val="none" w:sz="0" w:space="0" w:color="auto"/>
            <w:left w:val="none" w:sz="0" w:space="0" w:color="auto"/>
            <w:bottom w:val="none" w:sz="0" w:space="0" w:color="auto"/>
            <w:right w:val="none" w:sz="0" w:space="0" w:color="auto"/>
          </w:divBdr>
        </w:div>
      </w:divsChild>
    </w:div>
    <w:div w:id="991564276">
      <w:bodyDiv w:val="1"/>
      <w:marLeft w:val="0"/>
      <w:marRight w:val="0"/>
      <w:marTop w:val="0"/>
      <w:marBottom w:val="0"/>
      <w:divBdr>
        <w:top w:val="none" w:sz="0" w:space="0" w:color="auto"/>
        <w:left w:val="none" w:sz="0" w:space="0" w:color="auto"/>
        <w:bottom w:val="none" w:sz="0" w:space="0" w:color="auto"/>
        <w:right w:val="none" w:sz="0" w:space="0" w:color="auto"/>
      </w:divBdr>
    </w:div>
    <w:div w:id="1009219124">
      <w:bodyDiv w:val="1"/>
      <w:marLeft w:val="0"/>
      <w:marRight w:val="0"/>
      <w:marTop w:val="0"/>
      <w:marBottom w:val="0"/>
      <w:divBdr>
        <w:top w:val="none" w:sz="0" w:space="0" w:color="auto"/>
        <w:left w:val="none" w:sz="0" w:space="0" w:color="auto"/>
        <w:bottom w:val="none" w:sz="0" w:space="0" w:color="auto"/>
        <w:right w:val="none" w:sz="0" w:space="0" w:color="auto"/>
      </w:divBdr>
    </w:div>
    <w:div w:id="1021206504">
      <w:bodyDiv w:val="1"/>
      <w:marLeft w:val="0"/>
      <w:marRight w:val="0"/>
      <w:marTop w:val="0"/>
      <w:marBottom w:val="0"/>
      <w:divBdr>
        <w:top w:val="none" w:sz="0" w:space="0" w:color="auto"/>
        <w:left w:val="none" w:sz="0" w:space="0" w:color="auto"/>
        <w:bottom w:val="none" w:sz="0" w:space="0" w:color="auto"/>
        <w:right w:val="none" w:sz="0" w:space="0" w:color="auto"/>
      </w:divBdr>
    </w:div>
    <w:div w:id="1030688964">
      <w:bodyDiv w:val="1"/>
      <w:marLeft w:val="0"/>
      <w:marRight w:val="0"/>
      <w:marTop w:val="0"/>
      <w:marBottom w:val="0"/>
      <w:divBdr>
        <w:top w:val="none" w:sz="0" w:space="0" w:color="auto"/>
        <w:left w:val="none" w:sz="0" w:space="0" w:color="auto"/>
        <w:bottom w:val="none" w:sz="0" w:space="0" w:color="auto"/>
        <w:right w:val="none" w:sz="0" w:space="0" w:color="auto"/>
      </w:divBdr>
    </w:div>
    <w:div w:id="1032874735">
      <w:bodyDiv w:val="1"/>
      <w:marLeft w:val="0"/>
      <w:marRight w:val="0"/>
      <w:marTop w:val="0"/>
      <w:marBottom w:val="0"/>
      <w:divBdr>
        <w:top w:val="none" w:sz="0" w:space="0" w:color="auto"/>
        <w:left w:val="none" w:sz="0" w:space="0" w:color="auto"/>
        <w:bottom w:val="none" w:sz="0" w:space="0" w:color="auto"/>
        <w:right w:val="none" w:sz="0" w:space="0" w:color="auto"/>
      </w:divBdr>
    </w:div>
    <w:div w:id="1070032740">
      <w:bodyDiv w:val="1"/>
      <w:marLeft w:val="0"/>
      <w:marRight w:val="0"/>
      <w:marTop w:val="0"/>
      <w:marBottom w:val="0"/>
      <w:divBdr>
        <w:top w:val="none" w:sz="0" w:space="0" w:color="auto"/>
        <w:left w:val="none" w:sz="0" w:space="0" w:color="auto"/>
        <w:bottom w:val="none" w:sz="0" w:space="0" w:color="auto"/>
        <w:right w:val="none" w:sz="0" w:space="0" w:color="auto"/>
      </w:divBdr>
    </w:div>
    <w:div w:id="1107191930">
      <w:bodyDiv w:val="1"/>
      <w:marLeft w:val="0"/>
      <w:marRight w:val="0"/>
      <w:marTop w:val="0"/>
      <w:marBottom w:val="0"/>
      <w:divBdr>
        <w:top w:val="none" w:sz="0" w:space="0" w:color="auto"/>
        <w:left w:val="none" w:sz="0" w:space="0" w:color="auto"/>
        <w:bottom w:val="none" w:sz="0" w:space="0" w:color="auto"/>
        <w:right w:val="none" w:sz="0" w:space="0" w:color="auto"/>
      </w:divBdr>
    </w:div>
    <w:div w:id="1107848085">
      <w:bodyDiv w:val="1"/>
      <w:marLeft w:val="0"/>
      <w:marRight w:val="0"/>
      <w:marTop w:val="0"/>
      <w:marBottom w:val="0"/>
      <w:divBdr>
        <w:top w:val="none" w:sz="0" w:space="0" w:color="auto"/>
        <w:left w:val="none" w:sz="0" w:space="0" w:color="auto"/>
        <w:bottom w:val="none" w:sz="0" w:space="0" w:color="auto"/>
        <w:right w:val="none" w:sz="0" w:space="0" w:color="auto"/>
      </w:divBdr>
    </w:div>
    <w:div w:id="1141071116">
      <w:bodyDiv w:val="1"/>
      <w:marLeft w:val="0"/>
      <w:marRight w:val="0"/>
      <w:marTop w:val="0"/>
      <w:marBottom w:val="0"/>
      <w:divBdr>
        <w:top w:val="none" w:sz="0" w:space="0" w:color="auto"/>
        <w:left w:val="none" w:sz="0" w:space="0" w:color="auto"/>
        <w:bottom w:val="none" w:sz="0" w:space="0" w:color="auto"/>
        <w:right w:val="none" w:sz="0" w:space="0" w:color="auto"/>
      </w:divBdr>
    </w:div>
    <w:div w:id="1145125424">
      <w:bodyDiv w:val="1"/>
      <w:marLeft w:val="0"/>
      <w:marRight w:val="0"/>
      <w:marTop w:val="0"/>
      <w:marBottom w:val="0"/>
      <w:divBdr>
        <w:top w:val="none" w:sz="0" w:space="0" w:color="auto"/>
        <w:left w:val="none" w:sz="0" w:space="0" w:color="auto"/>
        <w:bottom w:val="none" w:sz="0" w:space="0" w:color="auto"/>
        <w:right w:val="none" w:sz="0" w:space="0" w:color="auto"/>
      </w:divBdr>
    </w:div>
    <w:div w:id="1171599629">
      <w:bodyDiv w:val="1"/>
      <w:marLeft w:val="0"/>
      <w:marRight w:val="0"/>
      <w:marTop w:val="0"/>
      <w:marBottom w:val="0"/>
      <w:divBdr>
        <w:top w:val="none" w:sz="0" w:space="0" w:color="auto"/>
        <w:left w:val="none" w:sz="0" w:space="0" w:color="auto"/>
        <w:bottom w:val="none" w:sz="0" w:space="0" w:color="auto"/>
        <w:right w:val="none" w:sz="0" w:space="0" w:color="auto"/>
      </w:divBdr>
    </w:div>
    <w:div w:id="1192188756">
      <w:bodyDiv w:val="1"/>
      <w:marLeft w:val="0"/>
      <w:marRight w:val="0"/>
      <w:marTop w:val="0"/>
      <w:marBottom w:val="0"/>
      <w:divBdr>
        <w:top w:val="none" w:sz="0" w:space="0" w:color="auto"/>
        <w:left w:val="none" w:sz="0" w:space="0" w:color="auto"/>
        <w:bottom w:val="none" w:sz="0" w:space="0" w:color="auto"/>
        <w:right w:val="none" w:sz="0" w:space="0" w:color="auto"/>
      </w:divBdr>
    </w:div>
    <w:div w:id="1200238926">
      <w:bodyDiv w:val="1"/>
      <w:marLeft w:val="0"/>
      <w:marRight w:val="0"/>
      <w:marTop w:val="0"/>
      <w:marBottom w:val="0"/>
      <w:divBdr>
        <w:top w:val="none" w:sz="0" w:space="0" w:color="auto"/>
        <w:left w:val="none" w:sz="0" w:space="0" w:color="auto"/>
        <w:bottom w:val="none" w:sz="0" w:space="0" w:color="auto"/>
        <w:right w:val="none" w:sz="0" w:space="0" w:color="auto"/>
      </w:divBdr>
    </w:div>
    <w:div w:id="1212032690">
      <w:bodyDiv w:val="1"/>
      <w:marLeft w:val="0"/>
      <w:marRight w:val="0"/>
      <w:marTop w:val="0"/>
      <w:marBottom w:val="0"/>
      <w:divBdr>
        <w:top w:val="none" w:sz="0" w:space="0" w:color="auto"/>
        <w:left w:val="none" w:sz="0" w:space="0" w:color="auto"/>
        <w:bottom w:val="none" w:sz="0" w:space="0" w:color="auto"/>
        <w:right w:val="none" w:sz="0" w:space="0" w:color="auto"/>
      </w:divBdr>
    </w:div>
    <w:div w:id="1230506414">
      <w:bodyDiv w:val="1"/>
      <w:marLeft w:val="0"/>
      <w:marRight w:val="0"/>
      <w:marTop w:val="0"/>
      <w:marBottom w:val="0"/>
      <w:divBdr>
        <w:top w:val="none" w:sz="0" w:space="0" w:color="auto"/>
        <w:left w:val="none" w:sz="0" w:space="0" w:color="auto"/>
        <w:bottom w:val="none" w:sz="0" w:space="0" w:color="auto"/>
        <w:right w:val="none" w:sz="0" w:space="0" w:color="auto"/>
      </w:divBdr>
    </w:div>
    <w:div w:id="1322075726">
      <w:bodyDiv w:val="1"/>
      <w:marLeft w:val="0"/>
      <w:marRight w:val="0"/>
      <w:marTop w:val="0"/>
      <w:marBottom w:val="0"/>
      <w:divBdr>
        <w:top w:val="none" w:sz="0" w:space="0" w:color="auto"/>
        <w:left w:val="none" w:sz="0" w:space="0" w:color="auto"/>
        <w:bottom w:val="none" w:sz="0" w:space="0" w:color="auto"/>
        <w:right w:val="none" w:sz="0" w:space="0" w:color="auto"/>
      </w:divBdr>
    </w:div>
    <w:div w:id="1355034113">
      <w:bodyDiv w:val="1"/>
      <w:marLeft w:val="0"/>
      <w:marRight w:val="0"/>
      <w:marTop w:val="0"/>
      <w:marBottom w:val="0"/>
      <w:divBdr>
        <w:top w:val="none" w:sz="0" w:space="0" w:color="auto"/>
        <w:left w:val="none" w:sz="0" w:space="0" w:color="auto"/>
        <w:bottom w:val="none" w:sz="0" w:space="0" w:color="auto"/>
        <w:right w:val="none" w:sz="0" w:space="0" w:color="auto"/>
      </w:divBdr>
    </w:div>
    <w:div w:id="1381973304">
      <w:bodyDiv w:val="1"/>
      <w:marLeft w:val="0"/>
      <w:marRight w:val="0"/>
      <w:marTop w:val="0"/>
      <w:marBottom w:val="0"/>
      <w:divBdr>
        <w:top w:val="none" w:sz="0" w:space="0" w:color="auto"/>
        <w:left w:val="none" w:sz="0" w:space="0" w:color="auto"/>
        <w:bottom w:val="none" w:sz="0" w:space="0" w:color="auto"/>
        <w:right w:val="none" w:sz="0" w:space="0" w:color="auto"/>
      </w:divBdr>
    </w:div>
    <w:div w:id="1477524985">
      <w:bodyDiv w:val="1"/>
      <w:marLeft w:val="0"/>
      <w:marRight w:val="0"/>
      <w:marTop w:val="0"/>
      <w:marBottom w:val="0"/>
      <w:divBdr>
        <w:top w:val="none" w:sz="0" w:space="0" w:color="auto"/>
        <w:left w:val="none" w:sz="0" w:space="0" w:color="auto"/>
        <w:bottom w:val="none" w:sz="0" w:space="0" w:color="auto"/>
        <w:right w:val="none" w:sz="0" w:space="0" w:color="auto"/>
      </w:divBdr>
    </w:div>
    <w:div w:id="1549759493">
      <w:bodyDiv w:val="1"/>
      <w:marLeft w:val="0"/>
      <w:marRight w:val="0"/>
      <w:marTop w:val="0"/>
      <w:marBottom w:val="0"/>
      <w:divBdr>
        <w:top w:val="none" w:sz="0" w:space="0" w:color="auto"/>
        <w:left w:val="none" w:sz="0" w:space="0" w:color="auto"/>
        <w:bottom w:val="none" w:sz="0" w:space="0" w:color="auto"/>
        <w:right w:val="none" w:sz="0" w:space="0" w:color="auto"/>
      </w:divBdr>
    </w:div>
    <w:div w:id="1565028012">
      <w:bodyDiv w:val="1"/>
      <w:marLeft w:val="0"/>
      <w:marRight w:val="0"/>
      <w:marTop w:val="0"/>
      <w:marBottom w:val="0"/>
      <w:divBdr>
        <w:top w:val="none" w:sz="0" w:space="0" w:color="auto"/>
        <w:left w:val="none" w:sz="0" w:space="0" w:color="auto"/>
        <w:bottom w:val="none" w:sz="0" w:space="0" w:color="auto"/>
        <w:right w:val="none" w:sz="0" w:space="0" w:color="auto"/>
      </w:divBdr>
    </w:div>
    <w:div w:id="1641761283">
      <w:bodyDiv w:val="1"/>
      <w:marLeft w:val="0"/>
      <w:marRight w:val="0"/>
      <w:marTop w:val="0"/>
      <w:marBottom w:val="0"/>
      <w:divBdr>
        <w:top w:val="none" w:sz="0" w:space="0" w:color="auto"/>
        <w:left w:val="none" w:sz="0" w:space="0" w:color="auto"/>
        <w:bottom w:val="none" w:sz="0" w:space="0" w:color="auto"/>
        <w:right w:val="none" w:sz="0" w:space="0" w:color="auto"/>
      </w:divBdr>
    </w:div>
    <w:div w:id="1646811194">
      <w:bodyDiv w:val="1"/>
      <w:marLeft w:val="0"/>
      <w:marRight w:val="0"/>
      <w:marTop w:val="0"/>
      <w:marBottom w:val="0"/>
      <w:divBdr>
        <w:top w:val="none" w:sz="0" w:space="0" w:color="auto"/>
        <w:left w:val="none" w:sz="0" w:space="0" w:color="auto"/>
        <w:bottom w:val="none" w:sz="0" w:space="0" w:color="auto"/>
        <w:right w:val="none" w:sz="0" w:space="0" w:color="auto"/>
      </w:divBdr>
    </w:div>
    <w:div w:id="1663313136">
      <w:bodyDiv w:val="1"/>
      <w:marLeft w:val="0"/>
      <w:marRight w:val="0"/>
      <w:marTop w:val="0"/>
      <w:marBottom w:val="0"/>
      <w:divBdr>
        <w:top w:val="none" w:sz="0" w:space="0" w:color="auto"/>
        <w:left w:val="none" w:sz="0" w:space="0" w:color="auto"/>
        <w:bottom w:val="none" w:sz="0" w:space="0" w:color="auto"/>
        <w:right w:val="none" w:sz="0" w:space="0" w:color="auto"/>
      </w:divBdr>
    </w:div>
    <w:div w:id="1688366007">
      <w:bodyDiv w:val="1"/>
      <w:marLeft w:val="0"/>
      <w:marRight w:val="0"/>
      <w:marTop w:val="0"/>
      <w:marBottom w:val="0"/>
      <w:divBdr>
        <w:top w:val="none" w:sz="0" w:space="0" w:color="auto"/>
        <w:left w:val="none" w:sz="0" w:space="0" w:color="auto"/>
        <w:bottom w:val="none" w:sz="0" w:space="0" w:color="auto"/>
        <w:right w:val="none" w:sz="0" w:space="0" w:color="auto"/>
      </w:divBdr>
    </w:div>
    <w:div w:id="1702826090">
      <w:bodyDiv w:val="1"/>
      <w:marLeft w:val="0"/>
      <w:marRight w:val="0"/>
      <w:marTop w:val="0"/>
      <w:marBottom w:val="0"/>
      <w:divBdr>
        <w:top w:val="none" w:sz="0" w:space="0" w:color="auto"/>
        <w:left w:val="none" w:sz="0" w:space="0" w:color="auto"/>
        <w:bottom w:val="none" w:sz="0" w:space="0" w:color="auto"/>
        <w:right w:val="none" w:sz="0" w:space="0" w:color="auto"/>
      </w:divBdr>
    </w:div>
    <w:div w:id="1713769451">
      <w:bodyDiv w:val="1"/>
      <w:marLeft w:val="0"/>
      <w:marRight w:val="0"/>
      <w:marTop w:val="0"/>
      <w:marBottom w:val="0"/>
      <w:divBdr>
        <w:top w:val="none" w:sz="0" w:space="0" w:color="auto"/>
        <w:left w:val="none" w:sz="0" w:space="0" w:color="auto"/>
        <w:bottom w:val="none" w:sz="0" w:space="0" w:color="auto"/>
        <w:right w:val="none" w:sz="0" w:space="0" w:color="auto"/>
      </w:divBdr>
    </w:div>
    <w:div w:id="1749110571">
      <w:bodyDiv w:val="1"/>
      <w:marLeft w:val="0"/>
      <w:marRight w:val="0"/>
      <w:marTop w:val="0"/>
      <w:marBottom w:val="0"/>
      <w:divBdr>
        <w:top w:val="none" w:sz="0" w:space="0" w:color="auto"/>
        <w:left w:val="none" w:sz="0" w:space="0" w:color="auto"/>
        <w:bottom w:val="none" w:sz="0" w:space="0" w:color="auto"/>
        <w:right w:val="none" w:sz="0" w:space="0" w:color="auto"/>
      </w:divBdr>
    </w:div>
    <w:div w:id="1751390248">
      <w:bodyDiv w:val="1"/>
      <w:marLeft w:val="0"/>
      <w:marRight w:val="0"/>
      <w:marTop w:val="0"/>
      <w:marBottom w:val="0"/>
      <w:divBdr>
        <w:top w:val="none" w:sz="0" w:space="0" w:color="auto"/>
        <w:left w:val="none" w:sz="0" w:space="0" w:color="auto"/>
        <w:bottom w:val="none" w:sz="0" w:space="0" w:color="auto"/>
        <w:right w:val="none" w:sz="0" w:space="0" w:color="auto"/>
      </w:divBdr>
    </w:div>
    <w:div w:id="1778940797">
      <w:bodyDiv w:val="1"/>
      <w:marLeft w:val="0"/>
      <w:marRight w:val="0"/>
      <w:marTop w:val="0"/>
      <w:marBottom w:val="0"/>
      <w:divBdr>
        <w:top w:val="none" w:sz="0" w:space="0" w:color="auto"/>
        <w:left w:val="none" w:sz="0" w:space="0" w:color="auto"/>
        <w:bottom w:val="none" w:sz="0" w:space="0" w:color="auto"/>
        <w:right w:val="none" w:sz="0" w:space="0" w:color="auto"/>
      </w:divBdr>
    </w:div>
    <w:div w:id="1838105884">
      <w:bodyDiv w:val="1"/>
      <w:marLeft w:val="0"/>
      <w:marRight w:val="0"/>
      <w:marTop w:val="0"/>
      <w:marBottom w:val="0"/>
      <w:divBdr>
        <w:top w:val="none" w:sz="0" w:space="0" w:color="auto"/>
        <w:left w:val="none" w:sz="0" w:space="0" w:color="auto"/>
        <w:bottom w:val="none" w:sz="0" w:space="0" w:color="auto"/>
        <w:right w:val="none" w:sz="0" w:space="0" w:color="auto"/>
      </w:divBdr>
    </w:div>
    <w:div w:id="1903516502">
      <w:bodyDiv w:val="1"/>
      <w:marLeft w:val="0"/>
      <w:marRight w:val="0"/>
      <w:marTop w:val="0"/>
      <w:marBottom w:val="0"/>
      <w:divBdr>
        <w:top w:val="none" w:sz="0" w:space="0" w:color="auto"/>
        <w:left w:val="none" w:sz="0" w:space="0" w:color="auto"/>
        <w:bottom w:val="none" w:sz="0" w:space="0" w:color="auto"/>
        <w:right w:val="none" w:sz="0" w:space="0" w:color="auto"/>
      </w:divBdr>
    </w:div>
    <w:div w:id="1963808507">
      <w:bodyDiv w:val="1"/>
      <w:marLeft w:val="0"/>
      <w:marRight w:val="0"/>
      <w:marTop w:val="0"/>
      <w:marBottom w:val="0"/>
      <w:divBdr>
        <w:top w:val="none" w:sz="0" w:space="0" w:color="auto"/>
        <w:left w:val="none" w:sz="0" w:space="0" w:color="auto"/>
        <w:bottom w:val="none" w:sz="0" w:space="0" w:color="auto"/>
        <w:right w:val="none" w:sz="0" w:space="0" w:color="auto"/>
      </w:divBdr>
    </w:div>
    <w:div w:id="2073767458">
      <w:bodyDiv w:val="1"/>
      <w:marLeft w:val="0"/>
      <w:marRight w:val="0"/>
      <w:marTop w:val="0"/>
      <w:marBottom w:val="0"/>
      <w:divBdr>
        <w:top w:val="none" w:sz="0" w:space="0" w:color="auto"/>
        <w:left w:val="none" w:sz="0" w:space="0" w:color="auto"/>
        <w:bottom w:val="none" w:sz="0" w:space="0" w:color="auto"/>
        <w:right w:val="none" w:sz="0" w:space="0" w:color="auto"/>
      </w:divBdr>
    </w:div>
    <w:div w:id="2108379436">
      <w:bodyDiv w:val="1"/>
      <w:marLeft w:val="0"/>
      <w:marRight w:val="0"/>
      <w:marTop w:val="0"/>
      <w:marBottom w:val="0"/>
      <w:divBdr>
        <w:top w:val="none" w:sz="0" w:space="0" w:color="auto"/>
        <w:left w:val="none" w:sz="0" w:space="0" w:color="auto"/>
        <w:bottom w:val="none" w:sz="0" w:space="0" w:color="auto"/>
        <w:right w:val="none" w:sz="0" w:space="0" w:color="auto"/>
      </w:divBdr>
    </w:div>
    <w:div w:id="214546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zon.ru/context/detail/id/5003769/" TargetMode="External"/><Relationship Id="rId18" Type="http://schemas.openxmlformats.org/officeDocument/2006/relationships/hyperlink" Target="http://www.government.ru" TargetMode="External"/><Relationship Id="rId3" Type="http://schemas.openxmlformats.org/officeDocument/2006/relationships/styles" Target="styles.xml"/><Relationship Id="rId21"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www.biblio-online.ru/book/48A280C8-3A26-4843-8469-C2D53AFA462C" TargetMode="External"/><Relationship Id="rId17" Type="http://schemas.openxmlformats.org/officeDocument/2006/relationships/hyperlink" Target="http://www.kremlin.ru" TargetMode="External"/><Relationship Id="rId2" Type="http://schemas.openxmlformats.org/officeDocument/2006/relationships/numbering" Target="numbering.xml"/><Relationship Id="rId16" Type="http://schemas.openxmlformats.org/officeDocument/2006/relationships/hyperlink" Target="https://mail.msal.ru/owa"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99982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iles.msal.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mo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zon.ru/context/detail/id/480279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46506-01E6-4EE8-A496-1DA84D1E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51432</Words>
  <Characters>293167</Characters>
  <Application>Microsoft Office Word</Application>
  <DocSecurity>0</DocSecurity>
  <Lines>2443</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Фурашова Елена Николаевна</dc:creator>
  <cp:lastModifiedBy>алена ваншулина</cp:lastModifiedBy>
  <cp:revision>6</cp:revision>
  <cp:lastPrinted>2018-06-21T08:43:00Z</cp:lastPrinted>
  <dcterms:created xsi:type="dcterms:W3CDTF">2019-02-24T14:10:00Z</dcterms:created>
  <dcterms:modified xsi:type="dcterms:W3CDTF">2019-05-25T20:09:00Z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-690937556</vt:i4>
  </property>
  <property fmtid="{D5CDD505-2E9C-101B-9397-08002B2CF9AE}" pid="3" name="_NewReviewCycle">
    <vt:lpwstr/>
  </property>
  <property fmtid="{D5CDD505-2E9C-101B-9397-08002B2CF9AE}" pid="4" name="_EmailSubject">
    <vt:lpwstr/>
  </property>
  <property fmtid="{D5CDD505-2E9C-101B-9397-08002B2CF9AE}" pid="5" name="_AuthorEmail">
    <vt:lpwstr>ENFURASHOVA@msal.ru</vt:lpwstr>
  </property>
  <property fmtid="{D5CDD505-2E9C-101B-9397-08002B2CF9AE}" pid="6" name="_AuthorEmailDisplayName">
    <vt:lpwstr>Фурашова Елена Николаевна</vt:lpwstr>
  </property>
  <property fmtid="{D5CDD505-2E9C-101B-9397-08002B2CF9AE}" pid="7" name="_ReviewingToolsShownOnce">
    <vt:lpwstr/>
  </property>
</Properties>
</file>