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68B" w:rsidRDefault="00E72D7F" w:rsidP="00E72D7F">
      <w:pPr>
        <w:jc w:val="center"/>
        <w:rPr>
          <w:sz w:val="28"/>
          <w:szCs w:val="28"/>
        </w:rPr>
      </w:pPr>
      <w:r w:rsidRPr="00E732AE">
        <w:rPr>
          <w:sz w:val="28"/>
          <w:szCs w:val="28"/>
        </w:rPr>
        <w:t>МИНИСТЕРСТВО ОБРАЗОВАНИЯ И НАУКИ</w:t>
      </w:r>
      <w:r>
        <w:rPr>
          <w:sz w:val="28"/>
          <w:szCs w:val="28"/>
        </w:rPr>
        <w:t xml:space="preserve"> </w:t>
      </w:r>
    </w:p>
    <w:p w:rsidR="00A7268B" w:rsidRDefault="00E72D7F" w:rsidP="00E72D7F">
      <w:pPr>
        <w:jc w:val="center"/>
        <w:rPr>
          <w:sz w:val="28"/>
          <w:szCs w:val="28"/>
        </w:rPr>
      </w:pPr>
      <w:r>
        <w:rPr>
          <w:sz w:val="28"/>
          <w:szCs w:val="28"/>
        </w:rPr>
        <w:t xml:space="preserve">РОССИЙСКОЙ ФЕДЕРАЦИИ </w:t>
      </w:r>
    </w:p>
    <w:p w:rsidR="00E72D7F" w:rsidRPr="00E732AE" w:rsidRDefault="00E72D7F" w:rsidP="00E72D7F">
      <w:pPr>
        <w:jc w:val="center"/>
        <w:rPr>
          <w:sz w:val="28"/>
          <w:szCs w:val="28"/>
        </w:rPr>
      </w:pPr>
      <w:r>
        <w:rPr>
          <w:sz w:val="28"/>
          <w:szCs w:val="28"/>
        </w:rPr>
        <w:t>ФЕДЕРАЛЬНОЕ ГОСУДАРСТВЕННОЕ БЮДЖЕТНОЕ ОБРАЗОВАТЕЛЬНОЕ УЧРЕЖДЕНИЕ ВЫСШЕГО ОБРАЗОВАНИЯ «МОСКОВСКИЙ ГОСУДАРСТВЕННЫЙ ЮРИ</w:t>
      </w:r>
      <w:r w:rsidR="00744C89">
        <w:rPr>
          <w:sz w:val="28"/>
          <w:szCs w:val="28"/>
        </w:rPr>
        <w:t>ДИЧЕСКИЙ УНИВЕРСИТЕТ имени О.Е. </w:t>
      </w:r>
      <w:r>
        <w:rPr>
          <w:sz w:val="28"/>
          <w:szCs w:val="28"/>
        </w:rPr>
        <w:t>КУТАФИНА (МГЮА)</w:t>
      </w:r>
      <w:r>
        <w:rPr>
          <w:sz w:val="28"/>
          <w:szCs w:val="28"/>
        </w:rPr>
        <w:tab/>
      </w:r>
    </w:p>
    <w:p w:rsidR="00E72D7F" w:rsidRPr="00380931" w:rsidRDefault="00E72D7F" w:rsidP="00E72D7F">
      <w:pPr>
        <w:rPr>
          <w:b/>
          <w:sz w:val="28"/>
          <w:szCs w:val="28"/>
        </w:rPr>
      </w:pPr>
      <w:r w:rsidRPr="00380931">
        <w:rPr>
          <w:b/>
          <w:sz w:val="28"/>
          <w:szCs w:val="28"/>
        </w:rPr>
        <w:t xml:space="preserve"> </w:t>
      </w:r>
    </w:p>
    <w:p w:rsidR="00E72D7F" w:rsidRDefault="00E72D7F" w:rsidP="00E72D7F">
      <w:pPr>
        <w:rPr>
          <w:sz w:val="28"/>
          <w:szCs w:val="28"/>
        </w:rPr>
      </w:pPr>
      <w:r>
        <w:rPr>
          <w:b/>
          <w:sz w:val="28"/>
          <w:szCs w:val="28"/>
        </w:rPr>
        <w:t xml:space="preserve"> </w:t>
      </w:r>
    </w:p>
    <w:p w:rsidR="00E72D7F" w:rsidRDefault="00E72D7F" w:rsidP="00E72D7F">
      <w:pPr>
        <w:rPr>
          <w:sz w:val="28"/>
          <w:szCs w:val="28"/>
        </w:rPr>
      </w:pPr>
    </w:p>
    <w:p w:rsidR="00E72D7F" w:rsidRDefault="00E72D7F" w:rsidP="00E72D7F">
      <w:pPr>
        <w:rPr>
          <w:sz w:val="28"/>
          <w:szCs w:val="28"/>
        </w:rPr>
      </w:pPr>
    </w:p>
    <w:p w:rsidR="00E72D7F" w:rsidRDefault="00E72D7F" w:rsidP="00E72D7F">
      <w:pPr>
        <w:rPr>
          <w:sz w:val="28"/>
          <w:szCs w:val="28"/>
        </w:rPr>
      </w:pPr>
    </w:p>
    <w:p w:rsidR="00E72D7F" w:rsidRDefault="00E72D7F" w:rsidP="00E72D7F">
      <w:pPr>
        <w:rPr>
          <w:sz w:val="28"/>
          <w:szCs w:val="28"/>
        </w:rPr>
      </w:pPr>
    </w:p>
    <w:p w:rsidR="00E72D7F" w:rsidRPr="0017580C" w:rsidRDefault="00E72D7F" w:rsidP="00E72D7F">
      <w:pPr>
        <w:rPr>
          <w:sz w:val="28"/>
          <w:szCs w:val="28"/>
        </w:rPr>
      </w:pPr>
    </w:p>
    <w:p w:rsidR="00E72D7F" w:rsidRDefault="00E72D7F" w:rsidP="00E72D7F">
      <w:pPr>
        <w:rPr>
          <w:sz w:val="28"/>
          <w:szCs w:val="28"/>
        </w:rPr>
      </w:pPr>
    </w:p>
    <w:p w:rsidR="00E72D7F" w:rsidRDefault="00E72D7F" w:rsidP="00E72D7F">
      <w:pPr>
        <w:rPr>
          <w:sz w:val="28"/>
          <w:szCs w:val="28"/>
        </w:rPr>
      </w:pPr>
    </w:p>
    <w:p w:rsidR="00E72D7F" w:rsidRPr="0017580C" w:rsidRDefault="00E72D7F" w:rsidP="00E72D7F">
      <w:pPr>
        <w:rPr>
          <w:sz w:val="28"/>
          <w:szCs w:val="28"/>
        </w:rPr>
      </w:pPr>
    </w:p>
    <w:p w:rsidR="00E72D7F" w:rsidRPr="00D95009" w:rsidRDefault="00E72D7F" w:rsidP="00E72D7F">
      <w:pPr>
        <w:jc w:val="center"/>
        <w:rPr>
          <w:i/>
          <w:sz w:val="28"/>
          <w:szCs w:val="28"/>
        </w:rPr>
      </w:pPr>
      <w:r w:rsidRPr="00D95009">
        <w:rPr>
          <w:i/>
          <w:sz w:val="28"/>
          <w:szCs w:val="28"/>
        </w:rPr>
        <w:t>Кафедра административного права и процесса</w:t>
      </w:r>
    </w:p>
    <w:p w:rsidR="00E72D7F" w:rsidRPr="00D95009" w:rsidRDefault="00E72D7F" w:rsidP="00E72D7F">
      <w:pPr>
        <w:jc w:val="center"/>
        <w:rPr>
          <w:sz w:val="28"/>
          <w:szCs w:val="28"/>
        </w:rPr>
      </w:pPr>
    </w:p>
    <w:p w:rsidR="00E72D7F" w:rsidRPr="00D95009" w:rsidRDefault="00E72D7F" w:rsidP="00E72D7F">
      <w:pPr>
        <w:jc w:val="center"/>
        <w:rPr>
          <w:sz w:val="28"/>
          <w:szCs w:val="28"/>
        </w:rPr>
      </w:pPr>
    </w:p>
    <w:p w:rsidR="00E72D7F" w:rsidRPr="00032DA6" w:rsidRDefault="005E0F5C" w:rsidP="00E72D7F">
      <w:pPr>
        <w:jc w:val="center"/>
        <w:rPr>
          <w:b/>
          <w:sz w:val="28"/>
          <w:szCs w:val="28"/>
        </w:rPr>
      </w:pPr>
      <w:r w:rsidRPr="00032DA6">
        <w:rPr>
          <w:b/>
          <w:sz w:val="28"/>
          <w:szCs w:val="28"/>
        </w:rPr>
        <w:t xml:space="preserve">ОСНОВЫ </w:t>
      </w:r>
      <w:r w:rsidR="00A55305" w:rsidRPr="00032DA6">
        <w:rPr>
          <w:b/>
          <w:sz w:val="28"/>
          <w:szCs w:val="28"/>
        </w:rPr>
        <w:t>ГОСУДАРСТВЕННОГО</w:t>
      </w:r>
      <w:r w:rsidRPr="00032DA6">
        <w:rPr>
          <w:b/>
          <w:sz w:val="28"/>
          <w:szCs w:val="28"/>
        </w:rPr>
        <w:t xml:space="preserve"> И МУНИЦИПАЛЬНОГО</w:t>
      </w:r>
      <w:r w:rsidR="00A55305" w:rsidRPr="00032DA6">
        <w:rPr>
          <w:b/>
          <w:sz w:val="28"/>
          <w:szCs w:val="28"/>
        </w:rPr>
        <w:t xml:space="preserve"> УПРАВЛЕНИЯ</w:t>
      </w:r>
    </w:p>
    <w:p w:rsidR="00E72D7F" w:rsidRDefault="00E72D7F" w:rsidP="00E72D7F">
      <w:pPr>
        <w:jc w:val="center"/>
        <w:rPr>
          <w:sz w:val="28"/>
          <w:szCs w:val="28"/>
        </w:rPr>
      </w:pPr>
    </w:p>
    <w:p w:rsidR="00E72D7F" w:rsidRPr="00787D7F" w:rsidRDefault="00E72D7F" w:rsidP="00E72D7F">
      <w:pPr>
        <w:rPr>
          <w:sz w:val="28"/>
          <w:szCs w:val="28"/>
        </w:rPr>
      </w:pPr>
    </w:p>
    <w:p w:rsidR="00E72D7F" w:rsidRPr="003F1F3E" w:rsidRDefault="00E72D7F" w:rsidP="00E72D7F">
      <w:pPr>
        <w:jc w:val="center"/>
        <w:rPr>
          <w:i/>
          <w:sz w:val="28"/>
          <w:szCs w:val="28"/>
        </w:rPr>
      </w:pPr>
      <w:r w:rsidRPr="003F1F3E">
        <w:rPr>
          <w:i/>
          <w:sz w:val="28"/>
          <w:szCs w:val="28"/>
        </w:rPr>
        <w:t>Рабочая программа учебной дисциплины</w:t>
      </w:r>
    </w:p>
    <w:p w:rsidR="00E72D7F" w:rsidRDefault="00E72D7F" w:rsidP="00E72D7F">
      <w:pPr>
        <w:jc w:val="center"/>
        <w:rPr>
          <w:sz w:val="28"/>
          <w:szCs w:val="28"/>
        </w:rPr>
      </w:pPr>
    </w:p>
    <w:p w:rsidR="00E72D7F" w:rsidRPr="005E0F5C" w:rsidRDefault="005E0F5C" w:rsidP="005E0F5C">
      <w:pPr>
        <w:jc w:val="center"/>
        <w:rPr>
          <w:sz w:val="28"/>
          <w:szCs w:val="28"/>
        </w:rPr>
      </w:pPr>
      <w:r w:rsidRPr="005E0F5C">
        <w:rPr>
          <w:sz w:val="28"/>
          <w:szCs w:val="28"/>
        </w:rPr>
        <w:t>Б1.Б.14</w:t>
      </w:r>
    </w:p>
    <w:p w:rsidR="00E72D7F" w:rsidRPr="00787D7F" w:rsidRDefault="00E72D7F" w:rsidP="00E72D7F">
      <w:pPr>
        <w:rPr>
          <w:sz w:val="28"/>
          <w:szCs w:val="28"/>
        </w:rPr>
      </w:pPr>
    </w:p>
    <w:p w:rsidR="00E72D7F" w:rsidRPr="00787D7F" w:rsidRDefault="00E72D7F" w:rsidP="00E72D7F">
      <w:pPr>
        <w:jc w:val="both"/>
        <w:rPr>
          <w:sz w:val="28"/>
          <w:szCs w:val="28"/>
        </w:rPr>
      </w:pPr>
    </w:p>
    <w:p w:rsidR="00E72D7F" w:rsidRPr="00787D7F" w:rsidRDefault="00E72D7F" w:rsidP="00E72D7F">
      <w:pPr>
        <w:jc w:val="both"/>
        <w:rPr>
          <w:sz w:val="28"/>
          <w:szCs w:val="28"/>
        </w:rPr>
      </w:pPr>
    </w:p>
    <w:p w:rsidR="00E72D7F" w:rsidRPr="00B74EA4" w:rsidRDefault="00E72D7F" w:rsidP="00B74EA4">
      <w:pPr>
        <w:jc w:val="center"/>
        <w:rPr>
          <w:b/>
          <w:sz w:val="28"/>
          <w:szCs w:val="28"/>
        </w:rPr>
      </w:pPr>
      <w:r w:rsidRPr="00787D7F">
        <w:rPr>
          <w:sz w:val="28"/>
          <w:szCs w:val="28"/>
        </w:rPr>
        <w:t xml:space="preserve">Направление подготовки: </w:t>
      </w:r>
      <w:r w:rsidR="00D95009" w:rsidRPr="00D95009">
        <w:rPr>
          <w:sz w:val="28"/>
          <w:szCs w:val="28"/>
        </w:rPr>
        <w:t>38.03.04 Г</w:t>
      </w:r>
      <w:r w:rsidR="00B74EA4" w:rsidRPr="00D95009">
        <w:rPr>
          <w:sz w:val="28"/>
          <w:szCs w:val="28"/>
        </w:rPr>
        <w:t>осударственное и муниципальное управление</w:t>
      </w:r>
    </w:p>
    <w:p w:rsidR="00E72D7F" w:rsidRPr="00787D7F" w:rsidRDefault="00E72D7F" w:rsidP="00E72D7F">
      <w:pPr>
        <w:jc w:val="center"/>
        <w:rPr>
          <w:sz w:val="28"/>
          <w:szCs w:val="28"/>
        </w:rPr>
      </w:pPr>
      <w:r w:rsidRPr="00787D7F">
        <w:rPr>
          <w:sz w:val="28"/>
          <w:szCs w:val="28"/>
        </w:rPr>
        <w:t xml:space="preserve">Квалификация (степень) выпускника: </w:t>
      </w:r>
      <w:r w:rsidR="005E0F5C" w:rsidRPr="00D95009">
        <w:rPr>
          <w:sz w:val="28"/>
          <w:szCs w:val="28"/>
        </w:rPr>
        <w:t>бакалавр</w:t>
      </w:r>
    </w:p>
    <w:p w:rsidR="00E72D7F" w:rsidRPr="00787D7F" w:rsidRDefault="00E72D7F" w:rsidP="00E72D7F">
      <w:pPr>
        <w:jc w:val="center"/>
        <w:rPr>
          <w:i/>
        </w:rPr>
      </w:pPr>
      <w:r w:rsidRPr="00787D7F">
        <w:rPr>
          <w:sz w:val="28"/>
          <w:szCs w:val="28"/>
        </w:rPr>
        <w:t>Форма обучения:</w:t>
      </w:r>
      <w:r w:rsidRPr="003F1F3E">
        <w:rPr>
          <w:b/>
          <w:sz w:val="28"/>
          <w:szCs w:val="28"/>
        </w:rPr>
        <w:t xml:space="preserve"> </w:t>
      </w:r>
      <w:r w:rsidRPr="00D95009">
        <w:rPr>
          <w:sz w:val="28"/>
          <w:szCs w:val="28"/>
        </w:rPr>
        <w:t>очна</w:t>
      </w:r>
      <w:r w:rsidR="00D95009" w:rsidRPr="00D95009">
        <w:rPr>
          <w:sz w:val="28"/>
          <w:szCs w:val="28"/>
        </w:rPr>
        <w:t>я</w:t>
      </w:r>
    </w:p>
    <w:p w:rsidR="00E72D7F" w:rsidRPr="00787D7F" w:rsidRDefault="00E72D7F" w:rsidP="00E72D7F">
      <w:pPr>
        <w:rPr>
          <w:sz w:val="28"/>
          <w:szCs w:val="28"/>
        </w:rPr>
      </w:pPr>
      <w:r w:rsidRPr="00787D7F">
        <w:rPr>
          <w:sz w:val="28"/>
          <w:szCs w:val="28"/>
        </w:rPr>
        <w:t xml:space="preserve"> </w:t>
      </w:r>
    </w:p>
    <w:p w:rsidR="00E72D7F" w:rsidRDefault="00E72D7F" w:rsidP="00E72D7F">
      <w:pPr>
        <w:jc w:val="center"/>
        <w:rPr>
          <w:sz w:val="28"/>
          <w:szCs w:val="28"/>
        </w:rPr>
      </w:pPr>
    </w:p>
    <w:p w:rsidR="00E72D7F" w:rsidRPr="00787D7F" w:rsidRDefault="00E72D7F" w:rsidP="00E72D7F">
      <w:pPr>
        <w:jc w:val="center"/>
        <w:rPr>
          <w:sz w:val="28"/>
          <w:szCs w:val="28"/>
        </w:rPr>
      </w:pPr>
    </w:p>
    <w:p w:rsidR="00E72D7F" w:rsidRPr="00787D7F" w:rsidRDefault="00E72D7F" w:rsidP="00E72D7F">
      <w:pPr>
        <w:jc w:val="center"/>
        <w:rPr>
          <w:sz w:val="28"/>
          <w:szCs w:val="28"/>
        </w:rPr>
      </w:pPr>
    </w:p>
    <w:p w:rsidR="00E72D7F" w:rsidRPr="00787D7F" w:rsidRDefault="00E72D7F" w:rsidP="00E72D7F">
      <w:pPr>
        <w:jc w:val="center"/>
        <w:rPr>
          <w:sz w:val="28"/>
          <w:szCs w:val="28"/>
        </w:rPr>
      </w:pPr>
    </w:p>
    <w:p w:rsidR="00E72D7F" w:rsidRPr="00787D7F" w:rsidRDefault="00E72D7F" w:rsidP="00E72D7F">
      <w:pPr>
        <w:jc w:val="center"/>
        <w:rPr>
          <w:sz w:val="28"/>
          <w:szCs w:val="28"/>
        </w:rPr>
      </w:pPr>
    </w:p>
    <w:p w:rsidR="00E72D7F" w:rsidRPr="00787D7F" w:rsidRDefault="00E72D7F" w:rsidP="00E72D7F">
      <w:pPr>
        <w:jc w:val="center"/>
        <w:rPr>
          <w:sz w:val="28"/>
          <w:szCs w:val="28"/>
        </w:rPr>
      </w:pPr>
    </w:p>
    <w:p w:rsidR="00E72D7F" w:rsidRPr="00787D7F" w:rsidRDefault="00E72D7F" w:rsidP="00E72D7F">
      <w:pPr>
        <w:jc w:val="center"/>
        <w:rPr>
          <w:sz w:val="28"/>
          <w:szCs w:val="28"/>
        </w:rPr>
      </w:pPr>
    </w:p>
    <w:p w:rsidR="00E72D7F" w:rsidRPr="00787D7F" w:rsidRDefault="00E72D7F" w:rsidP="00E72D7F">
      <w:pPr>
        <w:jc w:val="center"/>
        <w:rPr>
          <w:sz w:val="28"/>
          <w:szCs w:val="28"/>
        </w:rPr>
      </w:pPr>
    </w:p>
    <w:p w:rsidR="00E72D7F" w:rsidRPr="00787D7F" w:rsidRDefault="00E72D7F" w:rsidP="00E72D7F">
      <w:pPr>
        <w:jc w:val="center"/>
        <w:rPr>
          <w:sz w:val="28"/>
          <w:szCs w:val="28"/>
        </w:rPr>
      </w:pPr>
    </w:p>
    <w:p w:rsidR="00E72D7F" w:rsidRDefault="00E72D7F" w:rsidP="00E72D7F">
      <w:pPr>
        <w:jc w:val="center"/>
        <w:rPr>
          <w:sz w:val="28"/>
          <w:szCs w:val="28"/>
        </w:rPr>
      </w:pPr>
      <w:r w:rsidRPr="00787D7F">
        <w:rPr>
          <w:sz w:val="28"/>
          <w:szCs w:val="28"/>
        </w:rPr>
        <w:t>Москва</w:t>
      </w:r>
    </w:p>
    <w:p w:rsidR="00E72D7F" w:rsidRDefault="00E72D7F" w:rsidP="00E72D7F">
      <w:pPr>
        <w:jc w:val="center"/>
        <w:rPr>
          <w:b/>
          <w:sz w:val="28"/>
          <w:szCs w:val="28"/>
        </w:rPr>
      </w:pPr>
      <w:r w:rsidRPr="00787D7F">
        <w:rPr>
          <w:sz w:val="28"/>
          <w:szCs w:val="28"/>
        </w:rPr>
        <w:t xml:space="preserve"> 201</w:t>
      </w:r>
      <w:r w:rsidR="005E0F5C">
        <w:rPr>
          <w:sz w:val="28"/>
          <w:szCs w:val="28"/>
        </w:rPr>
        <w:t>7</w:t>
      </w:r>
    </w:p>
    <w:p w:rsidR="00E72D7F" w:rsidRPr="00CA68EE" w:rsidRDefault="00E72D7F" w:rsidP="00E72D7F">
      <w:pPr>
        <w:jc w:val="center"/>
        <w:rPr>
          <w:sz w:val="28"/>
          <w:szCs w:val="28"/>
        </w:rPr>
      </w:pPr>
      <w:r>
        <w:rPr>
          <w:b/>
          <w:sz w:val="28"/>
          <w:szCs w:val="28"/>
        </w:rPr>
        <w:br w:type="page"/>
      </w:r>
      <w:r w:rsidRPr="00CA68EE">
        <w:rPr>
          <w:sz w:val="28"/>
          <w:szCs w:val="28"/>
        </w:rPr>
        <w:lastRenderedPageBreak/>
        <w:t xml:space="preserve">Программа одобрена на заседании кафедры </w:t>
      </w:r>
    </w:p>
    <w:p w:rsidR="00E72D7F" w:rsidRDefault="00EB69D5" w:rsidP="00E72D7F">
      <w:pPr>
        <w:jc w:val="center"/>
        <w:rPr>
          <w:sz w:val="28"/>
          <w:szCs w:val="28"/>
        </w:rPr>
      </w:pPr>
      <w:r w:rsidRPr="00EB69D5">
        <w:rPr>
          <w:sz w:val="28"/>
          <w:szCs w:val="28"/>
        </w:rPr>
        <w:t>от «</w:t>
      </w:r>
      <w:r w:rsidR="003D095D">
        <w:rPr>
          <w:sz w:val="28"/>
          <w:szCs w:val="28"/>
        </w:rPr>
        <w:t>__</w:t>
      </w:r>
      <w:r w:rsidRPr="00EB69D5">
        <w:rPr>
          <w:sz w:val="28"/>
          <w:szCs w:val="28"/>
        </w:rPr>
        <w:t xml:space="preserve">» </w:t>
      </w:r>
      <w:r w:rsidR="003D095D">
        <w:rPr>
          <w:sz w:val="28"/>
          <w:szCs w:val="28"/>
        </w:rPr>
        <w:t>_____</w:t>
      </w:r>
      <w:r w:rsidRPr="00EB69D5">
        <w:rPr>
          <w:sz w:val="28"/>
          <w:szCs w:val="28"/>
        </w:rPr>
        <w:t xml:space="preserve"> 2017 г., протокол № </w:t>
      </w:r>
      <w:r w:rsidR="003D095D">
        <w:rPr>
          <w:sz w:val="28"/>
          <w:szCs w:val="28"/>
        </w:rPr>
        <w:t>__</w:t>
      </w:r>
    </w:p>
    <w:p w:rsidR="00EB69D5" w:rsidRPr="00CA68EE" w:rsidRDefault="00EB69D5" w:rsidP="00E72D7F">
      <w:pPr>
        <w:jc w:val="center"/>
        <w:rPr>
          <w:b/>
          <w:sz w:val="28"/>
          <w:szCs w:val="28"/>
        </w:rPr>
      </w:pPr>
    </w:p>
    <w:p w:rsidR="00D95009" w:rsidRDefault="00D95009" w:rsidP="00E72D7F">
      <w:pPr>
        <w:jc w:val="center"/>
        <w:rPr>
          <w:sz w:val="28"/>
          <w:szCs w:val="28"/>
        </w:rPr>
      </w:pPr>
    </w:p>
    <w:p w:rsidR="00E72D7F" w:rsidRPr="00D95009" w:rsidRDefault="00E72D7F" w:rsidP="00E72D7F">
      <w:pPr>
        <w:jc w:val="center"/>
        <w:rPr>
          <w:sz w:val="28"/>
          <w:szCs w:val="28"/>
        </w:rPr>
      </w:pPr>
      <w:r w:rsidRPr="00D95009">
        <w:rPr>
          <w:sz w:val="28"/>
          <w:szCs w:val="28"/>
        </w:rPr>
        <w:t>Автор:</w:t>
      </w:r>
    </w:p>
    <w:p w:rsidR="00E72D7F" w:rsidRPr="00CA68EE" w:rsidRDefault="00E72D7F" w:rsidP="00E72D7F">
      <w:pPr>
        <w:jc w:val="center"/>
        <w:rPr>
          <w:b/>
          <w:sz w:val="28"/>
          <w:szCs w:val="28"/>
        </w:rPr>
      </w:pPr>
    </w:p>
    <w:p w:rsidR="00E72D7F" w:rsidRPr="00CA68EE" w:rsidRDefault="00E72D7F" w:rsidP="00E72D7F">
      <w:pPr>
        <w:jc w:val="center"/>
        <w:rPr>
          <w:sz w:val="28"/>
          <w:szCs w:val="28"/>
        </w:rPr>
      </w:pPr>
      <w:r w:rsidRPr="006763A5">
        <w:rPr>
          <w:i/>
          <w:sz w:val="28"/>
          <w:szCs w:val="28"/>
        </w:rPr>
        <w:t>Поляков М.М.</w:t>
      </w:r>
      <w:r w:rsidRPr="006763A5">
        <w:rPr>
          <w:sz w:val="28"/>
          <w:szCs w:val="28"/>
        </w:rPr>
        <w:t xml:space="preserve"> </w:t>
      </w:r>
      <w:r w:rsidRPr="00CA68EE">
        <w:rPr>
          <w:b/>
          <w:sz w:val="28"/>
          <w:szCs w:val="28"/>
        </w:rPr>
        <w:t xml:space="preserve">          —          </w:t>
      </w:r>
      <w:r>
        <w:rPr>
          <w:sz w:val="28"/>
          <w:szCs w:val="28"/>
        </w:rPr>
        <w:t>кандидат юридических наук, доцент.</w:t>
      </w:r>
    </w:p>
    <w:p w:rsidR="00E72D7F" w:rsidRPr="00CA68EE" w:rsidRDefault="00E72D7F" w:rsidP="00E72D7F">
      <w:pPr>
        <w:jc w:val="center"/>
        <w:rPr>
          <w:sz w:val="28"/>
          <w:szCs w:val="28"/>
        </w:rPr>
      </w:pPr>
    </w:p>
    <w:p w:rsidR="00E72D7F" w:rsidRPr="00CA68EE" w:rsidRDefault="00E72D7F" w:rsidP="00E72D7F">
      <w:pPr>
        <w:jc w:val="center"/>
        <w:rPr>
          <w:b/>
          <w:sz w:val="28"/>
          <w:szCs w:val="28"/>
        </w:rPr>
      </w:pPr>
    </w:p>
    <w:p w:rsidR="00E72D7F" w:rsidRPr="00CA68EE" w:rsidRDefault="00E72D7F" w:rsidP="00E72D7F">
      <w:pPr>
        <w:jc w:val="center"/>
        <w:rPr>
          <w:b/>
          <w:sz w:val="28"/>
          <w:szCs w:val="28"/>
        </w:rPr>
      </w:pPr>
    </w:p>
    <w:p w:rsidR="00E72D7F" w:rsidRPr="00CA68EE" w:rsidRDefault="00E72D7F" w:rsidP="00E72D7F">
      <w:pPr>
        <w:jc w:val="center"/>
        <w:rPr>
          <w:b/>
          <w:sz w:val="28"/>
          <w:szCs w:val="28"/>
        </w:rPr>
      </w:pPr>
    </w:p>
    <w:p w:rsidR="00D95009" w:rsidRDefault="00D95009" w:rsidP="00E72D7F">
      <w:pPr>
        <w:jc w:val="center"/>
        <w:rPr>
          <w:b/>
          <w:sz w:val="28"/>
          <w:szCs w:val="28"/>
        </w:rPr>
      </w:pPr>
    </w:p>
    <w:p w:rsidR="00E72D7F" w:rsidRPr="00D95009" w:rsidRDefault="00E72D7F" w:rsidP="00E72D7F">
      <w:pPr>
        <w:jc w:val="center"/>
        <w:rPr>
          <w:sz w:val="28"/>
          <w:szCs w:val="28"/>
        </w:rPr>
      </w:pPr>
      <w:r w:rsidRPr="00D95009">
        <w:rPr>
          <w:sz w:val="28"/>
          <w:szCs w:val="28"/>
        </w:rPr>
        <w:t>Рецензент:</w:t>
      </w:r>
    </w:p>
    <w:p w:rsidR="00E72D7F" w:rsidRPr="00CA68EE" w:rsidRDefault="00E72D7F" w:rsidP="00E72D7F">
      <w:pPr>
        <w:jc w:val="center"/>
        <w:rPr>
          <w:b/>
          <w:sz w:val="28"/>
          <w:szCs w:val="28"/>
        </w:rPr>
      </w:pPr>
    </w:p>
    <w:p w:rsidR="00E72D7F" w:rsidRDefault="00D95009" w:rsidP="00E72D7F">
      <w:pPr>
        <w:spacing w:line="360" w:lineRule="auto"/>
        <w:jc w:val="center"/>
        <w:rPr>
          <w:sz w:val="28"/>
          <w:szCs w:val="28"/>
        </w:rPr>
      </w:pPr>
      <w:r>
        <w:rPr>
          <w:i/>
          <w:sz w:val="28"/>
          <w:szCs w:val="28"/>
        </w:rPr>
        <w:t>Нечевин</w:t>
      </w:r>
      <w:r w:rsidR="00E72D7F">
        <w:rPr>
          <w:i/>
          <w:sz w:val="28"/>
          <w:szCs w:val="28"/>
        </w:rPr>
        <w:t xml:space="preserve"> </w:t>
      </w:r>
      <w:r>
        <w:rPr>
          <w:i/>
          <w:sz w:val="28"/>
          <w:szCs w:val="28"/>
        </w:rPr>
        <w:t>Д</w:t>
      </w:r>
      <w:r w:rsidR="00E72D7F">
        <w:rPr>
          <w:i/>
          <w:sz w:val="28"/>
          <w:szCs w:val="28"/>
        </w:rPr>
        <w:t>.</w:t>
      </w:r>
      <w:r>
        <w:rPr>
          <w:i/>
          <w:sz w:val="28"/>
          <w:szCs w:val="28"/>
        </w:rPr>
        <w:t>К</w:t>
      </w:r>
      <w:r w:rsidR="00E72D7F">
        <w:rPr>
          <w:i/>
          <w:sz w:val="28"/>
          <w:szCs w:val="28"/>
        </w:rPr>
        <w:t>.</w:t>
      </w:r>
      <w:r w:rsidR="00E72D7F" w:rsidRPr="00787D7F">
        <w:rPr>
          <w:b/>
          <w:sz w:val="28"/>
          <w:szCs w:val="28"/>
        </w:rPr>
        <w:t xml:space="preserve"> </w:t>
      </w:r>
      <w:r w:rsidR="00E72D7F" w:rsidRPr="00CA68EE">
        <w:rPr>
          <w:b/>
          <w:sz w:val="28"/>
          <w:szCs w:val="28"/>
        </w:rPr>
        <w:t xml:space="preserve">   </w:t>
      </w:r>
      <w:r w:rsidR="00E72D7F">
        <w:rPr>
          <w:b/>
          <w:sz w:val="28"/>
          <w:szCs w:val="28"/>
        </w:rPr>
        <w:t xml:space="preserve">  </w:t>
      </w:r>
      <w:r w:rsidR="00E72D7F" w:rsidRPr="00CA68EE">
        <w:rPr>
          <w:b/>
          <w:sz w:val="28"/>
          <w:szCs w:val="28"/>
        </w:rPr>
        <w:t xml:space="preserve">     </w:t>
      </w:r>
      <w:r w:rsidR="00E72D7F" w:rsidRPr="00CA68EE">
        <w:rPr>
          <w:sz w:val="28"/>
          <w:szCs w:val="28"/>
        </w:rPr>
        <w:t xml:space="preserve">—        </w:t>
      </w:r>
      <w:r>
        <w:rPr>
          <w:sz w:val="28"/>
          <w:szCs w:val="28"/>
        </w:rPr>
        <w:t>доктор</w:t>
      </w:r>
      <w:r w:rsidR="005E0F5C" w:rsidRPr="005E0F5C">
        <w:rPr>
          <w:sz w:val="28"/>
          <w:szCs w:val="28"/>
        </w:rPr>
        <w:t xml:space="preserve"> юридических наук, </w:t>
      </w:r>
      <w:r>
        <w:rPr>
          <w:sz w:val="28"/>
          <w:szCs w:val="28"/>
        </w:rPr>
        <w:t>профессор</w:t>
      </w:r>
      <w:r w:rsidR="005E0F5C" w:rsidRPr="005E0F5C">
        <w:rPr>
          <w:sz w:val="28"/>
          <w:szCs w:val="28"/>
        </w:rPr>
        <w:t>.</w:t>
      </w:r>
    </w:p>
    <w:p w:rsidR="00E72D7F" w:rsidRPr="00CA68EE" w:rsidRDefault="00E72D7F" w:rsidP="00E72D7F">
      <w:pPr>
        <w:spacing w:line="360" w:lineRule="auto"/>
        <w:jc w:val="center"/>
        <w:rPr>
          <w:sz w:val="28"/>
          <w:szCs w:val="28"/>
        </w:rPr>
      </w:pPr>
    </w:p>
    <w:p w:rsidR="00E72D7F" w:rsidRPr="00CA68EE" w:rsidRDefault="00E72D7F" w:rsidP="00E72D7F">
      <w:pPr>
        <w:rPr>
          <w:b/>
          <w:sz w:val="28"/>
          <w:szCs w:val="28"/>
        </w:rPr>
      </w:pPr>
    </w:p>
    <w:p w:rsidR="00E72D7F" w:rsidRPr="00CA68EE" w:rsidRDefault="00E72D7F" w:rsidP="00E72D7F">
      <w:pPr>
        <w:rPr>
          <w:b/>
          <w:sz w:val="28"/>
          <w:szCs w:val="28"/>
        </w:rPr>
      </w:pPr>
    </w:p>
    <w:p w:rsidR="00E72D7F" w:rsidRPr="00CA68EE" w:rsidRDefault="00E72D7F" w:rsidP="00E72D7F">
      <w:pPr>
        <w:rPr>
          <w:b/>
          <w:sz w:val="28"/>
          <w:szCs w:val="28"/>
        </w:rPr>
      </w:pPr>
    </w:p>
    <w:p w:rsidR="00E72D7F" w:rsidRPr="00CA68EE" w:rsidRDefault="00E72D7F" w:rsidP="00E72D7F">
      <w:pPr>
        <w:rPr>
          <w:b/>
          <w:sz w:val="28"/>
          <w:szCs w:val="28"/>
        </w:rPr>
      </w:pPr>
    </w:p>
    <w:p w:rsidR="00E72D7F" w:rsidRPr="00CA68EE" w:rsidRDefault="00E72D7F" w:rsidP="00E72D7F">
      <w:pPr>
        <w:jc w:val="center"/>
        <w:rPr>
          <w:b/>
          <w:sz w:val="28"/>
          <w:szCs w:val="28"/>
        </w:rPr>
      </w:pPr>
    </w:p>
    <w:p w:rsidR="00E72D7F" w:rsidRPr="00CA68EE" w:rsidRDefault="00E72D7F" w:rsidP="00E72D7F">
      <w:pPr>
        <w:jc w:val="center"/>
        <w:rPr>
          <w:b/>
          <w:sz w:val="28"/>
          <w:szCs w:val="28"/>
        </w:rPr>
      </w:pPr>
    </w:p>
    <w:p w:rsidR="00E72D7F" w:rsidRPr="00032DA6" w:rsidRDefault="00E72D7F" w:rsidP="00E72D7F">
      <w:pPr>
        <w:ind w:firstLine="709"/>
        <w:jc w:val="both"/>
        <w:rPr>
          <w:b/>
          <w:sz w:val="28"/>
          <w:szCs w:val="28"/>
        </w:rPr>
      </w:pPr>
      <w:r w:rsidRPr="00032DA6">
        <w:rPr>
          <w:b/>
          <w:sz w:val="28"/>
          <w:szCs w:val="28"/>
        </w:rPr>
        <w:t xml:space="preserve">Поляков М.М. </w:t>
      </w:r>
    </w:p>
    <w:p w:rsidR="00E72D7F" w:rsidRPr="00CA68EE" w:rsidRDefault="005E0F5C" w:rsidP="00E72D7F">
      <w:pPr>
        <w:ind w:firstLine="709"/>
        <w:jc w:val="both"/>
        <w:rPr>
          <w:sz w:val="28"/>
          <w:szCs w:val="28"/>
        </w:rPr>
      </w:pPr>
      <w:r w:rsidRPr="005E0F5C">
        <w:rPr>
          <w:sz w:val="28"/>
          <w:szCs w:val="28"/>
        </w:rPr>
        <w:t>Основы государственного и муниципального управления</w:t>
      </w:r>
      <w:r w:rsidR="00E72D7F" w:rsidRPr="005E0F5C">
        <w:rPr>
          <w:sz w:val="28"/>
          <w:szCs w:val="28"/>
        </w:rPr>
        <w:t>:</w:t>
      </w:r>
      <w:r w:rsidR="00E72D7F">
        <w:rPr>
          <w:sz w:val="28"/>
          <w:szCs w:val="28"/>
        </w:rPr>
        <w:t xml:space="preserve"> рабочая программа </w:t>
      </w:r>
      <w:r w:rsidR="00E72D7F" w:rsidRPr="00F475CD">
        <w:rPr>
          <w:sz w:val="28"/>
          <w:szCs w:val="28"/>
        </w:rPr>
        <w:t xml:space="preserve">/ </w:t>
      </w:r>
      <w:r w:rsidR="00E72D7F">
        <w:rPr>
          <w:sz w:val="28"/>
          <w:szCs w:val="28"/>
        </w:rPr>
        <w:t>М.М. Поляков – М., 201</w:t>
      </w:r>
      <w:r>
        <w:rPr>
          <w:sz w:val="28"/>
          <w:szCs w:val="28"/>
        </w:rPr>
        <w:t>7</w:t>
      </w:r>
      <w:r w:rsidR="00E72D7F">
        <w:rPr>
          <w:sz w:val="28"/>
          <w:szCs w:val="28"/>
        </w:rPr>
        <w:t xml:space="preserve"> </w:t>
      </w:r>
      <w:r w:rsidR="00E72D7F" w:rsidRPr="009B7C57">
        <w:rPr>
          <w:sz w:val="28"/>
          <w:szCs w:val="28"/>
        </w:rPr>
        <w:t xml:space="preserve">– </w:t>
      </w:r>
      <w:r w:rsidR="00B36FF8">
        <w:rPr>
          <w:sz w:val="28"/>
          <w:szCs w:val="28"/>
        </w:rPr>
        <w:t>3</w:t>
      </w:r>
      <w:r w:rsidR="00703958">
        <w:rPr>
          <w:sz w:val="28"/>
          <w:szCs w:val="28"/>
        </w:rPr>
        <w:t>8</w:t>
      </w:r>
      <w:r w:rsidR="00E72D7F" w:rsidRPr="009B7C57">
        <w:rPr>
          <w:sz w:val="28"/>
          <w:szCs w:val="28"/>
        </w:rPr>
        <w:t xml:space="preserve"> с. </w:t>
      </w:r>
    </w:p>
    <w:p w:rsidR="00E72D7F" w:rsidRPr="00CA68EE" w:rsidRDefault="00E72D7F" w:rsidP="00E72D7F">
      <w:pPr>
        <w:jc w:val="center"/>
        <w:rPr>
          <w:b/>
          <w:sz w:val="28"/>
          <w:szCs w:val="28"/>
        </w:rPr>
      </w:pPr>
    </w:p>
    <w:p w:rsidR="00E72D7F" w:rsidRPr="00CA68EE" w:rsidRDefault="00E72D7F" w:rsidP="00E72D7F">
      <w:pPr>
        <w:jc w:val="center"/>
        <w:rPr>
          <w:b/>
          <w:sz w:val="28"/>
          <w:szCs w:val="28"/>
        </w:rPr>
      </w:pPr>
    </w:p>
    <w:p w:rsidR="00E72D7F" w:rsidRDefault="00E72D7F" w:rsidP="00E72D7F">
      <w:pPr>
        <w:jc w:val="center"/>
        <w:rPr>
          <w:sz w:val="28"/>
          <w:szCs w:val="28"/>
        </w:rPr>
      </w:pPr>
    </w:p>
    <w:p w:rsidR="00E72D7F" w:rsidRPr="00CA68EE" w:rsidRDefault="003D095D" w:rsidP="00E72D7F">
      <w:pPr>
        <w:jc w:val="center"/>
        <w:rPr>
          <w:sz w:val="28"/>
          <w:szCs w:val="28"/>
        </w:rPr>
      </w:pPr>
      <w:r w:rsidRPr="003D095D">
        <w:rPr>
          <w:sz w:val="28"/>
          <w:szCs w:val="28"/>
        </w:rPr>
        <w:t>Программа составлена в соответств</w:t>
      </w:r>
      <w:bookmarkStart w:id="0" w:name="_GoBack"/>
      <w:bookmarkEnd w:id="0"/>
      <w:r w:rsidRPr="003D095D">
        <w:rPr>
          <w:sz w:val="28"/>
          <w:szCs w:val="28"/>
        </w:rPr>
        <w:t>ии с требованиями ФГОС ВПО по направлению подготовки 38.03.04 Государственное и муниципальное управление (квалификация (степень) «бакалавр»).</w:t>
      </w:r>
    </w:p>
    <w:p w:rsidR="00E72D7F" w:rsidRPr="00CA68EE" w:rsidRDefault="00E72D7F" w:rsidP="00E72D7F">
      <w:pPr>
        <w:jc w:val="center"/>
        <w:rPr>
          <w:sz w:val="28"/>
          <w:szCs w:val="28"/>
        </w:rPr>
      </w:pPr>
    </w:p>
    <w:p w:rsidR="00E72D7F" w:rsidRDefault="00E72D7F" w:rsidP="00E72D7F">
      <w:pPr>
        <w:jc w:val="center"/>
        <w:rPr>
          <w:sz w:val="28"/>
          <w:szCs w:val="28"/>
        </w:rPr>
      </w:pPr>
    </w:p>
    <w:p w:rsidR="00E72D7F" w:rsidRDefault="00E72D7F" w:rsidP="00E72D7F">
      <w:pPr>
        <w:jc w:val="center"/>
        <w:rPr>
          <w:sz w:val="28"/>
          <w:szCs w:val="28"/>
        </w:rPr>
      </w:pPr>
    </w:p>
    <w:p w:rsidR="00E72D7F" w:rsidRDefault="00E72D7F" w:rsidP="00E72D7F">
      <w:pPr>
        <w:jc w:val="center"/>
        <w:rPr>
          <w:sz w:val="28"/>
          <w:szCs w:val="28"/>
        </w:rPr>
      </w:pPr>
    </w:p>
    <w:p w:rsidR="00E72D7F" w:rsidRDefault="00E72D7F" w:rsidP="00E72D7F">
      <w:pPr>
        <w:jc w:val="center"/>
        <w:rPr>
          <w:sz w:val="28"/>
          <w:szCs w:val="28"/>
        </w:rPr>
      </w:pPr>
    </w:p>
    <w:p w:rsidR="00E72D7F" w:rsidRDefault="00E72D7F" w:rsidP="00E72D7F">
      <w:pPr>
        <w:jc w:val="center"/>
        <w:rPr>
          <w:sz w:val="28"/>
          <w:szCs w:val="28"/>
        </w:rPr>
      </w:pPr>
    </w:p>
    <w:p w:rsidR="00E72D7F" w:rsidRDefault="00E72D7F" w:rsidP="00E72D7F">
      <w:pPr>
        <w:jc w:val="center"/>
        <w:rPr>
          <w:sz w:val="28"/>
          <w:szCs w:val="28"/>
        </w:rPr>
      </w:pPr>
    </w:p>
    <w:p w:rsidR="00E72D7F" w:rsidRDefault="00EB69D5" w:rsidP="00EB69D5">
      <w:pPr>
        <w:jc w:val="right"/>
        <w:rPr>
          <w:sz w:val="28"/>
          <w:szCs w:val="28"/>
        </w:rPr>
      </w:pPr>
      <w:r w:rsidRPr="00EB69D5">
        <w:rPr>
          <w:sz w:val="28"/>
          <w:szCs w:val="28"/>
        </w:rPr>
        <w:t xml:space="preserve">© </w:t>
      </w:r>
      <w:r>
        <w:rPr>
          <w:sz w:val="28"/>
          <w:szCs w:val="28"/>
        </w:rPr>
        <w:t>М</w:t>
      </w:r>
      <w:r w:rsidRPr="00EB69D5">
        <w:rPr>
          <w:sz w:val="28"/>
          <w:szCs w:val="28"/>
        </w:rPr>
        <w:t>.</w:t>
      </w:r>
      <w:r>
        <w:rPr>
          <w:sz w:val="28"/>
          <w:szCs w:val="28"/>
        </w:rPr>
        <w:t>М</w:t>
      </w:r>
      <w:r w:rsidRPr="00EB69D5">
        <w:rPr>
          <w:sz w:val="28"/>
          <w:szCs w:val="28"/>
        </w:rPr>
        <w:t>.</w:t>
      </w:r>
      <w:r>
        <w:rPr>
          <w:sz w:val="28"/>
          <w:szCs w:val="28"/>
        </w:rPr>
        <w:t xml:space="preserve"> Поляков</w:t>
      </w:r>
      <w:r w:rsidRPr="00EB69D5">
        <w:rPr>
          <w:sz w:val="28"/>
          <w:szCs w:val="28"/>
        </w:rPr>
        <w:t>, 2017</w:t>
      </w:r>
    </w:p>
    <w:p w:rsidR="00E72D7F" w:rsidRDefault="00E72D7F" w:rsidP="00E72D7F">
      <w:pPr>
        <w:jc w:val="right"/>
        <w:rPr>
          <w:sz w:val="28"/>
          <w:szCs w:val="28"/>
        </w:rPr>
      </w:pPr>
      <w:r>
        <w:rPr>
          <w:sz w:val="28"/>
          <w:szCs w:val="28"/>
        </w:rPr>
        <w:t>©</w:t>
      </w:r>
      <w:r w:rsidRPr="00CA68EE">
        <w:rPr>
          <w:sz w:val="28"/>
          <w:szCs w:val="28"/>
        </w:rPr>
        <w:t xml:space="preserve"> Университет имени О.Е.</w:t>
      </w:r>
      <w:r>
        <w:rPr>
          <w:sz w:val="28"/>
          <w:szCs w:val="28"/>
        </w:rPr>
        <w:t xml:space="preserve"> </w:t>
      </w:r>
      <w:r w:rsidRPr="00CA68EE">
        <w:rPr>
          <w:sz w:val="28"/>
          <w:szCs w:val="28"/>
        </w:rPr>
        <w:t>Кутафина (МГЮА), 201</w:t>
      </w:r>
      <w:r w:rsidR="005E0F5C">
        <w:rPr>
          <w:sz w:val="28"/>
          <w:szCs w:val="28"/>
        </w:rPr>
        <w:t>7</w:t>
      </w:r>
    </w:p>
    <w:p w:rsidR="00E72D7F" w:rsidRDefault="00E72D7F" w:rsidP="00F3645C">
      <w:pPr>
        <w:jc w:val="center"/>
        <w:rPr>
          <w:b/>
          <w:sz w:val="28"/>
          <w:szCs w:val="28"/>
        </w:rPr>
      </w:pPr>
    </w:p>
    <w:p w:rsidR="00E72D7F" w:rsidRDefault="00E72D7F" w:rsidP="00F3645C">
      <w:pPr>
        <w:jc w:val="center"/>
        <w:rPr>
          <w:b/>
          <w:sz w:val="28"/>
          <w:szCs w:val="28"/>
        </w:rPr>
      </w:pPr>
    </w:p>
    <w:p w:rsidR="00127C1F" w:rsidRDefault="00127C1F" w:rsidP="00644E7E">
      <w:pPr>
        <w:jc w:val="center"/>
        <w:rPr>
          <w:b/>
          <w:sz w:val="28"/>
          <w:szCs w:val="28"/>
        </w:rPr>
      </w:pPr>
      <w:r>
        <w:rPr>
          <w:b/>
          <w:sz w:val="28"/>
          <w:szCs w:val="28"/>
        </w:rPr>
        <w:br w:type="page"/>
      </w:r>
      <w:r w:rsidRPr="008C6B3A">
        <w:rPr>
          <w:b/>
          <w:sz w:val="28"/>
          <w:szCs w:val="28"/>
        </w:rPr>
        <w:lastRenderedPageBreak/>
        <w:t>Оглавление</w:t>
      </w:r>
    </w:p>
    <w:p w:rsidR="00127C1F" w:rsidRDefault="00127C1F" w:rsidP="00644E7E">
      <w:pPr>
        <w:jc w:val="center"/>
        <w:rPr>
          <w:b/>
          <w:sz w:val="28"/>
          <w:szCs w:val="28"/>
        </w:rPr>
      </w:pPr>
    </w:p>
    <w:p w:rsidR="00D46BC0" w:rsidRPr="00D46BC0" w:rsidRDefault="00127C1F" w:rsidP="00D46BC0">
      <w:pPr>
        <w:pStyle w:val="11"/>
        <w:tabs>
          <w:tab w:val="right" w:leader="dot" w:pos="9345"/>
        </w:tabs>
        <w:spacing w:line="276" w:lineRule="auto"/>
        <w:rPr>
          <w:rFonts w:asciiTheme="minorHAnsi" w:eastAsiaTheme="minorEastAsia" w:hAnsiTheme="minorHAnsi" w:cstheme="minorBidi"/>
          <w:noProof/>
          <w:sz w:val="28"/>
          <w:szCs w:val="28"/>
        </w:rPr>
      </w:pPr>
      <w:r w:rsidRPr="00D46BC0">
        <w:rPr>
          <w:sz w:val="28"/>
          <w:szCs w:val="28"/>
        </w:rPr>
        <w:fldChar w:fldCharType="begin"/>
      </w:r>
      <w:r w:rsidRPr="00D46BC0">
        <w:rPr>
          <w:sz w:val="28"/>
          <w:szCs w:val="28"/>
        </w:rPr>
        <w:instrText xml:space="preserve"> TOC \o "1-3" \h \z \u </w:instrText>
      </w:r>
      <w:r w:rsidRPr="00D46BC0">
        <w:rPr>
          <w:sz w:val="28"/>
          <w:szCs w:val="28"/>
        </w:rPr>
        <w:fldChar w:fldCharType="separate"/>
      </w:r>
      <w:hyperlink w:anchor="_Toc480273389" w:history="1">
        <w:r w:rsidR="00D46BC0" w:rsidRPr="00D46BC0">
          <w:rPr>
            <w:rStyle w:val="aa"/>
            <w:noProof/>
            <w:kern w:val="36"/>
            <w:sz w:val="28"/>
            <w:szCs w:val="28"/>
          </w:rPr>
          <w:t>I. ЦЕЛИ ОСВОЕНИЯ УЧЕБНОЙ ДИСЦИПЛИНЫ</w:t>
        </w:r>
        <w:r w:rsidR="00D46BC0" w:rsidRPr="00D46BC0">
          <w:rPr>
            <w:noProof/>
            <w:webHidden/>
            <w:sz w:val="28"/>
            <w:szCs w:val="28"/>
          </w:rPr>
          <w:tab/>
        </w:r>
        <w:r w:rsidR="00D46BC0" w:rsidRPr="00D46BC0">
          <w:rPr>
            <w:noProof/>
            <w:webHidden/>
            <w:sz w:val="28"/>
            <w:szCs w:val="28"/>
          </w:rPr>
          <w:fldChar w:fldCharType="begin"/>
        </w:r>
        <w:r w:rsidR="00D46BC0" w:rsidRPr="00D46BC0">
          <w:rPr>
            <w:noProof/>
            <w:webHidden/>
            <w:sz w:val="28"/>
            <w:szCs w:val="28"/>
          </w:rPr>
          <w:instrText xml:space="preserve"> PAGEREF _Toc480273389 \h </w:instrText>
        </w:r>
        <w:r w:rsidR="00D46BC0" w:rsidRPr="00D46BC0">
          <w:rPr>
            <w:noProof/>
            <w:webHidden/>
            <w:sz w:val="28"/>
            <w:szCs w:val="28"/>
          </w:rPr>
        </w:r>
        <w:r w:rsidR="00D46BC0" w:rsidRPr="00D46BC0">
          <w:rPr>
            <w:noProof/>
            <w:webHidden/>
            <w:sz w:val="28"/>
            <w:szCs w:val="28"/>
          </w:rPr>
          <w:fldChar w:fldCharType="separate"/>
        </w:r>
        <w:r w:rsidR="00703958">
          <w:rPr>
            <w:noProof/>
            <w:webHidden/>
            <w:sz w:val="28"/>
            <w:szCs w:val="28"/>
          </w:rPr>
          <w:t>4</w:t>
        </w:r>
        <w:r w:rsidR="00D46BC0" w:rsidRPr="00D46BC0">
          <w:rPr>
            <w:noProof/>
            <w:webHidden/>
            <w:sz w:val="28"/>
            <w:szCs w:val="28"/>
          </w:rPr>
          <w:fldChar w:fldCharType="end"/>
        </w:r>
      </w:hyperlink>
    </w:p>
    <w:p w:rsidR="00D46BC0" w:rsidRPr="00D46BC0" w:rsidRDefault="00BC1C80" w:rsidP="00D46BC0">
      <w:pPr>
        <w:pStyle w:val="11"/>
        <w:tabs>
          <w:tab w:val="right" w:leader="dot" w:pos="9345"/>
        </w:tabs>
        <w:spacing w:line="276" w:lineRule="auto"/>
        <w:rPr>
          <w:rFonts w:asciiTheme="minorHAnsi" w:eastAsiaTheme="minorEastAsia" w:hAnsiTheme="minorHAnsi" w:cstheme="minorBidi"/>
          <w:noProof/>
          <w:sz w:val="28"/>
          <w:szCs w:val="28"/>
        </w:rPr>
      </w:pPr>
      <w:hyperlink w:anchor="_Toc480273390" w:history="1">
        <w:r w:rsidR="00D46BC0" w:rsidRPr="00D46BC0">
          <w:rPr>
            <w:rStyle w:val="aa"/>
            <w:noProof/>
            <w:kern w:val="36"/>
            <w:sz w:val="28"/>
            <w:szCs w:val="28"/>
          </w:rPr>
          <w:t>2. МЕСТО УЧЕБНОЙ ДИСЦИПЛИНЫ В СТРУКТУРЕ</w:t>
        </w:r>
        <w:r w:rsidR="00D46BC0" w:rsidRPr="00D46BC0">
          <w:rPr>
            <w:rStyle w:val="aa"/>
            <w:noProof/>
            <w:sz w:val="28"/>
            <w:szCs w:val="28"/>
          </w:rPr>
          <w:t xml:space="preserve"> ОП</w:t>
        </w:r>
        <w:r w:rsidR="00D46BC0" w:rsidRPr="00D46BC0">
          <w:rPr>
            <w:noProof/>
            <w:webHidden/>
            <w:sz w:val="28"/>
            <w:szCs w:val="28"/>
          </w:rPr>
          <w:tab/>
        </w:r>
        <w:r w:rsidR="00D46BC0" w:rsidRPr="00D46BC0">
          <w:rPr>
            <w:noProof/>
            <w:webHidden/>
            <w:sz w:val="28"/>
            <w:szCs w:val="28"/>
          </w:rPr>
          <w:fldChar w:fldCharType="begin"/>
        </w:r>
        <w:r w:rsidR="00D46BC0" w:rsidRPr="00D46BC0">
          <w:rPr>
            <w:noProof/>
            <w:webHidden/>
            <w:sz w:val="28"/>
            <w:szCs w:val="28"/>
          </w:rPr>
          <w:instrText xml:space="preserve"> PAGEREF _Toc480273390 \h </w:instrText>
        </w:r>
        <w:r w:rsidR="00D46BC0" w:rsidRPr="00D46BC0">
          <w:rPr>
            <w:noProof/>
            <w:webHidden/>
            <w:sz w:val="28"/>
            <w:szCs w:val="28"/>
          </w:rPr>
        </w:r>
        <w:r w:rsidR="00D46BC0" w:rsidRPr="00D46BC0">
          <w:rPr>
            <w:noProof/>
            <w:webHidden/>
            <w:sz w:val="28"/>
            <w:szCs w:val="28"/>
          </w:rPr>
          <w:fldChar w:fldCharType="separate"/>
        </w:r>
        <w:r w:rsidR="00703958">
          <w:rPr>
            <w:noProof/>
            <w:webHidden/>
            <w:sz w:val="28"/>
            <w:szCs w:val="28"/>
          </w:rPr>
          <w:t>7</w:t>
        </w:r>
        <w:r w:rsidR="00D46BC0" w:rsidRPr="00D46BC0">
          <w:rPr>
            <w:noProof/>
            <w:webHidden/>
            <w:sz w:val="28"/>
            <w:szCs w:val="28"/>
          </w:rPr>
          <w:fldChar w:fldCharType="end"/>
        </w:r>
      </w:hyperlink>
    </w:p>
    <w:p w:rsidR="00D46BC0" w:rsidRPr="00D46BC0" w:rsidRDefault="00BC1C80" w:rsidP="00D46BC0">
      <w:pPr>
        <w:pStyle w:val="11"/>
        <w:tabs>
          <w:tab w:val="right" w:leader="dot" w:pos="9345"/>
        </w:tabs>
        <w:spacing w:line="276" w:lineRule="auto"/>
        <w:rPr>
          <w:rFonts w:asciiTheme="minorHAnsi" w:eastAsiaTheme="minorEastAsia" w:hAnsiTheme="minorHAnsi" w:cstheme="minorBidi"/>
          <w:noProof/>
          <w:sz w:val="28"/>
          <w:szCs w:val="28"/>
        </w:rPr>
      </w:pPr>
      <w:hyperlink w:anchor="_Toc480273391" w:history="1">
        <w:r w:rsidR="00D46BC0" w:rsidRPr="00D46BC0">
          <w:rPr>
            <w:rStyle w:val="aa"/>
            <w:noProof/>
            <w:kern w:val="36"/>
            <w:sz w:val="28"/>
            <w:szCs w:val="28"/>
          </w:rPr>
          <w:t>3. СТРУКТУРА И СОДЕРЖАНИЕ УЧЕБНОЙ ДИСЦИПЛИНЫ</w:t>
        </w:r>
        <w:r w:rsidR="00D46BC0" w:rsidRPr="00D46BC0">
          <w:rPr>
            <w:noProof/>
            <w:webHidden/>
            <w:sz w:val="28"/>
            <w:szCs w:val="28"/>
          </w:rPr>
          <w:tab/>
        </w:r>
        <w:r w:rsidR="00D46BC0" w:rsidRPr="00D46BC0">
          <w:rPr>
            <w:noProof/>
            <w:webHidden/>
            <w:sz w:val="28"/>
            <w:szCs w:val="28"/>
          </w:rPr>
          <w:fldChar w:fldCharType="begin"/>
        </w:r>
        <w:r w:rsidR="00D46BC0" w:rsidRPr="00D46BC0">
          <w:rPr>
            <w:noProof/>
            <w:webHidden/>
            <w:sz w:val="28"/>
            <w:szCs w:val="28"/>
          </w:rPr>
          <w:instrText xml:space="preserve"> PAGEREF _Toc480273391 \h </w:instrText>
        </w:r>
        <w:r w:rsidR="00D46BC0" w:rsidRPr="00D46BC0">
          <w:rPr>
            <w:noProof/>
            <w:webHidden/>
            <w:sz w:val="28"/>
            <w:szCs w:val="28"/>
          </w:rPr>
        </w:r>
        <w:r w:rsidR="00D46BC0" w:rsidRPr="00D46BC0">
          <w:rPr>
            <w:noProof/>
            <w:webHidden/>
            <w:sz w:val="28"/>
            <w:szCs w:val="28"/>
          </w:rPr>
          <w:fldChar w:fldCharType="separate"/>
        </w:r>
        <w:r w:rsidR="00703958">
          <w:rPr>
            <w:noProof/>
            <w:webHidden/>
            <w:sz w:val="28"/>
            <w:szCs w:val="28"/>
          </w:rPr>
          <w:t>7</w:t>
        </w:r>
        <w:r w:rsidR="00D46BC0" w:rsidRPr="00D46BC0">
          <w:rPr>
            <w:noProof/>
            <w:webHidden/>
            <w:sz w:val="28"/>
            <w:szCs w:val="28"/>
          </w:rPr>
          <w:fldChar w:fldCharType="end"/>
        </w:r>
      </w:hyperlink>
    </w:p>
    <w:p w:rsidR="00D46BC0" w:rsidRPr="00D46BC0" w:rsidRDefault="00BC1C80" w:rsidP="00D46BC0">
      <w:pPr>
        <w:pStyle w:val="11"/>
        <w:tabs>
          <w:tab w:val="right" w:leader="dot" w:pos="9345"/>
        </w:tabs>
        <w:spacing w:line="276" w:lineRule="auto"/>
        <w:rPr>
          <w:rFonts w:asciiTheme="minorHAnsi" w:eastAsiaTheme="minorEastAsia" w:hAnsiTheme="minorHAnsi" w:cstheme="minorBidi"/>
          <w:noProof/>
          <w:sz w:val="28"/>
          <w:szCs w:val="28"/>
        </w:rPr>
      </w:pPr>
      <w:hyperlink w:anchor="_Toc480273392" w:history="1">
        <w:r w:rsidR="00D46BC0" w:rsidRPr="00D46BC0">
          <w:rPr>
            <w:rStyle w:val="aa"/>
            <w:noProof/>
            <w:sz w:val="28"/>
            <w:szCs w:val="28"/>
          </w:rPr>
          <w:t>3.1 Тематический план для студентов очной формы обучения</w:t>
        </w:r>
        <w:r w:rsidR="00D46BC0" w:rsidRPr="00D46BC0">
          <w:rPr>
            <w:noProof/>
            <w:webHidden/>
            <w:sz w:val="28"/>
            <w:szCs w:val="28"/>
          </w:rPr>
          <w:tab/>
        </w:r>
        <w:r w:rsidR="00D46BC0" w:rsidRPr="00D46BC0">
          <w:rPr>
            <w:noProof/>
            <w:webHidden/>
            <w:sz w:val="28"/>
            <w:szCs w:val="28"/>
          </w:rPr>
          <w:fldChar w:fldCharType="begin"/>
        </w:r>
        <w:r w:rsidR="00D46BC0" w:rsidRPr="00D46BC0">
          <w:rPr>
            <w:noProof/>
            <w:webHidden/>
            <w:sz w:val="28"/>
            <w:szCs w:val="28"/>
          </w:rPr>
          <w:instrText xml:space="preserve"> PAGEREF _Toc480273392 \h </w:instrText>
        </w:r>
        <w:r w:rsidR="00D46BC0" w:rsidRPr="00D46BC0">
          <w:rPr>
            <w:noProof/>
            <w:webHidden/>
            <w:sz w:val="28"/>
            <w:szCs w:val="28"/>
          </w:rPr>
        </w:r>
        <w:r w:rsidR="00D46BC0" w:rsidRPr="00D46BC0">
          <w:rPr>
            <w:noProof/>
            <w:webHidden/>
            <w:sz w:val="28"/>
            <w:szCs w:val="28"/>
          </w:rPr>
          <w:fldChar w:fldCharType="separate"/>
        </w:r>
        <w:r w:rsidR="00703958">
          <w:rPr>
            <w:noProof/>
            <w:webHidden/>
            <w:sz w:val="28"/>
            <w:szCs w:val="28"/>
          </w:rPr>
          <w:t>7</w:t>
        </w:r>
        <w:r w:rsidR="00D46BC0" w:rsidRPr="00D46BC0">
          <w:rPr>
            <w:noProof/>
            <w:webHidden/>
            <w:sz w:val="28"/>
            <w:szCs w:val="28"/>
          </w:rPr>
          <w:fldChar w:fldCharType="end"/>
        </w:r>
      </w:hyperlink>
    </w:p>
    <w:p w:rsidR="00D46BC0" w:rsidRPr="00D46BC0" w:rsidRDefault="00BC1C80" w:rsidP="00D46BC0">
      <w:pPr>
        <w:pStyle w:val="11"/>
        <w:tabs>
          <w:tab w:val="right" w:leader="dot" w:pos="9345"/>
        </w:tabs>
        <w:spacing w:line="276" w:lineRule="auto"/>
        <w:rPr>
          <w:rFonts w:asciiTheme="minorHAnsi" w:eastAsiaTheme="minorEastAsia" w:hAnsiTheme="minorHAnsi" w:cstheme="minorBidi"/>
          <w:noProof/>
          <w:sz w:val="28"/>
          <w:szCs w:val="28"/>
        </w:rPr>
      </w:pPr>
      <w:hyperlink w:anchor="_Toc480273393" w:history="1">
        <w:r w:rsidR="00D46BC0" w:rsidRPr="00D46BC0">
          <w:rPr>
            <w:rStyle w:val="aa"/>
            <w:noProof/>
            <w:sz w:val="28"/>
            <w:szCs w:val="28"/>
          </w:rPr>
          <w:t>3.2. Содержание дисциплины (программа курса)</w:t>
        </w:r>
        <w:r w:rsidR="00D46BC0" w:rsidRPr="00D46BC0">
          <w:rPr>
            <w:noProof/>
            <w:webHidden/>
            <w:sz w:val="28"/>
            <w:szCs w:val="28"/>
          </w:rPr>
          <w:tab/>
        </w:r>
        <w:r w:rsidR="00D46BC0" w:rsidRPr="00D46BC0">
          <w:rPr>
            <w:noProof/>
            <w:webHidden/>
            <w:sz w:val="28"/>
            <w:szCs w:val="28"/>
          </w:rPr>
          <w:fldChar w:fldCharType="begin"/>
        </w:r>
        <w:r w:rsidR="00D46BC0" w:rsidRPr="00D46BC0">
          <w:rPr>
            <w:noProof/>
            <w:webHidden/>
            <w:sz w:val="28"/>
            <w:szCs w:val="28"/>
          </w:rPr>
          <w:instrText xml:space="preserve"> PAGEREF _Toc480273393 \h </w:instrText>
        </w:r>
        <w:r w:rsidR="00D46BC0" w:rsidRPr="00D46BC0">
          <w:rPr>
            <w:noProof/>
            <w:webHidden/>
            <w:sz w:val="28"/>
            <w:szCs w:val="28"/>
          </w:rPr>
        </w:r>
        <w:r w:rsidR="00D46BC0" w:rsidRPr="00D46BC0">
          <w:rPr>
            <w:noProof/>
            <w:webHidden/>
            <w:sz w:val="28"/>
            <w:szCs w:val="28"/>
          </w:rPr>
          <w:fldChar w:fldCharType="separate"/>
        </w:r>
        <w:r w:rsidR="00703958">
          <w:rPr>
            <w:noProof/>
            <w:webHidden/>
            <w:sz w:val="28"/>
            <w:szCs w:val="28"/>
          </w:rPr>
          <w:t>8</w:t>
        </w:r>
        <w:r w:rsidR="00D46BC0" w:rsidRPr="00D46BC0">
          <w:rPr>
            <w:noProof/>
            <w:webHidden/>
            <w:sz w:val="28"/>
            <w:szCs w:val="28"/>
          </w:rPr>
          <w:fldChar w:fldCharType="end"/>
        </w:r>
      </w:hyperlink>
    </w:p>
    <w:p w:rsidR="00D46BC0" w:rsidRPr="00D46BC0" w:rsidRDefault="00BC1C80" w:rsidP="00D46BC0">
      <w:pPr>
        <w:pStyle w:val="11"/>
        <w:tabs>
          <w:tab w:val="right" w:leader="dot" w:pos="9345"/>
        </w:tabs>
        <w:spacing w:line="276" w:lineRule="auto"/>
        <w:rPr>
          <w:rFonts w:asciiTheme="minorHAnsi" w:eastAsiaTheme="minorEastAsia" w:hAnsiTheme="minorHAnsi" w:cstheme="minorBidi"/>
          <w:noProof/>
          <w:sz w:val="28"/>
          <w:szCs w:val="28"/>
        </w:rPr>
      </w:pPr>
      <w:hyperlink w:anchor="_Toc480273394" w:history="1">
        <w:r w:rsidR="00D46BC0" w:rsidRPr="00D46BC0">
          <w:rPr>
            <w:rStyle w:val="aa"/>
            <w:noProof/>
            <w:sz w:val="28"/>
            <w:szCs w:val="28"/>
          </w:rPr>
          <w:t>3.3 Лекции</w:t>
        </w:r>
        <w:r w:rsidR="00D46BC0" w:rsidRPr="00D46BC0">
          <w:rPr>
            <w:noProof/>
            <w:webHidden/>
            <w:sz w:val="28"/>
            <w:szCs w:val="28"/>
          </w:rPr>
          <w:tab/>
        </w:r>
        <w:r w:rsidR="00D46BC0" w:rsidRPr="00D46BC0">
          <w:rPr>
            <w:noProof/>
            <w:webHidden/>
            <w:sz w:val="28"/>
            <w:szCs w:val="28"/>
          </w:rPr>
          <w:fldChar w:fldCharType="begin"/>
        </w:r>
        <w:r w:rsidR="00D46BC0" w:rsidRPr="00D46BC0">
          <w:rPr>
            <w:noProof/>
            <w:webHidden/>
            <w:sz w:val="28"/>
            <w:szCs w:val="28"/>
          </w:rPr>
          <w:instrText xml:space="preserve"> PAGEREF _Toc480273394 \h </w:instrText>
        </w:r>
        <w:r w:rsidR="00D46BC0" w:rsidRPr="00D46BC0">
          <w:rPr>
            <w:noProof/>
            <w:webHidden/>
            <w:sz w:val="28"/>
            <w:szCs w:val="28"/>
          </w:rPr>
        </w:r>
        <w:r w:rsidR="00D46BC0" w:rsidRPr="00D46BC0">
          <w:rPr>
            <w:noProof/>
            <w:webHidden/>
            <w:sz w:val="28"/>
            <w:szCs w:val="28"/>
          </w:rPr>
          <w:fldChar w:fldCharType="separate"/>
        </w:r>
        <w:r w:rsidR="00703958">
          <w:rPr>
            <w:noProof/>
            <w:webHidden/>
            <w:sz w:val="28"/>
            <w:szCs w:val="28"/>
          </w:rPr>
          <w:t>10</w:t>
        </w:r>
        <w:r w:rsidR="00D46BC0" w:rsidRPr="00D46BC0">
          <w:rPr>
            <w:noProof/>
            <w:webHidden/>
            <w:sz w:val="28"/>
            <w:szCs w:val="28"/>
          </w:rPr>
          <w:fldChar w:fldCharType="end"/>
        </w:r>
      </w:hyperlink>
    </w:p>
    <w:p w:rsidR="00D46BC0" w:rsidRPr="00D46BC0" w:rsidRDefault="00BC1C80" w:rsidP="00D46BC0">
      <w:pPr>
        <w:pStyle w:val="11"/>
        <w:tabs>
          <w:tab w:val="right" w:leader="dot" w:pos="9345"/>
        </w:tabs>
        <w:spacing w:line="276" w:lineRule="auto"/>
        <w:rPr>
          <w:rFonts w:asciiTheme="minorHAnsi" w:eastAsiaTheme="minorEastAsia" w:hAnsiTheme="minorHAnsi" w:cstheme="minorBidi"/>
          <w:noProof/>
          <w:sz w:val="28"/>
          <w:szCs w:val="28"/>
        </w:rPr>
      </w:pPr>
      <w:hyperlink w:anchor="_Toc480273395" w:history="1">
        <w:r w:rsidR="00D46BC0" w:rsidRPr="00D46BC0">
          <w:rPr>
            <w:rStyle w:val="aa"/>
            <w:noProof/>
            <w:sz w:val="28"/>
            <w:szCs w:val="28"/>
          </w:rPr>
          <w:t>3.4 Практические занятия</w:t>
        </w:r>
        <w:r w:rsidR="00D46BC0" w:rsidRPr="00D46BC0">
          <w:rPr>
            <w:noProof/>
            <w:webHidden/>
            <w:sz w:val="28"/>
            <w:szCs w:val="28"/>
          </w:rPr>
          <w:tab/>
        </w:r>
        <w:r w:rsidR="00D46BC0" w:rsidRPr="00D46BC0">
          <w:rPr>
            <w:noProof/>
            <w:webHidden/>
            <w:sz w:val="28"/>
            <w:szCs w:val="28"/>
          </w:rPr>
          <w:fldChar w:fldCharType="begin"/>
        </w:r>
        <w:r w:rsidR="00D46BC0" w:rsidRPr="00D46BC0">
          <w:rPr>
            <w:noProof/>
            <w:webHidden/>
            <w:sz w:val="28"/>
            <w:szCs w:val="28"/>
          </w:rPr>
          <w:instrText xml:space="preserve"> PAGEREF _Toc480273395 \h </w:instrText>
        </w:r>
        <w:r w:rsidR="00D46BC0" w:rsidRPr="00D46BC0">
          <w:rPr>
            <w:noProof/>
            <w:webHidden/>
            <w:sz w:val="28"/>
            <w:szCs w:val="28"/>
          </w:rPr>
        </w:r>
        <w:r w:rsidR="00D46BC0" w:rsidRPr="00D46BC0">
          <w:rPr>
            <w:noProof/>
            <w:webHidden/>
            <w:sz w:val="28"/>
            <w:szCs w:val="28"/>
          </w:rPr>
          <w:fldChar w:fldCharType="separate"/>
        </w:r>
        <w:r w:rsidR="00703958">
          <w:rPr>
            <w:noProof/>
            <w:webHidden/>
            <w:sz w:val="28"/>
            <w:szCs w:val="28"/>
          </w:rPr>
          <w:t>13</w:t>
        </w:r>
        <w:r w:rsidR="00D46BC0" w:rsidRPr="00D46BC0">
          <w:rPr>
            <w:noProof/>
            <w:webHidden/>
            <w:sz w:val="28"/>
            <w:szCs w:val="28"/>
          </w:rPr>
          <w:fldChar w:fldCharType="end"/>
        </w:r>
      </w:hyperlink>
    </w:p>
    <w:p w:rsidR="00D46BC0" w:rsidRPr="00D46BC0" w:rsidRDefault="00BC1C80" w:rsidP="00D46BC0">
      <w:pPr>
        <w:pStyle w:val="11"/>
        <w:tabs>
          <w:tab w:val="right" w:leader="dot" w:pos="9345"/>
        </w:tabs>
        <w:spacing w:line="276" w:lineRule="auto"/>
        <w:rPr>
          <w:rFonts w:asciiTheme="minorHAnsi" w:eastAsiaTheme="minorEastAsia" w:hAnsiTheme="minorHAnsi" w:cstheme="minorBidi"/>
          <w:noProof/>
          <w:sz w:val="28"/>
          <w:szCs w:val="28"/>
        </w:rPr>
      </w:pPr>
      <w:hyperlink w:anchor="_Toc480273396" w:history="1">
        <w:r w:rsidR="00D46BC0" w:rsidRPr="00D46BC0">
          <w:rPr>
            <w:rStyle w:val="aa"/>
            <w:noProof/>
            <w:sz w:val="28"/>
            <w:szCs w:val="28"/>
          </w:rPr>
          <w:t>3.5 Самостоятельная работа студента</w:t>
        </w:r>
        <w:r w:rsidR="00D46BC0" w:rsidRPr="00D46BC0">
          <w:rPr>
            <w:noProof/>
            <w:webHidden/>
            <w:sz w:val="28"/>
            <w:szCs w:val="28"/>
          </w:rPr>
          <w:tab/>
        </w:r>
        <w:r w:rsidR="00D46BC0" w:rsidRPr="00D46BC0">
          <w:rPr>
            <w:noProof/>
            <w:webHidden/>
            <w:sz w:val="28"/>
            <w:szCs w:val="28"/>
          </w:rPr>
          <w:fldChar w:fldCharType="begin"/>
        </w:r>
        <w:r w:rsidR="00D46BC0" w:rsidRPr="00D46BC0">
          <w:rPr>
            <w:noProof/>
            <w:webHidden/>
            <w:sz w:val="28"/>
            <w:szCs w:val="28"/>
          </w:rPr>
          <w:instrText xml:space="preserve"> PAGEREF _Toc480273396 \h </w:instrText>
        </w:r>
        <w:r w:rsidR="00D46BC0" w:rsidRPr="00D46BC0">
          <w:rPr>
            <w:noProof/>
            <w:webHidden/>
            <w:sz w:val="28"/>
            <w:szCs w:val="28"/>
          </w:rPr>
        </w:r>
        <w:r w:rsidR="00D46BC0" w:rsidRPr="00D46BC0">
          <w:rPr>
            <w:noProof/>
            <w:webHidden/>
            <w:sz w:val="28"/>
            <w:szCs w:val="28"/>
          </w:rPr>
          <w:fldChar w:fldCharType="separate"/>
        </w:r>
        <w:r w:rsidR="00703958">
          <w:rPr>
            <w:noProof/>
            <w:webHidden/>
            <w:sz w:val="28"/>
            <w:szCs w:val="28"/>
          </w:rPr>
          <w:t>19</w:t>
        </w:r>
        <w:r w:rsidR="00D46BC0" w:rsidRPr="00D46BC0">
          <w:rPr>
            <w:noProof/>
            <w:webHidden/>
            <w:sz w:val="28"/>
            <w:szCs w:val="28"/>
          </w:rPr>
          <w:fldChar w:fldCharType="end"/>
        </w:r>
      </w:hyperlink>
    </w:p>
    <w:p w:rsidR="00D46BC0" w:rsidRPr="00D46BC0" w:rsidRDefault="00BC1C80" w:rsidP="00D46BC0">
      <w:pPr>
        <w:pStyle w:val="11"/>
        <w:tabs>
          <w:tab w:val="right" w:leader="dot" w:pos="9345"/>
        </w:tabs>
        <w:spacing w:line="276" w:lineRule="auto"/>
        <w:rPr>
          <w:rFonts w:asciiTheme="minorHAnsi" w:eastAsiaTheme="minorEastAsia" w:hAnsiTheme="minorHAnsi" w:cstheme="minorBidi"/>
          <w:noProof/>
          <w:sz w:val="28"/>
          <w:szCs w:val="28"/>
        </w:rPr>
      </w:pPr>
      <w:hyperlink w:anchor="_Toc480273397" w:history="1">
        <w:r w:rsidR="00D46BC0" w:rsidRPr="00D46BC0">
          <w:rPr>
            <w:rStyle w:val="aa"/>
            <w:noProof/>
            <w:kern w:val="36"/>
            <w:sz w:val="28"/>
            <w:szCs w:val="28"/>
          </w:rPr>
          <w:t>4. ОБРАЗОВАТЕЛЬНЫЕ ТЕХНОЛОГИИ</w:t>
        </w:r>
        <w:r w:rsidR="00D46BC0" w:rsidRPr="00D46BC0">
          <w:rPr>
            <w:noProof/>
            <w:webHidden/>
            <w:sz w:val="28"/>
            <w:szCs w:val="28"/>
          </w:rPr>
          <w:tab/>
        </w:r>
        <w:r w:rsidR="00D46BC0" w:rsidRPr="00D46BC0">
          <w:rPr>
            <w:noProof/>
            <w:webHidden/>
            <w:sz w:val="28"/>
            <w:szCs w:val="28"/>
          </w:rPr>
          <w:fldChar w:fldCharType="begin"/>
        </w:r>
        <w:r w:rsidR="00D46BC0" w:rsidRPr="00D46BC0">
          <w:rPr>
            <w:noProof/>
            <w:webHidden/>
            <w:sz w:val="28"/>
            <w:szCs w:val="28"/>
          </w:rPr>
          <w:instrText xml:space="preserve"> PAGEREF _Toc480273397 \h </w:instrText>
        </w:r>
        <w:r w:rsidR="00D46BC0" w:rsidRPr="00D46BC0">
          <w:rPr>
            <w:noProof/>
            <w:webHidden/>
            <w:sz w:val="28"/>
            <w:szCs w:val="28"/>
          </w:rPr>
        </w:r>
        <w:r w:rsidR="00D46BC0" w:rsidRPr="00D46BC0">
          <w:rPr>
            <w:noProof/>
            <w:webHidden/>
            <w:sz w:val="28"/>
            <w:szCs w:val="28"/>
          </w:rPr>
          <w:fldChar w:fldCharType="separate"/>
        </w:r>
        <w:r w:rsidR="00703958">
          <w:rPr>
            <w:noProof/>
            <w:webHidden/>
            <w:sz w:val="28"/>
            <w:szCs w:val="28"/>
          </w:rPr>
          <w:t>21</w:t>
        </w:r>
        <w:r w:rsidR="00D46BC0" w:rsidRPr="00D46BC0">
          <w:rPr>
            <w:noProof/>
            <w:webHidden/>
            <w:sz w:val="28"/>
            <w:szCs w:val="28"/>
          </w:rPr>
          <w:fldChar w:fldCharType="end"/>
        </w:r>
      </w:hyperlink>
    </w:p>
    <w:p w:rsidR="00D46BC0" w:rsidRPr="00D46BC0" w:rsidRDefault="00BC1C80" w:rsidP="00D46BC0">
      <w:pPr>
        <w:pStyle w:val="11"/>
        <w:tabs>
          <w:tab w:val="right" w:leader="dot" w:pos="9345"/>
        </w:tabs>
        <w:spacing w:line="276" w:lineRule="auto"/>
        <w:rPr>
          <w:rFonts w:asciiTheme="minorHAnsi" w:eastAsiaTheme="minorEastAsia" w:hAnsiTheme="minorHAnsi" w:cstheme="minorBidi"/>
          <w:noProof/>
          <w:sz w:val="28"/>
          <w:szCs w:val="28"/>
        </w:rPr>
      </w:pPr>
      <w:hyperlink w:anchor="_Toc480273400" w:history="1">
        <w:r w:rsidR="00D46BC0" w:rsidRPr="00D46BC0">
          <w:rPr>
            <w:rStyle w:val="aa"/>
            <w:noProof/>
            <w:kern w:val="36"/>
            <w:sz w:val="28"/>
            <w:szCs w:val="28"/>
          </w:rPr>
          <w:t>5. 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r w:rsidR="00D46BC0" w:rsidRPr="00D46BC0">
          <w:rPr>
            <w:noProof/>
            <w:webHidden/>
            <w:sz w:val="28"/>
            <w:szCs w:val="28"/>
          </w:rPr>
          <w:tab/>
        </w:r>
        <w:r w:rsidR="00D46BC0" w:rsidRPr="00D46BC0">
          <w:rPr>
            <w:noProof/>
            <w:webHidden/>
            <w:sz w:val="28"/>
            <w:szCs w:val="28"/>
          </w:rPr>
          <w:fldChar w:fldCharType="begin"/>
        </w:r>
        <w:r w:rsidR="00D46BC0" w:rsidRPr="00D46BC0">
          <w:rPr>
            <w:noProof/>
            <w:webHidden/>
            <w:sz w:val="28"/>
            <w:szCs w:val="28"/>
          </w:rPr>
          <w:instrText xml:space="preserve"> PAGEREF _Toc480273400 \h </w:instrText>
        </w:r>
        <w:r w:rsidR="00D46BC0" w:rsidRPr="00D46BC0">
          <w:rPr>
            <w:noProof/>
            <w:webHidden/>
            <w:sz w:val="28"/>
            <w:szCs w:val="28"/>
          </w:rPr>
        </w:r>
        <w:r w:rsidR="00D46BC0" w:rsidRPr="00D46BC0">
          <w:rPr>
            <w:noProof/>
            <w:webHidden/>
            <w:sz w:val="28"/>
            <w:szCs w:val="28"/>
          </w:rPr>
          <w:fldChar w:fldCharType="separate"/>
        </w:r>
        <w:r w:rsidR="00703958">
          <w:rPr>
            <w:noProof/>
            <w:webHidden/>
            <w:sz w:val="28"/>
            <w:szCs w:val="28"/>
          </w:rPr>
          <w:t>25</w:t>
        </w:r>
        <w:r w:rsidR="00D46BC0" w:rsidRPr="00D46BC0">
          <w:rPr>
            <w:noProof/>
            <w:webHidden/>
            <w:sz w:val="28"/>
            <w:szCs w:val="28"/>
          </w:rPr>
          <w:fldChar w:fldCharType="end"/>
        </w:r>
      </w:hyperlink>
    </w:p>
    <w:p w:rsidR="00D46BC0" w:rsidRPr="00D46BC0" w:rsidRDefault="00BC1C80" w:rsidP="00D46BC0">
      <w:pPr>
        <w:pStyle w:val="11"/>
        <w:tabs>
          <w:tab w:val="right" w:leader="dot" w:pos="9345"/>
        </w:tabs>
        <w:spacing w:line="276" w:lineRule="auto"/>
        <w:rPr>
          <w:rFonts w:asciiTheme="minorHAnsi" w:eastAsiaTheme="minorEastAsia" w:hAnsiTheme="minorHAnsi" w:cstheme="minorBidi"/>
          <w:noProof/>
          <w:sz w:val="28"/>
          <w:szCs w:val="28"/>
        </w:rPr>
      </w:pPr>
      <w:hyperlink w:anchor="_Toc480273401" w:history="1">
        <w:r w:rsidR="00D46BC0" w:rsidRPr="00D46BC0">
          <w:rPr>
            <w:rStyle w:val="aa"/>
            <w:noProof/>
            <w:kern w:val="36"/>
            <w:sz w:val="28"/>
            <w:szCs w:val="28"/>
          </w:rPr>
          <w:t>6. ПЛАНИРУЕМЫЕ РЕЗУЛЬТАТЫ ОСВОЕНИЯ УЧЕБНОЙ ДИСЦИПЛИНЫ</w:t>
        </w:r>
        <w:r w:rsidR="00D46BC0" w:rsidRPr="00D46BC0">
          <w:rPr>
            <w:noProof/>
            <w:webHidden/>
            <w:sz w:val="28"/>
            <w:szCs w:val="28"/>
          </w:rPr>
          <w:tab/>
        </w:r>
        <w:r w:rsidR="00D46BC0" w:rsidRPr="00D46BC0">
          <w:rPr>
            <w:noProof/>
            <w:webHidden/>
            <w:sz w:val="28"/>
            <w:szCs w:val="28"/>
          </w:rPr>
          <w:fldChar w:fldCharType="begin"/>
        </w:r>
        <w:r w:rsidR="00D46BC0" w:rsidRPr="00D46BC0">
          <w:rPr>
            <w:noProof/>
            <w:webHidden/>
            <w:sz w:val="28"/>
            <w:szCs w:val="28"/>
          </w:rPr>
          <w:instrText xml:space="preserve"> PAGEREF _Toc480273401 \h </w:instrText>
        </w:r>
        <w:r w:rsidR="00D46BC0" w:rsidRPr="00D46BC0">
          <w:rPr>
            <w:noProof/>
            <w:webHidden/>
            <w:sz w:val="28"/>
            <w:szCs w:val="28"/>
          </w:rPr>
        </w:r>
        <w:r w:rsidR="00D46BC0" w:rsidRPr="00D46BC0">
          <w:rPr>
            <w:noProof/>
            <w:webHidden/>
            <w:sz w:val="28"/>
            <w:szCs w:val="28"/>
          </w:rPr>
          <w:fldChar w:fldCharType="separate"/>
        </w:r>
        <w:r w:rsidR="00703958">
          <w:rPr>
            <w:noProof/>
            <w:webHidden/>
            <w:sz w:val="28"/>
            <w:szCs w:val="28"/>
          </w:rPr>
          <w:t>27</w:t>
        </w:r>
        <w:r w:rsidR="00D46BC0" w:rsidRPr="00D46BC0">
          <w:rPr>
            <w:noProof/>
            <w:webHidden/>
            <w:sz w:val="28"/>
            <w:szCs w:val="28"/>
          </w:rPr>
          <w:fldChar w:fldCharType="end"/>
        </w:r>
      </w:hyperlink>
    </w:p>
    <w:p w:rsidR="00D46BC0" w:rsidRPr="00D46BC0" w:rsidRDefault="00BC1C80" w:rsidP="00D46BC0">
      <w:pPr>
        <w:pStyle w:val="11"/>
        <w:tabs>
          <w:tab w:val="right" w:leader="dot" w:pos="9345"/>
        </w:tabs>
        <w:spacing w:line="276" w:lineRule="auto"/>
        <w:rPr>
          <w:rFonts w:asciiTheme="minorHAnsi" w:eastAsiaTheme="minorEastAsia" w:hAnsiTheme="minorHAnsi" w:cstheme="minorBidi"/>
          <w:noProof/>
          <w:sz w:val="28"/>
          <w:szCs w:val="28"/>
        </w:rPr>
      </w:pPr>
      <w:hyperlink w:anchor="_Toc480273402" w:history="1">
        <w:r w:rsidR="00D46BC0" w:rsidRPr="00D46BC0">
          <w:rPr>
            <w:rStyle w:val="aa"/>
            <w:noProof/>
            <w:kern w:val="36"/>
            <w:sz w:val="28"/>
            <w:szCs w:val="28"/>
          </w:rPr>
          <w:t>7. УЧЕБНО-МЕТОДИЧЕСКОЕ И ИНФОРМАЦИОННОЕ ОБЕСПЕЧЕНИЕ УЧЕБНОЙ ДИСЦИПЛИНЫ</w:t>
        </w:r>
        <w:r w:rsidR="00D46BC0" w:rsidRPr="00D46BC0">
          <w:rPr>
            <w:noProof/>
            <w:webHidden/>
            <w:sz w:val="28"/>
            <w:szCs w:val="28"/>
          </w:rPr>
          <w:tab/>
        </w:r>
        <w:r w:rsidR="00D46BC0" w:rsidRPr="00D46BC0">
          <w:rPr>
            <w:noProof/>
            <w:webHidden/>
            <w:sz w:val="28"/>
            <w:szCs w:val="28"/>
          </w:rPr>
          <w:fldChar w:fldCharType="begin"/>
        </w:r>
        <w:r w:rsidR="00D46BC0" w:rsidRPr="00D46BC0">
          <w:rPr>
            <w:noProof/>
            <w:webHidden/>
            <w:sz w:val="28"/>
            <w:szCs w:val="28"/>
          </w:rPr>
          <w:instrText xml:space="preserve"> PAGEREF _Toc480273402 \h </w:instrText>
        </w:r>
        <w:r w:rsidR="00D46BC0" w:rsidRPr="00D46BC0">
          <w:rPr>
            <w:noProof/>
            <w:webHidden/>
            <w:sz w:val="28"/>
            <w:szCs w:val="28"/>
          </w:rPr>
        </w:r>
        <w:r w:rsidR="00D46BC0" w:rsidRPr="00D46BC0">
          <w:rPr>
            <w:noProof/>
            <w:webHidden/>
            <w:sz w:val="28"/>
            <w:szCs w:val="28"/>
          </w:rPr>
          <w:fldChar w:fldCharType="separate"/>
        </w:r>
        <w:r w:rsidR="00703958">
          <w:rPr>
            <w:noProof/>
            <w:webHidden/>
            <w:sz w:val="28"/>
            <w:szCs w:val="28"/>
          </w:rPr>
          <w:t>34</w:t>
        </w:r>
        <w:r w:rsidR="00D46BC0" w:rsidRPr="00D46BC0">
          <w:rPr>
            <w:noProof/>
            <w:webHidden/>
            <w:sz w:val="28"/>
            <w:szCs w:val="28"/>
          </w:rPr>
          <w:fldChar w:fldCharType="end"/>
        </w:r>
      </w:hyperlink>
    </w:p>
    <w:p w:rsidR="00D46BC0" w:rsidRPr="00D46BC0" w:rsidRDefault="00BC1C80" w:rsidP="00D46BC0">
      <w:pPr>
        <w:pStyle w:val="11"/>
        <w:tabs>
          <w:tab w:val="right" w:leader="dot" w:pos="9345"/>
        </w:tabs>
        <w:spacing w:line="276" w:lineRule="auto"/>
        <w:rPr>
          <w:rFonts w:asciiTheme="minorHAnsi" w:eastAsiaTheme="minorEastAsia" w:hAnsiTheme="minorHAnsi" w:cstheme="minorBidi"/>
          <w:noProof/>
          <w:sz w:val="28"/>
          <w:szCs w:val="28"/>
        </w:rPr>
      </w:pPr>
      <w:hyperlink w:anchor="_Toc480273403" w:history="1">
        <w:r w:rsidR="00D46BC0" w:rsidRPr="00D46BC0">
          <w:rPr>
            <w:rStyle w:val="aa"/>
            <w:noProof/>
            <w:kern w:val="36"/>
            <w:sz w:val="28"/>
            <w:szCs w:val="28"/>
          </w:rPr>
          <w:t>8. МАТЕРИАЛЬНО-ТЕХНИЧЕСКОЕ ОБЕСПЕЧЕНИЕ УЧЕБНОЙ ДИСЦИПЛИНЫ</w:t>
        </w:r>
        <w:r w:rsidR="00D46BC0" w:rsidRPr="00D46BC0">
          <w:rPr>
            <w:noProof/>
            <w:webHidden/>
            <w:sz w:val="28"/>
            <w:szCs w:val="28"/>
          </w:rPr>
          <w:tab/>
        </w:r>
        <w:r w:rsidR="00D46BC0" w:rsidRPr="00D46BC0">
          <w:rPr>
            <w:noProof/>
            <w:webHidden/>
            <w:sz w:val="28"/>
            <w:szCs w:val="28"/>
          </w:rPr>
          <w:fldChar w:fldCharType="begin"/>
        </w:r>
        <w:r w:rsidR="00D46BC0" w:rsidRPr="00D46BC0">
          <w:rPr>
            <w:noProof/>
            <w:webHidden/>
            <w:sz w:val="28"/>
            <w:szCs w:val="28"/>
          </w:rPr>
          <w:instrText xml:space="preserve"> PAGEREF _Toc480273403 \h </w:instrText>
        </w:r>
        <w:r w:rsidR="00D46BC0" w:rsidRPr="00D46BC0">
          <w:rPr>
            <w:noProof/>
            <w:webHidden/>
            <w:sz w:val="28"/>
            <w:szCs w:val="28"/>
          </w:rPr>
        </w:r>
        <w:r w:rsidR="00D46BC0" w:rsidRPr="00D46BC0">
          <w:rPr>
            <w:noProof/>
            <w:webHidden/>
            <w:sz w:val="28"/>
            <w:szCs w:val="28"/>
          </w:rPr>
          <w:fldChar w:fldCharType="separate"/>
        </w:r>
        <w:r w:rsidR="00703958">
          <w:rPr>
            <w:noProof/>
            <w:webHidden/>
            <w:sz w:val="28"/>
            <w:szCs w:val="28"/>
          </w:rPr>
          <w:t>38</w:t>
        </w:r>
        <w:r w:rsidR="00D46BC0" w:rsidRPr="00D46BC0">
          <w:rPr>
            <w:noProof/>
            <w:webHidden/>
            <w:sz w:val="28"/>
            <w:szCs w:val="28"/>
          </w:rPr>
          <w:fldChar w:fldCharType="end"/>
        </w:r>
      </w:hyperlink>
    </w:p>
    <w:p w:rsidR="00127C1F" w:rsidRDefault="00127C1F" w:rsidP="00D46BC0">
      <w:pPr>
        <w:spacing w:line="276" w:lineRule="auto"/>
      </w:pPr>
      <w:r w:rsidRPr="00D46BC0">
        <w:rPr>
          <w:sz w:val="28"/>
          <w:szCs w:val="28"/>
        </w:rPr>
        <w:fldChar w:fldCharType="end"/>
      </w:r>
    </w:p>
    <w:p w:rsidR="00127C1F" w:rsidRDefault="00127C1F" w:rsidP="00644E7E">
      <w:pPr>
        <w:jc w:val="center"/>
        <w:rPr>
          <w:b/>
          <w:sz w:val="28"/>
          <w:szCs w:val="28"/>
        </w:rPr>
      </w:pPr>
    </w:p>
    <w:p w:rsidR="00127C1F" w:rsidRPr="00570FF8" w:rsidRDefault="00127C1F" w:rsidP="00644E7E">
      <w:pPr>
        <w:jc w:val="center"/>
        <w:rPr>
          <w:b/>
          <w:sz w:val="28"/>
          <w:szCs w:val="28"/>
        </w:rPr>
      </w:pPr>
    </w:p>
    <w:p w:rsidR="00127C1F" w:rsidRPr="00512B75" w:rsidRDefault="00127C1F" w:rsidP="00512B75">
      <w:pPr>
        <w:pStyle w:val="1"/>
        <w:jc w:val="center"/>
        <w:rPr>
          <w:rFonts w:ascii="Times New Roman" w:hAnsi="Times New Roman"/>
          <w:kern w:val="36"/>
          <w:sz w:val="28"/>
          <w:szCs w:val="48"/>
        </w:rPr>
      </w:pPr>
      <w:r w:rsidRPr="0017580C">
        <w:rPr>
          <w:sz w:val="28"/>
          <w:szCs w:val="28"/>
        </w:rPr>
        <w:br w:type="page"/>
      </w:r>
      <w:bookmarkStart w:id="1" w:name="_Toc480273389"/>
      <w:r w:rsidRPr="00512B75">
        <w:rPr>
          <w:rFonts w:ascii="Times New Roman" w:hAnsi="Times New Roman"/>
          <w:kern w:val="36"/>
          <w:sz w:val="28"/>
          <w:szCs w:val="48"/>
        </w:rPr>
        <w:lastRenderedPageBreak/>
        <w:t>I. ЦЕЛИ ОСВОЕНИЯ УЧЕБНОЙ ДИСЦИПЛИНЫ</w:t>
      </w:r>
      <w:bookmarkEnd w:id="1"/>
    </w:p>
    <w:p w:rsidR="00127C1F" w:rsidRPr="00AC547E" w:rsidRDefault="00127C1F" w:rsidP="00F3645C">
      <w:pPr>
        <w:ind w:firstLine="709"/>
        <w:rPr>
          <w:b/>
          <w:sz w:val="28"/>
          <w:szCs w:val="28"/>
        </w:rPr>
      </w:pPr>
    </w:p>
    <w:p w:rsidR="00127C1F" w:rsidRPr="001F2A5B" w:rsidRDefault="001F2A5B" w:rsidP="001849DE">
      <w:pPr>
        <w:ind w:firstLine="709"/>
        <w:jc w:val="both"/>
        <w:rPr>
          <w:sz w:val="28"/>
          <w:szCs w:val="28"/>
        </w:rPr>
      </w:pPr>
      <w:r w:rsidRPr="001F2A5B">
        <w:rPr>
          <w:b/>
          <w:sz w:val="28"/>
          <w:szCs w:val="28"/>
        </w:rPr>
        <w:t>Цель</w:t>
      </w:r>
      <w:r w:rsidRPr="001F2A5B">
        <w:rPr>
          <w:sz w:val="28"/>
          <w:szCs w:val="28"/>
        </w:rPr>
        <w:t xml:space="preserve"> изучения дисциплины </w:t>
      </w:r>
      <w:r>
        <w:rPr>
          <w:sz w:val="28"/>
          <w:szCs w:val="28"/>
        </w:rPr>
        <w:t>«</w:t>
      </w:r>
      <w:r w:rsidRPr="001F2A5B">
        <w:rPr>
          <w:sz w:val="28"/>
          <w:szCs w:val="28"/>
        </w:rPr>
        <w:t>Основы государственного и муниципального управления</w:t>
      </w:r>
      <w:r>
        <w:rPr>
          <w:sz w:val="28"/>
          <w:szCs w:val="28"/>
        </w:rPr>
        <w:t>»</w:t>
      </w:r>
      <w:r w:rsidRPr="001F2A5B">
        <w:rPr>
          <w:sz w:val="28"/>
          <w:szCs w:val="28"/>
        </w:rPr>
        <w:t xml:space="preserve"> заключается в освоении студентами обширного комплекса научных знаний об особенностях государственного и муниципального управления как основополагающих подсистем публичного управления. Необходимой предпосылкой изучения учебной дисциплины является отграничение государственного и муниципального управления как административной функции публично-территориальных образований, осуществляемой в системе исполнительной власти и исполнительными органами местного самоуправления.</w:t>
      </w:r>
    </w:p>
    <w:p w:rsidR="001F2A5B" w:rsidRPr="001F2A5B" w:rsidRDefault="001F2A5B" w:rsidP="001F2A5B">
      <w:pPr>
        <w:ind w:firstLine="709"/>
        <w:jc w:val="both"/>
        <w:rPr>
          <w:sz w:val="28"/>
          <w:szCs w:val="28"/>
        </w:rPr>
      </w:pPr>
      <w:r w:rsidRPr="001F2A5B">
        <w:rPr>
          <w:b/>
          <w:sz w:val="28"/>
          <w:szCs w:val="28"/>
        </w:rPr>
        <w:t>Задачи</w:t>
      </w:r>
      <w:r w:rsidRPr="001F2A5B">
        <w:rPr>
          <w:sz w:val="28"/>
          <w:szCs w:val="28"/>
        </w:rPr>
        <w:t xml:space="preserve"> освоения дисциплины</w:t>
      </w:r>
      <w:r>
        <w:rPr>
          <w:sz w:val="28"/>
          <w:szCs w:val="28"/>
        </w:rPr>
        <w:t xml:space="preserve"> </w:t>
      </w:r>
      <w:r w:rsidRPr="001F2A5B">
        <w:rPr>
          <w:sz w:val="28"/>
          <w:szCs w:val="28"/>
        </w:rPr>
        <w:t>«Основы государственного и муниципального управления»:</w:t>
      </w:r>
    </w:p>
    <w:p w:rsidR="001F2A5B" w:rsidRPr="001F2A5B" w:rsidRDefault="001F2A5B" w:rsidP="001F2A5B">
      <w:pPr>
        <w:ind w:firstLine="709"/>
        <w:jc w:val="both"/>
        <w:rPr>
          <w:sz w:val="28"/>
          <w:szCs w:val="28"/>
        </w:rPr>
      </w:pPr>
      <w:r w:rsidRPr="001F2A5B">
        <w:rPr>
          <w:sz w:val="28"/>
          <w:szCs w:val="28"/>
        </w:rPr>
        <w:t>- получение надлежащих знаний для обоснования и грамотного использования в профессиональной деятельности категорий «государственное управление» и «местное самоуправление», «государственные органы исполнительной власти», «исполнительные органы местного самоуправления», «система публичного управления», обусловленных конституционным устройством публичной власти в Российской Федерации и положениями современной научной теории публичного управления;</w:t>
      </w:r>
    </w:p>
    <w:p w:rsidR="001F2A5B" w:rsidRPr="001F2A5B" w:rsidRDefault="001F2A5B" w:rsidP="001F2A5B">
      <w:pPr>
        <w:ind w:firstLine="709"/>
        <w:jc w:val="both"/>
        <w:rPr>
          <w:sz w:val="28"/>
          <w:szCs w:val="28"/>
        </w:rPr>
      </w:pPr>
      <w:r w:rsidRPr="001F2A5B">
        <w:rPr>
          <w:sz w:val="28"/>
          <w:szCs w:val="28"/>
        </w:rPr>
        <w:t>- объяснение сущности и основных признаков государственного и муниципального управления как родственных по природе, но различных по содержанию видах публичного управления;</w:t>
      </w:r>
    </w:p>
    <w:p w:rsidR="001F2A5B" w:rsidRPr="001F2A5B" w:rsidRDefault="001F2A5B" w:rsidP="001F2A5B">
      <w:pPr>
        <w:ind w:firstLine="709"/>
        <w:jc w:val="both"/>
        <w:rPr>
          <w:sz w:val="28"/>
          <w:szCs w:val="28"/>
        </w:rPr>
      </w:pPr>
      <w:r w:rsidRPr="001F2A5B">
        <w:rPr>
          <w:sz w:val="28"/>
          <w:szCs w:val="28"/>
        </w:rPr>
        <w:t>- изучение целей, принципов, функций, сфер, иных элементов системы и структуры, а также комплексных содержательных аспектов государственного и муниципального управления;</w:t>
      </w:r>
    </w:p>
    <w:p w:rsidR="001F2A5B" w:rsidRPr="001F2A5B" w:rsidRDefault="001F2A5B" w:rsidP="001F2A5B">
      <w:pPr>
        <w:ind w:firstLine="709"/>
        <w:jc w:val="both"/>
        <w:rPr>
          <w:sz w:val="28"/>
          <w:szCs w:val="28"/>
        </w:rPr>
      </w:pPr>
      <w:r w:rsidRPr="001F2A5B">
        <w:rPr>
          <w:sz w:val="28"/>
          <w:szCs w:val="28"/>
        </w:rPr>
        <w:t>- понимание роли и предназначения субъектов государственного и муниципального управления, их положения в структуре управления публичной сферой;</w:t>
      </w:r>
    </w:p>
    <w:p w:rsidR="001F2A5B" w:rsidRPr="001F2A5B" w:rsidRDefault="001F2A5B" w:rsidP="001F2A5B">
      <w:pPr>
        <w:ind w:firstLine="709"/>
        <w:jc w:val="both"/>
        <w:rPr>
          <w:sz w:val="28"/>
          <w:szCs w:val="28"/>
        </w:rPr>
      </w:pPr>
      <w:r w:rsidRPr="001F2A5B">
        <w:rPr>
          <w:sz w:val="28"/>
          <w:szCs w:val="28"/>
        </w:rPr>
        <w:t>- способность учитывать в профессиональной деятельности объективные предпосылки формирования системы органов государственной власти и органов местного самоуправления при осуществлении ими управленческой деятельности;</w:t>
      </w:r>
    </w:p>
    <w:p w:rsidR="001F2A5B" w:rsidRPr="001F2A5B" w:rsidRDefault="001F2A5B" w:rsidP="001F2A5B">
      <w:pPr>
        <w:ind w:firstLine="709"/>
        <w:jc w:val="both"/>
        <w:rPr>
          <w:sz w:val="28"/>
          <w:szCs w:val="28"/>
        </w:rPr>
      </w:pPr>
      <w:r w:rsidRPr="001F2A5B">
        <w:rPr>
          <w:sz w:val="28"/>
          <w:szCs w:val="28"/>
        </w:rPr>
        <w:t xml:space="preserve">- уяснение содержания научно-теоретических, </w:t>
      </w:r>
      <w:proofErr w:type="spellStart"/>
      <w:r w:rsidRPr="001F2A5B">
        <w:rPr>
          <w:sz w:val="28"/>
          <w:szCs w:val="28"/>
        </w:rPr>
        <w:t>организационо</w:t>
      </w:r>
      <w:proofErr w:type="spellEnd"/>
      <w:r w:rsidRPr="001F2A5B">
        <w:rPr>
          <w:sz w:val="28"/>
          <w:szCs w:val="28"/>
        </w:rPr>
        <w:t>-практических, правовых и иных предпосылок государственного и муниципального управления;</w:t>
      </w:r>
    </w:p>
    <w:p w:rsidR="001F2A5B" w:rsidRPr="001F2A5B" w:rsidRDefault="001F2A5B" w:rsidP="001F2A5B">
      <w:pPr>
        <w:ind w:firstLine="709"/>
        <w:jc w:val="both"/>
        <w:rPr>
          <w:sz w:val="28"/>
          <w:szCs w:val="28"/>
        </w:rPr>
      </w:pPr>
      <w:r w:rsidRPr="001F2A5B">
        <w:rPr>
          <w:sz w:val="28"/>
          <w:szCs w:val="28"/>
        </w:rPr>
        <w:t>- формирование устойчивых представлений о политико-правовых концепциях и традициях, а также об источниках, предопределяющих основные параметры государственного и муниципального управления;</w:t>
      </w:r>
    </w:p>
    <w:p w:rsidR="00E24A2C" w:rsidRDefault="001F2A5B" w:rsidP="001F2A5B">
      <w:pPr>
        <w:ind w:firstLine="709"/>
        <w:jc w:val="both"/>
        <w:rPr>
          <w:sz w:val="28"/>
          <w:szCs w:val="28"/>
        </w:rPr>
      </w:pPr>
      <w:r w:rsidRPr="001F2A5B">
        <w:rPr>
          <w:sz w:val="28"/>
          <w:szCs w:val="28"/>
        </w:rPr>
        <w:t>- готовность к практическому применению полученных знаний, навыков и умений в сфере публичного управления.</w:t>
      </w:r>
    </w:p>
    <w:p w:rsidR="00127C1F" w:rsidRPr="00644E7E" w:rsidRDefault="00127C1F" w:rsidP="001F2A5B">
      <w:pPr>
        <w:ind w:firstLine="709"/>
        <w:jc w:val="both"/>
        <w:rPr>
          <w:sz w:val="28"/>
          <w:szCs w:val="28"/>
        </w:rPr>
      </w:pPr>
      <w:r w:rsidRPr="00644E7E">
        <w:rPr>
          <w:b/>
          <w:sz w:val="28"/>
          <w:szCs w:val="28"/>
        </w:rPr>
        <w:t>Основные виды профессиональной деятельности</w:t>
      </w:r>
      <w:r w:rsidRPr="00644E7E">
        <w:rPr>
          <w:sz w:val="28"/>
          <w:szCs w:val="28"/>
        </w:rPr>
        <w:t>, к которым осуществляется подготовка в рамках учебной дисциплины</w:t>
      </w:r>
      <w:r w:rsidR="009C3429">
        <w:rPr>
          <w:sz w:val="28"/>
          <w:szCs w:val="28"/>
        </w:rPr>
        <w:t xml:space="preserve"> </w:t>
      </w:r>
      <w:r w:rsidR="009C3429" w:rsidRPr="009C3429">
        <w:rPr>
          <w:sz w:val="28"/>
          <w:szCs w:val="28"/>
        </w:rPr>
        <w:t>«Основы государственного и муниципального управления»</w:t>
      </w:r>
      <w:r w:rsidRPr="00644E7E">
        <w:rPr>
          <w:sz w:val="28"/>
          <w:szCs w:val="28"/>
        </w:rPr>
        <w:t xml:space="preserve">: </w:t>
      </w:r>
    </w:p>
    <w:p w:rsidR="00E24A2C" w:rsidRPr="00E24A2C" w:rsidRDefault="00E24A2C" w:rsidP="00E24A2C">
      <w:pPr>
        <w:ind w:firstLine="709"/>
        <w:jc w:val="both"/>
        <w:rPr>
          <w:sz w:val="28"/>
          <w:szCs w:val="28"/>
        </w:rPr>
      </w:pPr>
      <w:r>
        <w:rPr>
          <w:sz w:val="28"/>
          <w:szCs w:val="28"/>
        </w:rPr>
        <w:t xml:space="preserve">– </w:t>
      </w:r>
      <w:r w:rsidRPr="00E24A2C">
        <w:rPr>
          <w:sz w:val="28"/>
          <w:szCs w:val="28"/>
        </w:rPr>
        <w:t>организационно-управленческая;</w:t>
      </w:r>
    </w:p>
    <w:p w:rsidR="00E24A2C" w:rsidRPr="00E24A2C" w:rsidRDefault="00E24A2C" w:rsidP="00E24A2C">
      <w:pPr>
        <w:ind w:firstLine="709"/>
        <w:jc w:val="both"/>
        <w:rPr>
          <w:sz w:val="28"/>
          <w:szCs w:val="28"/>
        </w:rPr>
      </w:pPr>
      <w:r>
        <w:rPr>
          <w:sz w:val="28"/>
          <w:szCs w:val="28"/>
        </w:rPr>
        <w:lastRenderedPageBreak/>
        <w:t xml:space="preserve">– </w:t>
      </w:r>
      <w:r w:rsidRPr="00E24A2C">
        <w:rPr>
          <w:sz w:val="28"/>
          <w:szCs w:val="28"/>
        </w:rPr>
        <w:t>проектная;</w:t>
      </w:r>
    </w:p>
    <w:p w:rsidR="00E24A2C" w:rsidRPr="00E24A2C" w:rsidRDefault="00E24A2C" w:rsidP="00E24A2C">
      <w:pPr>
        <w:ind w:firstLine="709"/>
        <w:jc w:val="both"/>
        <w:rPr>
          <w:sz w:val="28"/>
          <w:szCs w:val="28"/>
        </w:rPr>
      </w:pPr>
      <w:r>
        <w:rPr>
          <w:sz w:val="28"/>
          <w:szCs w:val="28"/>
        </w:rPr>
        <w:t xml:space="preserve">– </w:t>
      </w:r>
      <w:r w:rsidRPr="00E24A2C">
        <w:rPr>
          <w:sz w:val="28"/>
          <w:szCs w:val="28"/>
        </w:rPr>
        <w:t>организационно-регулирующая;</w:t>
      </w:r>
    </w:p>
    <w:p w:rsidR="00E24A2C" w:rsidRDefault="00E24A2C" w:rsidP="00E24A2C">
      <w:pPr>
        <w:ind w:firstLine="709"/>
        <w:jc w:val="both"/>
        <w:rPr>
          <w:sz w:val="28"/>
          <w:szCs w:val="28"/>
        </w:rPr>
      </w:pPr>
      <w:r>
        <w:rPr>
          <w:sz w:val="28"/>
          <w:szCs w:val="28"/>
        </w:rPr>
        <w:t xml:space="preserve">– </w:t>
      </w:r>
      <w:r w:rsidRPr="00E24A2C">
        <w:rPr>
          <w:sz w:val="28"/>
          <w:szCs w:val="28"/>
        </w:rPr>
        <w:t>исполнительно-распорядительная.</w:t>
      </w:r>
    </w:p>
    <w:p w:rsidR="00127C1F" w:rsidRPr="00644E7E" w:rsidRDefault="00127C1F" w:rsidP="00E24A2C">
      <w:pPr>
        <w:ind w:firstLine="709"/>
        <w:jc w:val="both"/>
        <w:rPr>
          <w:sz w:val="28"/>
          <w:szCs w:val="28"/>
        </w:rPr>
      </w:pPr>
      <w:r w:rsidRPr="00644E7E">
        <w:rPr>
          <w:sz w:val="28"/>
          <w:szCs w:val="28"/>
        </w:rPr>
        <w:t xml:space="preserve">В рамках учебной дисциплины </w:t>
      </w:r>
      <w:r w:rsidR="00AE44D3" w:rsidRPr="00AE44D3">
        <w:rPr>
          <w:sz w:val="28"/>
          <w:szCs w:val="28"/>
        </w:rPr>
        <w:t>«Основы государственного и муниципального управления»</w:t>
      </w:r>
      <w:r w:rsidRPr="00644E7E">
        <w:rPr>
          <w:sz w:val="28"/>
          <w:szCs w:val="28"/>
        </w:rPr>
        <w:t xml:space="preserve"> осуществляется подготовка </w:t>
      </w:r>
      <w:r w:rsidR="00AE44D3">
        <w:rPr>
          <w:sz w:val="28"/>
          <w:szCs w:val="28"/>
        </w:rPr>
        <w:t>специалистов</w:t>
      </w:r>
      <w:r w:rsidRPr="00644E7E">
        <w:rPr>
          <w:sz w:val="28"/>
          <w:szCs w:val="28"/>
        </w:rPr>
        <w:t xml:space="preserve"> к решению следующих </w:t>
      </w:r>
      <w:r w:rsidRPr="00644E7E">
        <w:rPr>
          <w:b/>
          <w:sz w:val="28"/>
          <w:szCs w:val="28"/>
        </w:rPr>
        <w:t>профессиональных задач</w:t>
      </w:r>
      <w:r w:rsidRPr="00644E7E">
        <w:rPr>
          <w:sz w:val="28"/>
          <w:szCs w:val="28"/>
        </w:rPr>
        <w:t xml:space="preserve"> в области: </w:t>
      </w:r>
    </w:p>
    <w:p w:rsidR="00127C1F" w:rsidRPr="009C3429" w:rsidRDefault="00AE44D3" w:rsidP="00644E7E">
      <w:pPr>
        <w:ind w:firstLine="709"/>
        <w:jc w:val="both"/>
        <w:rPr>
          <w:i/>
          <w:sz w:val="28"/>
          <w:szCs w:val="28"/>
        </w:rPr>
      </w:pPr>
      <w:r w:rsidRPr="009C3429">
        <w:rPr>
          <w:i/>
          <w:sz w:val="28"/>
          <w:szCs w:val="28"/>
        </w:rPr>
        <w:t>организационно-управленческой деятельности</w:t>
      </w:r>
      <w:r w:rsidR="00127C1F" w:rsidRPr="009C3429">
        <w:rPr>
          <w:i/>
          <w:sz w:val="28"/>
          <w:szCs w:val="28"/>
        </w:rPr>
        <w:t>:</w:t>
      </w:r>
    </w:p>
    <w:p w:rsidR="00127C1F" w:rsidRPr="00644E7E" w:rsidRDefault="00AE44D3" w:rsidP="00644E7E">
      <w:pPr>
        <w:ind w:firstLine="709"/>
        <w:jc w:val="both"/>
        <w:rPr>
          <w:sz w:val="28"/>
          <w:szCs w:val="28"/>
        </w:rPr>
      </w:pPr>
      <w:r>
        <w:rPr>
          <w:sz w:val="28"/>
          <w:szCs w:val="28"/>
        </w:rPr>
        <w:t xml:space="preserve">– </w:t>
      </w:r>
      <w:r w:rsidRPr="00AE44D3">
        <w:rPr>
          <w:sz w:val="28"/>
          <w:szCs w:val="28"/>
        </w:rPr>
        <w:t>организация исполнения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rsidR="00127C1F" w:rsidRPr="009C3429" w:rsidRDefault="00AE44D3" w:rsidP="00AE44D3">
      <w:pPr>
        <w:ind w:firstLine="709"/>
        <w:jc w:val="both"/>
        <w:rPr>
          <w:i/>
          <w:sz w:val="28"/>
          <w:szCs w:val="28"/>
        </w:rPr>
      </w:pPr>
      <w:r w:rsidRPr="009C3429">
        <w:rPr>
          <w:i/>
          <w:sz w:val="28"/>
          <w:szCs w:val="28"/>
        </w:rPr>
        <w:t xml:space="preserve">проектной </w:t>
      </w:r>
      <w:r w:rsidR="00127C1F" w:rsidRPr="009C3429">
        <w:rPr>
          <w:i/>
          <w:sz w:val="28"/>
          <w:szCs w:val="28"/>
        </w:rPr>
        <w:t>деятельности:</w:t>
      </w:r>
    </w:p>
    <w:p w:rsidR="00AE44D3" w:rsidRPr="00AE44D3" w:rsidRDefault="00AE44D3" w:rsidP="00AE44D3">
      <w:pPr>
        <w:ind w:firstLine="709"/>
        <w:jc w:val="both"/>
        <w:rPr>
          <w:sz w:val="28"/>
          <w:szCs w:val="28"/>
        </w:rPr>
      </w:pPr>
      <w:r>
        <w:rPr>
          <w:sz w:val="28"/>
          <w:szCs w:val="28"/>
        </w:rPr>
        <w:t xml:space="preserve">– </w:t>
      </w:r>
      <w:r w:rsidRPr="00AE44D3">
        <w:rPr>
          <w:sz w:val="28"/>
          <w:szCs w:val="28"/>
        </w:rPr>
        <w:t>участие в разработке и реализация проектов в области государственного и муниципального управления;</w:t>
      </w:r>
    </w:p>
    <w:p w:rsidR="00AE44D3" w:rsidRDefault="00AE44D3" w:rsidP="00AE44D3">
      <w:pPr>
        <w:ind w:firstLine="709"/>
        <w:jc w:val="both"/>
        <w:rPr>
          <w:sz w:val="28"/>
          <w:szCs w:val="28"/>
        </w:rPr>
      </w:pPr>
      <w:r>
        <w:rPr>
          <w:sz w:val="28"/>
          <w:szCs w:val="28"/>
        </w:rPr>
        <w:t xml:space="preserve">– </w:t>
      </w:r>
      <w:r w:rsidRPr="00AE44D3">
        <w:rPr>
          <w:sz w:val="28"/>
          <w:szCs w:val="28"/>
        </w:rPr>
        <w:t>оценка результатов проектной деятельности;</w:t>
      </w:r>
    </w:p>
    <w:p w:rsidR="00127C1F" w:rsidRPr="009C3429" w:rsidRDefault="004A3962" w:rsidP="004A3962">
      <w:pPr>
        <w:ind w:firstLine="709"/>
        <w:jc w:val="both"/>
        <w:rPr>
          <w:i/>
          <w:sz w:val="28"/>
          <w:szCs w:val="28"/>
        </w:rPr>
      </w:pPr>
      <w:r w:rsidRPr="009C3429">
        <w:rPr>
          <w:i/>
          <w:sz w:val="28"/>
          <w:szCs w:val="28"/>
        </w:rPr>
        <w:t>организационно-регулирующей</w:t>
      </w:r>
      <w:r w:rsidR="00127C1F" w:rsidRPr="009C3429">
        <w:rPr>
          <w:i/>
          <w:sz w:val="28"/>
          <w:szCs w:val="28"/>
        </w:rPr>
        <w:t xml:space="preserve"> деятельности:</w:t>
      </w:r>
    </w:p>
    <w:p w:rsidR="004A3962" w:rsidRPr="004A3962" w:rsidRDefault="004A3962" w:rsidP="004A3962">
      <w:pPr>
        <w:ind w:firstLine="709"/>
        <w:jc w:val="both"/>
        <w:rPr>
          <w:sz w:val="28"/>
          <w:szCs w:val="28"/>
        </w:rPr>
      </w:pPr>
      <w:r>
        <w:rPr>
          <w:sz w:val="28"/>
          <w:szCs w:val="28"/>
        </w:rPr>
        <w:t xml:space="preserve">– </w:t>
      </w:r>
      <w:r w:rsidRPr="004A3962">
        <w:rPr>
          <w:sz w:val="28"/>
          <w:szCs w:val="28"/>
        </w:rPr>
        <w:t>участие в разработке и реализации управленческих решений, в том числе нормативных актов, направленных на исполнение полномочий государственных органов, органов местного самоуправления, лиц, замещающих государственные и муниципальные должности, на осуществление прав и обязанностей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4A3962" w:rsidRPr="004A3962" w:rsidRDefault="004A3962" w:rsidP="004A3962">
      <w:pPr>
        <w:ind w:firstLine="709"/>
        <w:jc w:val="both"/>
        <w:rPr>
          <w:sz w:val="28"/>
          <w:szCs w:val="28"/>
        </w:rPr>
      </w:pPr>
      <w:r>
        <w:rPr>
          <w:sz w:val="28"/>
          <w:szCs w:val="28"/>
        </w:rPr>
        <w:t xml:space="preserve">– </w:t>
      </w:r>
      <w:r w:rsidRPr="004A3962">
        <w:rPr>
          <w:sz w:val="28"/>
          <w:szCs w:val="28"/>
        </w:rPr>
        <w:t>участие в обеспечении разработки социально ориентированных мер регулирующего воздействия на общественные отношения и процессы социально-экономического развития;</w:t>
      </w:r>
    </w:p>
    <w:p w:rsidR="004A3962" w:rsidRPr="004A3962" w:rsidRDefault="004A3962" w:rsidP="004A3962">
      <w:pPr>
        <w:ind w:firstLine="709"/>
        <w:jc w:val="both"/>
        <w:rPr>
          <w:sz w:val="28"/>
          <w:szCs w:val="28"/>
        </w:rPr>
      </w:pPr>
      <w:r>
        <w:rPr>
          <w:sz w:val="28"/>
          <w:szCs w:val="28"/>
        </w:rPr>
        <w:t xml:space="preserve">– </w:t>
      </w:r>
      <w:r w:rsidRPr="004A3962">
        <w:rPr>
          <w:sz w:val="28"/>
          <w:szCs w:val="28"/>
        </w:rPr>
        <w:t>участие в осуществлении внутреннего контроля использования ресурсов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4A3962" w:rsidRPr="004A3962" w:rsidRDefault="004A3962" w:rsidP="004A3962">
      <w:pPr>
        <w:ind w:firstLine="709"/>
        <w:jc w:val="both"/>
        <w:rPr>
          <w:sz w:val="28"/>
          <w:szCs w:val="28"/>
        </w:rPr>
      </w:pPr>
      <w:r>
        <w:rPr>
          <w:sz w:val="28"/>
          <w:szCs w:val="28"/>
        </w:rPr>
        <w:t>–</w:t>
      </w:r>
      <w:r>
        <w:t xml:space="preserve"> </w:t>
      </w:r>
      <w:r w:rsidRPr="004A3962">
        <w:rPr>
          <w:sz w:val="28"/>
          <w:szCs w:val="28"/>
        </w:rPr>
        <w:t>участие в развитии системы планирования профессиональной деятельности;</w:t>
      </w:r>
    </w:p>
    <w:p w:rsidR="004A3962" w:rsidRDefault="004A3962" w:rsidP="004A3962">
      <w:pPr>
        <w:ind w:firstLine="709"/>
        <w:jc w:val="both"/>
        <w:rPr>
          <w:sz w:val="28"/>
          <w:szCs w:val="28"/>
        </w:rPr>
      </w:pPr>
      <w:r>
        <w:rPr>
          <w:sz w:val="28"/>
          <w:szCs w:val="28"/>
        </w:rPr>
        <w:t xml:space="preserve">– </w:t>
      </w:r>
      <w:r w:rsidRPr="004A3962">
        <w:rPr>
          <w:sz w:val="28"/>
          <w:szCs w:val="28"/>
        </w:rPr>
        <w:t>участие в контроле качества управленческих решений и осуществления административных процессов;</w:t>
      </w:r>
    </w:p>
    <w:p w:rsidR="004A3962" w:rsidRPr="009C3429" w:rsidRDefault="004A3962" w:rsidP="004A3962">
      <w:pPr>
        <w:ind w:firstLine="709"/>
        <w:jc w:val="both"/>
        <w:rPr>
          <w:i/>
          <w:sz w:val="28"/>
          <w:szCs w:val="28"/>
        </w:rPr>
      </w:pPr>
      <w:r w:rsidRPr="009C3429">
        <w:rPr>
          <w:i/>
          <w:sz w:val="28"/>
          <w:szCs w:val="28"/>
        </w:rPr>
        <w:t>исполнительно-распорядительной деятельности:</w:t>
      </w:r>
    </w:p>
    <w:p w:rsidR="00BC5869" w:rsidRPr="00BC5869" w:rsidRDefault="00BC5869" w:rsidP="00BC5869">
      <w:pPr>
        <w:ind w:firstLine="709"/>
        <w:jc w:val="both"/>
        <w:rPr>
          <w:sz w:val="28"/>
          <w:szCs w:val="28"/>
        </w:rPr>
      </w:pPr>
      <w:r>
        <w:rPr>
          <w:sz w:val="28"/>
          <w:szCs w:val="28"/>
        </w:rPr>
        <w:t xml:space="preserve">– </w:t>
      </w:r>
      <w:r w:rsidRPr="00BC5869">
        <w:rPr>
          <w:sz w:val="28"/>
          <w:szCs w:val="28"/>
        </w:rPr>
        <w:t xml:space="preserve">участие в обеспечении ведения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w:t>
      </w:r>
      <w:r w:rsidRPr="00BC5869">
        <w:rPr>
          <w:sz w:val="28"/>
          <w:szCs w:val="28"/>
        </w:rPr>
        <w:lastRenderedPageBreak/>
        <w:t>учреждениях, политических партиях, общественно-политических, некоммерческих и коммерческих организациях;</w:t>
      </w:r>
    </w:p>
    <w:p w:rsidR="00BC5869" w:rsidRPr="00BC5869" w:rsidRDefault="00BC5869" w:rsidP="00BC5869">
      <w:pPr>
        <w:ind w:firstLine="709"/>
        <w:jc w:val="both"/>
        <w:rPr>
          <w:sz w:val="28"/>
          <w:szCs w:val="28"/>
        </w:rPr>
      </w:pPr>
      <w:r>
        <w:rPr>
          <w:sz w:val="28"/>
          <w:szCs w:val="28"/>
        </w:rPr>
        <w:t xml:space="preserve">– </w:t>
      </w:r>
      <w:r w:rsidRPr="00BC5869">
        <w:rPr>
          <w:sz w:val="28"/>
          <w:szCs w:val="28"/>
        </w:rPr>
        <w:t>осуществление действий (административных процедур), обеспечивающих предоставление государственных и муниципальных услуг в соответствии с законодательством Российской Федерации;</w:t>
      </w:r>
    </w:p>
    <w:p w:rsidR="00BC5869" w:rsidRPr="00BC5869" w:rsidRDefault="00BC5869" w:rsidP="00BC5869">
      <w:pPr>
        <w:ind w:firstLine="709"/>
        <w:jc w:val="both"/>
        <w:rPr>
          <w:sz w:val="28"/>
          <w:szCs w:val="28"/>
        </w:rPr>
      </w:pPr>
      <w:r>
        <w:rPr>
          <w:sz w:val="28"/>
          <w:szCs w:val="28"/>
        </w:rPr>
        <w:t xml:space="preserve">– </w:t>
      </w:r>
      <w:r w:rsidRPr="00BC5869">
        <w:rPr>
          <w:sz w:val="28"/>
          <w:szCs w:val="28"/>
        </w:rPr>
        <w:t>участие в составлении планов и организации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BC5869" w:rsidRPr="00BC5869" w:rsidRDefault="00BC5869" w:rsidP="00BC5869">
      <w:pPr>
        <w:ind w:firstLine="709"/>
        <w:jc w:val="both"/>
        <w:rPr>
          <w:sz w:val="28"/>
          <w:szCs w:val="28"/>
        </w:rPr>
      </w:pPr>
      <w:r>
        <w:rPr>
          <w:sz w:val="28"/>
          <w:szCs w:val="28"/>
        </w:rPr>
        <w:t xml:space="preserve">– </w:t>
      </w:r>
      <w:r w:rsidRPr="00BC5869">
        <w:rPr>
          <w:sz w:val="28"/>
          <w:szCs w:val="28"/>
        </w:rPr>
        <w:t>участие в осуществлении контроля качества управленческих решений и осуществление административных процессов;</w:t>
      </w:r>
    </w:p>
    <w:p w:rsidR="00BC5869" w:rsidRPr="00BC5869" w:rsidRDefault="00BC5869" w:rsidP="00BC5869">
      <w:pPr>
        <w:ind w:firstLine="709"/>
        <w:jc w:val="both"/>
        <w:rPr>
          <w:sz w:val="28"/>
          <w:szCs w:val="28"/>
        </w:rPr>
      </w:pPr>
      <w:r>
        <w:rPr>
          <w:sz w:val="28"/>
          <w:szCs w:val="28"/>
        </w:rPr>
        <w:t xml:space="preserve">– </w:t>
      </w:r>
      <w:r w:rsidRPr="00BC5869">
        <w:rPr>
          <w:sz w:val="28"/>
          <w:szCs w:val="28"/>
        </w:rPr>
        <w:t>сбор, обработка информации и участие в информатизации деятельности соответствующих органов власти и организаций;</w:t>
      </w:r>
    </w:p>
    <w:p w:rsidR="004A3962" w:rsidRDefault="00BC5869" w:rsidP="00BC5869">
      <w:pPr>
        <w:ind w:firstLine="709"/>
        <w:jc w:val="both"/>
        <w:rPr>
          <w:sz w:val="28"/>
          <w:szCs w:val="28"/>
        </w:rPr>
      </w:pPr>
      <w:r>
        <w:rPr>
          <w:sz w:val="28"/>
          <w:szCs w:val="28"/>
        </w:rPr>
        <w:t xml:space="preserve">– </w:t>
      </w:r>
      <w:r w:rsidRPr="00BC5869">
        <w:rPr>
          <w:sz w:val="28"/>
          <w:szCs w:val="28"/>
        </w:rPr>
        <w:t>участие в разработке и реализация проектов в области государственного и муниципального управления.</w:t>
      </w:r>
    </w:p>
    <w:p w:rsidR="00E76203" w:rsidRDefault="00E76203" w:rsidP="004A3962">
      <w:pPr>
        <w:ind w:firstLine="709"/>
        <w:jc w:val="both"/>
        <w:rPr>
          <w:sz w:val="28"/>
          <w:szCs w:val="28"/>
        </w:rPr>
      </w:pPr>
      <w:r w:rsidRPr="00E76203">
        <w:rPr>
          <w:sz w:val="28"/>
          <w:szCs w:val="28"/>
        </w:rPr>
        <w:t xml:space="preserve">В процессе освоения учебной дисциплины «Основы государственного и муниципального управления» студент формирует и демонстрирует следующие </w:t>
      </w:r>
      <w:r w:rsidRPr="00E76203">
        <w:rPr>
          <w:b/>
          <w:sz w:val="28"/>
          <w:szCs w:val="28"/>
        </w:rPr>
        <w:t>общекультурные профессиональные компетенции</w:t>
      </w:r>
      <w:r w:rsidRPr="00E76203">
        <w:rPr>
          <w:sz w:val="28"/>
          <w:szCs w:val="28"/>
        </w:rPr>
        <w:t>:</w:t>
      </w:r>
    </w:p>
    <w:p w:rsidR="00032DA6" w:rsidRDefault="00032DA6" w:rsidP="004A3962">
      <w:pPr>
        <w:ind w:firstLine="709"/>
        <w:jc w:val="both"/>
        <w:rPr>
          <w:sz w:val="28"/>
          <w:szCs w:val="28"/>
        </w:rPr>
      </w:pPr>
      <w:r>
        <w:rPr>
          <w:sz w:val="28"/>
          <w:szCs w:val="28"/>
        </w:rPr>
        <w:t xml:space="preserve">– </w:t>
      </w:r>
      <w:r w:rsidRPr="00032DA6">
        <w:rPr>
          <w:sz w:val="28"/>
          <w:szCs w:val="28"/>
        </w:rPr>
        <w:t>владением навыками поиска, анализа и использования нормативных и правовых документов в своей профессиональной деятельности (ОПК-1);</w:t>
      </w:r>
    </w:p>
    <w:p w:rsidR="00127C1F" w:rsidRDefault="00127C1F" w:rsidP="004A3962">
      <w:pPr>
        <w:ind w:firstLine="709"/>
        <w:jc w:val="both"/>
        <w:rPr>
          <w:b/>
          <w:sz w:val="28"/>
          <w:szCs w:val="28"/>
        </w:rPr>
      </w:pPr>
      <w:r w:rsidRPr="00644E7E">
        <w:rPr>
          <w:sz w:val="28"/>
          <w:szCs w:val="28"/>
        </w:rPr>
        <w:t xml:space="preserve">В процессе освоения учебной дисциплины </w:t>
      </w:r>
      <w:r w:rsidR="00BC5869" w:rsidRPr="00BC5869">
        <w:rPr>
          <w:sz w:val="28"/>
          <w:szCs w:val="28"/>
        </w:rPr>
        <w:t>«Основы государственного и муниципального управления»</w:t>
      </w:r>
      <w:r w:rsidRPr="00644E7E">
        <w:rPr>
          <w:sz w:val="28"/>
          <w:szCs w:val="28"/>
        </w:rPr>
        <w:t xml:space="preserve"> </w:t>
      </w:r>
      <w:r w:rsidR="00BC5869">
        <w:rPr>
          <w:sz w:val="28"/>
          <w:szCs w:val="28"/>
        </w:rPr>
        <w:t>студент</w:t>
      </w:r>
      <w:r w:rsidRPr="00644E7E">
        <w:rPr>
          <w:sz w:val="28"/>
          <w:szCs w:val="28"/>
        </w:rPr>
        <w:t xml:space="preserve"> формирует и демонстрирует следующие </w:t>
      </w:r>
      <w:r w:rsidR="00E76203" w:rsidRPr="00E76203">
        <w:rPr>
          <w:b/>
          <w:sz w:val="28"/>
          <w:szCs w:val="28"/>
        </w:rPr>
        <w:t>профессиональные</w:t>
      </w:r>
      <w:r w:rsidR="00E76203">
        <w:rPr>
          <w:sz w:val="28"/>
          <w:szCs w:val="28"/>
        </w:rPr>
        <w:t xml:space="preserve"> </w:t>
      </w:r>
      <w:r w:rsidRPr="00644E7E">
        <w:rPr>
          <w:b/>
          <w:sz w:val="28"/>
          <w:szCs w:val="28"/>
        </w:rPr>
        <w:t>компетенции:</w:t>
      </w:r>
    </w:p>
    <w:p w:rsidR="00127C1F" w:rsidRPr="00BC5869" w:rsidRDefault="00127C1F" w:rsidP="00644E7E">
      <w:pPr>
        <w:ind w:firstLine="709"/>
        <w:jc w:val="both"/>
        <w:rPr>
          <w:b/>
          <w:i/>
          <w:sz w:val="28"/>
          <w:szCs w:val="28"/>
        </w:rPr>
      </w:pPr>
      <w:r w:rsidRPr="00BC5869">
        <w:rPr>
          <w:b/>
          <w:i/>
          <w:sz w:val="28"/>
          <w:szCs w:val="28"/>
        </w:rPr>
        <w:t xml:space="preserve">в </w:t>
      </w:r>
      <w:r w:rsidR="00BC5869" w:rsidRPr="00BC5869">
        <w:rPr>
          <w:b/>
          <w:i/>
          <w:sz w:val="28"/>
          <w:szCs w:val="28"/>
        </w:rPr>
        <w:t>организационно-управленческой деятельности</w:t>
      </w:r>
      <w:r w:rsidRPr="00BC5869">
        <w:rPr>
          <w:b/>
          <w:i/>
          <w:sz w:val="28"/>
          <w:szCs w:val="28"/>
        </w:rPr>
        <w:t>:</w:t>
      </w:r>
    </w:p>
    <w:p w:rsidR="00127C1F" w:rsidRPr="00644E7E" w:rsidRDefault="00571095" w:rsidP="00644E7E">
      <w:pPr>
        <w:ind w:firstLine="709"/>
        <w:jc w:val="both"/>
        <w:rPr>
          <w:sz w:val="28"/>
          <w:szCs w:val="28"/>
        </w:rPr>
      </w:pPr>
      <w:r>
        <w:rPr>
          <w:sz w:val="28"/>
          <w:szCs w:val="28"/>
        </w:rPr>
        <w:t xml:space="preserve">– </w:t>
      </w:r>
      <w:r w:rsidRPr="00571095">
        <w:rPr>
          <w:sz w:val="28"/>
          <w:szCs w:val="28"/>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 (ПК-1);</w:t>
      </w:r>
    </w:p>
    <w:p w:rsidR="00127C1F" w:rsidRPr="00BC5869" w:rsidRDefault="00127C1F" w:rsidP="00644E7E">
      <w:pPr>
        <w:ind w:firstLine="709"/>
        <w:jc w:val="both"/>
        <w:rPr>
          <w:b/>
          <w:i/>
          <w:sz w:val="28"/>
          <w:szCs w:val="28"/>
        </w:rPr>
      </w:pPr>
      <w:r w:rsidRPr="00BC5869">
        <w:rPr>
          <w:b/>
          <w:i/>
          <w:sz w:val="28"/>
          <w:szCs w:val="28"/>
        </w:rPr>
        <w:t xml:space="preserve">в </w:t>
      </w:r>
      <w:r w:rsidR="00BC5869" w:rsidRPr="00BC5869">
        <w:rPr>
          <w:b/>
          <w:i/>
          <w:sz w:val="28"/>
          <w:szCs w:val="28"/>
        </w:rPr>
        <w:t>проектной деятельности</w:t>
      </w:r>
      <w:r w:rsidRPr="00BC5869">
        <w:rPr>
          <w:b/>
          <w:i/>
          <w:sz w:val="28"/>
          <w:szCs w:val="28"/>
        </w:rPr>
        <w:t>:</w:t>
      </w:r>
    </w:p>
    <w:p w:rsidR="00032DA6" w:rsidRDefault="00032DA6" w:rsidP="00644E7E">
      <w:pPr>
        <w:ind w:firstLine="709"/>
        <w:jc w:val="both"/>
        <w:rPr>
          <w:sz w:val="28"/>
          <w:szCs w:val="28"/>
        </w:rPr>
      </w:pPr>
      <w:r>
        <w:rPr>
          <w:sz w:val="28"/>
          <w:szCs w:val="28"/>
        </w:rPr>
        <w:t xml:space="preserve">– </w:t>
      </w:r>
      <w:r w:rsidRPr="00032DA6">
        <w:rPr>
          <w:sz w:val="28"/>
          <w:szCs w:val="28"/>
        </w:rPr>
        <w:t>способностью проектировать организационную структуру, осуществлять распределение полномочий и ответственности на основе их делегирования (ПК-14);</w:t>
      </w:r>
    </w:p>
    <w:p w:rsidR="00127C1F" w:rsidRPr="00BC5869" w:rsidRDefault="00127C1F" w:rsidP="00644E7E">
      <w:pPr>
        <w:ind w:firstLine="709"/>
        <w:jc w:val="both"/>
        <w:rPr>
          <w:b/>
          <w:i/>
          <w:sz w:val="28"/>
          <w:szCs w:val="28"/>
        </w:rPr>
      </w:pPr>
      <w:r w:rsidRPr="00BC5869">
        <w:rPr>
          <w:b/>
          <w:i/>
          <w:sz w:val="28"/>
          <w:szCs w:val="28"/>
        </w:rPr>
        <w:t xml:space="preserve">в </w:t>
      </w:r>
      <w:r w:rsidR="00BC5869" w:rsidRPr="00BC5869">
        <w:rPr>
          <w:b/>
          <w:i/>
          <w:sz w:val="28"/>
          <w:szCs w:val="28"/>
        </w:rPr>
        <w:t>организационно-регулирующей деятельности</w:t>
      </w:r>
      <w:r w:rsidRPr="00BC5869">
        <w:rPr>
          <w:b/>
          <w:i/>
          <w:sz w:val="28"/>
          <w:szCs w:val="28"/>
        </w:rPr>
        <w:t>:</w:t>
      </w:r>
    </w:p>
    <w:p w:rsidR="00032DA6" w:rsidRDefault="00032DA6" w:rsidP="00B17265">
      <w:pPr>
        <w:ind w:firstLine="709"/>
        <w:jc w:val="both"/>
        <w:rPr>
          <w:sz w:val="28"/>
          <w:szCs w:val="28"/>
        </w:rPr>
      </w:pPr>
      <w:r>
        <w:rPr>
          <w:sz w:val="28"/>
          <w:szCs w:val="28"/>
        </w:rPr>
        <w:t xml:space="preserve">– </w:t>
      </w:r>
      <w:r w:rsidRPr="00032DA6">
        <w:rPr>
          <w:sz w:val="28"/>
          <w:szCs w:val="28"/>
        </w:rPr>
        <w:t>способностью принимать участие в проектировании организационных действий, умением эффективно исполнять служебные (трудовые) обязанности (ПК-18);</w:t>
      </w:r>
    </w:p>
    <w:p w:rsidR="00B17265" w:rsidRPr="00B17265" w:rsidRDefault="00B17265" w:rsidP="00B17265">
      <w:pPr>
        <w:ind w:firstLine="709"/>
        <w:jc w:val="both"/>
        <w:rPr>
          <w:sz w:val="28"/>
          <w:szCs w:val="28"/>
        </w:rPr>
      </w:pPr>
      <w:r>
        <w:rPr>
          <w:sz w:val="28"/>
          <w:szCs w:val="28"/>
        </w:rPr>
        <w:t xml:space="preserve">– </w:t>
      </w:r>
      <w:r w:rsidRPr="00B17265">
        <w:rPr>
          <w:sz w:val="28"/>
          <w:szCs w:val="28"/>
        </w:rPr>
        <w:t>способностью свободно ориентироваться в правовой системе России и правильно применять нормы права (ПК-20);</w:t>
      </w:r>
    </w:p>
    <w:p w:rsidR="00127C1F" w:rsidRPr="00BC5869" w:rsidRDefault="00127C1F" w:rsidP="00B17265">
      <w:pPr>
        <w:ind w:firstLine="709"/>
        <w:jc w:val="both"/>
        <w:rPr>
          <w:b/>
          <w:i/>
          <w:sz w:val="28"/>
          <w:szCs w:val="28"/>
        </w:rPr>
      </w:pPr>
      <w:r w:rsidRPr="00BC5869">
        <w:rPr>
          <w:b/>
          <w:i/>
          <w:sz w:val="28"/>
          <w:szCs w:val="28"/>
        </w:rPr>
        <w:t xml:space="preserve">в </w:t>
      </w:r>
      <w:r w:rsidR="00BC5869" w:rsidRPr="00BC5869">
        <w:rPr>
          <w:b/>
          <w:i/>
          <w:sz w:val="28"/>
          <w:szCs w:val="28"/>
        </w:rPr>
        <w:t>исполнительно-распорядительной деятельности</w:t>
      </w:r>
      <w:r w:rsidRPr="00BC5869">
        <w:rPr>
          <w:b/>
          <w:i/>
          <w:sz w:val="28"/>
          <w:szCs w:val="28"/>
        </w:rPr>
        <w:t>:</w:t>
      </w:r>
    </w:p>
    <w:p w:rsidR="00B17265" w:rsidRPr="00B17265" w:rsidRDefault="00B17265" w:rsidP="00B17265">
      <w:pPr>
        <w:ind w:firstLine="709"/>
        <w:jc w:val="both"/>
        <w:rPr>
          <w:sz w:val="28"/>
          <w:szCs w:val="28"/>
        </w:rPr>
      </w:pPr>
      <w:r>
        <w:rPr>
          <w:sz w:val="28"/>
          <w:szCs w:val="28"/>
        </w:rPr>
        <w:t xml:space="preserve">– </w:t>
      </w:r>
      <w:r w:rsidRPr="00B17265">
        <w:rPr>
          <w:sz w:val="28"/>
          <w:szCs w:val="28"/>
        </w:rPr>
        <w:t xml:space="preserve">владением навыками планирования и организации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w:t>
      </w:r>
      <w:r w:rsidRPr="00B17265">
        <w:rPr>
          <w:sz w:val="28"/>
          <w:szCs w:val="28"/>
        </w:rPr>
        <w:lastRenderedPageBreak/>
        <w:t>самоуправления, государственных и муниципальных предприятий и учреждений, политических партий, общественно-политических, коммерческих и нек</w:t>
      </w:r>
      <w:r w:rsidR="00032DA6">
        <w:rPr>
          <w:sz w:val="28"/>
          <w:szCs w:val="28"/>
        </w:rPr>
        <w:t>оммерческих организаций (ПК-23).</w:t>
      </w:r>
    </w:p>
    <w:p w:rsidR="00127C1F" w:rsidRPr="00644E7E" w:rsidRDefault="00127C1F" w:rsidP="00644E7E">
      <w:pPr>
        <w:pStyle w:val="1"/>
        <w:jc w:val="center"/>
        <w:rPr>
          <w:rFonts w:ascii="Times New Roman" w:hAnsi="Times New Roman"/>
          <w:sz w:val="28"/>
          <w:szCs w:val="28"/>
        </w:rPr>
      </w:pPr>
      <w:bookmarkStart w:id="2" w:name="_Toc480273390"/>
      <w:r w:rsidRPr="00512B75">
        <w:rPr>
          <w:rFonts w:ascii="Times New Roman" w:hAnsi="Times New Roman"/>
          <w:kern w:val="36"/>
          <w:sz w:val="28"/>
          <w:szCs w:val="48"/>
        </w:rPr>
        <w:t>2. МЕСТО УЧЕБНОЙ ДИСЦИПЛИНЫ В СТРУКТУРЕ</w:t>
      </w:r>
      <w:r w:rsidRPr="00644E7E">
        <w:rPr>
          <w:rFonts w:ascii="Times New Roman" w:hAnsi="Times New Roman"/>
          <w:sz w:val="28"/>
          <w:szCs w:val="28"/>
        </w:rPr>
        <w:t xml:space="preserve"> </w:t>
      </w:r>
      <w:r w:rsidR="00B17265">
        <w:rPr>
          <w:rFonts w:ascii="Times New Roman" w:hAnsi="Times New Roman"/>
          <w:sz w:val="28"/>
          <w:szCs w:val="28"/>
        </w:rPr>
        <w:t>ОП</w:t>
      </w:r>
      <w:bookmarkEnd w:id="2"/>
    </w:p>
    <w:p w:rsidR="00127C1F" w:rsidRPr="00AC547E" w:rsidRDefault="00127C1F" w:rsidP="00F3645C">
      <w:pPr>
        <w:jc w:val="center"/>
        <w:rPr>
          <w:b/>
          <w:sz w:val="28"/>
          <w:szCs w:val="28"/>
        </w:rPr>
      </w:pPr>
    </w:p>
    <w:p w:rsidR="00D95009" w:rsidRDefault="00B17265" w:rsidP="00331E5C">
      <w:pPr>
        <w:pStyle w:val="2"/>
        <w:spacing w:after="0" w:line="240" w:lineRule="auto"/>
        <w:ind w:left="0" w:firstLine="709"/>
        <w:rPr>
          <w:sz w:val="28"/>
          <w:szCs w:val="28"/>
        </w:rPr>
      </w:pPr>
      <w:r w:rsidRPr="00B17265">
        <w:rPr>
          <w:sz w:val="28"/>
          <w:szCs w:val="28"/>
        </w:rPr>
        <w:t>Учебная дисциплина</w:t>
      </w:r>
      <w:r>
        <w:rPr>
          <w:sz w:val="28"/>
          <w:szCs w:val="28"/>
        </w:rPr>
        <w:t xml:space="preserve"> </w:t>
      </w:r>
      <w:r w:rsidRPr="00B17265">
        <w:rPr>
          <w:sz w:val="28"/>
          <w:szCs w:val="28"/>
        </w:rPr>
        <w:t xml:space="preserve">«Основы государственного и муниципального управления» относится к дисциплинам базовой части образовательной программы </w:t>
      </w:r>
      <w:proofErr w:type="spellStart"/>
      <w:r w:rsidRPr="00B17265">
        <w:rPr>
          <w:sz w:val="28"/>
          <w:szCs w:val="28"/>
        </w:rPr>
        <w:t>бакалавриата</w:t>
      </w:r>
      <w:proofErr w:type="spellEnd"/>
      <w:r w:rsidRPr="00B17265">
        <w:rPr>
          <w:sz w:val="28"/>
          <w:szCs w:val="28"/>
        </w:rPr>
        <w:t xml:space="preserve"> по направлению подготовки 38.03.04 </w:t>
      </w:r>
      <w:r>
        <w:rPr>
          <w:sz w:val="28"/>
          <w:szCs w:val="28"/>
        </w:rPr>
        <w:t>«</w:t>
      </w:r>
      <w:r w:rsidRPr="00B17265">
        <w:rPr>
          <w:sz w:val="28"/>
          <w:szCs w:val="28"/>
        </w:rPr>
        <w:t>Государственное и муниципальное управление</w:t>
      </w:r>
      <w:r>
        <w:rPr>
          <w:sz w:val="28"/>
          <w:szCs w:val="28"/>
        </w:rPr>
        <w:t>»</w:t>
      </w:r>
      <w:r w:rsidRPr="00B17265">
        <w:rPr>
          <w:sz w:val="28"/>
          <w:szCs w:val="28"/>
        </w:rPr>
        <w:t xml:space="preserve">. </w:t>
      </w:r>
    </w:p>
    <w:p w:rsidR="00B17265" w:rsidRDefault="00B17265" w:rsidP="00331E5C">
      <w:pPr>
        <w:pStyle w:val="2"/>
        <w:spacing w:after="0" w:line="240" w:lineRule="auto"/>
        <w:ind w:left="0" w:firstLine="709"/>
        <w:rPr>
          <w:sz w:val="28"/>
          <w:szCs w:val="28"/>
        </w:rPr>
      </w:pPr>
      <w:r w:rsidRPr="00B17265">
        <w:rPr>
          <w:sz w:val="28"/>
          <w:szCs w:val="28"/>
        </w:rPr>
        <w:t>Дисциплина из</w:t>
      </w:r>
      <w:r>
        <w:rPr>
          <w:sz w:val="28"/>
          <w:szCs w:val="28"/>
        </w:rPr>
        <w:t>учается на 2 курсе в 4 семестре</w:t>
      </w:r>
      <w:r w:rsidRPr="00B17265">
        <w:t xml:space="preserve"> </w:t>
      </w:r>
      <w:r w:rsidRPr="00B17265">
        <w:rPr>
          <w:sz w:val="28"/>
          <w:szCs w:val="28"/>
        </w:rPr>
        <w:t>после изучения дисциплин базовой и вариативной частей общенаучного цикла и на основе полученных в рамках этих дисциплин знаний, умений и навыков (компетенций).</w:t>
      </w:r>
    </w:p>
    <w:p w:rsidR="00B17265" w:rsidRDefault="00B17265" w:rsidP="00331E5C">
      <w:pPr>
        <w:pStyle w:val="2"/>
        <w:spacing w:after="0" w:line="240" w:lineRule="auto"/>
        <w:ind w:left="0" w:firstLine="709"/>
        <w:rPr>
          <w:sz w:val="28"/>
          <w:szCs w:val="28"/>
        </w:rPr>
      </w:pPr>
    </w:p>
    <w:p w:rsidR="00127C1F" w:rsidRPr="00800DEC" w:rsidRDefault="00127C1F" w:rsidP="00644E7E">
      <w:pPr>
        <w:suppressAutoHyphens/>
        <w:ind w:firstLine="360"/>
        <w:jc w:val="center"/>
        <w:rPr>
          <w:b/>
          <w:sz w:val="28"/>
          <w:szCs w:val="28"/>
          <w:lang w:eastAsia="ar-SA"/>
        </w:rPr>
      </w:pPr>
      <w:r w:rsidRPr="00800DEC">
        <w:rPr>
          <w:b/>
          <w:sz w:val="28"/>
          <w:szCs w:val="28"/>
          <w:lang w:eastAsia="ar-SA"/>
        </w:rPr>
        <w:t xml:space="preserve">Структурно-логические связи учебной дисциплины </w:t>
      </w:r>
      <w:r w:rsidR="00B17265" w:rsidRPr="00B17265">
        <w:rPr>
          <w:b/>
          <w:sz w:val="28"/>
          <w:szCs w:val="28"/>
          <w:lang w:eastAsia="ar-SA"/>
        </w:rPr>
        <w:t>«Основы государственного и муниципального управления»</w:t>
      </w:r>
    </w:p>
    <w:p w:rsidR="00127C1F" w:rsidRPr="00644E7E" w:rsidRDefault="00127C1F" w:rsidP="00644E7E">
      <w:pPr>
        <w:suppressAutoHyphens/>
        <w:ind w:firstLine="360"/>
        <w:jc w:val="center"/>
        <w:rPr>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3"/>
      </w:tblGrid>
      <w:tr w:rsidR="00127C1F" w:rsidRPr="00F37D84" w:rsidTr="00644E7E">
        <w:tc>
          <w:tcPr>
            <w:tcW w:w="5327" w:type="dxa"/>
          </w:tcPr>
          <w:p w:rsidR="00127C1F" w:rsidRPr="00F37D84" w:rsidRDefault="00127C1F" w:rsidP="00644E7E">
            <w:pPr>
              <w:suppressAutoHyphens/>
              <w:rPr>
                <w:b/>
                <w:sz w:val="28"/>
                <w:szCs w:val="28"/>
                <w:lang w:eastAsia="ar-SA"/>
              </w:rPr>
            </w:pPr>
            <w:r w:rsidRPr="00F37D84">
              <w:rPr>
                <w:b/>
                <w:sz w:val="28"/>
                <w:szCs w:val="28"/>
                <w:lang w:eastAsia="ar-SA"/>
              </w:rPr>
              <w:t>Учебные дисциплины, на которые опирается содержание данной учебной дисциплины</w:t>
            </w:r>
          </w:p>
        </w:tc>
        <w:tc>
          <w:tcPr>
            <w:tcW w:w="5328" w:type="dxa"/>
          </w:tcPr>
          <w:p w:rsidR="00127C1F" w:rsidRPr="00F37D84" w:rsidRDefault="00127C1F" w:rsidP="00644E7E">
            <w:pPr>
              <w:suppressAutoHyphens/>
              <w:rPr>
                <w:b/>
                <w:sz w:val="28"/>
                <w:szCs w:val="28"/>
                <w:lang w:eastAsia="ar-SA"/>
              </w:rPr>
            </w:pPr>
            <w:r w:rsidRPr="00F37D84">
              <w:rPr>
                <w:b/>
                <w:sz w:val="28"/>
                <w:szCs w:val="28"/>
                <w:lang w:eastAsia="ar-SA"/>
              </w:rPr>
              <w:t>Учебные дисциплины, для которых содержание данной учебной дисциплины выступает опорой</w:t>
            </w:r>
          </w:p>
        </w:tc>
      </w:tr>
      <w:tr w:rsidR="00127C1F" w:rsidRPr="00F37D84" w:rsidTr="00644E7E">
        <w:tc>
          <w:tcPr>
            <w:tcW w:w="5327" w:type="dxa"/>
          </w:tcPr>
          <w:p w:rsidR="00D95009" w:rsidRDefault="00D95009" w:rsidP="00AC5D71">
            <w:pPr>
              <w:suppressAutoHyphens/>
              <w:ind w:left="29"/>
              <w:rPr>
                <w:sz w:val="28"/>
                <w:szCs w:val="28"/>
                <w:lang w:eastAsia="ar-SA"/>
              </w:rPr>
            </w:pPr>
            <w:r w:rsidRPr="00D95009">
              <w:rPr>
                <w:sz w:val="28"/>
                <w:szCs w:val="28"/>
                <w:lang w:eastAsia="ar-SA"/>
              </w:rPr>
              <w:t>История государственного управления;</w:t>
            </w:r>
          </w:p>
          <w:p w:rsidR="00D95009" w:rsidRDefault="00D95009" w:rsidP="00AC5D71">
            <w:pPr>
              <w:suppressAutoHyphens/>
              <w:ind w:left="29"/>
              <w:rPr>
                <w:sz w:val="28"/>
                <w:szCs w:val="28"/>
                <w:lang w:eastAsia="ar-SA"/>
              </w:rPr>
            </w:pPr>
            <w:r w:rsidRPr="00D95009">
              <w:rPr>
                <w:sz w:val="28"/>
                <w:szCs w:val="28"/>
                <w:lang w:eastAsia="ar-SA"/>
              </w:rPr>
              <w:t>Основы теории организации; Основы теории управления; Конституционное право; Административное право;</w:t>
            </w:r>
          </w:p>
          <w:p w:rsidR="00AC5D71" w:rsidRPr="00F37D84" w:rsidRDefault="00D95009" w:rsidP="00AC5D71">
            <w:pPr>
              <w:suppressAutoHyphens/>
              <w:ind w:left="29"/>
              <w:rPr>
                <w:sz w:val="28"/>
                <w:szCs w:val="28"/>
                <w:lang w:eastAsia="ar-SA"/>
              </w:rPr>
            </w:pPr>
            <w:r w:rsidRPr="00D95009">
              <w:rPr>
                <w:sz w:val="28"/>
                <w:szCs w:val="28"/>
                <w:lang w:eastAsia="ar-SA"/>
              </w:rPr>
              <w:t>Введение в профессиональную деятельность</w:t>
            </w:r>
          </w:p>
        </w:tc>
        <w:tc>
          <w:tcPr>
            <w:tcW w:w="5328" w:type="dxa"/>
          </w:tcPr>
          <w:p w:rsidR="00D95009" w:rsidRDefault="00D95009" w:rsidP="00AC5D71">
            <w:pPr>
              <w:suppressAutoHyphens/>
              <w:rPr>
                <w:sz w:val="28"/>
                <w:szCs w:val="28"/>
                <w:lang w:eastAsia="ar-SA"/>
              </w:rPr>
            </w:pPr>
            <w:r w:rsidRPr="00D95009">
              <w:rPr>
                <w:sz w:val="28"/>
                <w:szCs w:val="28"/>
                <w:lang w:eastAsia="ar-SA"/>
              </w:rPr>
              <w:t xml:space="preserve">Управление государственной и муниципальной собственностью; Административные регламенты исполнения государственных и муниципальных полномочий; Стратегическое государственное управление; </w:t>
            </w:r>
          </w:p>
          <w:p w:rsidR="00F37D84" w:rsidRPr="00F37D84" w:rsidRDefault="00D95009" w:rsidP="00AC5D71">
            <w:pPr>
              <w:suppressAutoHyphens/>
              <w:rPr>
                <w:sz w:val="28"/>
                <w:szCs w:val="28"/>
                <w:lang w:eastAsia="ar-SA"/>
              </w:rPr>
            </w:pPr>
            <w:r w:rsidRPr="00D95009">
              <w:rPr>
                <w:sz w:val="28"/>
                <w:szCs w:val="28"/>
                <w:lang w:eastAsia="ar-SA"/>
              </w:rPr>
              <w:t>Организация государственных и муниципальных услуг.</w:t>
            </w:r>
          </w:p>
        </w:tc>
      </w:tr>
    </w:tbl>
    <w:p w:rsidR="00127C1F" w:rsidRPr="00512B75" w:rsidRDefault="00127C1F" w:rsidP="00644E7E">
      <w:pPr>
        <w:pStyle w:val="1"/>
        <w:jc w:val="center"/>
        <w:rPr>
          <w:rFonts w:ascii="Times New Roman" w:hAnsi="Times New Roman"/>
          <w:kern w:val="36"/>
          <w:sz w:val="28"/>
          <w:szCs w:val="48"/>
        </w:rPr>
      </w:pPr>
      <w:bookmarkStart w:id="3" w:name="_Toc378668893"/>
      <w:bookmarkStart w:id="4" w:name="_Toc480273391"/>
      <w:r w:rsidRPr="00512B75">
        <w:rPr>
          <w:rFonts w:ascii="Times New Roman" w:hAnsi="Times New Roman"/>
          <w:kern w:val="36"/>
          <w:sz w:val="28"/>
          <w:szCs w:val="48"/>
        </w:rPr>
        <w:t>3. СТРУКТУРА И СОДЕРЖАНИЕ УЧЕБНОЙ ДИСЦИПЛИНЫ</w:t>
      </w:r>
      <w:bookmarkEnd w:id="3"/>
      <w:bookmarkEnd w:id="4"/>
    </w:p>
    <w:p w:rsidR="00127C1F" w:rsidRPr="00CB0498" w:rsidRDefault="00CB0498" w:rsidP="00CB0498">
      <w:pPr>
        <w:pStyle w:val="1"/>
        <w:jc w:val="center"/>
        <w:rPr>
          <w:rFonts w:ascii="Times New Roman" w:hAnsi="Times New Roman"/>
          <w:sz w:val="28"/>
          <w:szCs w:val="28"/>
        </w:rPr>
      </w:pPr>
      <w:bookmarkStart w:id="5" w:name="_Toc480273392"/>
      <w:r w:rsidRPr="00CB0498">
        <w:rPr>
          <w:rFonts w:ascii="Times New Roman" w:hAnsi="Times New Roman"/>
          <w:sz w:val="28"/>
          <w:szCs w:val="28"/>
        </w:rPr>
        <w:t xml:space="preserve">3.1 </w:t>
      </w:r>
      <w:r w:rsidR="00127C1F" w:rsidRPr="00CB0498">
        <w:rPr>
          <w:rFonts w:ascii="Times New Roman" w:hAnsi="Times New Roman"/>
          <w:sz w:val="28"/>
          <w:szCs w:val="28"/>
        </w:rPr>
        <w:t xml:space="preserve">Тематический план для </w:t>
      </w:r>
      <w:r w:rsidR="00D95009">
        <w:rPr>
          <w:rFonts w:ascii="Times New Roman" w:hAnsi="Times New Roman"/>
          <w:sz w:val="28"/>
          <w:szCs w:val="28"/>
        </w:rPr>
        <w:t>студентов</w:t>
      </w:r>
      <w:r w:rsidR="00127C1F" w:rsidRPr="00CB0498">
        <w:rPr>
          <w:rFonts w:ascii="Times New Roman" w:hAnsi="Times New Roman"/>
          <w:sz w:val="28"/>
          <w:szCs w:val="28"/>
        </w:rPr>
        <w:t xml:space="preserve"> очной формы обучения</w:t>
      </w:r>
      <w:bookmarkEnd w:id="5"/>
    </w:p>
    <w:p w:rsidR="00D95009" w:rsidRPr="00644E7E" w:rsidRDefault="00D95009" w:rsidP="00D95009">
      <w:pPr>
        <w:widowControl w:val="0"/>
        <w:ind w:firstLine="709"/>
        <w:jc w:val="both"/>
        <w:rPr>
          <w:sz w:val="28"/>
          <w:szCs w:val="28"/>
        </w:rPr>
      </w:pPr>
      <w:r w:rsidRPr="00D95009">
        <w:rPr>
          <w:sz w:val="28"/>
          <w:szCs w:val="28"/>
        </w:rPr>
        <w:t>Общая трудоёмкость в зачётных единицах и часах для очной формы обучения – 4 зачетные единицы, 144 академических часов, в том числе 48 аудиторных часов, 60 академических часа для самостоятельной работы студентов. Итоговая форма контроля – экзамен.</w:t>
      </w:r>
    </w:p>
    <w:p w:rsidR="00127C1F" w:rsidRPr="00644E7E" w:rsidRDefault="00127C1F" w:rsidP="00644E7E">
      <w:pPr>
        <w:widowControl w:val="0"/>
        <w:ind w:firstLine="709"/>
        <w:jc w:val="center"/>
        <w:rPr>
          <w:sz w:val="28"/>
          <w:szCs w:val="28"/>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2804"/>
        <w:gridCol w:w="457"/>
        <w:gridCol w:w="992"/>
        <w:gridCol w:w="1418"/>
        <w:gridCol w:w="1134"/>
        <w:gridCol w:w="1843"/>
        <w:gridCol w:w="1417"/>
      </w:tblGrid>
      <w:tr w:rsidR="00127C1F" w:rsidRPr="00644E7E" w:rsidTr="00644E7E">
        <w:trPr>
          <w:cantSplit/>
          <w:trHeight w:val="1134"/>
        </w:trPr>
        <w:tc>
          <w:tcPr>
            <w:tcW w:w="436" w:type="dxa"/>
          </w:tcPr>
          <w:p w:rsidR="00127C1F" w:rsidRPr="00644E7E" w:rsidRDefault="00127C1F" w:rsidP="00644E7E">
            <w:pPr>
              <w:rPr>
                <w:b/>
              </w:rPr>
            </w:pPr>
            <w:r w:rsidRPr="00644E7E">
              <w:rPr>
                <w:b/>
              </w:rPr>
              <w:lastRenderedPageBreak/>
              <w:t>№</w:t>
            </w:r>
          </w:p>
          <w:p w:rsidR="00127C1F" w:rsidRPr="00644E7E" w:rsidRDefault="00127C1F" w:rsidP="00644E7E">
            <w:pPr>
              <w:rPr>
                <w:b/>
              </w:rPr>
            </w:pPr>
            <w:r w:rsidRPr="00644E7E">
              <w:rPr>
                <w:b/>
              </w:rPr>
              <w:t>п/п</w:t>
            </w:r>
          </w:p>
        </w:tc>
        <w:tc>
          <w:tcPr>
            <w:tcW w:w="2804" w:type="dxa"/>
          </w:tcPr>
          <w:p w:rsidR="00127C1F" w:rsidRPr="00644E7E" w:rsidRDefault="00127C1F" w:rsidP="00644E7E">
            <w:pPr>
              <w:jc w:val="center"/>
              <w:rPr>
                <w:b/>
              </w:rPr>
            </w:pPr>
            <w:r w:rsidRPr="00644E7E">
              <w:rPr>
                <w:b/>
              </w:rPr>
              <w:t>Раздел</w:t>
            </w:r>
          </w:p>
          <w:p w:rsidR="00127C1F" w:rsidRPr="00644E7E" w:rsidRDefault="00127C1F" w:rsidP="00644E7E">
            <w:pPr>
              <w:jc w:val="center"/>
              <w:rPr>
                <w:b/>
              </w:rPr>
            </w:pPr>
            <w:r w:rsidRPr="00644E7E">
              <w:rPr>
                <w:b/>
              </w:rPr>
              <w:t>учебной</w:t>
            </w:r>
          </w:p>
          <w:p w:rsidR="00127C1F" w:rsidRPr="00644E7E" w:rsidRDefault="00127C1F" w:rsidP="00644E7E">
            <w:pPr>
              <w:jc w:val="center"/>
              <w:rPr>
                <w:b/>
              </w:rPr>
            </w:pPr>
            <w:r w:rsidRPr="00644E7E">
              <w:rPr>
                <w:b/>
              </w:rPr>
              <w:t>дисциплины</w:t>
            </w:r>
          </w:p>
        </w:tc>
        <w:tc>
          <w:tcPr>
            <w:tcW w:w="457" w:type="dxa"/>
            <w:textDirection w:val="btLr"/>
          </w:tcPr>
          <w:p w:rsidR="00127C1F" w:rsidRPr="00644E7E" w:rsidRDefault="00127C1F" w:rsidP="00644E7E">
            <w:pPr>
              <w:ind w:left="113" w:right="113"/>
              <w:rPr>
                <w:b/>
              </w:rPr>
            </w:pPr>
            <w:r w:rsidRPr="00644E7E">
              <w:rPr>
                <w:b/>
              </w:rPr>
              <w:t>Семестр</w:t>
            </w:r>
          </w:p>
        </w:tc>
        <w:tc>
          <w:tcPr>
            <w:tcW w:w="3544" w:type="dxa"/>
            <w:gridSpan w:val="3"/>
          </w:tcPr>
          <w:p w:rsidR="00127C1F" w:rsidRPr="00644E7E" w:rsidRDefault="00127C1F" w:rsidP="00644E7E">
            <w:pPr>
              <w:rPr>
                <w:b/>
              </w:rPr>
            </w:pPr>
            <w:r w:rsidRPr="00644E7E">
              <w:rPr>
                <w:b/>
              </w:rPr>
              <w:t>Виды учебной деятельности, включая самостоятельную работу студентов и трудоёмкость (в часах)</w:t>
            </w:r>
          </w:p>
        </w:tc>
        <w:tc>
          <w:tcPr>
            <w:tcW w:w="1843" w:type="dxa"/>
          </w:tcPr>
          <w:p w:rsidR="00127C1F" w:rsidRPr="00644E7E" w:rsidRDefault="00127C1F" w:rsidP="00644E7E">
            <w:pPr>
              <w:rPr>
                <w:b/>
              </w:rPr>
            </w:pPr>
            <w:r w:rsidRPr="00644E7E">
              <w:rPr>
                <w:b/>
              </w:rPr>
              <w:t>Образовательные технологии</w:t>
            </w:r>
          </w:p>
        </w:tc>
        <w:tc>
          <w:tcPr>
            <w:tcW w:w="1417" w:type="dxa"/>
          </w:tcPr>
          <w:p w:rsidR="00127C1F" w:rsidRPr="00644E7E" w:rsidRDefault="00127C1F" w:rsidP="00644E7E">
            <w:pPr>
              <w:rPr>
                <w:b/>
              </w:rPr>
            </w:pPr>
            <w:r w:rsidRPr="00644E7E">
              <w:rPr>
                <w:b/>
              </w:rPr>
              <w:t>Формы текущего контроля</w:t>
            </w:r>
            <w:r w:rsidRPr="00644E7E">
              <w:rPr>
                <w:b/>
                <w:vertAlign w:val="superscript"/>
              </w:rPr>
              <w:footnoteReference w:id="1"/>
            </w:r>
          </w:p>
        </w:tc>
      </w:tr>
      <w:tr w:rsidR="00127C1F" w:rsidRPr="00644E7E" w:rsidTr="00644E7E">
        <w:tc>
          <w:tcPr>
            <w:tcW w:w="436" w:type="dxa"/>
          </w:tcPr>
          <w:p w:rsidR="00127C1F" w:rsidRPr="00644E7E" w:rsidRDefault="00127C1F" w:rsidP="00644E7E"/>
        </w:tc>
        <w:tc>
          <w:tcPr>
            <w:tcW w:w="2804" w:type="dxa"/>
          </w:tcPr>
          <w:p w:rsidR="00127C1F" w:rsidRPr="00644E7E" w:rsidRDefault="00127C1F" w:rsidP="00644E7E"/>
        </w:tc>
        <w:tc>
          <w:tcPr>
            <w:tcW w:w="457" w:type="dxa"/>
          </w:tcPr>
          <w:p w:rsidR="00127C1F" w:rsidRPr="00644E7E" w:rsidRDefault="00127C1F" w:rsidP="00644E7E"/>
        </w:tc>
        <w:tc>
          <w:tcPr>
            <w:tcW w:w="992" w:type="dxa"/>
          </w:tcPr>
          <w:p w:rsidR="00127C1F" w:rsidRPr="00644E7E" w:rsidRDefault="00127C1F" w:rsidP="00644E7E">
            <w:r w:rsidRPr="00644E7E">
              <w:t>Лекции</w:t>
            </w:r>
          </w:p>
        </w:tc>
        <w:tc>
          <w:tcPr>
            <w:tcW w:w="1418" w:type="dxa"/>
          </w:tcPr>
          <w:p w:rsidR="00127C1F" w:rsidRPr="00644E7E" w:rsidRDefault="00127C1F" w:rsidP="00644E7E">
            <w:r w:rsidRPr="00644E7E">
              <w:t>Практические занятия</w:t>
            </w:r>
          </w:p>
        </w:tc>
        <w:tc>
          <w:tcPr>
            <w:tcW w:w="1134" w:type="dxa"/>
          </w:tcPr>
          <w:p w:rsidR="00127C1F" w:rsidRPr="00644E7E" w:rsidRDefault="00127C1F" w:rsidP="00644E7E">
            <w:r w:rsidRPr="00644E7E">
              <w:t>СРС</w:t>
            </w:r>
          </w:p>
        </w:tc>
        <w:tc>
          <w:tcPr>
            <w:tcW w:w="1843" w:type="dxa"/>
          </w:tcPr>
          <w:p w:rsidR="00127C1F" w:rsidRPr="00644E7E" w:rsidRDefault="00127C1F" w:rsidP="00644E7E"/>
        </w:tc>
        <w:tc>
          <w:tcPr>
            <w:tcW w:w="1417" w:type="dxa"/>
          </w:tcPr>
          <w:p w:rsidR="00127C1F" w:rsidRPr="00644E7E" w:rsidRDefault="00127C1F" w:rsidP="00644E7E"/>
        </w:tc>
      </w:tr>
      <w:tr w:rsidR="00127C1F" w:rsidRPr="00644E7E" w:rsidTr="00644E7E">
        <w:tc>
          <w:tcPr>
            <w:tcW w:w="436" w:type="dxa"/>
          </w:tcPr>
          <w:p w:rsidR="00127C1F" w:rsidRPr="00644E7E" w:rsidRDefault="00127C1F" w:rsidP="00644E7E">
            <w:r w:rsidRPr="00644E7E">
              <w:t>1.</w:t>
            </w:r>
          </w:p>
        </w:tc>
        <w:tc>
          <w:tcPr>
            <w:tcW w:w="2804" w:type="dxa"/>
          </w:tcPr>
          <w:p w:rsidR="00127C1F" w:rsidRPr="00644E7E" w:rsidRDefault="00F87903" w:rsidP="00800DEC">
            <w:r w:rsidRPr="00F87903">
              <w:t>Управление: понятие и виды.</w:t>
            </w:r>
          </w:p>
        </w:tc>
        <w:tc>
          <w:tcPr>
            <w:tcW w:w="457" w:type="dxa"/>
          </w:tcPr>
          <w:p w:rsidR="00127C1F" w:rsidRPr="00644E7E" w:rsidRDefault="00460D4E" w:rsidP="00644E7E">
            <w:r>
              <w:t>4</w:t>
            </w:r>
          </w:p>
        </w:tc>
        <w:tc>
          <w:tcPr>
            <w:tcW w:w="992" w:type="dxa"/>
          </w:tcPr>
          <w:p w:rsidR="00127C1F" w:rsidRPr="00644E7E" w:rsidRDefault="00803E5B" w:rsidP="00644E7E">
            <w:r>
              <w:t>4</w:t>
            </w:r>
          </w:p>
        </w:tc>
        <w:tc>
          <w:tcPr>
            <w:tcW w:w="1418" w:type="dxa"/>
          </w:tcPr>
          <w:p w:rsidR="00127C1F" w:rsidRPr="00644E7E" w:rsidRDefault="00803E5B" w:rsidP="00644E7E">
            <w:r>
              <w:t>6</w:t>
            </w:r>
          </w:p>
        </w:tc>
        <w:tc>
          <w:tcPr>
            <w:tcW w:w="1134" w:type="dxa"/>
          </w:tcPr>
          <w:p w:rsidR="00127C1F" w:rsidRPr="00644E7E" w:rsidRDefault="00803E5B" w:rsidP="00F16A08">
            <w:r>
              <w:t>16</w:t>
            </w:r>
          </w:p>
        </w:tc>
        <w:tc>
          <w:tcPr>
            <w:tcW w:w="1843" w:type="dxa"/>
          </w:tcPr>
          <w:p w:rsidR="00127C1F" w:rsidRPr="00644E7E" w:rsidRDefault="00F37D84" w:rsidP="00644E7E">
            <w:r>
              <w:t>Реферат</w:t>
            </w:r>
            <w:r w:rsidR="00127C1F" w:rsidRPr="00644E7E">
              <w:t>.</w:t>
            </w:r>
          </w:p>
        </w:tc>
        <w:tc>
          <w:tcPr>
            <w:tcW w:w="1417" w:type="dxa"/>
          </w:tcPr>
          <w:p w:rsidR="00127C1F" w:rsidRPr="00644E7E" w:rsidRDefault="00127C1F" w:rsidP="00644E7E">
            <w:r w:rsidRPr="00644E7E">
              <w:t>Устное проведение занятия</w:t>
            </w:r>
          </w:p>
        </w:tc>
      </w:tr>
      <w:tr w:rsidR="00127C1F" w:rsidRPr="00644E7E" w:rsidTr="00644E7E">
        <w:tc>
          <w:tcPr>
            <w:tcW w:w="436" w:type="dxa"/>
          </w:tcPr>
          <w:p w:rsidR="00127C1F" w:rsidRPr="00644E7E" w:rsidRDefault="00127C1F" w:rsidP="00644E7E">
            <w:r w:rsidRPr="00644E7E">
              <w:t>2.</w:t>
            </w:r>
          </w:p>
        </w:tc>
        <w:tc>
          <w:tcPr>
            <w:tcW w:w="2804" w:type="dxa"/>
          </w:tcPr>
          <w:p w:rsidR="00127C1F" w:rsidRPr="00644E7E" w:rsidRDefault="00F87903" w:rsidP="00A71C06">
            <w:r w:rsidRPr="00F87903">
              <w:t>Государственное управление и местное самоуправление в современном обществе.</w:t>
            </w:r>
          </w:p>
        </w:tc>
        <w:tc>
          <w:tcPr>
            <w:tcW w:w="457" w:type="dxa"/>
          </w:tcPr>
          <w:p w:rsidR="00127C1F" w:rsidRPr="00644E7E" w:rsidRDefault="00460D4E" w:rsidP="00644E7E">
            <w:r>
              <w:t>4</w:t>
            </w:r>
          </w:p>
        </w:tc>
        <w:tc>
          <w:tcPr>
            <w:tcW w:w="992" w:type="dxa"/>
          </w:tcPr>
          <w:p w:rsidR="00127C1F" w:rsidRPr="00644E7E" w:rsidRDefault="00225659" w:rsidP="00644E7E">
            <w:r>
              <w:t>4</w:t>
            </w:r>
          </w:p>
        </w:tc>
        <w:tc>
          <w:tcPr>
            <w:tcW w:w="1418" w:type="dxa"/>
          </w:tcPr>
          <w:p w:rsidR="00127C1F" w:rsidRPr="00644E7E" w:rsidRDefault="00803E5B" w:rsidP="00644E7E">
            <w:r>
              <w:t>6</w:t>
            </w:r>
          </w:p>
        </w:tc>
        <w:tc>
          <w:tcPr>
            <w:tcW w:w="1134" w:type="dxa"/>
          </w:tcPr>
          <w:p w:rsidR="00127C1F" w:rsidRPr="00644E7E" w:rsidRDefault="00803E5B" w:rsidP="00F16A08">
            <w:r>
              <w:t>16</w:t>
            </w:r>
          </w:p>
        </w:tc>
        <w:tc>
          <w:tcPr>
            <w:tcW w:w="1843" w:type="dxa"/>
          </w:tcPr>
          <w:p w:rsidR="00127C1F" w:rsidRPr="00644E7E" w:rsidRDefault="00F37D84" w:rsidP="00644E7E">
            <w:r w:rsidRPr="00F37D84">
              <w:t>Реферат</w:t>
            </w:r>
            <w:r w:rsidR="00127C1F" w:rsidRPr="00644E7E">
              <w:t>.</w:t>
            </w:r>
          </w:p>
        </w:tc>
        <w:tc>
          <w:tcPr>
            <w:tcW w:w="1417" w:type="dxa"/>
          </w:tcPr>
          <w:p w:rsidR="00127C1F" w:rsidRPr="00644E7E" w:rsidRDefault="00127C1F" w:rsidP="00644E7E">
            <w:r w:rsidRPr="00644E7E">
              <w:t>Устное проведение занятия</w:t>
            </w:r>
          </w:p>
        </w:tc>
      </w:tr>
      <w:tr w:rsidR="00127C1F" w:rsidRPr="00644E7E" w:rsidTr="00644E7E">
        <w:tc>
          <w:tcPr>
            <w:tcW w:w="436" w:type="dxa"/>
          </w:tcPr>
          <w:p w:rsidR="00127C1F" w:rsidRPr="00644E7E" w:rsidRDefault="00127C1F" w:rsidP="00644E7E">
            <w:r w:rsidRPr="00644E7E">
              <w:t>3.</w:t>
            </w:r>
          </w:p>
        </w:tc>
        <w:tc>
          <w:tcPr>
            <w:tcW w:w="2804" w:type="dxa"/>
          </w:tcPr>
          <w:p w:rsidR="00127C1F" w:rsidRPr="00644E7E" w:rsidRDefault="00F87903" w:rsidP="00644E7E">
            <w:r w:rsidRPr="00F87903">
              <w:t>Система публичного (государственного и муниципального) управления.</w:t>
            </w:r>
          </w:p>
        </w:tc>
        <w:tc>
          <w:tcPr>
            <w:tcW w:w="457" w:type="dxa"/>
          </w:tcPr>
          <w:p w:rsidR="00127C1F" w:rsidRPr="00644E7E" w:rsidRDefault="00460D4E" w:rsidP="00644E7E">
            <w:r>
              <w:t>4</w:t>
            </w:r>
          </w:p>
        </w:tc>
        <w:tc>
          <w:tcPr>
            <w:tcW w:w="992" w:type="dxa"/>
          </w:tcPr>
          <w:p w:rsidR="00127C1F" w:rsidRPr="00644E7E" w:rsidRDefault="00803E5B" w:rsidP="00644E7E">
            <w:r>
              <w:t>2</w:t>
            </w:r>
          </w:p>
        </w:tc>
        <w:tc>
          <w:tcPr>
            <w:tcW w:w="1418" w:type="dxa"/>
          </w:tcPr>
          <w:p w:rsidR="00127C1F" w:rsidRPr="00644E7E" w:rsidRDefault="00803E5B" w:rsidP="00644E7E">
            <w:r>
              <w:t>6</w:t>
            </w:r>
          </w:p>
        </w:tc>
        <w:tc>
          <w:tcPr>
            <w:tcW w:w="1134" w:type="dxa"/>
          </w:tcPr>
          <w:p w:rsidR="00127C1F" w:rsidRPr="00644E7E" w:rsidRDefault="00803E5B" w:rsidP="00F16A08">
            <w:r>
              <w:t>16</w:t>
            </w:r>
          </w:p>
        </w:tc>
        <w:tc>
          <w:tcPr>
            <w:tcW w:w="1843" w:type="dxa"/>
          </w:tcPr>
          <w:p w:rsidR="00127C1F" w:rsidRPr="00644E7E" w:rsidRDefault="00AB742E" w:rsidP="00AB742E">
            <w:r w:rsidRPr="00AB742E">
              <w:t>Реферат.</w:t>
            </w:r>
          </w:p>
        </w:tc>
        <w:tc>
          <w:tcPr>
            <w:tcW w:w="1417" w:type="dxa"/>
          </w:tcPr>
          <w:p w:rsidR="00127C1F" w:rsidRPr="00644E7E" w:rsidRDefault="00127C1F" w:rsidP="00644E7E">
            <w:r w:rsidRPr="00644E7E">
              <w:t>Устное проведение занятия</w:t>
            </w:r>
          </w:p>
        </w:tc>
      </w:tr>
      <w:tr w:rsidR="00127C1F" w:rsidRPr="00644E7E" w:rsidTr="00644E7E">
        <w:tc>
          <w:tcPr>
            <w:tcW w:w="436" w:type="dxa"/>
          </w:tcPr>
          <w:p w:rsidR="00127C1F" w:rsidRPr="00644E7E" w:rsidRDefault="00127C1F" w:rsidP="00644E7E">
            <w:r w:rsidRPr="00644E7E">
              <w:t>4.</w:t>
            </w:r>
          </w:p>
        </w:tc>
        <w:tc>
          <w:tcPr>
            <w:tcW w:w="2804" w:type="dxa"/>
          </w:tcPr>
          <w:p w:rsidR="00127C1F" w:rsidRPr="00644E7E" w:rsidRDefault="00460D4E" w:rsidP="00644E7E">
            <w:r w:rsidRPr="00460D4E">
              <w:t>Государственное управление и исполнительная власть в РФ.</w:t>
            </w:r>
          </w:p>
        </w:tc>
        <w:tc>
          <w:tcPr>
            <w:tcW w:w="457" w:type="dxa"/>
          </w:tcPr>
          <w:p w:rsidR="00127C1F" w:rsidRPr="00644E7E" w:rsidRDefault="00460D4E" w:rsidP="00644E7E">
            <w:r>
              <w:t>4</w:t>
            </w:r>
          </w:p>
        </w:tc>
        <w:tc>
          <w:tcPr>
            <w:tcW w:w="992" w:type="dxa"/>
          </w:tcPr>
          <w:p w:rsidR="00127C1F" w:rsidRPr="00644E7E" w:rsidRDefault="00225659" w:rsidP="00644E7E">
            <w:r>
              <w:t>2</w:t>
            </w:r>
          </w:p>
        </w:tc>
        <w:tc>
          <w:tcPr>
            <w:tcW w:w="1418" w:type="dxa"/>
          </w:tcPr>
          <w:p w:rsidR="00127C1F" w:rsidRPr="00644E7E" w:rsidRDefault="00803E5B" w:rsidP="00644E7E">
            <w:r>
              <w:t>6</w:t>
            </w:r>
          </w:p>
        </w:tc>
        <w:tc>
          <w:tcPr>
            <w:tcW w:w="1134" w:type="dxa"/>
          </w:tcPr>
          <w:p w:rsidR="00127C1F" w:rsidRPr="00644E7E" w:rsidRDefault="00803E5B" w:rsidP="00F16A08">
            <w:r>
              <w:t>16</w:t>
            </w:r>
          </w:p>
        </w:tc>
        <w:tc>
          <w:tcPr>
            <w:tcW w:w="1843" w:type="dxa"/>
          </w:tcPr>
          <w:p w:rsidR="00127C1F" w:rsidRPr="00644E7E" w:rsidRDefault="00AB742E" w:rsidP="00644E7E">
            <w:r>
              <w:t>Тестирование.</w:t>
            </w:r>
          </w:p>
        </w:tc>
        <w:tc>
          <w:tcPr>
            <w:tcW w:w="1417" w:type="dxa"/>
          </w:tcPr>
          <w:p w:rsidR="00127C1F" w:rsidRPr="00644E7E" w:rsidRDefault="00127C1F" w:rsidP="00644E7E">
            <w:r w:rsidRPr="00644E7E">
              <w:t>Устное проведение занятия</w:t>
            </w:r>
          </w:p>
        </w:tc>
      </w:tr>
      <w:tr w:rsidR="00127C1F" w:rsidRPr="00644E7E" w:rsidTr="00644E7E">
        <w:tc>
          <w:tcPr>
            <w:tcW w:w="436" w:type="dxa"/>
          </w:tcPr>
          <w:p w:rsidR="00127C1F" w:rsidRPr="00644E7E" w:rsidRDefault="00127C1F" w:rsidP="00644E7E">
            <w:r w:rsidRPr="00644E7E">
              <w:t>5.</w:t>
            </w:r>
          </w:p>
          <w:p w:rsidR="00127C1F" w:rsidRPr="00644E7E" w:rsidRDefault="00127C1F" w:rsidP="00644E7E"/>
          <w:p w:rsidR="00127C1F" w:rsidRPr="00644E7E" w:rsidRDefault="00127C1F" w:rsidP="00644E7E"/>
          <w:p w:rsidR="00127C1F" w:rsidRPr="00644E7E" w:rsidRDefault="00127C1F" w:rsidP="00644E7E"/>
          <w:p w:rsidR="00127C1F" w:rsidRPr="00644E7E" w:rsidRDefault="00127C1F" w:rsidP="00644E7E"/>
        </w:tc>
        <w:tc>
          <w:tcPr>
            <w:tcW w:w="2804" w:type="dxa"/>
          </w:tcPr>
          <w:p w:rsidR="00127C1F" w:rsidRPr="00644E7E" w:rsidRDefault="00460D4E" w:rsidP="00644E7E">
            <w:r w:rsidRPr="00460D4E">
              <w:t>Муниципальное управление в РФ.</w:t>
            </w:r>
          </w:p>
        </w:tc>
        <w:tc>
          <w:tcPr>
            <w:tcW w:w="457" w:type="dxa"/>
          </w:tcPr>
          <w:p w:rsidR="00127C1F" w:rsidRPr="00644E7E" w:rsidRDefault="00460D4E" w:rsidP="00644E7E">
            <w:r>
              <w:t>4</w:t>
            </w:r>
          </w:p>
        </w:tc>
        <w:tc>
          <w:tcPr>
            <w:tcW w:w="992" w:type="dxa"/>
          </w:tcPr>
          <w:p w:rsidR="00127C1F" w:rsidRPr="00644E7E" w:rsidRDefault="00803E5B" w:rsidP="00644E7E">
            <w:r>
              <w:t>2</w:t>
            </w:r>
          </w:p>
        </w:tc>
        <w:tc>
          <w:tcPr>
            <w:tcW w:w="1418" w:type="dxa"/>
          </w:tcPr>
          <w:p w:rsidR="00127C1F" w:rsidRPr="00644E7E" w:rsidRDefault="00803E5B" w:rsidP="00644E7E">
            <w:r>
              <w:t>6</w:t>
            </w:r>
          </w:p>
          <w:p w:rsidR="00127C1F" w:rsidRPr="00644E7E" w:rsidRDefault="00127C1F" w:rsidP="00644E7E"/>
          <w:p w:rsidR="00127C1F" w:rsidRPr="00644E7E" w:rsidRDefault="00127C1F" w:rsidP="00644E7E"/>
          <w:p w:rsidR="00127C1F" w:rsidRPr="00644E7E" w:rsidRDefault="00127C1F" w:rsidP="00644E7E"/>
          <w:p w:rsidR="00127C1F" w:rsidRPr="00644E7E" w:rsidRDefault="00127C1F" w:rsidP="00644E7E"/>
        </w:tc>
        <w:tc>
          <w:tcPr>
            <w:tcW w:w="1134" w:type="dxa"/>
          </w:tcPr>
          <w:p w:rsidR="00127C1F" w:rsidRPr="00644E7E" w:rsidRDefault="00803E5B" w:rsidP="00644E7E">
            <w:r>
              <w:t>16</w:t>
            </w:r>
          </w:p>
          <w:p w:rsidR="00127C1F" w:rsidRPr="00644E7E" w:rsidRDefault="00127C1F" w:rsidP="00644E7E"/>
          <w:p w:rsidR="00127C1F" w:rsidRPr="00644E7E" w:rsidRDefault="00127C1F" w:rsidP="00644E7E"/>
          <w:p w:rsidR="00127C1F" w:rsidRPr="00644E7E" w:rsidRDefault="00127C1F" w:rsidP="00644E7E"/>
          <w:p w:rsidR="00127C1F" w:rsidRPr="00644E7E" w:rsidRDefault="00127C1F" w:rsidP="00644E7E"/>
        </w:tc>
        <w:tc>
          <w:tcPr>
            <w:tcW w:w="1843" w:type="dxa"/>
          </w:tcPr>
          <w:p w:rsidR="00127C1F" w:rsidRPr="00644E7E" w:rsidRDefault="00127C1F" w:rsidP="00644E7E"/>
          <w:p w:rsidR="00127C1F" w:rsidRPr="00644E7E" w:rsidRDefault="00B13C45" w:rsidP="00644E7E">
            <w:r>
              <w:t>Дискуссия</w:t>
            </w:r>
            <w:r w:rsidR="00AB742E">
              <w:t>.</w:t>
            </w:r>
          </w:p>
          <w:p w:rsidR="00127C1F" w:rsidRPr="00644E7E" w:rsidRDefault="00127C1F" w:rsidP="00644E7E"/>
          <w:p w:rsidR="00127C1F" w:rsidRPr="00644E7E" w:rsidRDefault="00127C1F" w:rsidP="00644E7E"/>
          <w:p w:rsidR="00127C1F" w:rsidRPr="00644E7E" w:rsidRDefault="00127C1F" w:rsidP="00644E7E"/>
        </w:tc>
        <w:tc>
          <w:tcPr>
            <w:tcW w:w="1417" w:type="dxa"/>
          </w:tcPr>
          <w:p w:rsidR="00127C1F" w:rsidRPr="00644E7E" w:rsidRDefault="00127C1F" w:rsidP="00644E7E">
            <w:r w:rsidRPr="00644E7E">
              <w:t>Устное проведение занятия</w:t>
            </w:r>
          </w:p>
        </w:tc>
      </w:tr>
      <w:tr w:rsidR="00460D4E" w:rsidRPr="00644E7E" w:rsidTr="00644E7E">
        <w:tc>
          <w:tcPr>
            <w:tcW w:w="436" w:type="dxa"/>
          </w:tcPr>
          <w:p w:rsidR="00460D4E" w:rsidRPr="00644E7E" w:rsidRDefault="00460D4E" w:rsidP="00644E7E">
            <w:r>
              <w:t>6.</w:t>
            </w:r>
          </w:p>
        </w:tc>
        <w:tc>
          <w:tcPr>
            <w:tcW w:w="2804" w:type="dxa"/>
          </w:tcPr>
          <w:p w:rsidR="00460D4E" w:rsidRPr="00460D4E" w:rsidRDefault="00460D4E" w:rsidP="00644E7E">
            <w:r w:rsidRPr="00460D4E">
              <w:t>Организационно-правовые основы взаимодействия субъектов публичного управления.</w:t>
            </w:r>
          </w:p>
        </w:tc>
        <w:tc>
          <w:tcPr>
            <w:tcW w:w="457" w:type="dxa"/>
          </w:tcPr>
          <w:p w:rsidR="00460D4E" w:rsidRPr="00644E7E" w:rsidRDefault="00460D4E" w:rsidP="00644E7E">
            <w:r>
              <w:t>4</w:t>
            </w:r>
          </w:p>
        </w:tc>
        <w:tc>
          <w:tcPr>
            <w:tcW w:w="992" w:type="dxa"/>
          </w:tcPr>
          <w:p w:rsidR="00460D4E" w:rsidRDefault="00803E5B" w:rsidP="00644E7E">
            <w:r>
              <w:t>2</w:t>
            </w:r>
          </w:p>
        </w:tc>
        <w:tc>
          <w:tcPr>
            <w:tcW w:w="1418" w:type="dxa"/>
          </w:tcPr>
          <w:p w:rsidR="00460D4E" w:rsidRDefault="00803E5B" w:rsidP="00644E7E">
            <w:r>
              <w:t>6</w:t>
            </w:r>
          </w:p>
        </w:tc>
        <w:tc>
          <w:tcPr>
            <w:tcW w:w="1134" w:type="dxa"/>
          </w:tcPr>
          <w:p w:rsidR="00460D4E" w:rsidRDefault="00803E5B" w:rsidP="00644E7E">
            <w:r>
              <w:t>16</w:t>
            </w:r>
          </w:p>
        </w:tc>
        <w:tc>
          <w:tcPr>
            <w:tcW w:w="1843" w:type="dxa"/>
          </w:tcPr>
          <w:p w:rsidR="00460D4E" w:rsidRDefault="00B13C45" w:rsidP="00B36FF8">
            <w:r>
              <w:t>Р</w:t>
            </w:r>
            <w:r w:rsidRPr="00B13C45">
              <w:t>абота в малых группах</w:t>
            </w:r>
            <w:r>
              <w:t xml:space="preserve"> с казус</w:t>
            </w:r>
            <w:r w:rsidR="00B36FF8">
              <w:t>ами</w:t>
            </w:r>
            <w:r>
              <w:t>.</w:t>
            </w:r>
          </w:p>
        </w:tc>
        <w:tc>
          <w:tcPr>
            <w:tcW w:w="1417" w:type="dxa"/>
          </w:tcPr>
          <w:p w:rsidR="00460D4E" w:rsidRPr="00644E7E" w:rsidRDefault="00803E5B" w:rsidP="00644E7E">
            <w:r w:rsidRPr="00803E5B">
              <w:t>Устное проведение занятия</w:t>
            </w:r>
          </w:p>
        </w:tc>
      </w:tr>
      <w:tr w:rsidR="00127C1F" w:rsidRPr="00644E7E" w:rsidTr="00644E7E">
        <w:tc>
          <w:tcPr>
            <w:tcW w:w="436" w:type="dxa"/>
          </w:tcPr>
          <w:p w:rsidR="00127C1F" w:rsidRPr="00644E7E" w:rsidRDefault="00127C1F" w:rsidP="00644E7E"/>
        </w:tc>
        <w:tc>
          <w:tcPr>
            <w:tcW w:w="2804" w:type="dxa"/>
          </w:tcPr>
          <w:p w:rsidR="00127C1F" w:rsidRPr="00644E7E" w:rsidRDefault="00127C1F" w:rsidP="00644E7E">
            <w:r w:rsidRPr="00644E7E">
              <w:t>Всего</w:t>
            </w:r>
          </w:p>
        </w:tc>
        <w:tc>
          <w:tcPr>
            <w:tcW w:w="457" w:type="dxa"/>
          </w:tcPr>
          <w:p w:rsidR="00127C1F" w:rsidRPr="00644E7E" w:rsidRDefault="00127C1F" w:rsidP="00644E7E"/>
        </w:tc>
        <w:tc>
          <w:tcPr>
            <w:tcW w:w="992" w:type="dxa"/>
          </w:tcPr>
          <w:p w:rsidR="00127C1F" w:rsidRPr="00644E7E" w:rsidRDefault="00803E5B" w:rsidP="00644E7E">
            <w:r>
              <w:t>16</w:t>
            </w:r>
          </w:p>
        </w:tc>
        <w:tc>
          <w:tcPr>
            <w:tcW w:w="1418" w:type="dxa"/>
          </w:tcPr>
          <w:p w:rsidR="00127C1F" w:rsidRPr="00644E7E" w:rsidRDefault="00803E5B" w:rsidP="00BC40D5">
            <w:r>
              <w:t>32</w:t>
            </w:r>
          </w:p>
        </w:tc>
        <w:tc>
          <w:tcPr>
            <w:tcW w:w="1134" w:type="dxa"/>
          </w:tcPr>
          <w:p w:rsidR="00127C1F" w:rsidRPr="00644E7E" w:rsidRDefault="00803E5B" w:rsidP="00BC40D5">
            <w:r>
              <w:t>96</w:t>
            </w:r>
          </w:p>
        </w:tc>
        <w:tc>
          <w:tcPr>
            <w:tcW w:w="1843" w:type="dxa"/>
          </w:tcPr>
          <w:p w:rsidR="00127C1F" w:rsidRPr="00644E7E" w:rsidRDefault="00127C1F" w:rsidP="00644E7E"/>
        </w:tc>
        <w:tc>
          <w:tcPr>
            <w:tcW w:w="1417" w:type="dxa"/>
          </w:tcPr>
          <w:p w:rsidR="00127C1F" w:rsidRPr="00644E7E" w:rsidRDefault="009C3429" w:rsidP="00644E7E">
            <w:r>
              <w:t>144</w:t>
            </w:r>
          </w:p>
        </w:tc>
      </w:tr>
    </w:tbl>
    <w:p w:rsidR="00127C1F" w:rsidRDefault="00127C1F" w:rsidP="00644E7E">
      <w:pPr>
        <w:widowControl w:val="0"/>
        <w:ind w:firstLine="709"/>
        <w:jc w:val="center"/>
        <w:rPr>
          <w:b/>
          <w:sz w:val="28"/>
          <w:szCs w:val="28"/>
        </w:rPr>
      </w:pPr>
    </w:p>
    <w:p w:rsidR="00127C1F" w:rsidRPr="0026674D" w:rsidRDefault="00127C1F" w:rsidP="0026674D">
      <w:pPr>
        <w:pStyle w:val="1"/>
        <w:jc w:val="center"/>
        <w:rPr>
          <w:rFonts w:ascii="Times New Roman" w:hAnsi="Times New Roman"/>
          <w:sz w:val="28"/>
          <w:szCs w:val="28"/>
        </w:rPr>
      </w:pPr>
      <w:bookmarkStart w:id="6" w:name="_Toc378668894"/>
      <w:bookmarkStart w:id="7" w:name="_Toc378679959"/>
      <w:bookmarkStart w:id="8" w:name="_Toc480273393"/>
      <w:r w:rsidRPr="0026674D">
        <w:rPr>
          <w:rFonts w:ascii="Times New Roman" w:hAnsi="Times New Roman"/>
          <w:sz w:val="28"/>
          <w:szCs w:val="28"/>
        </w:rPr>
        <w:t>3.</w:t>
      </w:r>
      <w:r w:rsidR="00D95009">
        <w:rPr>
          <w:rFonts w:ascii="Times New Roman" w:hAnsi="Times New Roman"/>
          <w:sz w:val="28"/>
          <w:szCs w:val="28"/>
        </w:rPr>
        <w:t>2</w:t>
      </w:r>
      <w:r w:rsidRPr="0026674D">
        <w:rPr>
          <w:rFonts w:ascii="Times New Roman" w:hAnsi="Times New Roman"/>
          <w:sz w:val="28"/>
          <w:szCs w:val="28"/>
        </w:rPr>
        <w:t>. Содержание дисциплины (программа курса)</w:t>
      </w:r>
      <w:bookmarkEnd w:id="6"/>
      <w:bookmarkEnd w:id="7"/>
      <w:bookmarkEnd w:id="8"/>
    </w:p>
    <w:p w:rsidR="00127C1F" w:rsidRPr="00644E7E" w:rsidRDefault="00127C1F" w:rsidP="00644E7E">
      <w:pPr>
        <w:widowControl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
        <w:gridCol w:w="3994"/>
        <w:gridCol w:w="4672"/>
      </w:tblGrid>
      <w:tr w:rsidR="00127C1F" w:rsidRPr="00644E7E" w:rsidTr="00A31A6F">
        <w:tc>
          <w:tcPr>
            <w:tcW w:w="679" w:type="dxa"/>
          </w:tcPr>
          <w:p w:rsidR="00127C1F" w:rsidRPr="00644E7E" w:rsidRDefault="00127C1F" w:rsidP="00644E7E">
            <w:pPr>
              <w:jc w:val="center"/>
              <w:rPr>
                <w:b/>
                <w:sz w:val="28"/>
                <w:szCs w:val="28"/>
              </w:rPr>
            </w:pPr>
            <w:r w:rsidRPr="00644E7E">
              <w:rPr>
                <w:b/>
                <w:sz w:val="28"/>
                <w:szCs w:val="28"/>
              </w:rPr>
              <w:t xml:space="preserve">№ </w:t>
            </w:r>
            <w:proofErr w:type="spellStart"/>
            <w:r w:rsidRPr="00644E7E">
              <w:rPr>
                <w:b/>
                <w:sz w:val="28"/>
                <w:szCs w:val="28"/>
              </w:rPr>
              <w:t>п.п</w:t>
            </w:r>
            <w:proofErr w:type="spellEnd"/>
            <w:r w:rsidRPr="00644E7E">
              <w:rPr>
                <w:b/>
                <w:sz w:val="28"/>
                <w:szCs w:val="28"/>
              </w:rPr>
              <w:t>.</w:t>
            </w:r>
          </w:p>
        </w:tc>
        <w:tc>
          <w:tcPr>
            <w:tcW w:w="3994" w:type="dxa"/>
          </w:tcPr>
          <w:p w:rsidR="00127C1F" w:rsidRPr="00644E7E" w:rsidRDefault="00127C1F" w:rsidP="00F87903">
            <w:pPr>
              <w:jc w:val="center"/>
              <w:rPr>
                <w:sz w:val="28"/>
                <w:szCs w:val="28"/>
              </w:rPr>
            </w:pPr>
            <w:r w:rsidRPr="00644E7E">
              <w:rPr>
                <w:b/>
                <w:sz w:val="28"/>
                <w:szCs w:val="28"/>
              </w:rPr>
              <w:t xml:space="preserve">Наименование </w:t>
            </w:r>
            <w:r w:rsidR="00F87903">
              <w:rPr>
                <w:b/>
                <w:sz w:val="28"/>
                <w:szCs w:val="28"/>
              </w:rPr>
              <w:t>темы</w:t>
            </w:r>
          </w:p>
        </w:tc>
        <w:tc>
          <w:tcPr>
            <w:tcW w:w="4672" w:type="dxa"/>
          </w:tcPr>
          <w:p w:rsidR="00127C1F" w:rsidRPr="00644E7E" w:rsidRDefault="00127C1F" w:rsidP="00F87903">
            <w:pPr>
              <w:jc w:val="center"/>
              <w:rPr>
                <w:sz w:val="28"/>
                <w:szCs w:val="28"/>
              </w:rPr>
            </w:pPr>
            <w:r w:rsidRPr="00644E7E">
              <w:rPr>
                <w:b/>
                <w:sz w:val="28"/>
                <w:szCs w:val="28"/>
              </w:rPr>
              <w:t xml:space="preserve">Содержание </w:t>
            </w:r>
          </w:p>
        </w:tc>
      </w:tr>
      <w:tr w:rsidR="00127C1F" w:rsidRPr="00644E7E" w:rsidTr="00A31A6F">
        <w:tc>
          <w:tcPr>
            <w:tcW w:w="679" w:type="dxa"/>
          </w:tcPr>
          <w:p w:rsidR="00127C1F" w:rsidRPr="00644E7E" w:rsidRDefault="00127C1F" w:rsidP="0026674D">
            <w:pPr>
              <w:rPr>
                <w:sz w:val="28"/>
                <w:szCs w:val="28"/>
              </w:rPr>
            </w:pPr>
            <w:r w:rsidRPr="00644E7E">
              <w:rPr>
                <w:sz w:val="28"/>
                <w:szCs w:val="28"/>
              </w:rPr>
              <w:t>1.</w:t>
            </w:r>
          </w:p>
        </w:tc>
        <w:tc>
          <w:tcPr>
            <w:tcW w:w="3994" w:type="dxa"/>
          </w:tcPr>
          <w:p w:rsidR="00127C1F" w:rsidRPr="00800DEC" w:rsidRDefault="00127C1F" w:rsidP="0026674D">
            <w:pPr>
              <w:rPr>
                <w:sz w:val="28"/>
                <w:szCs w:val="28"/>
              </w:rPr>
            </w:pPr>
            <w:r w:rsidRPr="00800DEC">
              <w:rPr>
                <w:sz w:val="28"/>
                <w:szCs w:val="28"/>
              </w:rPr>
              <w:t xml:space="preserve">Тема 1. </w:t>
            </w:r>
            <w:r w:rsidR="00D95009" w:rsidRPr="00D95009">
              <w:rPr>
                <w:sz w:val="28"/>
                <w:szCs w:val="28"/>
              </w:rPr>
              <w:t>Управление: понятие и виды</w:t>
            </w:r>
            <w:r w:rsidR="000E6D0A">
              <w:rPr>
                <w:sz w:val="28"/>
                <w:szCs w:val="28"/>
              </w:rPr>
              <w:t>.</w:t>
            </w:r>
          </w:p>
          <w:p w:rsidR="00127C1F" w:rsidRPr="00644E7E" w:rsidRDefault="00127C1F" w:rsidP="0026674D">
            <w:pPr>
              <w:rPr>
                <w:sz w:val="28"/>
                <w:szCs w:val="28"/>
              </w:rPr>
            </w:pPr>
          </w:p>
        </w:tc>
        <w:tc>
          <w:tcPr>
            <w:tcW w:w="4672" w:type="dxa"/>
          </w:tcPr>
          <w:p w:rsidR="00541EF9" w:rsidRPr="00541EF9" w:rsidRDefault="00541EF9" w:rsidP="00541EF9">
            <w:pPr>
              <w:rPr>
                <w:sz w:val="28"/>
                <w:szCs w:val="28"/>
              </w:rPr>
            </w:pPr>
            <w:r w:rsidRPr="00541EF9">
              <w:rPr>
                <w:sz w:val="28"/>
                <w:szCs w:val="28"/>
              </w:rPr>
              <w:t>1. Понятие и содержание управления.</w:t>
            </w:r>
          </w:p>
          <w:p w:rsidR="00541EF9" w:rsidRPr="00541EF9" w:rsidRDefault="00541EF9" w:rsidP="00541EF9">
            <w:pPr>
              <w:rPr>
                <w:sz w:val="28"/>
                <w:szCs w:val="28"/>
              </w:rPr>
            </w:pPr>
            <w:r w:rsidRPr="00541EF9">
              <w:rPr>
                <w:sz w:val="28"/>
                <w:szCs w:val="28"/>
              </w:rPr>
              <w:t>2. Структура управления.</w:t>
            </w:r>
          </w:p>
          <w:p w:rsidR="00541EF9" w:rsidRPr="00541EF9" w:rsidRDefault="00541EF9" w:rsidP="00541EF9">
            <w:pPr>
              <w:rPr>
                <w:sz w:val="28"/>
                <w:szCs w:val="28"/>
              </w:rPr>
            </w:pPr>
            <w:r w:rsidRPr="00541EF9">
              <w:rPr>
                <w:sz w:val="28"/>
                <w:szCs w:val="28"/>
              </w:rPr>
              <w:t>3. Виды управления.</w:t>
            </w:r>
          </w:p>
          <w:p w:rsidR="00541EF9" w:rsidRPr="00541EF9" w:rsidRDefault="00541EF9" w:rsidP="00541EF9">
            <w:pPr>
              <w:rPr>
                <w:sz w:val="28"/>
                <w:szCs w:val="28"/>
              </w:rPr>
            </w:pPr>
            <w:r w:rsidRPr="00541EF9">
              <w:rPr>
                <w:sz w:val="28"/>
                <w:szCs w:val="28"/>
              </w:rPr>
              <w:t>4. Социальное управление.</w:t>
            </w:r>
          </w:p>
          <w:p w:rsidR="00541EF9" w:rsidRPr="00541EF9" w:rsidRDefault="00541EF9" w:rsidP="00541EF9">
            <w:pPr>
              <w:rPr>
                <w:sz w:val="28"/>
                <w:szCs w:val="28"/>
              </w:rPr>
            </w:pPr>
            <w:r w:rsidRPr="00541EF9">
              <w:rPr>
                <w:sz w:val="28"/>
                <w:szCs w:val="28"/>
              </w:rPr>
              <w:t>5. Понятие и признаки государственного управления.</w:t>
            </w:r>
          </w:p>
          <w:p w:rsidR="00127C1F" w:rsidRPr="00E72A0F" w:rsidRDefault="00541EF9" w:rsidP="00541EF9">
            <w:pPr>
              <w:rPr>
                <w:sz w:val="28"/>
                <w:szCs w:val="28"/>
              </w:rPr>
            </w:pPr>
            <w:r w:rsidRPr="00541EF9">
              <w:rPr>
                <w:sz w:val="28"/>
                <w:szCs w:val="28"/>
              </w:rPr>
              <w:t>6. Понятие и признаки муниципального управления.</w:t>
            </w:r>
          </w:p>
        </w:tc>
      </w:tr>
      <w:tr w:rsidR="00127C1F" w:rsidRPr="00644E7E" w:rsidTr="00A31A6F">
        <w:tc>
          <w:tcPr>
            <w:tcW w:w="679" w:type="dxa"/>
          </w:tcPr>
          <w:p w:rsidR="00127C1F" w:rsidRPr="00644E7E" w:rsidRDefault="00127C1F" w:rsidP="0026674D">
            <w:pPr>
              <w:rPr>
                <w:sz w:val="28"/>
                <w:szCs w:val="28"/>
              </w:rPr>
            </w:pPr>
            <w:r w:rsidRPr="00644E7E">
              <w:rPr>
                <w:sz w:val="28"/>
                <w:szCs w:val="28"/>
              </w:rPr>
              <w:lastRenderedPageBreak/>
              <w:t>2.</w:t>
            </w:r>
          </w:p>
        </w:tc>
        <w:tc>
          <w:tcPr>
            <w:tcW w:w="3994" w:type="dxa"/>
          </w:tcPr>
          <w:p w:rsidR="00A741D9" w:rsidRPr="00644E7E" w:rsidRDefault="00A741D9" w:rsidP="00A741D9">
            <w:pPr>
              <w:rPr>
                <w:sz w:val="28"/>
                <w:szCs w:val="28"/>
              </w:rPr>
            </w:pPr>
            <w:r w:rsidRPr="00644E7E">
              <w:rPr>
                <w:sz w:val="28"/>
                <w:szCs w:val="28"/>
              </w:rPr>
              <w:t xml:space="preserve">Тема </w:t>
            </w:r>
            <w:r w:rsidR="00082973">
              <w:rPr>
                <w:sz w:val="28"/>
                <w:szCs w:val="28"/>
              </w:rPr>
              <w:t>2</w:t>
            </w:r>
            <w:r w:rsidRPr="00644E7E">
              <w:rPr>
                <w:sz w:val="28"/>
                <w:szCs w:val="28"/>
              </w:rPr>
              <w:t xml:space="preserve">. </w:t>
            </w:r>
            <w:r w:rsidR="000E6D0A" w:rsidRPr="000E6D0A">
              <w:rPr>
                <w:sz w:val="28"/>
                <w:szCs w:val="28"/>
              </w:rPr>
              <w:t>Государственное управление и местное самоуправление в современном обществе</w:t>
            </w:r>
            <w:r w:rsidR="000E6D0A">
              <w:rPr>
                <w:sz w:val="28"/>
                <w:szCs w:val="28"/>
              </w:rPr>
              <w:t>.</w:t>
            </w:r>
          </w:p>
          <w:p w:rsidR="00127C1F" w:rsidRPr="00644E7E" w:rsidRDefault="00127C1F" w:rsidP="00082973">
            <w:pPr>
              <w:rPr>
                <w:sz w:val="28"/>
                <w:szCs w:val="28"/>
              </w:rPr>
            </w:pPr>
          </w:p>
        </w:tc>
        <w:tc>
          <w:tcPr>
            <w:tcW w:w="4672" w:type="dxa"/>
          </w:tcPr>
          <w:p w:rsidR="00B009BB" w:rsidRDefault="00B009BB" w:rsidP="00B009BB">
            <w:pPr>
              <w:rPr>
                <w:sz w:val="28"/>
                <w:szCs w:val="28"/>
              </w:rPr>
            </w:pPr>
            <w:r>
              <w:rPr>
                <w:sz w:val="28"/>
                <w:szCs w:val="28"/>
              </w:rPr>
              <w:t xml:space="preserve">1. </w:t>
            </w:r>
            <w:r w:rsidR="001177F6">
              <w:rPr>
                <w:sz w:val="28"/>
                <w:szCs w:val="28"/>
              </w:rPr>
              <w:t>Управление в современном обществе.</w:t>
            </w:r>
          </w:p>
          <w:p w:rsidR="00B009BB" w:rsidRDefault="00B009BB" w:rsidP="00B009BB">
            <w:pPr>
              <w:rPr>
                <w:sz w:val="28"/>
                <w:szCs w:val="28"/>
              </w:rPr>
            </w:pPr>
            <w:r>
              <w:rPr>
                <w:sz w:val="28"/>
                <w:szCs w:val="28"/>
              </w:rPr>
              <w:t xml:space="preserve">2. </w:t>
            </w:r>
            <w:r w:rsidR="001177F6">
              <w:rPr>
                <w:sz w:val="28"/>
                <w:szCs w:val="28"/>
              </w:rPr>
              <w:t>Принципы государственного управления.</w:t>
            </w:r>
          </w:p>
          <w:p w:rsidR="00B009BB" w:rsidRDefault="00B009BB" w:rsidP="00B009BB">
            <w:pPr>
              <w:rPr>
                <w:sz w:val="28"/>
                <w:szCs w:val="28"/>
              </w:rPr>
            </w:pPr>
            <w:r>
              <w:rPr>
                <w:sz w:val="28"/>
                <w:szCs w:val="28"/>
              </w:rPr>
              <w:t>3</w:t>
            </w:r>
            <w:r w:rsidR="00A741D9">
              <w:rPr>
                <w:sz w:val="28"/>
                <w:szCs w:val="28"/>
              </w:rPr>
              <w:t xml:space="preserve">. </w:t>
            </w:r>
            <w:r w:rsidR="001177F6">
              <w:rPr>
                <w:sz w:val="28"/>
                <w:szCs w:val="28"/>
              </w:rPr>
              <w:t>Виды форм государственного управления.</w:t>
            </w:r>
          </w:p>
          <w:p w:rsidR="00B009BB" w:rsidRDefault="00B009BB" w:rsidP="00B009BB">
            <w:pPr>
              <w:rPr>
                <w:sz w:val="28"/>
                <w:szCs w:val="28"/>
              </w:rPr>
            </w:pPr>
            <w:r>
              <w:rPr>
                <w:sz w:val="28"/>
                <w:szCs w:val="28"/>
              </w:rPr>
              <w:t xml:space="preserve">4. </w:t>
            </w:r>
            <w:r w:rsidR="001177F6">
              <w:rPr>
                <w:sz w:val="28"/>
                <w:szCs w:val="28"/>
              </w:rPr>
              <w:t>Общие принципы муниципального</w:t>
            </w:r>
            <w:r w:rsidR="001177F6" w:rsidRPr="00B009BB">
              <w:rPr>
                <w:sz w:val="28"/>
                <w:szCs w:val="28"/>
              </w:rPr>
              <w:t xml:space="preserve"> </w:t>
            </w:r>
            <w:r w:rsidR="001177F6">
              <w:rPr>
                <w:sz w:val="28"/>
                <w:szCs w:val="28"/>
              </w:rPr>
              <w:t>самоуправления.</w:t>
            </w:r>
          </w:p>
          <w:p w:rsidR="00A741D9" w:rsidRDefault="00B009BB" w:rsidP="00B009BB">
            <w:pPr>
              <w:rPr>
                <w:sz w:val="28"/>
                <w:szCs w:val="28"/>
              </w:rPr>
            </w:pPr>
            <w:r>
              <w:rPr>
                <w:sz w:val="28"/>
                <w:szCs w:val="28"/>
              </w:rPr>
              <w:t xml:space="preserve">5. </w:t>
            </w:r>
            <w:r w:rsidR="007F12C9" w:rsidRPr="007F12C9">
              <w:rPr>
                <w:sz w:val="28"/>
                <w:szCs w:val="28"/>
              </w:rPr>
              <w:t>Основные организационно-правовые формы осуществления местного самоуправления в России и зарубежных странах.</w:t>
            </w:r>
          </w:p>
          <w:p w:rsidR="00541EF9" w:rsidRPr="00E72A0F" w:rsidRDefault="00541EF9" w:rsidP="00B009BB">
            <w:pPr>
              <w:rPr>
                <w:sz w:val="28"/>
                <w:szCs w:val="28"/>
              </w:rPr>
            </w:pPr>
            <w:r>
              <w:rPr>
                <w:sz w:val="28"/>
                <w:szCs w:val="28"/>
              </w:rPr>
              <w:t xml:space="preserve">6. </w:t>
            </w:r>
            <w:r w:rsidR="001177F6" w:rsidRPr="00B009BB">
              <w:rPr>
                <w:sz w:val="28"/>
                <w:szCs w:val="28"/>
              </w:rPr>
              <w:t>Соотношение государственного управления</w:t>
            </w:r>
            <w:r w:rsidR="001177F6">
              <w:rPr>
                <w:sz w:val="28"/>
                <w:szCs w:val="28"/>
              </w:rPr>
              <w:t xml:space="preserve"> и</w:t>
            </w:r>
            <w:r w:rsidR="001177F6" w:rsidRPr="00B009BB">
              <w:rPr>
                <w:sz w:val="28"/>
                <w:szCs w:val="28"/>
              </w:rPr>
              <w:t xml:space="preserve"> местного самоуправления</w:t>
            </w:r>
            <w:r w:rsidR="001177F6">
              <w:rPr>
                <w:sz w:val="28"/>
                <w:szCs w:val="28"/>
              </w:rPr>
              <w:t>.</w:t>
            </w:r>
          </w:p>
        </w:tc>
      </w:tr>
      <w:tr w:rsidR="00A741D9" w:rsidRPr="00644E7E" w:rsidTr="00A31A6F">
        <w:tc>
          <w:tcPr>
            <w:tcW w:w="679" w:type="dxa"/>
          </w:tcPr>
          <w:p w:rsidR="00A741D9" w:rsidRPr="00644E7E" w:rsidRDefault="00A741D9" w:rsidP="0026674D">
            <w:pPr>
              <w:rPr>
                <w:sz w:val="28"/>
                <w:szCs w:val="28"/>
              </w:rPr>
            </w:pPr>
            <w:r>
              <w:rPr>
                <w:sz w:val="28"/>
                <w:szCs w:val="28"/>
              </w:rPr>
              <w:t xml:space="preserve">3. </w:t>
            </w:r>
          </w:p>
        </w:tc>
        <w:tc>
          <w:tcPr>
            <w:tcW w:w="3994" w:type="dxa"/>
          </w:tcPr>
          <w:p w:rsidR="00A741D9" w:rsidRPr="00644E7E" w:rsidRDefault="000E6D0A" w:rsidP="0026674D">
            <w:pPr>
              <w:rPr>
                <w:sz w:val="28"/>
                <w:szCs w:val="28"/>
              </w:rPr>
            </w:pPr>
            <w:r w:rsidRPr="000E6D0A">
              <w:rPr>
                <w:sz w:val="28"/>
                <w:szCs w:val="28"/>
              </w:rPr>
              <w:t>Тема 3. Система публичного (государственного и муниципального) управления</w:t>
            </w:r>
            <w:r>
              <w:rPr>
                <w:sz w:val="28"/>
                <w:szCs w:val="28"/>
              </w:rPr>
              <w:t>.</w:t>
            </w:r>
          </w:p>
        </w:tc>
        <w:tc>
          <w:tcPr>
            <w:tcW w:w="4672" w:type="dxa"/>
          </w:tcPr>
          <w:p w:rsidR="00B009BB" w:rsidRPr="00B009BB" w:rsidRDefault="00064179" w:rsidP="00B009BB">
            <w:pPr>
              <w:rPr>
                <w:sz w:val="28"/>
                <w:szCs w:val="28"/>
              </w:rPr>
            </w:pPr>
            <w:r>
              <w:rPr>
                <w:sz w:val="28"/>
                <w:szCs w:val="28"/>
              </w:rPr>
              <w:t xml:space="preserve">1. </w:t>
            </w:r>
            <w:r w:rsidR="00395F42">
              <w:rPr>
                <w:sz w:val="28"/>
                <w:szCs w:val="28"/>
              </w:rPr>
              <w:t>Понятие и содержание системы публичного управления.</w:t>
            </w:r>
          </w:p>
          <w:p w:rsidR="00B009BB" w:rsidRPr="00B009BB" w:rsidRDefault="00064179" w:rsidP="00B009BB">
            <w:pPr>
              <w:rPr>
                <w:sz w:val="28"/>
                <w:szCs w:val="28"/>
              </w:rPr>
            </w:pPr>
            <w:r>
              <w:rPr>
                <w:sz w:val="28"/>
                <w:szCs w:val="28"/>
              </w:rPr>
              <w:t xml:space="preserve">2. </w:t>
            </w:r>
            <w:r w:rsidR="00395F42">
              <w:rPr>
                <w:sz w:val="28"/>
                <w:szCs w:val="28"/>
              </w:rPr>
              <w:t>Субъекты публичного управления.</w:t>
            </w:r>
          </w:p>
          <w:p w:rsidR="00B009BB" w:rsidRPr="00B009BB" w:rsidRDefault="00064179" w:rsidP="00B009BB">
            <w:pPr>
              <w:rPr>
                <w:sz w:val="28"/>
                <w:szCs w:val="28"/>
              </w:rPr>
            </w:pPr>
            <w:r>
              <w:rPr>
                <w:sz w:val="28"/>
                <w:szCs w:val="28"/>
              </w:rPr>
              <w:t xml:space="preserve">3. </w:t>
            </w:r>
            <w:r w:rsidR="00395F42" w:rsidRPr="00B009BB">
              <w:rPr>
                <w:sz w:val="28"/>
                <w:szCs w:val="28"/>
              </w:rPr>
              <w:t xml:space="preserve">Объект и предмет </w:t>
            </w:r>
            <w:r w:rsidR="00395F42">
              <w:rPr>
                <w:sz w:val="28"/>
                <w:szCs w:val="28"/>
              </w:rPr>
              <w:t>публичного</w:t>
            </w:r>
            <w:r w:rsidR="00395F42" w:rsidRPr="00B009BB">
              <w:rPr>
                <w:sz w:val="28"/>
                <w:szCs w:val="28"/>
              </w:rPr>
              <w:t xml:space="preserve"> управления</w:t>
            </w:r>
            <w:r w:rsidR="00395F42">
              <w:rPr>
                <w:sz w:val="28"/>
                <w:szCs w:val="28"/>
              </w:rPr>
              <w:t>.</w:t>
            </w:r>
          </w:p>
          <w:p w:rsidR="00A741D9" w:rsidRDefault="00064179" w:rsidP="00064179">
            <w:pPr>
              <w:rPr>
                <w:sz w:val="28"/>
                <w:szCs w:val="28"/>
              </w:rPr>
            </w:pPr>
            <w:r>
              <w:rPr>
                <w:sz w:val="28"/>
                <w:szCs w:val="28"/>
              </w:rPr>
              <w:t xml:space="preserve">4. </w:t>
            </w:r>
            <w:r w:rsidR="00395F42" w:rsidRPr="00B009BB">
              <w:rPr>
                <w:sz w:val="28"/>
                <w:szCs w:val="28"/>
              </w:rPr>
              <w:t>Уровни и ветви</w:t>
            </w:r>
            <w:r w:rsidR="00395F42">
              <w:rPr>
                <w:sz w:val="28"/>
                <w:szCs w:val="28"/>
              </w:rPr>
              <w:t xml:space="preserve"> публичной</w:t>
            </w:r>
            <w:r w:rsidR="00395F42" w:rsidRPr="00B009BB">
              <w:rPr>
                <w:sz w:val="28"/>
                <w:szCs w:val="28"/>
              </w:rPr>
              <w:t xml:space="preserve"> власти</w:t>
            </w:r>
            <w:r w:rsidR="00395F42">
              <w:rPr>
                <w:sz w:val="28"/>
                <w:szCs w:val="28"/>
              </w:rPr>
              <w:t>.</w:t>
            </w:r>
          </w:p>
          <w:p w:rsidR="001177F6" w:rsidRDefault="001177F6" w:rsidP="00064179">
            <w:pPr>
              <w:rPr>
                <w:sz w:val="28"/>
                <w:szCs w:val="28"/>
              </w:rPr>
            </w:pPr>
            <w:r w:rsidRPr="00395F42">
              <w:rPr>
                <w:sz w:val="28"/>
                <w:szCs w:val="28"/>
              </w:rPr>
              <w:t>5</w:t>
            </w:r>
            <w:r>
              <w:rPr>
                <w:sz w:val="28"/>
                <w:szCs w:val="28"/>
              </w:rPr>
              <w:t>.</w:t>
            </w:r>
            <w:r w:rsidR="00395F42">
              <w:rPr>
                <w:sz w:val="28"/>
                <w:szCs w:val="28"/>
              </w:rPr>
              <w:t xml:space="preserve"> Правовые о</w:t>
            </w:r>
            <w:r w:rsidR="00395F42" w:rsidRPr="00B009BB">
              <w:rPr>
                <w:sz w:val="28"/>
                <w:szCs w:val="28"/>
              </w:rPr>
              <w:t xml:space="preserve">сновы системы </w:t>
            </w:r>
            <w:r w:rsidR="00395F42">
              <w:rPr>
                <w:sz w:val="28"/>
                <w:szCs w:val="28"/>
              </w:rPr>
              <w:t>публичного</w:t>
            </w:r>
            <w:r w:rsidR="00395F42" w:rsidRPr="00B009BB">
              <w:rPr>
                <w:sz w:val="28"/>
                <w:szCs w:val="28"/>
              </w:rPr>
              <w:t xml:space="preserve"> управления</w:t>
            </w:r>
            <w:r w:rsidR="00395F42">
              <w:rPr>
                <w:sz w:val="28"/>
                <w:szCs w:val="28"/>
              </w:rPr>
              <w:t>.</w:t>
            </w:r>
          </w:p>
          <w:p w:rsidR="001177F6" w:rsidRPr="001177F6" w:rsidRDefault="001177F6" w:rsidP="001177F6">
            <w:pPr>
              <w:rPr>
                <w:sz w:val="28"/>
                <w:szCs w:val="28"/>
              </w:rPr>
            </w:pPr>
            <w:r>
              <w:rPr>
                <w:sz w:val="28"/>
                <w:szCs w:val="28"/>
              </w:rPr>
              <w:t>6.</w:t>
            </w:r>
            <w:r w:rsidR="0025105F">
              <w:t xml:space="preserve"> </w:t>
            </w:r>
            <w:r w:rsidR="0025105F" w:rsidRPr="0025105F">
              <w:rPr>
                <w:sz w:val="28"/>
                <w:szCs w:val="28"/>
              </w:rPr>
              <w:t>Эффективность публичного управления в Российской Федерации</w:t>
            </w:r>
            <w:r w:rsidR="0025105F">
              <w:rPr>
                <w:sz w:val="28"/>
                <w:szCs w:val="28"/>
              </w:rPr>
              <w:t>.</w:t>
            </w:r>
          </w:p>
        </w:tc>
      </w:tr>
      <w:tr w:rsidR="00127C1F" w:rsidRPr="00644E7E" w:rsidTr="00A31A6F">
        <w:tc>
          <w:tcPr>
            <w:tcW w:w="679" w:type="dxa"/>
          </w:tcPr>
          <w:p w:rsidR="00127C1F" w:rsidRPr="00644E7E" w:rsidRDefault="00127C1F" w:rsidP="0026674D">
            <w:pPr>
              <w:rPr>
                <w:sz w:val="28"/>
                <w:szCs w:val="28"/>
              </w:rPr>
            </w:pPr>
            <w:r w:rsidRPr="00644E7E">
              <w:rPr>
                <w:sz w:val="28"/>
                <w:szCs w:val="28"/>
              </w:rPr>
              <w:t>4.</w:t>
            </w:r>
          </w:p>
        </w:tc>
        <w:tc>
          <w:tcPr>
            <w:tcW w:w="3994" w:type="dxa"/>
          </w:tcPr>
          <w:p w:rsidR="00127C1F" w:rsidRPr="00644E7E" w:rsidRDefault="000E6D0A" w:rsidP="003A6887">
            <w:pPr>
              <w:rPr>
                <w:sz w:val="28"/>
                <w:szCs w:val="28"/>
              </w:rPr>
            </w:pPr>
            <w:r w:rsidRPr="000E6D0A">
              <w:rPr>
                <w:sz w:val="28"/>
                <w:szCs w:val="28"/>
              </w:rPr>
              <w:t>Тема 4. Государственное управление и исполнительная власть в РФ</w:t>
            </w:r>
            <w:r>
              <w:rPr>
                <w:sz w:val="28"/>
                <w:szCs w:val="28"/>
              </w:rPr>
              <w:t>.</w:t>
            </w:r>
          </w:p>
        </w:tc>
        <w:tc>
          <w:tcPr>
            <w:tcW w:w="4672" w:type="dxa"/>
          </w:tcPr>
          <w:p w:rsidR="003A6887" w:rsidRPr="00064179" w:rsidRDefault="00064179" w:rsidP="00064179">
            <w:pPr>
              <w:rPr>
                <w:sz w:val="28"/>
                <w:szCs w:val="28"/>
              </w:rPr>
            </w:pPr>
            <w:r w:rsidRPr="00064179">
              <w:rPr>
                <w:sz w:val="28"/>
                <w:szCs w:val="28"/>
              </w:rPr>
              <w:t>1.</w:t>
            </w:r>
            <w:r>
              <w:rPr>
                <w:sz w:val="28"/>
                <w:szCs w:val="28"/>
              </w:rPr>
              <w:t xml:space="preserve"> </w:t>
            </w:r>
            <w:r w:rsidR="00866C3C">
              <w:rPr>
                <w:sz w:val="28"/>
                <w:szCs w:val="28"/>
              </w:rPr>
              <w:t>Соотношение государственного управления и исполнительной власти.</w:t>
            </w:r>
          </w:p>
          <w:p w:rsidR="00064179" w:rsidRPr="00064179" w:rsidRDefault="00064179" w:rsidP="00064179">
            <w:pPr>
              <w:rPr>
                <w:sz w:val="28"/>
                <w:szCs w:val="28"/>
              </w:rPr>
            </w:pPr>
            <w:r w:rsidRPr="00064179">
              <w:rPr>
                <w:sz w:val="28"/>
                <w:szCs w:val="28"/>
              </w:rPr>
              <w:t xml:space="preserve">2. </w:t>
            </w:r>
            <w:r w:rsidR="00866C3C" w:rsidRPr="00064179">
              <w:rPr>
                <w:sz w:val="28"/>
                <w:szCs w:val="28"/>
              </w:rPr>
              <w:t>Понятие</w:t>
            </w:r>
            <w:r w:rsidR="00866C3C">
              <w:rPr>
                <w:sz w:val="28"/>
                <w:szCs w:val="28"/>
              </w:rPr>
              <w:t xml:space="preserve"> и</w:t>
            </w:r>
            <w:r w:rsidR="00866C3C" w:rsidRPr="00064179">
              <w:rPr>
                <w:sz w:val="28"/>
                <w:szCs w:val="28"/>
              </w:rPr>
              <w:t xml:space="preserve"> характерные черты исполнительной власти.</w:t>
            </w:r>
          </w:p>
          <w:p w:rsidR="00064179" w:rsidRPr="00064179" w:rsidRDefault="00064179" w:rsidP="00064179">
            <w:pPr>
              <w:rPr>
                <w:sz w:val="28"/>
                <w:szCs w:val="28"/>
              </w:rPr>
            </w:pPr>
            <w:r w:rsidRPr="00064179">
              <w:rPr>
                <w:sz w:val="28"/>
                <w:szCs w:val="28"/>
              </w:rPr>
              <w:t>3.</w:t>
            </w:r>
            <w:r w:rsidR="00866C3C" w:rsidRPr="009344E4">
              <w:rPr>
                <w:sz w:val="28"/>
                <w:szCs w:val="28"/>
              </w:rPr>
              <w:t xml:space="preserve"> </w:t>
            </w:r>
            <w:r w:rsidR="00866C3C">
              <w:rPr>
                <w:sz w:val="28"/>
                <w:szCs w:val="28"/>
              </w:rPr>
              <w:t>Ф</w:t>
            </w:r>
            <w:r w:rsidR="00866C3C" w:rsidRPr="00866C3C">
              <w:rPr>
                <w:sz w:val="28"/>
                <w:szCs w:val="28"/>
              </w:rPr>
              <w:t>ункции исполнительной власти.</w:t>
            </w:r>
          </w:p>
          <w:p w:rsidR="00064179" w:rsidRDefault="00064179" w:rsidP="00064179">
            <w:pPr>
              <w:rPr>
                <w:sz w:val="28"/>
                <w:szCs w:val="28"/>
              </w:rPr>
            </w:pPr>
            <w:r w:rsidRPr="00064179">
              <w:rPr>
                <w:sz w:val="28"/>
                <w:szCs w:val="28"/>
              </w:rPr>
              <w:t>4.</w:t>
            </w:r>
            <w:r w:rsidR="00866C3C" w:rsidRPr="009344E4">
              <w:rPr>
                <w:sz w:val="28"/>
                <w:szCs w:val="28"/>
              </w:rPr>
              <w:t xml:space="preserve"> Административно-правовой статус органов исполнительной власти</w:t>
            </w:r>
            <w:r w:rsidR="00866C3C">
              <w:rPr>
                <w:sz w:val="28"/>
                <w:szCs w:val="28"/>
              </w:rPr>
              <w:t>.</w:t>
            </w:r>
          </w:p>
          <w:p w:rsidR="001177F6" w:rsidRDefault="001177F6" w:rsidP="00064179">
            <w:pPr>
              <w:rPr>
                <w:sz w:val="28"/>
                <w:szCs w:val="28"/>
              </w:rPr>
            </w:pPr>
            <w:r>
              <w:rPr>
                <w:sz w:val="28"/>
                <w:szCs w:val="28"/>
              </w:rPr>
              <w:t xml:space="preserve">5. </w:t>
            </w:r>
            <w:r w:rsidR="00395F42" w:rsidRPr="00395F42">
              <w:rPr>
                <w:sz w:val="28"/>
                <w:szCs w:val="28"/>
              </w:rPr>
              <w:t>Классификация органов исполнительной власти</w:t>
            </w:r>
            <w:r>
              <w:rPr>
                <w:sz w:val="28"/>
                <w:szCs w:val="28"/>
              </w:rPr>
              <w:t>.</w:t>
            </w:r>
          </w:p>
          <w:p w:rsidR="001177F6" w:rsidRPr="00064179" w:rsidRDefault="001177F6" w:rsidP="00064179">
            <w:r>
              <w:rPr>
                <w:sz w:val="28"/>
                <w:szCs w:val="28"/>
              </w:rPr>
              <w:t xml:space="preserve">6. </w:t>
            </w:r>
            <w:r w:rsidR="00395F42" w:rsidRPr="00395F42">
              <w:rPr>
                <w:sz w:val="28"/>
                <w:szCs w:val="28"/>
              </w:rPr>
              <w:t>Действующая система</w:t>
            </w:r>
            <w:r w:rsidR="00395F42">
              <w:rPr>
                <w:sz w:val="28"/>
                <w:szCs w:val="28"/>
              </w:rPr>
              <w:t xml:space="preserve"> и структура</w:t>
            </w:r>
            <w:r w:rsidR="00395F42" w:rsidRPr="00395F42">
              <w:rPr>
                <w:sz w:val="28"/>
                <w:szCs w:val="28"/>
              </w:rPr>
              <w:t xml:space="preserve"> органов исполнительной власти</w:t>
            </w:r>
            <w:r w:rsidR="00BC39B1">
              <w:rPr>
                <w:sz w:val="28"/>
                <w:szCs w:val="28"/>
              </w:rPr>
              <w:t>.</w:t>
            </w:r>
          </w:p>
        </w:tc>
      </w:tr>
      <w:tr w:rsidR="00127C1F" w:rsidRPr="00644E7E" w:rsidTr="00A31A6F">
        <w:tc>
          <w:tcPr>
            <w:tcW w:w="679" w:type="dxa"/>
          </w:tcPr>
          <w:p w:rsidR="00127C1F" w:rsidRPr="00644E7E" w:rsidRDefault="00127C1F" w:rsidP="0026674D">
            <w:pPr>
              <w:rPr>
                <w:sz w:val="28"/>
                <w:szCs w:val="28"/>
              </w:rPr>
            </w:pPr>
            <w:r w:rsidRPr="00644E7E">
              <w:rPr>
                <w:sz w:val="28"/>
                <w:szCs w:val="28"/>
              </w:rPr>
              <w:t>5.</w:t>
            </w:r>
          </w:p>
        </w:tc>
        <w:tc>
          <w:tcPr>
            <w:tcW w:w="3994" w:type="dxa"/>
          </w:tcPr>
          <w:p w:rsidR="00127C1F" w:rsidRPr="00644E7E" w:rsidRDefault="000E6D0A" w:rsidP="00A741D9">
            <w:pPr>
              <w:rPr>
                <w:sz w:val="28"/>
                <w:szCs w:val="28"/>
              </w:rPr>
            </w:pPr>
            <w:r w:rsidRPr="000E6D0A">
              <w:rPr>
                <w:sz w:val="28"/>
                <w:szCs w:val="28"/>
              </w:rPr>
              <w:t>Тема 5. Муниципальное управление в РФ</w:t>
            </w:r>
            <w:r>
              <w:rPr>
                <w:sz w:val="28"/>
                <w:szCs w:val="28"/>
              </w:rPr>
              <w:t>.</w:t>
            </w:r>
          </w:p>
        </w:tc>
        <w:tc>
          <w:tcPr>
            <w:tcW w:w="4672" w:type="dxa"/>
          </w:tcPr>
          <w:p w:rsidR="00866C3C" w:rsidRDefault="00214DC9" w:rsidP="00866C3C">
            <w:pPr>
              <w:rPr>
                <w:sz w:val="28"/>
                <w:szCs w:val="28"/>
              </w:rPr>
            </w:pPr>
            <w:r w:rsidRPr="00214DC9">
              <w:rPr>
                <w:sz w:val="28"/>
                <w:szCs w:val="28"/>
              </w:rPr>
              <w:t>1.</w:t>
            </w:r>
            <w:r w:rsidR="0025105F">
              <w:rPr>
                <w:sz w:val="28"/>
                <w:szCs w:val="28"/>
              </w:rPr>
              <w:t xml:space="preserve"> </w:t>
            </w:r>
            <w:r w:rsidR="007F12C9" w:rsidRPr="007F12C9">
              <w:rPr>
                <w:sz w:val="28"/>
                <w:szCs w:val="28"/>
              </w:rPr>
              <w:t>Муниципальное управление: сущность и назначение.</w:t>
            </w:r>
          </w:p>
          <w:p w:rsidR="00225659" w:rsidRDefault="00225659" w:rsidP="00866C3C">
            <w:pPr>
              <w:rPr>
                <w:sz w:val="28"/>
                <w:szCs w:val="28"/>
              </w:rPr>
            </w:pPr>
            <w:r>
              <w:rPr>
                <w:sz w:val="28"/>
                <w:szCs w:val="28"/>
              </w:rPr>
              <w:t xml:space="preserve">2. </w:t>
            </w:r>
            <w:r w:rsidR="0025105F" w:rsidRPr="0025105F">
              <w:rPr>
                <w:sz w:val="28"/>
                <w:szCs w:val="28"/>
              </w:rPr>
              <w:t>Задачи и функции муниципального управления.</w:t>
            </w:r>
          </w:p>
          <w:p w:rsidR="00225659" w:rsidRDefault="00225659" w:rsidP="00866C3C">
            <w:pPr>
              <w:rPr>
                <w:sz w:val="28"/>
                <w:szCs w:val="28"/>
              </w:rPr>
            </w:pPr>
            <w:r>
              <w:rPr>
                <w:sz w:val="28"/>
                <w:szCs w:val="28"/>
              </w:rPr>
              <w:lastRenderedPageBreak/>
              <w:t xml:space="preserve">3. </w:t>
            </w:r>
            <w:r w:rsidR="0025105F">
              <w:rPr>
                <w:sz w:val="28"/>
                <w:szCs w:val="28"/>
              </w:rPr>
              <w:t>Правовые</w:t>
            </w:r>
            <w:r w:rsidR="0025105F" w:rsidRPr="00225659">
              <w:rPr>
                <w:sz w:val="28"/>
                <w:szCs w:val="28"/>
              </w:rPr>
              <w:t xml:space="preserve"> </w:t>
            </w:r>
            <w:r w:rsidR="0025105F">
              <w:rPr>
                <w:sz w:val="28"/>
                <w:szCs w:val="28"/>
              </w:rPr>
              <w:t>о</w:t>
            </w:r>
            <w:r w:rsidR="0025105F" w:rsidRPr="00225659">
              <w:rPr>
                <w:sz w:val="28"/>
                <w:szCs w:val="28"/>
              </w:rPr>
              <w:t xml:space="preserve">сновы осуществления </w:t>
            </w:r>
            <w:r w:rsidR="0025105F">
              <w:rPr>
                <w:sz w:val="28"/>
                <w:szCs w:val="28"/>
              </w:rPr>
              <w:t xml:space="preserve">муниципального </w:t>
            </w:r>
            <w:r w:rsidR="0025105F" w:rsidRPr="00225659">
              <w:rPr>
                <w:sz w:val="28"/>
                <w:szCs w:val="28"/>
              </w:rPr>
              <w:t xml:space="preserve">управления в </w:t>
            </w:r>
            <w:r w:rsidR="00BC39B1" w:rsidRPr="00BC39B1">
              <w:rPr>
                <w:sz w:val="28"/>
                <w:szCs w:val="28"/>
              </w:rPr>
              <w:t>Российской Федерации.</w:t>
            </w:r>
          </w:p>
          <w:p w:rsidR="00082973" w:rsidRDefault="00225659" w:rsidP="00225659">
            <w:pPr>
              <w:rPr>
                <w:sz w:val="28"/>
                <w:szCs w:val="28"/>
              </w:rPr>
            </w:pPr>
            <w:r>
              <w:rPr>
                <w:sz w:val="28"/>
                <w:szCs w:val="28"/>
              </w:rPr>
              <w:t xml:space="preserve">4. </w:t>
            </w:r>
            <w:r w:rsidR="0025105F" w:rsidRPr="00225659">
              <w:rPr>
                <w:sz w:val="28"/>
                <w:szCs w:val="28"/>
              </w:rPr>
              <w:t>Структура органов муниципального управления.</w:t>
            </w:r>
          </w:p>
          <w:p w:rsidR="00395F42" w:rsidRDefault="00395F42" w:rsidP="00225659">
            <w:pPr>
              <w:rPr>
                <w:sz w:val="28"/>
                <w:szCs w:val="28"/>
              </w:rPr>
            </w:pPr>
            <w:r>
              <w:rPr>
                <w:sz w:val="28"/>
                <w:szCs w:val="28"/>
              </w:rPr>
              <w:t>5.</w:t>
            </w:r>
            <w:r w:rsidR="0025105F" w:rsidRPr="00225659">
              <w:rPr>
                <w:sz w:val="28"/>
                <w:szCs w:val="28"/>
              </w:rPr>
              <w:t xml:space="preserve"> </w:t>
            </w:r>
            <w:r w:rsidR="0025105F">
              <w:rPr>
                <w:sz w:val="28"/>
                <w:szCs w:val="28"/>
              </w:rPr>
              <w:t>Ф</w:t>
            </w:r>
            <w:r w:rsidR="0025105F" w:rsidRPr="00225659">
              <w:rPr>
                <w:sz w:val="28"/>
                <w:szCs w:val="28"/>
              </w:rPr>
              <w:t xml:space="preserve">ормы осуществления </w:t>
            </w:r>
            <w:r w:rsidR="00BC39B1">
              <w:rPr>
                <w:sz w:val="28"/>
                <w:szCs w:val="28"/>
              </w:rPr>
              <w:t xml:space="preserve">муниципального </w:t>
            </w:r>
            <w:r w:rsidR="0025105F" w:rsidRPr="00225659">
              <w:rPr>
                <w:sz w:val="28"/>
                <w:szCs w:val="28"/>
              </w:rPr>
              <w:t>управления.</w:t>
            </w:r>
          </w:p>
          <w:p w:rsidR="00395F42" w:rsidRPr="00E72A0F" w:rsidRDefault="00395F42" w:rsidP="00225659">
            <w:pPr>
              <w:rPr>
                <w:sz w:val="28"/>
                <w:szCs w:val="28"/>
              </w:rPr>
            </w:pPr>
            <w:r>
              <w:rPr>
                <w:sz w:val="28"/>
                <w:szCs w:val="28"/>
              </w:rPr>
              <w:t>6.</w:t>
            </w:r>
            <w:r w:rsidR="0025105F" w:rsidRPr="00225659">
              <w:rPr>
                <w:sz w:val="28"/>
                <w:szCs w:val="28"/>
              </w:rPr>
              <w:t xml:space="preserve"> Муниципальная собствен</w:t>
            </w:r>
            <w:r w:rsidR="0025105F">
              <w:rPr>
                <w:sz w:val="28"/>
                <w:szCs w:val="28"/>
              </w:rPr>
              <w:t xml:space="preserve">ность и иные формы обеспечения </w:t>
            </w:r>
            <w:r w:rsidR="0025105F" w:rsidRPr="00225659">
              <w:rPr>
                <w:sz w:val="28"/>
                <w:szCs w:val="28"/>
              </w:rPr>
              <w:t>осуществления муниципального управления.</w:t>
            </w:r>
          </w:p>
        </w:tc>
      </w:tr>
      <w:tr w:rsidR="00D95009" w:rsidRPr="00644E7E" w:rsidTr="00A31A6F">
        <w:tc>
          <w:tcPr>
            <w:tcW w:w="679" w:type="dxa"/>
          </w:tcPr>
          <w:p w:rsidR="00D95009" w:rsidRPr="00644E7E" w:rsidRDefault="00D95009" w:rsidP="0026674D">
            <w:pPr>
              <w:rPr>
                <w:sz w:val="28"/>
                <w:szCs w:val="28"/>
              </w:rPr>
            </w:pPr>
            <w:r>
              <w:rPr>
                <w:sz w:val="28"/>
                <w:szCs w:val="28"/>
              </w:rPr>
              <w:lastRenderedPageBreak/>
              <w:t xml:space="preserve">6. </w:t>
            </w:r>
          </w:p>
        </w:tc>
        <w:tc>
          <w:tcPr>
            <w:tcW w:w="3994" w:type="dxa"/>
          </w:tcPr>
          <w:p w:rsidR="00D95009" w:rsidRPr="00644E7E" w:rsidRDefault="000E6D0A" w:rsidP="00A741D9">
            <w:pPr>
              <w:rPr>
                <w:sz w:val="28"/>
                <w:szCs w:val="28"/>
              </w:rPr>
            </w:pPr>
            <w:r w:rsidRPr="000E6D0A">
              <w:rPr>
                <w:sz w:val="28"/>
                <w:szCs w:val="28"/>
              </w:rPr>
              <w:t>Тема 6. Организационно-правовые основы взаимодействия субъектов публичного управления.</w:t>
            </w:r>
          </w:p>
        </w:tc>
        <w:tc>
          <w:tcPr>
            <w:tcW w:w="4672" w:type="dxa"/>
          </w:tcPr>
          <w:p w:rsidR="00811B6D" w:rsidRDefault="00811B6D" w:rsidP="00214DC9">
            <w:pPr>
              <w:rPr>
                <w:sz w:val="28"/>
                <w:szCs w:val="28"/>
              </w:rPr>
            </w:pPr>
            <w:r>
              <w:rPr>
                <w:sz w:val="28"/>
                <w:szCs w:val="28"/>
              </w:rPr>
              <w:t xml:space="preserve">1. Правовые </w:t>
            </w:r>
            <w:r w:rsidRPr="00811B6D">
              <w:rPr>
                <w:sz w:val="28"/>
                <w:szCs w:val="28"/>
              </w:rPr>
              <w:t>основы взаимодействия субъектов публичного управления.</w:t>
            </w:r>
          </w:p>
          <w:p w:rsidR="00811B6D" w:rsidRDefault="00811B6D" w:rsidP="00214DC9">
            <w:pPr>
              <w:rPr>
                <w:sz w:val="28"/>
                <w:szCs w:val="28"/>
              </w:rPr>
            </w:pPr>
            <w:r>
              <w:rPr>
                <w:sz w:val="28"/>
                <w:szCs w:val="28"/>
              </w:rPr>
              <w:t>2. Формы осуществления</w:t>
            </w:r>
            <w:r>
              <w:t xml:space="preserve"> </w:t>
            </w:r>
            <w:r w:rsidRPr="00811B6D">
              <w:rPr>
                <w:sz w:val="28"/>
                <w:szCs w:val="28"/>
              </w:rPr>
              <w:t>взаимодействия субъектов публичного управления</w:t>
            </w:r>
            <w:r>
              <w:rPr>
                <w:sz w:val="28"/>
                <w:szCs w:val="28"/>
              </w:rPr>
              <w:t>.</w:t>
            </w:r>
          </w:p>
          <w:p w:rsidR="00811B6D" w:rsidRDefault="00811B6D" w:rsidP="00214DC9">
            <w:pPr>
              <w:rPr>
                <w:sz w:val="28"/>
                <w:szCs w:val="28"/>
              </w:rPr>
            </w:pPr>
            <w:r>
              <w:rPr>
                <w:sz w:val="28"/>
                <w:szCs w:val="28"/>
              </w:rPr>
              <w:t>3.</w:t>
            </w:r>
            <w:r w:rsidR="00A035DE">
              <w:t xml:space="preserve"> </w:t>
            </w:r>
            <w:r w:rsidR="00A035DE" w:rsidRPr="00A035DE">
              <w:rPr>
                <w:sz w:val="28"/>
                <w:szCs w:val="28"/>
              </w:rPr>
              <w:t>Практика взаимодействия органов государственной власти и органов местного самоуправления</w:t>
            </w:r>
            <w:r w:rsidR="00A035DE">
              <w:rPr>
                <w:sz w:val="28"/>
                <w:szCs w:val="28"/>
              </w:rPr>
              <w:t>.</w:t>
            </w:r>
          </w:p>
          <w:p w:rsidR="00811B6D" w:rsidRDefault="00811B6D" w:rsidP="00811B6D">
            <w:pPr>
              <w:rPr>
                <w:sz w:val="28"/>
                <w:szCs w:val="28"/>
              </w:rPr>
            </w:pPr>
            <w:r>
              <w:rPr>
                <w:sz w:val="28"/>
                <w:szCs w:val="28"/>
              </w:rPr>
              <w:t xml:space="preserve">4. </w:t>
            </w:r>
            <w:r w:rsidR="00395F42" w:rsidRPr="00395F42">
              <w:rPr>
                <w:sz w:val="28"/>
                <w:szCs w:val="28"/>
              </w:rPr>
              <w:t>Практика взаимодействия</w:t>
            </w:r>
            <w:r w:rsidR="00395F42">
              <w:rPr>
                <w:sz w:val="28"/>
                <w:szCs w:val="28"/>
              </w:rPr>
              <w:t xml:space="preserve"> федеральных</w:t>
            </w:r>
            <w:r w:rsidR="00395F42" w:rsidRPr="00395F42">
              <w:rPr>
                <w:sz w:val="28"/>
                <w:szCs w:val="28"/>
              </w:rPr>
              <w:t xml:space="preserve"> органов </w:t>
            </w:r>
            <w:r w:rsidR="00395F42">
              <w:rPr>
                <w:sz w:val="28"/>
                <w:szCs w:val="28"/>
              </w:rPr>
              <w:t>исполнительной</w:t>
            </w:r>
            <w:r w:rsidR="00395F42" w:rsidRPr="00395F42">
              <w:rPr>
                <w:sz w:val="28"/>
                <w:szCs w:val="28"/>
              </w:rPr>
              <w:t xml:space="preserve"> власти и органов </w:t>
            </w:r>
            <w:r w:rsidR="00395F42">
              <w:rPr>
                <w:sz w:val="28"/>
                <w:szCs w:val="28"/>
              </w:rPr>
              <w:t>исполнительной власти субъектов РФ</w:t>
            </w:r>
            <w:r w:rsidR="00395F42" w:rsidRPr="00395F42">
              <w:rPr>
                <w:sz w:val="28"/>
                <w:szCs w:val="28"/>
              </w:rPr>
              <w:t>.</w:t>
            </w:r>
          </w:p>
          <w:p w:rsidR="00395F42" w:rsidRDefault="00395F42" w:rsidP="00811B6D">
            <w:pPr>
              <w:rPr>
                <w:sz w:val="28"/>
                <w:szCs w:val="28"/>
              </w:rPr>
            </w:pPr>
            <w:r>
              <w:rPr>
                <w:sz w:val="28"/>
                <w:szCs w:val="28"/>
              </w:rPr>
              <w:t>5.</w:t>
            </w:r>
            <w:r w:rsidR="00CC25A8">
              <w:rPr>
                <w:sz w:val="28"/>
                <w:szCs w:val="28"/>
              </w:rPr>
              <w:t xml:space="preserve"> Современные проблемы </w:t>
            </w:r>
            <w:r w:rsidR="00CC25A8" w:rsidRPr="00CC25A8">
              <w:rPr>
                <w:sz w:val="28"/>
                <w:szCs w:val="28"/>
              </w:rPr>
              <w:t>взаимодействия в системе публичного управления.</w:t>
            </w:r>
          </w:p>
          <w:p w:rsidR="00395F42" w:rsidRPr="00214DC9" w:rsidRDefault="00395F42" w:rsidP="00811B6D">
            <w:pPr>
              <w:rPr>
                <w:sz w:val="28"/>
                <w:szCs w:val="28"/>
              </w:rPr>
            </w:pPr>
            <w:r>
              <w:rPr>
                <w:sz w:val="28"/>
                <w:szCs w:val="28"/>
              </w:rPr>
              <w:t xml:space="preserve">6. Совершенствование </w:t>
            </w:r>
            <w:r w:rsidR="005E58B2">
              <w:rPr>
                <w:sz w:val="28"/>
                <w:szCs w:val="28"/>
              </w:rPr>
              <w:t xml:space="preserve">организационно-правовых основ </w:t>
            </w:r>
            <w:r>
              <w:rPr>
                <w:sz w:val="28"/>
                <w:szCs w:val="28"/>
              </w:rPr>
              <w:t>взаимодействия в системе публичного управления.</w:t>
            </w:r>
          </w:p>
        </w:tc>
      </w:tr>
    </w:tbl>
    <w:p w:rsidR="00127C1F" w:rsidRPr="00A71C06" w:rsidRDefault="00127C1F" w:rsidP="00A71C06">
      <w:pPr>
        <w:pStyle w:val="1"/>
        <w:jc w:val="center"/>
        <w:rPr>
          <w:rFonts w:ascii="Times New Roman" w:hAnsi="Times New Roman"/>
          <w:sz w:val="28"/>
          <w:szCs w:val="28"/>
        </w:rPr>
      </w:pPr>
      <w:bookmarkStart w:id="9" w:name="_Toc378668895"/>
      <w:bookmarkStart w:id="10" w:name="_Toc378679960"/>
      <w:bookmarkStart w:id="11" w:name="_Toc480273394"/>
      <w:r w:rsidRPr="00A71C06">
        <w:rPr>
          <w:rFonts w:ascii="Times New Roman" w:hAnsi="Times New Roman"/>
          <w:sz w:val="28"/>
          <w:szCs w:val="28"/>
        </w:rPr>
        <w:t>3.</w:t>
      </w:r>
      <w:r w:rsidR="009351C2">
        <w:rPr>
          <w:rFonts w:ascii="Times New Roman" w:hAnsi="Times New Roman"/>
          <w:sz w:val="28"/>
          <w:szCs w:val="28"/>
        </w:rPr>
        <w:t>3</w:t>
      </w:r>
      <w:r w:rsidRPr="00A71C06">
        <w:rPr>
          <w:rFonts w:ascii="Times New Roman" w:hAnsi="Times New Roman"/>
          <w:sz w:val="28"/>
          <w:szCs w:val="28"/>
        </w:rPr>
        <w:t xml:space="preserve"> Лекции</w:t>
      </w:r>
      <w:bookmarkEnd w:id="9"/>
      <w:bookmarkEnd w:id="10"/>
      <w:bookmarkEnd w:id="11"/>
    </w:p>
    <w:p w:rsidR="00127C1F" w:rsidRPr="00644E7E" w:rsidRDefault="00127C1F" w:rsidP="00644E7E">
      <w:pPr>
        <w:widowControl w:val="0"/>
        <w:ind w:firstLine="709"/>
        <w:jc w:val="center"/>
        <w:rPr>
          <w:b/>
          <w:sz w:val="28"/>
          <w:szCs w:val="28"/>
        </w:rPr>
      </w:pPr>
    </w:p>
    <w:p w:rsidR="00127C1F" w:rsidRDefault="00127C1F" w:rsidP="00644E7E">
      <w:pPr>
        <w:suppressAutoHyphens/>
        <w:ind w:firstLine="360"/>
        <w:jc w:val="center"/>
        <w:rPr>
          <w:b/>
          <w:sz w:val="28"/>
          <w:szCs w:val="28"/>
          <w:lang w:eastAsia="ar-SA"/>
        </w:rPr>
      </w:pPr>
      <w:r w:rsidRPr="00644E7E">
        <w:rPr>
          <w:b/>
          <w:sz w:val="28"/>
          <w:szCs w:val="28"/>
          <w:lang w:eastAsia="ar-SA"/>
        </w:rPr>
        <w:t xml:space="preserve">Тема 1. </w:t>
      </w:r>
      <w:r w:rsidR="00AB742E" w:rsidRPr="00AB742E">
        <w:rPr>
          <w:b/>
          <w:sz w:val="28"/>
          <w:szCs w:val="28"/>
          <w:lang w:eastAsia="ar-SA"/>
        </w:rPr>
        <w:t>Управление: понятие и виды.</w:t>
      </w:r>
    </w:p>
    <w:p w:rsidR="00127C1F" w:rsidRPr="00644E7E" w:rsidRDefault="00D216BA" w:rsidP="00644E7E">
      <w:pPr>
        <w:suppressAutoHyphens/>
        <w:ind w:firstLine="360"/>
        <w:jc w:val="center"/>
        <w:rPr>
          <w:i/>
          <w:sz w:val="28"/>
          <w:szCs w:val="28"/>
          <w:lang w:eastAsia="ar-SA"/>
        </w:rPr>
      </w:pPr>
      <w:r>
        <w:rPr>
          <w:i/>
          <w:sz w:val="28"/>
          <w:szCs w:val="28"/>
          <w:lang w:eastAsia="ar-SA"/>
        </w:rPr>
        <w:t>(очная форма обучения – 4 часа</w:t>
      </w:r>
      <w:r w:rsidR="00127C1F" w:rsidRPr="00644E7E">
        <w:rPr>
          <w:i/>
          <w:sz w:val="28"/>
          <w:szCs w:val="28"/>
          <w:lang w:eastAsia="ar-SA"/>
        </w:rPr>
        <w:t xml:space="preserve">) </w:t>
      </w:r>
    </w:p>
    <w:p w:rsidR="00127C1F" w:rsidRPr="00644E7E" w:rsidRDefault="00127C1F" w:rsidP="00644E7E">
      <w:pPr>
        <w:suppressAutoHyphens/>
        <w:ind w:firstLine="360"/>
        <w:jc w:val="center"/>
        <w:rPr>
          <w:i/>
          <w:sz w:val="28"/>
          <w:szCs w:val="28"/>
          <w:lang w:eastAsia="ar-SA"/>
        </w:rPr>
      </w:pPr>
    </w:p>
    <w:p w:rsidR="00AB742E" w:rsidRPr="00AB742E" w:rsidRDefault="00AB742E" w:rsidP="00AB742E">
      <w:pPr>
        <w:suppressAutoHyphens/>
        <w:ind w:firstLine="567"/>
        <w:rPr>
          <w:sz w:val="28"/>
          <w:szCs w:val="28"/>
          <w:lang w:eastAsia="ar-SA"/>
        </w:rPr>
      </w:pPr>
      <w:r w:rsidRPr="00AB742E">
        <w:rPr>
          <w:sz w:val="28"/>
          <w:szCs w:val="28"/>
          <w:lang w:eastAsia="ar-SA"/>
        </w:rPr>
        <w:t>1. Понятие и содержание управления.</w:t>
      </w:r>
    </w:p>
    <w:p w:rsidR="00AB742E" w:rsidRPr="00AB742E" w:rsidRDefault="00AB742E" w:rsidP="00AB742E">
      <w:pPr>
        <w:suppressAutoHyphens/>
        <w:ind w:firstLine="567"/>
        <w:rPr>
          <w:sz w:val="28"/>
          <w:szCs w:val="28"/>
          <w:lang w:eastAsia="ar-SA"/>
        </w:rPr>
      </w:pPr>
      <w:r w:rsidRPr="00AB742E">
        <w:rPr>
          <w:sz w:val="28"/>
          <w:szCs w:val="28"/>
          <w:lang w:eastAsia="ar-SA"/>
        </w:rPr>
        <w:t xml:space="preserve">2. </w:t>
      </w:r>
      <w:r w:rsidR="00541EF9">
        <w:rPr>
          <w:sz w:val="28"/>
          <w:szCs w:val="28"/>
          <w:lang w:eastAsia="ar-SA"/>
        </w:rPr>
        <w:t>Структура управления.</w:t>
      </w:r>
    </w:p>
    <w:p w:rsidR="00AB742E" w:rsidRPr="00AB742E" w:rsidRDefault="00AB742E" w:rsidP="00AB742E">
      <w:pPr>
        <w:suppressAutoHyphens/>
        <w:ind w:firstLine="567"/>
        <w:rPr>
          <w:sz w:val="28"/>
          <w:szCs w:val="28"/>
          <w:lang w:eastAsia="ar-SA"/>
        </w:rPr>
      </w:pPr>
      <w:r w:rsidRPr="00AB742E">
        <w:rPr>
          <w:sz w:val="28"/>
          <w:szCs w:val="28"/>
          <w:lang w:eastAsia="ar-SA"/>
        </w:rPr>
        <w:t xml:space="preserve">3. </w:t>
      </w:r>
      <w:r w:rsidR="00541EF9" w:rsidRPr="00AB742E">
        <w:rPr>
          <w:sz w:val="28"/>
          <w:szCs w:val="28"/>
          <w:lang w:eastAsia="ar-SA"/>
        </w:rPr>
        <w:t>Виды управления.</w:t>
      </w:r>
    </w:p>
    <w:p w:rsidR="00AB742E" w:rsidRPr="00AB742E" w:rsidRDefault="00AB742E" w:rsidP="00AB742E">
      <w:pPr>
        <w:suppressAutoHyphens/>
        <w:ind w:firstLine="567"/>
        <w:rPr>
          <w:sz w:val="28"/>
          <w:szCs w:val="28"/>
          <w:lang w:eastAsia="ar-SA"/>
        </w:rPr>
      </w:pPr>
      <w:r w:rsidRPr="00AB742E">
        <w:rPr>
          <w:sz w:val="28"/>
          <w:szCs w:val="28"/>
          <w:lang w:eastAsia="ar-SA"/>
        </w:rPr>
        <w:t xml:space="preserve">4. </w:t>
      </w:r>
      <w:r w:rsidR="00541EF9" w:rsidRPr="00AB742E">
        <w:rPr>
          <w:sz w:val="28"/>
          <w:szCs w:val="28"/>
          <w:lang w:eastAsia="ar-SA"/>
        </w:rPr>
        <w:t>Социальное управление.</w:t>
      </w:r>
    </w:p>
    <w:p w:rsidR="00800DEC" w:rsidRDefault="00AB742E" w:rsidP="00541EF9">
      <w:pPr>
        <w:suppressAutoHyphens/>
        <w:ind w:firstLine="567"/>
        <w:rPr>
          <w:sz w:val="28"/>
          <w:szCs w:val="28"/>
          <w:lang w:eastAsia="ar-SA"/>
        </w:rPr>
      </w:pPr>
      <w:r w:rsidRPr="00AB742E">
        <w:rPr>
          <w:sz w:val="28"/>
          <w:szCs w:val="28"/>
          <w:lang w:eastAsia="ar-SA"/>
        </w:rPr>
        <w:t xml:space="preserve">5. </w:t>
      </w:r>
      <w:r w:rsidR="00541EF9" w:rsidRPr="00AB742E">
        <w:rPr>
          <w:sz w:val="28"/>
          <w:szCs w:val="28"/>
          <w:lang w:eastAsia="ar-SA"/>
        </w:rPr>
        <w:t>Понятие и признаки государственного управления.</w:t>
      </w:r>
    </w:p>
    <w:p w:rsidR="00541EF9" w:rsidRDefault="00541EF9" w:rsidP="00AB742E">
      <w:pPr>
        <w:suppressAutoHyphens/>
        <w:ind w:firstLine="567"/>
        <w:rPr>
          <w:sz w:val="28"/>
          <w:szCs w:val="28"/>
          <w:lang w:eastAsia="ar-SA"/>
        </w:rPr>
      </w:pPr>
      <w:r>
        <w:rPr>
          <w:sz w:val="28"/>
          <w:szCs w:val="28"/>
          <w:lang w:eastAsia="ar-SA"/>
        </w:rPr>
        <w:t xml:space="preserve">6. </w:t>
      </w:r>
      <w:r w:rsidRPr="00AB742E">
        <w:rPr>
          <w:sz w:val="28"/>
          <w:szCs w:val="28"/>
          <w:lang w:eastAsia="ar-SA"/>
        </w:rPr>
        <w:t>Понятие и признаки муниципального управления.</w:t>
      </w:r>
    </w:p>
    <w:p w:rsidR="00AB742E" w:rsidRPr="00644E7E" w:rsidRDefault="00AB742E" w:rsidP="00AB742E">
      <w:pPr>
        <w:suppressAutoHyphens/>
        <w:ind w:firstLine="567"/>
        <w:rPr>
          <w:b/>
          <w:sz w:val="28"/>
          <w:szCs w:val="28"/>
          <w:lang w:eastAsia="ar-SA"/>
        </w:rPr>
      </w:pPr>
    </w:p>
    <w:p w:rsidR="00127C1F" w:rsidRPr="00644E7E" w:rsidRDefault="00127C1F" w:rsidP="00644E7E">
      <w:pPr>
        <w:suppressAutoHyphens/>
        <w:ind w:firstLine="360"/>
        <w:jc w:val="center"/>
        <w:rPr>
          <w:b/>
          <w:sz w:val="28"/>
          <w:szCs w:val="28"/>
          <w:lang w:eastAsia="ar-SA"/>
        </w:rPr>
      </w:pPr>
      <w:r w:rsidRPr="00644E7E">
        <w:rPr>
          <w:b/>
          <w:sz w:val="28"/>
          <w:szCs w:val="28"/>
          <w:lang w:eastAsia="ar-SA"/>
        </w:rPr>
        <w:t>Задания для подготовки к лекции</w:t>
      </w:r>
    </w:p>
    <w:p w:rsidR="00127C1F" w:rsidRPr="00644E7E" w:rsidRDefault="00127C1F" w:rsidP="00644E7E">
      <w:pPr>
        <w:tabs>
          <w:tab w:val="left" w:pos="1134"/>
          <w:tab w:val="num" w:pos="1440"/>
        </w:tabs>
        <w:suppressAutoHyphens/>
        <w:ind w:firstLine="709"/>
        <w:jc w:val="both"/>
        <w:rPr>
          <w:sz w:val="28"/>
          <w:szCs w:val="28"/>
          <w:lang w:eastAsia="ar-SA"/>
        </w:rPr>
      </w:pPr>
      <w:r w:rsidRPr="00644E7E">
        <w:rPr>
          <w:sz w:val="28"/>
          <w:szCs w:val="28"/>
          <w:lang w:eastAsia="ar-SA"/>
        </w:rPr>
        <w:lastRenderedPageBreak/>
        <w:t>1. Ознакомиться с учебной и научной литературой по теме лекции.</w:t>
      </w:r>
    </w:p>
    <w:p w:rsidR="00127C1F" w:rsidRDefault="00127C1F" w:rsidP="00EC7022">
      <w:pPr>
        <w:tabs>
          <w:tab w:val="left" w:pos="1134"/>
          <w:tab w:val="num" w:pos="1440"/>
        </w:tabs>
        <w:suppressAutoHyphens/>
        <w:ind w:firstLine="709"/>
        <w:jc w:val="both"/>
        <w:rPr>
          <w:sz w:val="28"/>
          <w:szCs w:val="28"/>
          <w:lang w:eastAsia="ar-SA"/>
        </w:rPr>
      </w:pPr>
      <w:r w:rsidRPr="00644E7E">
        <w:rPr>
          <w:sz w:val="28"/>
          <w:szCs w:val="28"/>
          <w:lang w:eastAsia="ar-SA"/>
        </w:rPr>
        <w:t>2. Подготовить вопросы, требующие уточнения или дополнительного разъяснения.</w:t>
      </w:r>
    </w:p>
    <w:p w:rsidR="00AB742E" w:rsidRDefault="00AB742E" w:rsidP="00EC7022">
      <w:pPr>
        <w:tabs>
          <w:tab w:val="left" w:pos="1134"/>
          <w:tab w:val="num" w:pos="1440"/>
        </w:tabs>
        <w:suppressAutoHyphens/>
        <w:ind w:firstLine="709"/>
        <w:jc w:val="both"/>
        <w:rPr>
          <w:sz w:val="28"/>
          <w:szCs w:val="28"/>
          <w:lang w:eastAsia="ar-SA"/>
        </w:rPr>
      </w:pPr>
    </w:p>
    <w:p w:rsidR="00AB742E" w:rsidRDefault="00AB742E" w:rsidP="00AB742E">
      <w:pPr>
        <w:suppressAutoHyphens/>
        <w:ind w:firstLine="360"/>
        <w:jc w:val="center"/>
        <w:rPr>
          <w:b/>
          <w:sz w:val="28"/>
          <w:szCs w:val="28"/>
          <w:lang w:eastAsia="ar-SA"/>
        </w:rPr>
      </w:pPr>
      <w:r w:rsidRPr="00AB742E">
        <w:rPr>
          <w:b/>
          <w:sz w:val="28"/>
          <w:szCs w:val="28"/>
          <w:lang w:eastAsia="ar-SA"/>
        </w:rPr>
        <w:t xml:space="preserve">Тема 2. Государственное управление и местное самоуправление в современном обществе. </w:t>
      </w:r>
    </w:p>
    <w:p w:rsidR="00AB742E" w:rsidRPr="00644E7E" w:rsidRDefault="00AB742E" w:rsidP="00AB742E">
      <w:pPr>
        <w:suppressAutoHyphens/>
        <w:ind w:firstLine="360"/>
        <w:jc w:val="center"/>
        <w:rPr>
          <w:i/>
          <w:sz w:val="28"/>
          <w:szCs w:val="28"/>
          <w:lang w:eastAsia="ar-SA"/>
        </w:rPr>
      </w:pPr>
      <w:r>
        <w:rPr>
          <w:i/>
          <w:sz w:val="28"/>
          <w:szCs w:val="28"/>
          <w:lang w:eastAsia="ar-SA"/>
        </w:rPr>
        <w:t>(очная форма обучения – 4 часа</w:t>
      </w:r>
      <w:r w:rsidRPr="00644E7E">
        <w:rPr>
          <w:i/>
          <w:sz w:val="28"/>
          <w:szCs w:val="28"/>
          <w:lang w:eastAsia="ar-SA"/>
        </w:rPr>
        <w:t xml:space="preserve">) </w:t>
      </w:r>
    </w:p>
    <w:p w:rsidR="00AB742E" w:rsidRPr="00644E7E" w:rsidRDefault="00AB742E" w:rsidP="00AB742E">
      <w:pPr>
        <w:suppressAutoHyphens/>
        <w:ind w:firstLine="360"/>
        <w:jc w:val="center"/>
        <w:rPr>
          <w:i/>
          <w:sz w:val="28"/>
          <w:szCs w:val="28"/>
          <w:lang w:eastAsia="ar-SA"/>
        </w:rPr>
      </w:pPr>
    </w:p>
    <w:p w:rsidR="006012B3" w:rsidRPr="006012B3" w:rsidRDefault="006012B3" w:rsidP="006012B3">
      <w:pPr>
        <w:suppressAutoHyphens/>
        <w:ind w:firstLine="567"/>
        <w:rPr>
          <w:sz w:val="28"/>
          <w:szCs w:val="28"/>
          <w:lang w:eastAsia="ar-SA"/>
        </w:rPr>
      </w:pPr>
      <w:r w:rsidRPr="006012B3">
        <w:rPr>
          <w:sz w:val="28"/>
          <w:szCs w:val="28"/>
          <w:lang w:eastAsia="ar-SA"/>
        </w:rPr>
        <w:t>1. Управление в современном обществе.</w:t>
      </w:r>
    </w:p>
    <w:p w:rsidR="006012B3" w:rsidRPr="006012B3" w:rsidRDefault="006012B3" w:rsidP="006012B3">
      <w:pPr>
        <w:suppressAutoHyphens/>
        <w:ind w:firstLine="567"/>
        <w:rPr>
          <w:sz w:val="28"/>
          <w:szCs w:val="28"/>
          <w:lang w:eastAsia="ar-SA"/>
        </w:rPr>
      </w:pPr>
      <w:r w:rsidRPr="006012B3">
        <w:rPr>
          <w:sz w:val="28"/>
          <w:szCs w:val="28"/>
          <w:lang w:eastAsia="ar-SA"/>
        </w:rPr>
        <w:t>2. Принципы государственного управления.</w:t>
      </w:r>
    </w:p>
    <w:p w:rsidR="006012B3" w:rsidRPr="006012B3" w:rsidRDefault="006012B3" w:rsidP="006012B3">
      <w:pPr>
        <w:suppressAutoHyphens/>
        <w:ind w:firstLine="567"/>
        <w:rPr>
          <w:sz w:val="28"/>
          <w:szCs w:val="28"/>
          <w:lang w:eastAsia="ar-SA"/>
        </w:rPr>
      </w:pPr>
      <w:r w:rsidRPr="006012B3">
        <w:rPr>
          <w:sz w:val="28"/>
          <w:szCs w:val="28"/>
          <w:lang w:eastAsia="ar-SA"/>
        </w:rPr>
        <w:t>3. Виды форм государственного управления.</w:t>
      </w:r>
    </w:p>
    <w:p w:rsidR="006012B3" w:rsidRPr="006012B3" w:rsidRDefault="006012B3" w:rsidP="006012B3">
      <w:pPr>
        <w:suppressAutoHyphens/>
        <w:ind w:firstLine="567"/>
        <w:rPr>
          <w:sz w:val="28"/>
          <w:szCs w:val="28"/>
          <w:lang w:eastAsia="ar-SA"/>
        </w:rPr>
      </w:pPr>
      <w:r w:rsidRPr="006012B3">
        <w:rPr>
          <w:sz w:val="28"/>
          <w:szCs w:val="28"/>
          <w:lang w:eastAsia="ar-SA"/>
        </w:rPr>
        <w:t>4. Общие принципы муниципального самоуправления.</w:t>
      </w:r>
    </w:p>
    <w:p w:rsidR="006012B3" w:rsidRPr="006012B3" w:rsidRDefault="006012B3" w:rsidP="006012B3">
      <w:pPr>
        <w:suppressAutoHyphens/>
        <w:ind w:firstLine="567"/>
        <w:rPr>
          <w:sz w:val="28"/>
          <w:szCs w:val="28"/>
          <w:lang w:eastAsia="ar-SA"/>
        </w:rPr>
      </w:pPr>
      <w:r w:rsidRPr="006012B3">
        <w:rPr>
          <w:sz w:val="28"/>
          <w:szCs w:val="28"/>
          <w:lang w:eastAsia="ar-SA"/>
        </w:rPr>
        <w:t>5. Основные организационно-правовые формы осуществления местного самоуправления</w:t>
      </w:r>
      <w:r w:rsidR="007F12C9">
        <w:rPr>
          <w:sz w:val="28"/>
          <w:szCs w:val="28"/>
          <w:lang w:eastAsia="ar-SA"/>
        </w:rPr>
        <w:t xml:space="preserve"> в России и зарубежных странах</w:t>
      </w:r>
      <w:r w:rsidRPr="006012B3">
        <w:rPr>
          <w:sz w:val="28"/>
          <w:szCs w:val="28"/>
          <w:lang w:eastAsia="ar-SA"/>
        </w:rPr>
        <w:t>.</w:t>
      </w:r>
    </w:p>
    <w:p w:rsidR="006012B3" w:rsidRPr="00644E7E" w:rsidRDefault="006012B3" w:rsidP="00AB742E">
      <w:pPr>
        <w:suppressAutoHyphens/>
        <w:ind w:firstLine="567"/>
        <w:rPr>
          <w:b/>
          <w:sz w:val="28"/>
          <w:szCs w:val="28"/>
          <w:lang w:eastAsia="ar-SA"/>
        </w:rPr>
      </w:pPr>
      <w:r w:rsidRPr="006012B3">
        <w:rPr>
          <w:sz w:val="28"/>
          <w:szCs w:val="28"/>
          <w:lang w:eastAsia="ar-SA"/>
        </w:rPr>
        <w:t>6. Соотношение государственного управления и местного самоуправления.</w:t>
      </w:r>
    </w:p>
    <w:p w:rsidR="00AB742E" w:rsidRPr="00644E7E" w:rsidRDefault="00AB742E" w:rsidP="00AB742E">
      <w:pPr>
        <w:suppressAutoHyphens/>
        <w:ind w:firstLine="360"/>
        <w:jc w:val="center"/>
        <w:rPr>
          <w:b/>
          <w:sz w:val="28"/>
          <w:szCs w:val="28"/>
          <w:lang w:eastAsia="ar-SA"/>
        </w:rPr>
      </w:pPr>
      <w:r w:rsidRPr="00644E7E">
        <w:rPr>
          <w:b/>
          <w:sz w:val="28"/>
          <w:szCs w:val="28"/>
          <w:lang w:eastAsia="ar-SA"/>
        </w:rPr>
        <w:t>Задания для подготовки к лекции</w:t>
      </w:r>
    </w:p>
    <w:p w:rsidR="00AB742E" w:rsidRPr="00644E7E" w:rsidRDefault="00AB742E" w:rsidP="00AB742E">
      <w:pPr>
        <w:tabs>
          <w:tab w:val="left" w:pos="1134"/>
          <w:tab w:val="num" w:pos="1440"/>
        </w:tabs>
        <w:suppressAutoHyphens/>
        <w:ind w:firstLine="709"/>
        <w:jc w:val="both"/>
        <w:rPr>
          <w:sz w:val="28"/>
          <w:szCs w:val="28"/>
          <w:lang w:eastAsia="ar-SA"/>
        </w:rPr>
      </w:pPr>
      <w:r w:rsidRPr="00644E7E">
        <w:rPr>
          <w:sz w:val="28"/>
          <w:szCs w:val="28"/>
          <w:lang w:eastAsia="ar-SA"/>
        </w:rPr>
        <w:t>1. Ознакомиться с учебной и научной литературой по теме лекции.</w:t>
      </w:r>
    </w:p>
    <w:p w:rsidR="00AB742E" w:rsidRPr="00644E7E" w:rsidRDefault="00AB742E" w:rsidP="00AB742E">
      <w:pPr>
        <w:tabs>
          <w:tab w:val="left" w:pos="1134"/>
          <w:tab w:val="num" w:pos="1440"/>
        </w:tabs>
        <w:suppressAutoHyphens/>
        <w:ind w:firstLine="709"/>
        <w:jc w:val="both"/>
        <w:rPr>
          <w:b/>
          <w:sz w:val="28"/>
          <w:szCs w:val="28"/>
          <w:lang w:eastAsia="ar-SA"/>
        </w:rPr>
      </w:pPr>
      <w:r w:rsidRPr="00644E7E">
        <w:rPr>
          <w:sz w:val="28"/>
          <w:szCs w:val="28"/>
          <w:lang w:eastAsia="ar-SA"/>
        </w:rPr>
        <w:t>2. Подготовить вопросы, требующие уточнения или дополнительного разъяснения.</w:t>
      </w:r>
    </w:p>
    <w:p w:rsidR="00AB742E" w:rsidRDefault="00AB742E" w:rsidP="00EC7022">
      <w:pPr>
        <w:tabs>
          <w:tab w:val="left" w:pos="1134"/>
          <w:tab w:val="num" w:pos="1440"/>
        </w:tabs>
        <w:suppressAutoHyphens/>
        <w:ind w:firstLine="709"/>
        <w:jc w:val="both"/>
        <w:rPr>
          <w:b/>
          <w:sz w:val="28"/>
          <w:szCs w:val="28"/>
          <w:lang w:eastAsia="ar-SA"/>
        </w:rPr>
      </w:pPr>
    </w:p>
    <w:p w:rsidR="00AB742E" w:rsidRDefault="00AB742E" w:rsidP="00AB742E">
      <w:pPr>
        <w:suppressAutoHyphens/>
        <w:ind w:firstLine="360"/>
        <w:jc w:val="center"/>
        <w:rPr>
          <w:b/>
          <w:sz w:val="28"/>
          <w:szCs w:val="28"/>
          <w:lang w:eastAsia="ar-SA"/>
        </w:rPr>
      </w:pPr>
      <w:r w:rsidRPr="00AB742E">
        <w:rPr>
          <w:b/>
          <w:sz w:val="28"/>
          <w:szCs w:val="28"/>
          <w:lang w:eastAsia="ar-SA"/>
        </w:rPr>
        <w:t xml:space="preserve">Тема 3. Система публичного (государственного и муниципального) управления. </w:t>
      </w:r>
    </w:p>
    <w:p w:rsidR="00AB742E" w:rsidRPr="00644E7E" w:rsidRDefault="00AB742E" w:rsidP="00AB742E">
      <w:pPr>
        <w:suppressAutoHyphens/>
        <w:ind w:firstLine="360"/>
        <w:jc w:val="center"/>
        <w:rPr>
          <w:i/>
          <w:sz w:val="28"/>
          <w:szCs w:val="28"/>
          <w:lang w:eastAsia="ar-SA"/>
        </w:rPr>
      </w:pPr>
      <w:r>
        <w:rPr>
          <w:i/>
          <w:sz w:val="28"/>
          <w:szCs w:val="28"/>
          <w:lang w:eastAsia="ar-SA"/>
        </w:rPr>
        <w:t>(очная форма обучения – 2 часа</w:t>
      </w:r>
      <w:r w:rsidRPr="00644E7E">
        <w:rPr>
          <w:i/>
          <w:sz w:val="28"/>
          <w:szCs w:val="28"/>
          <w:lang w:eastAsia="ar-SA"/>
        </w:rPr>
        <w:t xml:space="preserve">) </w:t>
      </w:r>
    </w:p>
    <w:p w:rsidR="00AB742E" w:rsidRPr="00644E7E" w:rsidRDefault="00AB742E" w:rsidP="00AB742E">
      <w:pPr>
        <w:suppressAutoHyphens/>
        <w:ind w:firstLine="360"/>
        <w:jc w:val="center"/>
        <w:rPr>
          <w:i/>
          <w:sz w:val="28"/>
          <w:szCs w:val="28"/>
          <w:lang w:eastAsia="ar-SA"/>
        </w:rPr>
      </w:pPr>
    </w:p>
    <w:p w:rsidR="006012B3" w:rsidRPr="006012B3" w:rsidRDefault="006012B3" w:rsidP="006012B3">
      <w:pPr>
        <w:suppressAutoHyphens/>
        <w:ind w:firstLine="567"/>
        <w:rPr>
          <w:sz w:val="28"/>
          <w:szCs w:val="28"/>
          <w:lang w:eastAsia="ar-SA"/>
        </w:rPr>
      </w:pPr>
      <w:r w:rsidRPr="006012B3">
        <w:rPr>
          <w:sz w:val="28"/>
          <w:szCs w:val="28"/>
          <w:lang w:eastAsia="ar-SA"/>
        </w:rPr>
        <w:t>1. Понятие и содержание системы публичного управления.</w:t>
      </w:r>
    </w:p>
    <w:p w:rsidR="006012B3" w:rsidRPr="006012B3" w:rsidRDefault="006012B3" w:rsidP="006012B3">
      <w:pPr>
        <w:suppressAutoHyphens/>
        <w:ind w:firstLine="567"/>
        <w:rPr>
          <w:sz w:val="28"/>
          <w:szCs w:val="28"/>
          <w:lang w:eastAsia="ar-SA"/>
        </w:rPr>
      </w:pPr>
      <w:r w:rsidRPr="006012B3">
        <w:rPr>
          <w:sz w:val="28"/>
          <w:szCs w:val="28"/>
          <w:lang w:eastAsia="ar-SA"/>
        </w:rPr>
        <w:t>2. Субъекты публичного управления.</w:t>
      </w:r>
    </w:p>
    <w:p w:rsidR="006012B3" w:rsidRPr="006012B3" w:rsidRDefault="006012B3" w:rsidP="006012B3">
      <w:pPr>
        <w:suppressAutoHyphens/>
        <w:ind w:firstLine="567"/>
        <w:rPr>
          <w:sz w:val="28"/>
          <w:szCs w:val="28"/>
          <w:lang w:eastAsia="ar-SA"/>
        </w:rPr>
      </w:pPr>
      <w:r w:rsidRPr="006012B3">
        <w:rPr>
          <w:sz w:val="28"/>
          <w:szCs w:val="28"/>
          <w:lang w:eastAsia="ar-SA"/>
        </w:rPr>
        <w:t>3. Объект и предмет публичного управления.</w:t>
      </w:r>
    </w:p>
    <w:p w:rsidR="006012B3" w:rsidRPr="006012B3" w:rsidRDefault="006012B3" w:rsidP="006012B3">
      <w:pPr>
        <w:suppressAutoHyphens/>
        <w:ind w:firstLine="567"/>
        <w:rPr>
          <w:sz w:val="28"/>
          <w:szCs w:val="28"/>
          <w:lang w:eastAsia="ar-SA"/>
        </w:rPr>
      </w:pPr>
      <w:r w:rsidRPr="006012B3">
        <w:rPr>
          <w:sz w:val="28"/>
          <w:szCs w:val="28"/>
          <w:lang w:eastAsia="ar-SA"/>
        </w:rPr>
        <w:t>4. Уровни и ветви публичной власти.</w:t>
      </w:r>
    </w:p>
    <w:p w:rsidR="006012B3" w:rsidRPr="006012B3" w:rsidRDefault="006012B3" w:rsidP="006012B3">
      <w:pPr>
        <w:suppressAutoHyphens/>
        <w:ind w:firstLine="567"/>
        <w:rPr>
          <w:sz w:val="28"/>
          <w:szCs w:val="28"/>
          <w:lang w:eastAsia="ar-SA"/>
        </w:rPr>
      </w:pPr>
      <w:r w:rsidRPr="006012B3">
        <w:rPr>
          <w:sz w:val="28"/>
          <w:szCs w:val="28"/>
          <w:lang w:eastAsia="ar-SA"/>
        </w:rPr>
        <w:t>5. Правовые основы системы публичного управления.</w:t>
      </w:r>
    </w:p>
    <w:p w:rsidR="00AB742E" w:rsidRDefault="006012B3" w:rsidP="006012B3">
      <w:pPr>
        <w:suppressAutoHyphens/>
        <w:ind w:firstLine="567"/>
        <w:rPr>
          <w:sz w:val="28"/>
          <w:szCs w:val="28"/>
          <w:lang w:eastAsia="ar-SA"/>
        </w:rPr>
      </w:pPr>
      <w:r w:rsidRPr="006012B3">
        <w:rPr>
          <w:sz w:val="28"/>
          <w:szCs w:val="28"/>
          <w:lang w:eastAsia="ar-SA"/>
        </w:rPr>
        <w:t>6. Эффективность публичного управления в Российской Федерации.</w:t>
      </w:r>
    </w:p>
    <w:p w:rsidR="006012B3" w:rsidRPr="00644E7E" w:rsidRDefault="006012B3" w:rsidP="006012B3">
      <w:pPr>
        <w:suppressAutoHyphens/>
        <w:ind w:firstLine="567"/>
        <w:rPr>
          <w:b/>
          <w:sz w:val="28"/>
          <w:szCs w:val="28"/>
          <w:lang w:eastAsia="ar-SA"/>
        </w:rPr>
      </w:pPr>
    </w:p>
    <w:p w:rsidR="00AB742E" w:rsidRPr="00644E7E" w:rsidRDefault="00AB742E" w:rsidP="00AB742E">
      <w:pPr>
        <w:suppressAutoHyphens/>
        <w:ind w:firstLine="360"/>
        <w:jc w:val="center"/>
        <w:rPr>
          <w:b/>
          <w:sz w:val="28"/>
          <w:szCs w:val="28"/>
          <w:lang w:eastAsia="ar-SA"/>
        </w:rPr>
      </w:pPr>
      <w:r w:rsidRPr="00644E7E">
        <w:rPr>
          <w:b/>
          <w:sz w:val="28"/>
          <w:szCs w:val="28"/>
          <w:lang w:eastAsia="ar-SA"/>
        </w:rPr>
        <w:t>Задания для подготовки к лекции</w:t>
      </w:r>
    </w:p>
    <w:p w:rsidR="00AB742E" w:rsidRPr="00644E7E" w:rsidRDefault="00AB742E" w:rsidP="00AB742E">
      <w:pPr>
        <w:tabs>
          <w:tab w:val="left" w:pos="1134"/>
          <w:tab w:val="num" w:pos="1440"/>
        </w:tabs>
        <w:suppressAutoHyphens/>
        <w:ind w:firstLine="709"/>
        <w:jc w:val="both"/>
        <w:rPr>
          <w:sz w:val="28"/>
          <w:szCs w:val="28"/>
          <w:lang w:eastAsia="ar-SA"/>
        </w:rPr>
      </w:pPr>
      <w:r w:rsidRPr="00644E7E">
        <w:rPr>
          <w:sz w:val="28"/>
          <w:szCs w:val="28"/>
          <w:lang w:eastAsia="ar-SA"/>
        </w:rPr>
        <w:t>1. Ознакомиться с учебной и научной литературой по теме лекции.</w:t>
      </w:r>
    </w:p>
    <w:p w:rsidR="00AB742E" w:rsidRDefault="00AB742E" w:rsidP="00AB742E">
      <w:pPr>
        <w:tabs>
          <w:tab w:val="left" w:pos="1134"/>
          <w:tab w:val="num" w:pos="1440"/>
        </w:tabs>
        <w:suppressAutoHyphens/>
        <w:ind w:firstLine="709"/>
        <w:jc w:val="both"/>
        <w:rPr>
          <w:sz w:val="28"/>
          <w:szCs w:val="28"/>
          <w:lang w:eastAsia="ar-SA"/>
        </w:rPr>
      </w:pPr>
      <w:r w:rsidRPr="00644E7E">
        <w:rPr>
          <w:sz w:val="28"/>
          <w:szCs w:val="28"/>
          <w:lang w:eastAsia="ar-SA"/>
        </w:rPr>
        <w:t>2. Подготовить вопросы, требующие уточнения или дополнительного разъяснения.</w:t>
      </w:r>
    </w:p>
    <w:p w:rsidR="00AB742E" w:rsidRPr="00644E7E" w:rsidRDefault="00AB742E" w:rsidP="00AB742E">
      <w:pPr>
        <w:tabs>
          <w:tab w:val="left" w:pos="1134"/>
          <w:tab w:val="num" w:pos="1440"/>
        </w:tabs>
        <w:suppressAutoHyphens/>
        <w:ind w:firstLine="709"/>
        <w:jc w:val="both"/>
        <w:rPr>
          <w:b/>
          <w:sz w:val="28"/>
          <w:szCs w:val="28"/>
          <w:lang w:eastAsia="ar-SA"/>
        </w:rPr>
      </w:pPr>
    </w:p>
    <w:p w:rsidR="00AB742E" w:rsidRPr="00644E7E" w:rsidRDefault="00AB742E" w:rsidP="00AB742E">
      <w:pPr>
        <w:suppressAutoHyphens/>
        <w:ind w:firstLine="360"/>
        <w:jc w:val="center"/>
        <w:rPr>
          <w:i/>
          <w:sz w:val="28"/>
          <w:szCs w:val="28"/>
          <w:lang w:eastAsia="ar-SA"/>
        </w:rPr>
      </w:pPr>
      <w:r w:rsidRPr="00AB742E">
        <w:rPr>
          <w:b/>
          <w:sz w:val="28"/>
          <w:szCs w:val="28"/>
          <w:lang w:eastAsia="ar-SA"/>
        </w:rPr>
        <w:t xml:space="preserve">Тема 4. Государственное управление и исполнительная власть в РФ. </w:t>
      </w:r>
      <w:r>
        <w:rPr>
          <w:i/>
          <w:sz w:val="28"/>
          <w:szCs w:val="28"/>
          <w:lang w:eastAsia="ar-SA"/>
        </w:rPr>
        <w:t>(очная форма обучения – 2 часа</w:t>
      </w:r>
      <w:r w:rsidRPr="00644E7E">
        <w:rPr>
          <w:i/>
          <w:sz w:val="28"/>
          <w:szCs w:val="28"/>
          <w:lang w:eastAsia="ar-SA"/>
        </w:rPr>
        <w:t xml:space="preserve">) </w:t>
      </w:r>
    </w:p>
    <w:p w:rsidR="00AB742E" w:rsidRPr="00644E7E" w:rsidRDefault="00AB742E" w:rsidP="00AB742E">
      <w:pPr>
        <w:suppressAutoHyphens/>
        <w:ind w:firstLine="360"/>
        <w:jc w:val="center"/>
        <w:rPr>
          <w:i/>
          <w:sz w:val="28"/>
          <w:szCs w:val="28"/>
          <w:lang w:eastAsia="ar-SA"/>
        </w:rPr>
      </w:pPr>
    </w:p>
    <w:p w:rsidR="006012B3" w:rsidRPr="006012B3" w:rsidRDefault="006012B3" w:rsidP="006012B3">
      <w:pPr>
        <w:suppressAutoHyphens/>
        <w:ind w:firstLine="567"/>
        <w:rPr>
          <w:sz w:val="28"/>
          <w:szCs w:val="28"/>
          <w:lang w:eastAsia="ar-SA"/>
        </w:rPr>
      </w:pPr>
      <w:r w:rsidRPr="006012B3">
        <w:rPr>
          <w:sz w:val="28"/>
          <w:szCs w:val="28"/>
          <w:lang w:eastAsia="ar-SA"/>
        </w:rPr>
        <w:t>1. Соотношение государственного управления и исполнительной власти.</w:t>
      </w:r>
    </w:p>
    <w:p w:rsidR="006012B3" w:rsidRPr="006012B3" w:rsidRDefault="006012B3" w:rsidP="006012B3">
      <w:pPr>
        <w:suppressAutoHyphens/>
        <w:ind w:firstLine="567"/>
        <w:rPr>
          <w:sz w:val="28"/>
          <w:szCs w:val="28"/>
          <w:lang w:eastAsia="ar-SA"/>
        </w:rPr>
      </w:pPr>
      <w:r w:rsidRPr="006012B3">
        <w:rPr>
          <w:sz w:val="28"/>
          <w:szCs w:val="28"/>
          <w:lang w:eastAsia="ar-SA"/>
        </w:rPr>
        <w:t>2. Понятие и характерные черты исполнительной власти.</w:t>
      </w:r>
    </w:p>
    <w:p w:rsidR="006012B3" w:rsidRPr="006012B3" w:rsidRDefault="006012B3" w:rsidP="006012B3">
      <w:pPr>
        <w:suppressAutoHyphens/>
        <w:ind w:firstLine="567"/>
        <w:rPr>
          <w:sz w:val="28"/>
          <w:szCs w:val="28"/>
          <w:lang w:eastAsia="ar-SA"/>
        </w:rPr>
      </w:pPr>
      <w:r w:rsidRPr="006012B3">
        <w:rPr>
          <w:sz w:val="28"/>
          <w:szCs w:val="28"/>
          <w:lang w:eastAsia="ar-SA"/>
        </w:rPr>
        <w:t>3. Функции исполнительной власти.</w:t>
      </w:r>
    </w:p>
    <w:p w:rsidR="006012B3" w:rsidRPr="006012B3" w:rsidRDefault="006012B3" w:rsidP="006012B3">
      <w:pPr>
        <w:suppressAutoHyphens/>
        <w:ind w:firstLine="567"/>
        <w:rPr>
          <w:sz w:val="28"/>
          <w:szCs w:val="28"/>
          <w:lang w:eastAsia="ar-SA"/>
        </w:rPr>
      </w:pPr>
      <w:r w:rsidRPr="006012B3">
        <w:rPr>
          <w:sz w:val="28"/>
          <w:szCs w:val="28"/>
          <w:lang w:eastAsia="ar-SA"/>
        </w:rPr>
        <w:t>4. Административно-правовой статус органов исполнительной власти.</w:t>
      </w:r>
    </w:p>
    <w:p w:rsidR="006012B3" w:rsidRPr="006012B3" w:rsidRDefault="006012B3" w:rsidP="006012B3">
      <w:pPr>
        <w:suppressAutoHyphens/>
        <w:ind w:firstLine="567"/>
        <w:rPr>
          <w:sz w:val="28"/>
          <w:szCs w:val="28"/>
          <w:lang w:eastAsia="ar-SA"/>
        </w:rPr>
      </w:pPr>
      <w:r w:rsidRPr="006012B3">
        <w:rPr>
          <w:sz w:val="28"/>
          <w:szCs w:val="28"/>
          <w:lang w:eastAsia="ar-SA"/>
        </w:rPr>
        <w:t>5. Классификация органов исполнительной власти.</w:t>
      </w:r>
    </w:p>
    <w:p w:rsidR="00AB742E" w:rsidRDefault="006012B3" w:rsidP="006012B3">
      <w:pPr>
        <w:suppressAutoHyphens/>
        <w:ind w:firstLine="567"/>
        <w:rPr>
          <w:sz w:val="28"/>
          <w:szCs w:val="28"/>
          <w:lang w:eastAsia="ar-SA"/>
        </w:rPr>
      </w:pPr>
      <w:r w:rsidRPr="006012B3">
        <w:rPr>
          <w:sz w:val="28"/>
          <w:szCs w:val="28"/>
          <w:lang w:eastAsia="ar-SA"/>
        </w:rPr>
        <w:lastRenderedPageBreak/>
        <w:t>6. Действующая система и структура органов исполнительной власти.</w:t>
      </w:r>
    </w:p>
    <w:p w:rsidR="006012B3" w:rsidRPr="00644E7E" w:rsidRDefault="006012B3" w:rsidP="006012B3">
      <w:pPr>
        <w:suppressAutoHyphens/>
        <w:ind w:firstLine="567"/>
        <w:rPr>
          <w:b/>
          <w:sz w:val="28"/>
          <w:szCs w:val="28"/>
          <w:lang w:eastAsia="ar-SA"/>
        </w:rPr>
      </w:pPr>
    </w:p>
    <w:p w:rsidR="00AB742E" w:rsidRPr="00644E7E" w:rsidRDefault="00AB742E" w:rsidP="00AB742E">
      <w:pPr>
        <w:suppressAutoHyphens/>
        <w:ind w:firstLine="360"/>
        <w:jc w:val="center"/>
        <w:rPr>
          <w:b/>
          <w:sz w:val="28"/>
          <w:szCs w:val="28"/>
          <w:lang w:eastAsia="ar-SA"/>
        </w:rPr>
      </w:pPr>
      <w:r w:rsidRPr="00644E7E">
        <w:rPr>
          <w:b/>
          <w:sz w:val="28"/>
          <w:szCs w:val="28"/>
          <w:lang w:eastAsia="ar-SA"/>
        </w:rPr>
        <w:t>Задания для подготовки к лекции</w:t>
      </w:r>
    </w:p>
    <w:p w:rsidR="00AB742E" w:rsidRPr="00644E7E" w:rsidRDefault="00AB742E" w:rsidP="00AB742E">
      <w:pPr>
        <w:tabs>
          <w:tab w:val="left" w:pos="1134"/>
          <w:tab w:val="num" w:pos="1440"/>
        </w:tabs>
        <w:suppressAutoHyphens/>
        <w:ind w:firstLine="709"/>
        <w:jc w:val="both"/>
        <w:rPr>
          <w:sz w:val="28"/>
          <w:szCs w:val="28"/>
          <w:lang w:eastAsia="ar-SA"/>
        </w:rPr>
      </w:pPr>
      <w:r w:rsidRPr="00644E7E">
        <w:rPr>
          <w:sz w:val="28"/>
          <w:szCs w:val="28"/>
          <w:lang w:eastAsia="ar-SA"/>
        </w:rPr>
        <w:t>1. Ознакомиться с учебной и научной литературой по теме лекции.</w:t>
      </w:r>
    </w:p>
    <w:p w:rsidR="00AB742E" w:rsidRPr="00644E7E" w:rsidRDefault="00AB742E" w:rsidP="00AB742E">
      <w:pPr>
        <w:tabs>
          <w:tab w:val="left" w:pos="1134"/>
          <w:tab w:val="num" w:pos="1440"/>
        </w:tabs>
        <w:suppressAutoHyphens/>
        <w:ind w:firstLine="709"/>
        <w:jc w:val="both"/>
        <w:rPr>
          <w:b/>
          <w:sz w:val="28"/>
          <w:szCs w:val="28"/>
          <w:lang w:eastAsia="ar-SA"/>
        </w:rPr>
      </w:pPr>
      <w:r w:rsidRPr="00644E7E">
        <w:rPr>
          <w:sz w:val="28"/>
          <w:szCs w:val="28"/>
          <w:lang w:eastAsia="ar-SA"/>
        </w:rPr>
        <w:t>2. Подготовить вопросы, требующие уточнения или дополнительного разъяснения.</w:t>
      </w:r>
    </w:p>
    <w:p w:rsidR="00AB742E" w:rsidRDefault="00AB742E" w:rsidP="00EC7022">
      <w:pPr>
        <w:tabs>
          <w:tab w:val="left" w:pos="1134"/>
          <w:tab w:val="num" w:pos="1440"/>
        </w:tabs>
        <w:suppressAutoHyphens/>
        <w:ind w:firstLine="709"/>
        <w:jc w:val="both"/>
        <w:rPr>
          <w:b/>
          <w:sz w:val="28"/>
          <w:szCs w:val="28"/>
          <w:lang w:eastAsia="ar-SA"/>
        </w:rPr>
      </w:pPr>
    </w:p>
    <w:p w:rsidR="00AB742E" w:rsidRDefault="00AB742E" w:rsidP="00AB742E">
      <w:pPr>
        <w:suppressAutoHyphens/>
        <w:ind w:firstLine="360"/>
        <w:jc w:val="center"/>
        <w:rPr>
          <w:b/>
          <w:sz w:val="28"/>
          <w:szCs w:val="28"/>
          <w:lang w:eastAsia="ar-SA"/>
        </w:rPr>
      </w:pPr>
      <w:r w:rsidRPr="00AB742E">
        <w:rPr>
          <w:b/>
          <w:sz w:val="28"/>
          <w:szCs w:val="28"/>
          <w:lang w:eastAsia="ar-SA"/>
        </w:rPr>
        <w:t xml:space="preserve">Тема 5. Муниципальное управление в РФ. </w:t>
      </w:r>
    </w:p>
    <w:p w:rsidR="00AB742E" w:rsidRPr="00644E7E" w:rsidRDefault="00AB742E" w:rsidP="00AB742E">
      <w:pPr>
        <w:suppressAutoHyphens/>
        <w:ind w:firstLine="360"/>
        <w:jc w:val="center"/>
        <w:rPr>
          <w:i/>
          <w:sz w:val="28"/>
          <w:szCs w:val="28"/>
          <w:lang w:eastAsia="ar-SA"/>
        </w:rPr>
      </w:pPr>
      <w:r>
        <w:rPr>
          <w:i/>
          <w:sz w:val="28"/>
          <w:szCs w:val="28"/>
          <w:lang w:eastAsia="ar-SA"/>
        </w:rPr>
        <w:t>(очная форма обучения – 2 часа</w:t>
      </w:r>
      <w:r w:rsidRPr="00644E7E">
        <w:rPr>
          <w:i/>
          <w:sz w:val="28"/>
          <w:szCs w:val="28"/>
          <w:lang w:eastAsia="ar-SA"/>
        </w:rPr>
        <w:t xml:space="preserve">) </w:t>
      </w:r>
    </w:p>
    <w:p w:rsidR="00AB742E" w:rsidRPr="00644E7E" w:rsidRDefault="00AB742E" w:rsidP="00AB742E">
      <w:pPr>
        <w:suppressAutoHyphens/>
        <w:ind w:firstLine="360"/>
        <w:jc w:val="center"/>
        <w:rPr>
          <w:i/>
          <w:sz w:val="28"/>
          <w:szCs w:val="28"/>
          <w:lang w:eastAsia="ar-SA"/>
        </w:rPr>
      </w:pPr>
    </w:p>
    <w:p w:rsidR="006012B3" w:rsidRPr="006012B3" w:rsidRDefault="006012B3" w:rsidP="006012B3">
      <w:pPr>
        <w:suppressAutoHyphens/>
        <w:ind w:firstLine="567"/>
        <w:rPr>
          <w:sz w:val="28"/>
          <w:szCs w:val="28"/>
          <w:lang w:eastAsia="ar-SA"/>
        </w:rPr>
      </w:pPr>
      <w:r w:rsidRPr="006012B3">
        <w:rPr>
          <w:sz w:val="28"/>
          <w:szCs w:val="28"/>
          <w:lang w:eastAsia="ar-SA"/>
        </w:rPr>
        <w:t>1. Муниципальное управление: сущность</w:t>
      </w:r>
      <w:r w:rsidR="007F12C9">
        <w:rPr>
          <w:sz w:val="28"/>
          <w:szCs w:val="28"/>
          <w:lang w:eastAsia="ar-SA"/>
        </w:rPr>
        <w:t xml:space="preserve"> и назначение</w:t>
      </w:r>
      <w:r w:rsidRPr="006012B3">
        <w:rPr>
          <w:sz w:val="28"/>
          <w:szCs w:val="28"/>
          <w:lang w:eastAsia="ar-SA"/>
        </w:rPr>
        <w:t>.</w:t>
      </w:r>
    </w:p>
    <w:p w:rsidR="006012B3" w:rsidRPr="006012B3" w:rsidRDefault="006012B3" w:rsidP="006012B3">
      <w:pPr>
        <w:suppressAutoHyphens/>
        <w:ind w:firstLine="567"/>
        <w:rPr>
          <w:sz w:val="28"/>
          <w:szCs w:val="28"/>
          <w:lang w:eastAsia="ar-SA"/>
        </w:rPr>
      </w:pPr>
      <w:r w:rsidRPr="006012B3">
        <w:rPr>
          <w:sz w:val="28"/>
          <w:szCs w:val="28"/>
          <w:lang w:eastAsia="ar-SA"/>
        </w:rPr>
        <w:t>2. Задачи и функции муниципального управления.</w:t>
      </w:r>
    </w:p>
    <w:p w:rsidR="006012B3" w:rsidRPr="006012B3" w:rsidRDefault="006012B3" w:rsidP="006012B3">
      <w:pPr>
        <w:suppressAutoHyphens/>
        <w:ind w:firstLine="567"/>
        <w:rPr>
          <w:sz w:val="28"/>
          <w:szCs w:val="28"/>
          <w:lang w:eastAsia="ar-SA"/>
        </w:rPr>
      </w:pPr>
      <w:r w:rsidRPr="006012B3">
        <w:rPr>
          <w:sz w:val="28"/>
          <w:szCs w:val="28"/>
          <w:lang w:eastAsia="ar-SA"/>
        </w:rPr>
        <w:t>3. Правовые основы осуществления муниципального управления в Российской Федерации.</w:t>
      </w:r>
    </w:p>
    <w:p w:rsidR="006012B3" w:rsidRPr="006012B3" w:rsidRDefault="006012B3" w:rsidP="006012B3">
      <w:pPr>
        <w:suppressAutoHyphens/>
        <w:ind w:firstLine="567"/>
        <w:rPr>
          <w:sz w:val="28"/>
          <w:szCs w:val="28"/>
          <w:lang w:eastAsia="ar-SA"/>
        </w:rPr>
      </w:pPr>
      <w:r w:rsidRPr="006012B3">
        <w:rPr>
          <w:sz w:val="28"/>
          <w:szCs w:val="28"/>
          <w:lang w:eastAsia="ar-SA"/>
        </w:rPr>
        <w:t>4. Структура органов муниципального управления.</w:t>
      </w:r>
    </w:p>
    <w:p w:rsidR="006012B3" w:rsidRPr="006012B3" w:rsidRDefault="006012B3" w:rsidP="006012B3">
      <w:pPr>
        <w:suppressAutoHyphens/>
        <w:ind w:firstLine="567"/>
        <w:rPr>
          <w:sz w:val="28"/>
          <w:szCs w:val="28"/>
          <w:lang w:eastAsia="ar-SA"/>
        </w:rPr>
      </w:pPr>
      <w:r w:rsidRPr="006012B3">
        <w:rPr>
          <w:sz w:val="28"/>
          <w:szCs w:val="28"/>
          <w:lang w:eastAsia="ar-SA"/>
        </w:rPr>
        <w:t>5. Формы осуществления муниципального управления.</w:t>
      </w:r>
    </w:p>
    <w:p w:rsidR="00AB742E" w:rsidRDefault="006012B3" w:rsidP="006012B3">
      <w:pPr>
        <w:suppressAutoHyphens/>
        <w:ind w:firstLine="567"/>
        <w:rPr>
          <w:sz w:val="28"/>
          <w:szCs w:val="28"/>
          <w:lang w:eastAsia="ar-SA"/>
        </w:rPr>
      </w:pPr>
      <w:r w:rsidRPr="006012B3">
        <w:rPr>
          <w:sz w:val="28"/>
          <w:szCs w:val="28"/>
          <w:lang w:eastAsia="ar-SA"/>
        </w:rPr>
        <w:t>6. Муниципальная собственность и иные формы обеспечения осуществления муниципального управления.</w:t>
      </w:r>
    </w:p>
    <w:p w:rsidR="006012B3" w:rsidRPr="00644E7E" w:rsidRDefault="006012B3" w:rsidP="006012B3">
      <w:pPr>
        <w:suppressAutoHyphens/>
        <w:ind w:firstLine="567"/>
        <w:rPr>
          <w:b/>
          <w:sz w:val="28"/>
          <w:szCs w:val="28"/>
          <w:lang w:eastAsia="ar-SA"/>
        </w:rPr>
      </w:pPr>
    </w:p>
    <w:p w:rsidR="00AB742E" w:rsidRPr="00644E7E" w:rsidRDefault="00AB742E" w:rsidP="00AB742E">
      <w:pPr>
        <w:suppressAutoHyphens/>
        <w:ind w:firstLine="360"/>
        <w:jc w:val="center"/>
        <w:rPr>
          <w:b/>
          <w:sz w:val="28"/>
          <w:szCs w:val="28"/>
          <w:lang w:eastAsia="ar-SA"/>
        </w:rPr>
      </w:pPr>
      <w:r w:rsidRPr="00644E7E">
        <w:rPr>
          <w:b/>
          <w:sz w:val="28"/>
          <w:szCs w:val="28"/>
          <w:lang w:eastAsia="ar-SA"/>
        </w:rPr>
        <w:t>Задания для подготовки к лекции</w:t>
      </w:r>
    </w:p>
    <w:p w:rsidR="00AB742E" w:rsidRPr="00644E7E" w:rsidRDefault="00AB742E" w:rsidP="00AB742E">
      <w:pPr>
        <w:tabs>
          <w:tab w:val="left" w:pos="1134"/>
          <w:tab w:val="num" w:pos="1440"/>
        </w:tabs>
        <w:suppressAutoHyphens/>
        <w:ind w:firstLine="709"/>
        <w:jc w:val="both"/>
        <w:rPr>
          <w:sz w:val="28"/>
          <w:szCs w:val="28"/>
          <w:lang w:eastAsia="ar-SA"/>
        </w:rPr>
      </w:pPr>
      <w:r w:rsidRPr="00644E7E">
        <w:rPr>
          <w:sz w:val="28"/>
          <w:szCs w:val="28"/>
          <w:lang w:eastAsia="ar-SA"/>
        </w:rPr>
        <w:t>1. Ознакомиться с учебной и научной литературой по теме лекции.</w:t>
      </w:r>
    </w:p>
    <w:p w:rsidR="00AB742E" w:rsidRPr="00644E7E" w:rsidRDefault="00AB742E" w:rsidP="00AB742E">
      <w:pPr>
        <w:tabs>
          <w:tab w:val="left" w:pos="1134"/>
          <w:tab w:val="num" w:pos="1440"/>
        </w:tabs>
        <w:suppressAutoHyphens/>
        <w:ind w:firstLine="709"/>
        <w:jc w:val="both"/>
        <w:rPr>
          <w:b/>
          <w:sz w:val="28"/>
          <w:szCs w:val="28"/>
          <w:lang w:eastAsia="ar-SA"/>
        </w:rPr>
      </w:pPr>
      <w:r w:rsidRPr="00644E7E">
        <w:rPr>
          <w:sz w:val="28"/>
          <w:szCs w:val="28"/>
          <w:lang w:eastAsia="ar-SA"/>
        </w:rPr>
        <w:t>2. Подготовить вопросы, требующие уточнения или дополнительного разъяснения.</w:t>
      </w:r>
    </w:p>
    <w:p w:rsidR="00AB742E" w:rsidRDefault="00AB742E" w:rsidP="00EC7022">
      <w:pPr>
        <w:tabs>
          <w:tab w:val="left" w:pos="1134"/>
          <w:tab w:val="num" w:pos="1440"/>
        </w:tabs>
        <w:suppressAutoHyphens/>
        <w:ind w:firstLine="709"/>
        <w:jc w:val="both"/>
        <w:rPr>
          <w:b/>
          <w:sz w:val="28"/>
          <w:szCs w:val="28"/>
          <w:lang w:eastAsia="ar-SA"/>
        </w:rPr>
      </w:pPr>
    </w:p>
    <w:p w:rsidR="00AB742E" w:rsidRDefault="00AB742E" w:rsidP="00AB742E">
      <w:pPr>
        <w:suppressAutoHyphens/>
        <w:ind w:firstLine="360"/>
        <w:jc w:val="center"/>
        <w:rPr>
          <w:b/>
          <w:sz w:val="28"/>
          <w:szCs w:val="28"/>
          <w:lang w:eastAsia="ar-SA"/>
        </w:rPr>
      </w:pPr>
      <w:r w:rsidRPr="00AB742E">
        <w:rPr>
          <w:b/>
          <w:sz w:val="28"/>
          <w:szCs w:val="28"/>
          <w:lang w:eastAsia="ar-SA"/>
        </w:rPr>
        <w:t xml:space="preserve">Тема 6. Организационно-правовые основы взаимодействия субъектов публичного управления. </w:t>
      </w:r>
    </w:p>
    <w:p w:rsidR="00AB742E" w:rsidRPr="00644E7E" w:rsidRDefault="00AB742E" w:rsidP="00AB742E">
      <w:pPr>
        <w:suppressAutoHyphens/>
        <w:ind w:firstLine="360"/>
        <w:jc w:val="center"/>
        <w:rPr>
          <w:i/>
          <w:sz w:val="28"/>
          <w:szCs w:val="28"/>
          <w:lang w:eastAsia="ar-SA"/>
        </w:rPr>
      </w:pPr>
      <w:r>
        <w:rPr>
          <w:i/>
          <w:sz w:val="28"/>
          <w:szCs w:val="28"/>
          <w:lang w:eastAsia="ar-SA"/>
        </w:rPr>
        <w:t>(очная форма обучения – 2 часа</w:t>
      </w:r>
      <w:r w:rsidRPr="00644E7E">
        <w:rPr>
          <w:i/>
          <w:sz w:val="28"/>
          <w:szCs w:val="28"/>
          <w:lang w:eastAsia="ar-SA"/>
        </w:rPr>
        <w:t xml:space="preserve">) </w:t>
      </w:r>
    </w:p>
    <w:p w:rsidR="00AB742E" w:rsidRPr="00644E7E" w:rsidRDefault="00AB742E" w:rsidP="00AB742E">
      <w:pPr>
        <w:suppressAutoHyphens/>
        <w:ind w:firstLine="360"/>
        <w:jc w:val="center"/>
        <w:rPr>
          <w:i/>
          <w:sz w:val="28"/>
          <w:szCs w:val="28"/>
          <w:lang w:eastAsia="ar-SA"/>
        </w:rPr>
      </w:pPr>
    </w:p>
    <w:p w:rsidR="006012B3" w:rsidRPr="006012B3" w:rsidRDefault="006012B3" w:rsidP="006012B3">
      <w:pPr>
        <w:suppressAutoHyphens/>
        <w:ind w:firstLine="567"/>
        <w:rPr>
          <w:sz w:val="28"/>
          <w:szCs w:val="28"/>
          <w:lang w:eastAsia="ar-SA"/>
        </w:rPr>
      </w:pPr>
      <w:r w:rsidRPr="006012B3">
        <w:rPr>
          <w:sz w:val="28"/>
          <w:szCs w:val="28"/>
          <w:lang w:eastAsia="ar-SA"/>
        </w:rPr>
        <w:t>1. Правовые основы взаимодействия субъектов публичного управления.</w:t>
      </w:r>
    </w:p>
    <w:p w:rsidR="006012B3" w:rsidRPr="006012B3" w:rsidRDefault="006012B3" w:rsidP="006012B3">
      <w:pPr>
        <w:suppressAutoHyphens/>
        <w:ind w:firstLine="567"/>
        <w:rPr>
          <w:sz w:val="28"/>
          <w:szCs w:val="28"/>
          <w:lang w:eastAsia="ar-SA"/>
        </w:rPr>
      </w:pPr>
      <w:r w:rsidRPr="006012B3">
        <w:rPr>
          <w:sz w:val="28"/>
          <w:szCs w:val="28"/>
          <w:lang w:eastAsia="ar-SA"/>
        </w:rPr>
        <w:t>2. Формы осуществления взаимодействия субъектов публичного управления.</w:t>
      </w:r>
    </w:p>
    <w:p w:rsidR="006012B3" w:rsidRPr="006012B3" w:rsidRDefault="006012B3" w:rsidP="006012B3">
      <w:pPr>
        <w:suppressAutoHyphens/>
        <w:ind w:firstLine="567"/>
        <w:rPr>
          <w:sz w:val="28"/>
          <w:szCs w:val="28"/>
          <w:lang w:eastAsia="ar-SA"/>
        </w:rPr>
      </w:pPr>
      <w:r w:rsidRPr="006012B3">
        <w:rPr>
          <w:sz w:val="28"/>
          <w:szCs w:val="28"/>
          <w:lang w:eastAsia="ar-SA"/>
        </w:rPr>
        <w:t>3. Практика взаимодействия органов государственной власти и органов местного самоуправления.</w:t>
      </w:r>
    </w:p>
    <w:p w:rsidR="006012B3" w:rsidRPr="006012B3" w:rsidRDefault="006012B3" w:rsidP="006012B3">
      <w:pPr>
        <w:suppressAutoHyphens/>
        <w:ind w:firstLine="567"/>
        <w:rPr>
          <w:sz w:val="28"/>
          <w:szCs w:val="28"/>
          <w:lang w:eastAsia="ar-SA"/>
        </w:rPr>
      </w:pPr>
      <w:r w:rsidRPr="006012B3">
        <w:rPr>
          <w:sz w:val="28"/>
          <w:szCs w:val="28"/>
          <w:lang w:eastAsia="ar-SA"/>
        </w:rPr>
        <w:t>4. Практика взаимодействия федеральных органов исполнительной власти и органов исполнительной власти субъектов РФ.</w:t>
      </w:r>
    </w:p>
    <w:p w:rsidR="006012B3" w:rsidRPr="006012B3" w:rsidRDefault="006012B3" w:rsidP="006012B3">
      <w:pPr>
        <w:suppressAutoHyphens/>
        <w:ind w:firstLine="567"/>
        <w:rPr>
          <w:sz w:val="28"/>
          <w:szCs w:val="28"/>
          <w:lang w:eastAsia="ar-SA"/>
        </w:rPr>
      </w:pPr>
      <w:r w:rsidRPr="006012B3">
        <w:rPr>
          <w:sz w:val="28"/>
          <w:szCs w:val="28"/>
          <w:lang w:eastAsia="ar-SA"/>
        </w:rPr>
        <w:t>5. Современные проблемы взаимодействия в системе публичного управления.</w:t>
      </w:r>
    </w:p>
    <w:p w:rsidR="006012B3" w:rsidRDefault="006012B3" w:rsidP="006012B3">
      <w:pPr>
        <w:suppressAutoHyphens/>
        <w:ind w:firstLine="567"/>
        <w:rPr>
          <w:sz w:val="28"/>
          <w:szCs w:val="28"/>
          <w:lang w:eastAsia="ar-SA"/>
        </w:rPr>
      </w:pPr>
      <w:r w:rsidRPr="006012B3">
        <w:rPr>
          <w:sz w:val="28"/>
          <w:szCs w:val="28"/>
          <w:lang w:eastAsia="ar-SA"/>
        </w:rPr>
        <w:t>6. Совершенствование организационно-правовых основ взаимодействия в системе публичного управления.</w:t>
      </w:r>
    </w:p>
    <w:p w:rsidR="006012B3" w:rsidRPr="00644E7E" w:rsidRDefault="006012B3" w:rsidP="006012B3">
      <w:pPr>
        <w:suppressAutoHyphens/>
        <w:ind w:firstLine="567"/>
        <w:rPr>
          <w:b/>
          <w:sz w:val="28"/>
          <w:szCs w:val="28"/>
          <w:lang w:eastAsia="ar-SA"/>
        </w:rPr>
      </w:pPr>
    </w:p>
    <w:p w:rsidR="00AB742E" w:rsidRPr="00644E7E" w:rsidRDefault="00AB742E" w:rsidP="00AB742E">
      <w:pPr>
        <w:suppressAutoHyphens/>
        <w:ind w:firstLine="360"/>
        <w:jc w:val="center"/>
        <w:rPr>
          <w:b/>
          <w:sz w:val="28"/>
          <w:szCs w:val="28"/>
          <w:lang w:eastAsia="ar-SA"/>
        </w:rPr>
      </w:pPr>
      <w:r w:rsidRPr="00644E7E">
        <w:rPr>
          <w:b/>
          <w:sz w:val="28"/>
          <w:szCs w:val="28"/>
          <w:lang w:eastAsia="ar-SA"/>
        </w:rPr>
        <w:t>Задания для подготовки к лекции</w:t>
      </w:r>
    </w:p>
    <w:p w:rsidR="00AB742E" w:rsidRPr="00644E7E" w:rsidRDefault="00AB742E" w:rsidP="00AB742E">
      <w:pPr>
        <w:tabs>
          <w:tab w:val="left" w:pos="1134"/>
          <w:tab w:val="num" w:pos="1440"/>
        </w:tabs>
        <w:suppressAutoHyphens/>
        <w:ind w:firstLine="709"/>
        <w:jc w:val="both"/>
        <w:rPr>
          <w:sz w:val="28"/>
          <w:szCs w:val="28"/>
          <w:lang w:eastAsia="ar-SA"/>
        </w:rPr>
      </w:pPr>
      <w:r w:rsidRPr="00644E7E">
        <w:rPr>
          <w:sz w:val="28"/>
          <w:szCs w:val="28"/>
          <w:lang w:eastAsia="ar-SA"/>
        </w:rPr>
        <w:t>1. Ознакомиться с учебной и научной литературой по теме лекции.</w:t>
      </w:r>
    </w:p>
    <w:p w:rsidR="00AB742E" w:rsidRPr="00644E7E" w:rsidRDefault="00AB742E" w:rsidP="00AB742E">
      <w:pPr>
        <w:tabs>
          <w:tab w:val="left" w:pos="1134"/>
          <w:tab w:val="num" w:pos="1440"/>
        </w:tabs>
        <w:suppressAutoHyphens/>
        <w:ind w:firstLine="709"/>
        <w:jc w:val="both"/>
        <w:rPr>
          <w:b/>
          <w:sz w:val="28"/>
          <w:szCs w:val="28"/>
          <w:lang w:eastAsia="ar-SA"/>
        </w:rPr>
      </w:pPr>
      <w:r w:rsidRPr="00644E7E">
        <w:rPr>
          <w:sz w:val="28"/>
          <w:szCs w:val="28"/>
          <w:lang w:eastAsia="ar-SA"/>
        </w:rPr>
        <w:t>2. Подготовить вопросы, требующие уточнения или дополнительного разъяснения.</w:t>
      </w:r>
    </w:p>
    <w:p w:rsidR="00127C1F" w:rsidRPr="00A71C06" w:rsidRDefault="00127C1F" w:rsidP="00A71C06">
      <w:pPr>
        <w:pStyle w:val="1"/>
        <w:jc w:val="center"/>
        <w:rPr>
          <w:rFonts w:ascii="Times New Roman" w:hAnsi="Times New Roman"/>
          <w:sz w:val="28"/>
          <w:szCs w:val="28"/>
        </w:rPr>
      </w:pPr>
      <w:bookmarkStart w:id="12" w:name="_Toc378668896"/>
      <w:bookmarkStart w:id="13" w:name="_Toc378679961"/>
      <w:bookmarkStart w:id="14" w:name="_Toc480273395"/>
      <w:r w:rsidRPr="00A71C06">
        <w:rPr>
          <w:rFonts w:ascii="Times New Roman" w:hAnsi="Times New Roman"/>
          <w:sz w:val="28"/>
          <w:szCs w:val="28"/>
        </w:rPr>
        <w:lastRenderedPageBreak/>
        <w:t>3.</w:t>
      </w:r>
      <w:r w:rsidR="009351C2">
        <w:rPr>
          <w:rFonts w:ascii="Times New Roman" w:hAnsi="Times New Roman"/>
          <w:sz w:val="28"/>
          <w:szCs w:val="28"/>
        </w:rPr>
        <w:t>4</w:t>
      </w:r>
      <w:r w:rsidRPr="00A71C06">
        <w:rPr>
          <w:rFonts w:ascii="Times New Roman" w:hAnsi="Times New Roman"/>
          <w:sz w:val="28"/>
          <w:szCs w:val="28"/>
        </w:rPr>
        <w:t xml:space="preserve"> Практические занятия</w:t>
      </w:r>
      <w:bookmarkEnd w:id="12"/>
      <w:bookmarkEnd w:id="13"/>
      <w:bookmarkEnd w:id="14"/>
    </w:p>
    <w:p w:rsidR="00127C1F" w:rsidRPr="00644E7E" w:rsidRDefault="00127C1F" w:rsidP="00644E7E">
      <w:pPr>
        <w:widowControl w:val="0"/>
        <w:ind w:firstLine="709"/>
        <w:jc w:val="center"/>
        <w:rPr>
          <w:b/>
          <w:sz w:val="28"/>
          <w:szCs w:val="28"/>
        </w:rPr>
      </w:pPr>
    </w:p>
    <w:p w:rsidR="007F12C9" w:rsidRDefault="007F12C9" w:rsidP="00644E7E">
      <w:pPr>
        <w:suppressAutoHyphens/>
        <w:ind w:firstLine="360"/>
        <w:jc w:val="center"/>
        <w:rPr>
          <w:b/>
          <w:sz w:val="28"/>
          <w:szCs w:val="28"/>
          <w:lang w:eastAsia="ar-SA"/>
        </w:rPr>
      </w:pPr>
      <w:r w:rsidRPr="007F12C9">
        <w:rPr>
          <w:b/>
          <w:sz w:val="28"/>
          <w:szCs w:val="28"/>
          <w:lang w:eastAsia="ar-SA"/>
        </w:rPr>
        <w:t xml:space="preserve">Тема 1. Управление: понятие и виды. </w:t>
      </w:r>
    </w:p>
    <w:p w:rsidR="00127C1F" w:rsidRPr="00644E7E" w:rsidRDefault="00127C1F" w:rsidP="00644E7E">
      <w:pPr>
        <w:suppressAutoHyphens/>
        <w:ind w:firstLine="360"/>
        <w:jc w:val="center"/>
        <w:rPr>
          <w:i/>
          <w:sz w:val="28"/>
          <w:szCs w:val="28"/>
          <w:lang w:eastAsia="ar-SA"/>
        </w:rPr>
      </w:pPr>
      <w:r w:rsidRPr="00644E7E">
        <w:rPr>
          <w:i/>
          <w:sz w:val="28"/>
          <w:szCs w:val="28"/>
          <w:lang w:eastAsia="ar-SA"/>
        </w:rPr>
        <w:t xml:space="preserve">(очная форма обучения – </w:t>
      </w:r>
      <w:r w:rsidR="007F12C9">
        <w:rPr>
          <w:i/>
          <w:sz w:val="28"/>
          <w:szCs w:val="28"/>
          <w:lang w:eastAsia="ar-SA"/>
        </w:rPr>
        <w:t>6</w:t>
      </w:r>
      <w:r w:rsidRPr="00644E7E">
        <w:rPr>
          <w:i/>
          <w:sz w:val="28"/>
          <w:szCs w:val="28"/>
          <w:lang w:eastAsia="ar-SA"/>
        </w:rPr>
        <w:t xml:space="preserve"> час</w:t>
      </w:r>
      <w:r w:rsidR="007F12C9">
        <w:rPr>
          <w:i/>
          <w:sz w:val="28"/>
          <w:szCs w:val="28"/>
          <w:lang w:eastAsia="ar-SA"/>
        </w:rPr>
        <w:t>ов</w:t>
      </w:r>
      <w:r w:rsidRPr="00644E7E">
        <w:rPr>
          <w:i/>
          <w:sz w:val="28"/>
          <w:szCs w:val="28"/>
          <w:lang w:eastAsia="ar-SA"/>
        </w:rPr>
        <w:t xml:space="preserve">) </w:t>
      </w:r>
    </w:p>
    <w:p w:rsidR="00127C1F" w:rsidRPr="00644E7E" w:rsidRDefault="00127C1F" w:rsidP="00644E7E">
      <w:pPr>
        <w:suppressAutoHyphens/>
        <w:ind w:firstLine="360"/>
        <w:jc w:val="center"/>
        <w:rPr>
          <w:i/>
          <w:sz w:val="28"/>
          <w:szCs w:val="28"/>
          <w:lang w:eastAsia="ar-SA"/>
        </w:rPr>
      </w:pPr>
    </w:p>
    <w:p w:rsidR="007F12C9" w:rsidRPr="007F12C9" w:rsidRDefault="007F12C9" w:rsidP="009049DF">
      <w:pPr>
        <w:suppressAutoHyphens/>
        <w:ind w:firstLine="709"/>
        <w:jc w:val="both"/>
        <w:rPr>
          <w:sz w:val="28"/>
          <w:szCs w:val="28"/>
          <w:lang w:eastAsia="ar-SA"/>
        </w:rPr>
      </w:pPr>
      <w:r w:rsidRPr="007F12C9">
        <w:rPr>
          <w:sz w:val="28"/>
          <w:szCs w:val="28"/>
          <w:lang w:eastAsia="ar-SA"/>
        </w:rPr>
        <w:t>1. Понятие и содержание управления.</w:t>
      </w:r>
    </w:p>
    <w:p w:rsidR="007F12C9" w:rsidRPr="007F12C9" w:rsidRDefault="007F12C9" w:rsidP="009049DF">
      <w:pPr>
        <w:suppressAutoHyphens/>
        <w:ind w:firstLine="709"/>
        <w:jc w:val="both"/>
        <w:rPr>
          <w:sz w:val="28"/>
          <w:szCs w:val="28"/>
          <w:lang w:eastAsia="ar-SA"/>
        </w:rPr>
      </w:pPr>
      <w:r w:rsidRPr="007F12C9">
        <w:rPr>
          <w:sz w:val="28"/>
          <w:szCs w:val="28"/>
          <w:lang w:eastAsia="ar-SA"/>
        </w:rPr>
        <w:t>2. Структура управления.</w:t>
      </w:r>
    </w:p>
    <w:p w:rsidR="007F12C9" w:rsidRPr="007F12C9" w:rsidRDefault="007F12C9" w:rsidP="009049DF">
      <w:pPr>
        <w:suppressAutoHyphens/>
        <w:ind w:firstLine="709"/>
        <w:jc w:val="both"/>
        <w:rPr>
          <w:sz w:val="28"/>
          <w:szCs w:val="28"/>
          <w:lang w:eastAsia="ar-SA"/>
        </w:rPr>
      </w:pPr>
      <w:r w:rsidRPr="007F12C9">
        <w:rPr>
          <w:sz w:val="28"/>
          <w:szCs w:val="28"/>
          <w:lang w:eastAsia="ar-SA"/>
        </w:rPr>
        <w:t>3. Виды управления.</w:t>
      </w:r>
    </w:p>
    <w:p w:rsidR="007F12C9" w:rsidRPr="007F12C9" w:rsidRDefault="007F12C9" w:rsidP="009049DF">
      <w:pPr>
        <w:suppressAutoHyphens/>
        <w:ind w:firstLine="709"/>
        <w:jc w:val="both"/>
        <w:rPr>
          <w:sz w:val="28"/>
          <w:szCs w:val="28"/>
          <w:lang w:eastAsia="ar-SA"/>
        </w:rPr>
      </w:pPr>
      <w:r w:rsidRPr="007F12C9">
        <w:rPr>
          <w:sz w:val="28"/>
          <w:szCs w:val="28"/>
          <w:lang w:eastAsia="ar-SA"/>
        </w:rPr>
        <w:t>4. Социальное управление.</w:t>
      </w:r>
    </w:p>
    <w:p w:rsidR="007F12C9" w:rsidRPr="007F12C9" w:rsidRDefault="007F12C9" w:rsidP="009049DF">
      <w:pPr>
        <w:suppressAutoHyphens/>
        <w:ind w:firstLine="709"/>
        <w:jc w:val="both"/>
        <w:rPr>
          <w:sz w:val="28"/>
          <w:szCs w:val="28"/>
          <w:lang w:eastAsia="ar-SA"/>
        </w:rPr>
      </w:pPr>
      <w:r w:rsidRPr="007F12C9">
        <w:rPr>
          <w:sz w:val="28"/>
          <w:szCs w:val="28"/>
          <w:lang w:eastAsia="ar-SA"/>
        </w:rPr>
        <w:t>5. Понятие и признаки государственного управления.</w:t>
      </w:r>
    </w:p>
    <w:p w:rsidR="00800DEC" w:rsidRDefault="007F12C9" w:rsidP="009049DF">
      <w:pPr>
        <w:suppressAutoHyphens/>
        <w:ind w:firstLine="709"/>
        <w:jc w:val="both"/>
        <w:rPr>
          <w:sz w:val="28"/>
          <w:szCs w:val="28"/>
          <w:lang w:eastAsia="ar-SA"/>
        </w:rPr>
      </w:pPr>
      <w:r w:rsidRPr="007F12C9">
        <w:rPr>
          <w:sz w:val="28"/>
          <w:szCs w:val="28"/>
          <w:lang w:eastAsia="ar-SA"/>
        </w:rPr>
        <w:t>6. Понятие и признаки муниципального управления.</w:t>
      </w:r>
    </w:p>
    <w:p w:rsidR="007F12C9" w:rsidRPr="00800DEC" w:rsidRDefault="007F12C9" w:rsidP="007F12C9">
      <w:pPr>
        <w:suppressAutoHyphens/>
        <w:ind w:firstLine="360"/>
        <w:jc w:val="both"/>
        <w:rPr>
          <w:sz w:val="28"/>
          <w:szCs w:val="28"/>
          <w:lang w:eastAsia="ar-SA"/>
        </w:rPr>
      </w:pPr>
    </w:p>
    <w:p w:rsidR="00127C1F" w:rsidRPr="00644E7E" w:rsidRDefault="00127C1F" w:rsidP="00644E7E">
      <w:pPr>
        <w:suppressAutoHyphens/>
        <w:ind w:firstLine="360"/>
        <w:jc w:val="center"/>
        <w:rPr>
          <w:b/>
          <w:sz w:val="28"/>
          <w:szCs w:val="28"/>
          <w:lang w:eastAsia="ar-SA"/>
        </w:rPr>
      </w:pPr>
      <w:r w:rsidRPr="00644E7E">
        <w:rPr>
          <w:b/>
          <w:sz w:val="28"/>
          <w:szCs w:val="28"/>
          <w:lang w:eastAsia="ar-SA"/>
        </w:rPr>
        <w:t>Задания для подготовки к практическому занятию</w:t>
      </w:r>
      <w:r w:rsidR="007F12C9">
        <w:rPr>
          <w:b/>
          <w:sz w:val="28"/>
          <w:szCs w:val="28"/>
          <w:lang w:eastAsia="ar-SA"/>
        </w:rPr>
        <w:t>:</w:t>
      </w:r>
    </w:p>
    <w:p w:rsidR="00127C1F" w:rsidRPr="00644E7E" w:rsidRDefault="00127C1F" w:rsidP="00644E7E">
      <w:pPr>
        <w:tabs>
          <w:tab w:val="left" w:pos="1134"/>
          <w:tab w:val="num" w:pos="1440"/>
        </w:tabs>
        <w:suppressAutoHyphens/>
        <w:ind w:firstLine="709"/>
        <w:jc w:val="both"/>
        <w:rPr>
          <w:sz w:val="28"/>
          <w:szCs w:val="28"/>
          <w:lang w:eastAsia="ar-SA"/>
        </w:rPr>
      </w:pPr>
      <w:r w:rsidRPr="00644E7E">
        <w:rPr>
          <w:sz w:val="28"/>
          <w:szCs w:val="28"/>
          <w:lang w:eastAsia="ar-SA"/>
        </w:rPr>
        <w:t>1.</w:t>
      </w:r>
      <w:r w:rsidRPr="00644E7E">
        <w:rPr>
          <w:sz w:val="28"/>
          <w:szCs w:val="28"/>
          <w:lang w:eastAsia="ar-SA"/>
        </w:rPr>
        <w:tab/>
        <w:t>Ознакомиться с основной и дополнительной литературой по теме практического занятия.</w:t>
      </w:r>
    </w:p>
    <w:p w:rsidR="00127C1F" w:rsidRPr="00644E7E" w:rsidRDefault="00127C1F" w:rsidP="00644E7E">
      <w:pPr>
        <w:tabs>
          <w:tab w:val="left" w:pos="1134"/>
          <w:tab w:val="num" w:pos="1440"/>
        </w:tabs>
        <w:suppressAutoHyphens/>
        <w:ind w:firstLine="709"/>
        <w:jc w:val="both"/>
        <w:rPr>
          <w:sz w:val="28"/>
          <w:szCs w:val="28"/>
          <w:lang w:eastAsia="ar-SA"/>
        </w:rPr>
      </w:pPr>
      <w:r w:rsidRPr="00644E7E">
        <w:rPr>
          <w:sz w:val="28"/>
          <w:szCs w:val="28"/>
          <w:lang w:eastAsia="ar-SA"/>
        </w:rPr>
        <w:t>2.</w:t>
      </w:r>
      <w:r w:rsidRPr="00644E7E">
        <w:rPr>
          <w:sz w:val="28"/>
          <w:szCs w:val="28"/>
          <w:lang w:eastAsia="ar-SA"/>
        </w:rPr>
        <w:tab/>
        <w:t>Ознакомиться с нормативными материалами по теме практического занятия.</w:t>
      </w:r>
    </w:p>
    <w:p w:rsidR="00127C1F" w:rsidRDefault="00127C1F" w:rsidP="00644E7E">
      <w:pPr>
        <w:tabs>
          <w:tab w:val="left" w:pos="1134"/>
          <w:tab w:val="num" w:pos="1440"/>
        </w:tabs>
        <w:suppressAutoHyphens/>
        <w:ind w:firstLine="709"/>
        <w:jc w:val="both"/>
        <w:rPr>
          <w:sz w:val="28"/>
          <w:szCs w:val="28"/>
          <w:lang w:eastAsia="ar-SA"/>
        </w:rPr>
      </w:pPr>
      <w:r w:rsidRPr="00644E7E">
        <w:rPr>
          <w:sz w:val="28"/>
          <w:szCs w:val="28"/>
          <w:lang w:eastAsia="ar-SA"/>
        </w:rPr>
        <w:t>3.</w:t>
      </w:r>
      <w:r w:rsidRPr="00644E7E">
        <w:rPr>
          <w:sz w:val="28"/>
          <w:szCs w:val="28"/>
          <w:lang w:eastAsia="ar-SA"/>
        </w:rPr>
        <w:tab/>
      </w:r>
      <w:r w:rsidR="00D218C9" w:rsidRPr="00D218C9">
        <w:rPr>
          <w:sz w:val="28"/>
          <w:szCs w:val="28"/>
          <w:lang w:eastAsia="ar-SA"/>
        </w:rPr>
        <w:t>На основании основной, дополнительной литературы и нормативных материалов подготовиться к написанию рефератов по данной теме.</w:t>
      </w:r>
    </w:p>
    <w:p w:rsidR="00D218C9" w:rsidRDefault="00D218C9" w:rsidP="00644E7E">
      <w:pPr>
        <w:tabs>
          <w:tab w:val="left" w:pos="1134"/>
          <w:tab w:val="num" w:pos="1440"/>
        </w:tabs>
        <w:suppressAutoHyphens/>
        <w:ind w:firstLine="709"/>
        <w:jc w:val="both"/>
        <w:rPr>
          <w:sz w:val="28"/>
          <w:szCs w:val="28"/>
          <w:lang w:eastAsia="ar-SA"/>
        </w:rPr>
      </w:pPr>
    </w:p>
    <w:p w:rsidR="00127C1F" w:rsidRPr="009049DF" w:rsidRDefault="00127C1F" w:rsidP="00934384">
      <w:pPr>
        <w:tabs>
          <w:tab w:val="left" w:pos="1134"/>
          <w:tab w:val="num" w:pos="1440"/>
        </w:tabs>
        <w:suppressAutoHyphens/>
        <w:ind w:firstLine="709"/>
        <w:jc w:val="center"/>
        <w:rPr>
          <w:b/>
          <w:sz w:val="28"/>
          <w:szCs w:val="28"/>
          <w:lang w:eastAsia="ar-SA"/>
        </w:rPr>
      </w:pPr>
      <w:r w:rsidRPr="009049DF">
        <w:rPr>
          <w:b/>
          <w:sz w:val="28"/>
          <w:szCs w:val="28"/>
          <w:lang w:eastAsia="ar-SA"/>
        </w:rPr>
        <w:t xml:space="preserve">Темы </w:t>
      </w:r>
      <w:r w:rsidR="00A71C06" w:rsidRPr="009049DF">
        <w:rPr>
          <w:b/>
          <w:sz w:val="28"/>
          <w:szCs w:val="28"/>
          <w:lang w:eastAsia="ar-SA"/>
        </w:rPr>
        <w:t>рефератов</w:t>
      </w:r>
      <w:r w:rsidRPr="009049DF">
        <w:rPr>
          <w:b/>
          <w:sz w:val="28"/>
          <w:szCs w:val="28"/>
          <w:lang w:eastAsia="ar-SA"/>
        </w:rPr>
        <w:t xml:space="preserve"> к практическому занятию:</w:t>
      </w:r>
    </w:p>
    <w:p w:rsidR="009049DF" w:rsidRPr="009049DF" w:rsidRDefault="009049DF" w:rsidP="009049DF">
      <w:pPr>
        <w:pStyle w:val="a9"/>
        <w:numPr>
          <w:ilvl w:val="0"/>
          <w:numId w:val="39"/>
        </w:numPr>
        <w:tabs>
          <w:tab w:val="left" w:pos="1134"/>
        </w:tabs>
        <w:suppressAutoHyphens/>
        <w:ind w:left="0" w:firstLine="709"/>
        <w:jc w:val="both"/>
        <w:rPr>
          <w:sz w:val="28"/>
          <w:szCs w:val="28"/>
          <w:lang w:eastAsia="ar-SA"/>
        </w:rPr>
      </w:pPr>
      <w:r w:rsidRPr="009049DF">
        <w:rPr>
          <w:sz w:val="28"/>
          <w:szCs w:val="28"/>
          <w:lang w:eastAsia="ar-SA"/>
        </w:rPr>
        <w:t>История управленческой социальной мысли и основные виды социального управления.</w:t>
      </w:r>
    </w:p>
    <w:p w:rsidR="009049DF" w:rsidRPr="009049DF" w:rsidRDefault="009049DF" w:rsidP="009049DF">
      <w:pPr>
        <w:pStyle w:val="a9"/>
        <w:numPr>
          <w:ilvl w:val="0"/>
          <w:numId w:val="39"/>
        </w:numPr>
        <w:tabs>
          <w:tab w:val="left" w:pos="1134"/>
        </w:tabs>
        <w:suppressAutoHyphens/>
        <w:ind w:left="0" w:firstLine="709"/>
        <w:jc w:val="both"/>
        <w:rPr>
          <w:sz w:val="28"/>
          <w:szCs w:val="28"/>
          <w:lang w:eastAsia="ar-SA"/>
        </w:rPr>
      </w:pPr>
      <w:r w:rsidRPr="009049DF">
        <w:rPr>
          <w:sz w:val="28"/>
          <w:szCs w:val="28"/>
          <w:lang w:eastAsia="ar-SA"/>
        </w:rPr>
        <w:t>Государственное управление: его место в системе научных знаний, виды и становление.</w:t>
      </w:r>
    </w:p>
    <w:p w:rsidR="009049DF" w:rsidRPr="009049DF" w:rsidRDefault="009049DF" w:rsidP="009049DF">
      <w:pPr>
        <w:pStyle w:val="a9"/>
        <w:numPr>
          <w:ilvl w:val="0"/>
          <w:numId w:val="39"/>
        </w:numPr>
        <w:tabs>
          <w:tab w:val="left" w:pos="1134"/>
        </w:tabs>
        <w:suppressAutoHyphens/>
        <w:ind w:left="0" w:firstLine="709"/>
        <w:jc w:val="both"/>
        <w:rPr>
          <w:sz w:val="28"/>
          <w:szCs w:val="28"/>
          <w:lang w:eastAsia="ar-SA"/>
        </w:rPr>
      </w:pPr>
      <w:r w:rsidRPr="009049DF">
        <w:rPr>
          <w:sz w:val="28"/>
          <w:szCs w:val="28"/>
          <w:lang w:eastAsia="ar-SA"/>
        </w:rPr>
        <w:t>Кибернетика и государственное управление.</w:t>
      </w:r>
    </w:p>
    <w:p w:rsidR="009049DF" w:rsidRPr="009049DF" w:rsidRDefault="009049DF" w:rsidP="009049DF">
      <w:pPr>
        <w:pStyle w:val="a9"/>
        <w:numPr>
          <w:ilvl w:val="0"/>
          <w:numId w:val="39"/>
        </w:numPr>
        <w:tabs>
          <w:tab w:val="left" w:pos="1134"/>
        </w:tabs>
        <w:suppressAutoHyphens/>
        <w:ind w:left="0" w:firstLine="709"/>
        <w:jc w:val="both"/>
        <w:rPr>
          <w:sz w:val="28"/>
          <w:szCs w:val="28"/>
          <w:lang w:eastAsia="ar-SA"/>
        </w:rPr>
      </w:pPr>
      <w:r w:rsidRPr="009049DF">
        <w:rPr>
          <w:sz w:val="28"/>
          <w:szCs w:val="28"/>
          <w:lang w:eastAsia="ar-SA"/>
        </w:rPr>
        <w:t>Камералистика и государственное (административное управление) управление</w:t>
      </w:r>
    </w:p>
    <w:p w:rsidR="009049DF" w:rsidRPr="009049DF" w:rsidRDefault="009049DF" w:rsidP="009049DF">
      <w:pPr>
        <w:pStyle w:val="a9"/>
        <w:numPr>
          <w:ilvl w:val="0"/>
          <w:numId w:val="39"/>
        </w:numPr>
        <w:tabs>
          <w:tab w:val="left" w:pos="1134"/>
        </w:tabs>
        <w:suppressAutoHyphens/>
        <w:ind w:left="0" w:firstLine="709"/>
        <w:jc w:val="both"/>
        <w:rPr>
          <w:sz w:val="28"/>
          <w:szCs w:val="28"/>
          <w:lang w:eastAsia="ar-SA"/>
        </w:rPr>
      </w:pPr>
      <w:r w:rsidRPr="009049DF">
        <w:rPr>
          <w:sz w:val="28"/>
          <w:szCs w:val="28"/>
          <w:lang w:eastAsia="ar-SA"/>
        </w:rPr>
        <w:t>Государственно-административное (административно-государственное) управление: особенности, специфика, развитие.</w:t>
      </w:r>
    </w:p>
    <w:p w:rsidR="009049DF" w:rsidRPr="009049DF" w:rsidRDefault="009049DF" w:rsidP="009049DF">
      <w:pPr>
        <w:pStyle w:val="a9"/>
        <w:numPr>
          <w:ilvl w:val="0"/>
          <w:numId w:val="39"/>
        </w:numPr>
        <w:tabs>
          <w:tab w:val="left" w:pos="1134"/>
        </w:tabs>
        <w:suppressAutoHyphens/>
        <w:ind w:left="0" w:firstLine="709"/>
        <w:jc w:val="both"/>
        <w:rPr>
          <w:sz w:val="28"/>
          <w:szCs w:val="28"/>
          <w:lang w:eastAsia="ar-SA"/>
        </w:rPr>
      </w:pPr>
      <w:r w:rsidRPr="009049DF">
        <w:rPr>
          <w:sz w:val="28"/>
          <w:szCs w:val="28"/>
          <w:lang w:eastAsia="ar-SA"/>
        </w:rPr>
        <w:t>Развитие государственного управления в XVII-XVIII вв.</w:t>
      </w:r>
    </w:p>
    <w:p w:rsidR="009049DF" w:rsidRPr="009049DF" w:rsidRDefault="009049DF" w:rsidP="009049DF">
      <w:pPr>
        <w:pStyle w:val="a9"/>
        <w:numPr>
          <w:ilvl w:val="0"/>
          <w:numId w:val="39"/>
        </w:numPr>
        <w:tabs>
          <w:tab w:val="left" w:pos="1134"/>
        </w:tabs>
        <w:suppressAutoHyphens/>
        <w:ind w:left="0" w:firstLine="709"/>
        <w:jc w:val="both"/>
        <w:rPr>
          <w:sz w:val="28"/>
          <w:szCs w:val="28"/>
          <w:lang w:eastAsia="ar-SA"/>
        </w:rPr>
      </w:pPr>
      <w:r w:rsidRPr="009049DF">
        <w:rPr>
          <w:sz w:val="28"/>
          <w:szCs w:val="28"/>
          <w:lang w:eastAsia="ar-SA"/>
        </w:rPr>
        <w:t>Государственное управление Российской империи в первой половине XIX в.</w:t>
      </w:r>
    </w:p>
    <w:p w:rsidR="009049DF" w:rsidRPr="009049DF" w:rsidRDefault="009049DF" w:rsidP="009049DF">
      <w:pPr>
        <w:pStyle w:val="a9"/>
        <w:numPr>
          <w:ilvl w:val="0"/>
          <w:numId w:val="39"/>
        </w:numPr>
        <w:tabs>
          <w:tab w:val="left" w:pos="1134"/>
        </w:tabs>
        <w:suppressAutoHyphens/>
        <w:ind w:left="0" w:firstLine="709"/>
        <w:jc w:val="both"/>
        <w:rPr>
          <w:sz w:val="28"/>
          <w:szCs w:val="28"/>
          <w:lang w:eastAsia="ar-SA"/>
        </w:rPr>
      </w:pPr>
      <w:r w:rsidRPr="009049DF">
        <w:rPr>
          <w:sz w:val="28"/>
          <w:szCs w:val="28"/>
          <w:lang w:eastAsia="ar-SA"/>
        </w:rPr>
        <w:t>Развитие государственного управления в советский период.</w:t>
      </w:r>
    </w:p>
    <w:p w:rsidR="009049DF" w:rsidRPr="009049DF" w:rsidRDefault="009049DF" w:rsidP="009049DF">
      <w:pPr>
        <w:pStyle w:val="a9"/>
        <w:numPr>
          <w:ilvl w:val="0"/>
          <w:numId w:val="39"/>
        </w:numPr>
        <w:tabs>
          <w:tab w:val="left" w:pos="1134"/>
        </w:tabs>
        <w:suppressAutoHyphens/>
        <w:ind w:left="0" w:firstLine="709"/>
        <w:jc w:val="both"/>
        <w:rPr>
          <w:sz w:val="28"/>
          <w:szCs w:val="28"/>
          <w:lang w:eastAsia="ar-SA"/>
        </w:rPr>
      </w:pPr>
      <w:r w:rsidRPr="009049DF">
        <w:rPr>
          <w:sz w:val="28"/>
          <w:szCs w:val="28"/>
          <w:lang w:eastAsia="ar-SA"/>
        </w:rPr>
        <w:t>Развитие государственного управления в зарубежных странах.</w:t>
      </w:r>
    </w:p>
    <w:p w:rsidR="009049DF" w:rsidRPr="009049DF" w:rsidRDefault="009049DF" w:rsidP="009049DF">
      <w:pPr>
        <w:pStyle w:val="a9"/>
        <w:numPr>
          <w:ilvl w:val="0"/>
          <w:numId w:val="39"/>
        </w:numPr>
        <w:tabs>
          <w:tab w:val="left" w:pos="1134"/>
        </w:tabs>
        <w:suppressAutoHyphens/>
        <w:ind w:left="0" w:firstLine="709"/>
        <w:jc w:val="both"/>
        <w:rPr>
          <w:sz w:val="28"/>
          <w:szCs w:val="28"/>
          <w:lang w:eastAsia="ar-SA"/>
        </w:rPr>
      </w:pPr>
      <w:r w:rsidRPr="009049DF">
        <w:rPr>
          <w:sz w:val="28"/>
          <w:szCs w:val="28"/>
          <w:lang w:eastAsia="ar-SA"/>
        </w:rPr>
        <w:t xml:space="preserve">Современные взгляды (концепции) на сущность государственного управления. </w:t>
      </w:r>
    </w:p>
    <w:p w:rsidR="00127C1F" w:rsidRPr="00644E7E" w:rsidRDefault="00127C1F" w:rsidP="00644E7E">
      <w:pPr>
        <w:suppressAutoHyphens/>
        <w:ind w:firstLine="360"/>
        <w:jc w:val="center"/>
        <w:rPr>
          <w:b/>
          <w:sz w:val="28"/>
          <w:szCs w:val="28"/>
          <w:lang w:eastAsia="ar-SA"/>
        </w:rPr>
      </w:pPr>
    </w:p>
    <w:p w:rsidR="007F12C9" w:rsidRDefault="007F12C9" w:rsidP="0078394F">
      <w:pPr>
        <w:suppressAutoHyphens/>
        <w:ind w:firstLine="360"/>
        <w:jc w:val="center"/>
        <w:rPr>
          <w:b/>
          <w:sz w:val="28"/>
          <w:szCs w:val="28"/>
          <w:lang w:eastAsia="ar-SA"/>
        </w:rPr>
      </w:pPr>
      <w:r w:rsidRPr="007F12C9">
        <w:rPr>
          <w:b/>
          <w:sz w:val="28"/>
          <w:szCs w:val="28"/>
          <w:lang w:eastAsia="ar-SA"/>
        </w:rPr>
        <w:t xml:space="preserve">Тема 2. Государственное управление и местное самоуправление в современном обществе. </w:t>
      </w:r>
    </w:p>
    <w:p w:rsidR="00127C1F" w:rsidRPr="00644E7E" w:rsidRDefault="007F12C9" w:rsidP="0078394F">
      <w:pPr>
        <w:suppressAutoHyphens/>
        <w:ind w:firstLine="360"/>
        <w:jc w:val="center"/>
        <w:rPr>
          <w:i/>
          <w:sz w:val="28"/>
          <w:szCs w:val="28"/>
          <w:lang w:eastAsia="ar-SA"/>
        </w:rPr>
      </w:pPr>
      <w:r w:rsidRPr="007F12C9">
        <w:rPr>
          <w:i/>
          <w:sz w:val="28"/>
          <w:szCs w:val="28"/>
          <w:lang w:eastAsia="ar-SA"/>
        </w:rPr>
        <w:t>(очная форма обучения – 6 часов)</w:t>
      </w:r>
      <w:r w:rsidR="00127C1F" w:rsidRPr="00644E7E">
        <w:rPr>
          <w:i/>
          <w:sz w:val="28"/>
          <w:szCs w:val="28"/>
          <w:lang w:eastAsia="ar-SA"/>
        </w:rPr>
        <w:t xml:space="preserve"> </w:t>
      </w:r>
    </w:p>
    <w:p w:rsidR="00127C1F" w:rsidRPr="00644E7E" w:rsidRDefault="00127C1F" w:rsidP="0078394F">
      <w:pPr>
        <w:suppressAutoHyphens/>
        <w:ind w:firstLine="360"/>
        <w:jc w:val="center"/>
        <w:rPr>
          <w:i/>
          <w:sz w:val="28"/>
          <w:szCs w:val="28"/>
          <w:lang w:eastAsia="ar-SA"/>
        </w:rPr>
      </w:pPr>
    </w:p>
    <w:p w:rsidR="007F12C9" w:rsidRPr="007F12C9" w:rsidRDefault="007F12C9" w:rsidP="007F12C9">
      <w:pPr>
        <w:suppressAutoHyphens/>
        <w:ind w:firstLine="567"/>
        <w:rPr>
          <w:sz w:val="28"/>
          <w:szCs w:val="28"/>
          <w:lang w:eastAsia="ar-SA"/>
        </w:rPr>
      </w:pPr>
      <w:r w:rsidRPr="007F12C9">
        <w:rPr>
          <w:sz w:val="28"/>
          <w:szCs w:val="28"/>
          <w:lang w:eastAsia="ar-SA"/>
        </w:rPr>
        <w:t>1. Управление в современном обществе.</w:t>
      </w:r>
    </w:p>
    <w:p w:rsidR="007F12C9" w:rsidRPr="007F12C9" w:rsidRDefault="007F12C9" w:rsidP="007F12C9">
      <w:pPr>
        <w:suppressAutoHyphens/>
        <w:ind w:firstLine="567"/>
        <w:rPr>
          <w:sz w:val="28"/>
          <w:szCs w:val="28"/>
          <w:lang w:eastAsia="ar-SA"/>
        </w:rPr>
      </w:pPr>
      <w:r w:rsidRPr="007F12C9">
        <w:rPr>
          <w:sz w:val="28"/>
          <w:szCs w:val="28"/>
          <w:lang w:eastAsia="ar-SA"/>
        </w:rPr>
        <w:t>2. Принципы государственного управления.</w:t>
      </w:r>
    </w:p>
    <w:p w:rsidR="007F12C9" w:rsidRPr="007F12C9" w:rsidRDefault="007F12C9" w:rsidP="007F12C9">
      <w:pPr>
        <w:suppressAutoHyphens/>
        <w:ind w:firstLine="567"/>
        <w:rPr>
          <w:sz w:val="28"/>
          <w:szCs w:val="28"/>
          <w:lang w:eastAsia="ar-SA"/>
        </w:rPr>
      </w:pPr>
      <w:r w:rsidRPr="007F12C9">
        <w:rPr>
          <w:sz w:val="28"/>
          <w:szCs w:val="28"/>
          <w:lang w:eastAsia="ar-SA"/>
        </w:rPr>
        <w:t>3. Виды форм государственного управления.</w:t>
      </w:r>
    </w:p>
    <w:p w:rsidR="007F12C9" w:rsidRPr="007F12C9" w:rsidRDefault="007F12C9" w:rsidP="007F12C9">
      <w:pPr>
        <w:suppressAutoHyphens/>
        <w:ind w:firstLine="567"/>
        <w:rPr>
          <w:sz w:val="28"/>
          <w:szCs w:val="28"/>
          <w:lang w:eastAsia="ar-SA"/>
        </w:rPr>
      </w:pPr>
      <w:r w:rsidRPr="007F12C9">
        <w:rPr>
          <w:sz w:val="28"/>
          <w:szCs w:val="28"/>
          <w:lang w:eastAsia="ar-SA"/>
        </w:rPr>
        <w:lastRenderedPageBreak/>
        <w:t>4. Общие принципы муниципального самоуправления.</w:t>
      </w:r>
    </w:p>
    <w:p w:rsidR="007F12C9" w:rsidRPr="007F12C9" w:rsidRDefault="007F12C9" w:rsidP="007F12C9">
      <w:pPr>
        <w:suppressAutoHyphens/>
        <w:ind w:firstLine="567"/>
        <w:rPr>
          <w:sz w:val="28"/>
          <w:szCs w:val="28"/>
          <w:lang w:eastAsia="ar-SA"/>
        </w:rPr>
      </w:pPr>
      <w:r w:rsidRPr="007F12C9">
        <w:rPr>
          <w:sz w:val="28"/>
          <w:szCs w:val="28"/>
          <w:lang w:eastAsia="ar-SA"/>
        </w:rPr>
        <w:t>5. Основные организационно-правовые формы осуществления местного самоуправления в России и зарубежных странах.</w:t>
      </w:r>
    </w:p>
    <w:p w:rsidR="00170FC7" w:rsidRDefault="007F12C9" w:rsidP="007F12C9">
      <w:pPr>
        <w:suppressAutoHyphens/>
        <w:ind w:firstLine="567"/>
        <w:rPr>
          <w:sz w:val="28"/>
          <w:szCs w:val="28"/>
          <w:lang w:eastAsia="ar-SA"/>
        </w:rPr>
      </w:pPr>
      <w:r w:rsidRPr="007F12C9">
        <w:rPr>
          <w:sz w:val="28"/>
          <w:szCs w:val="28"/>
          <w:lang w:eastAsia="ar-SA"/>
        </w:rPr>
        <w:t>6. Соотношение государственного управления и местного самоуправления.</w:t>
      </w:r>
    </w:p>
    <w:p w:rsidR="007F12C9" w:rsidRPr="00644E7E" w:rsidRDefault="007F12C9" w:rsidP="007F12C9">
      <w:pPr>
        <w:suppressAutoHyphens/>
        <w:ind w:firstLine="567"/>
        <w:rPr>
          <w:b/>
          <w:sz w:val="28"/>
          <w:szCs w:val="28"/>
          <w:lang w:eastAsia="ar-SA"/>
        </w:rPr>
      </w:pPr>
    </w:p>
    <w:p w:rsidR="00127C1F" w:rsidRPr="00644E7E" w:rsidRDefault="00127C1F" w:rsidP="00644E7E">
      <w:pPr>
        <w:suppressAutoHyphens/>
        <w:ind w:firstLine="360"/>
        <w:jc w:val="center"/>
        <w:rPr>
          <w:b/>
          <w:sz w:val="28"/>
          <w:szCs w:val="28"/>
          <w:lang w:eastAsia="ar-SA"/>
        </w:rPr>
      </w:pPr>
      <w:r w:rsidRPr="00644E7E">
        <w:rPr>
          <w:b/>
          <w:sz w:val="28"/>
          <w:szCs w:val="28"/>
          <w:lang w:eastAsia="ar-SA"/>
        </w:rPr>
        <w:t>Задания для подготовки к практическому занятию</w:t>
      </w:r>
      <w:r w:rsidR="007F12C9">
        <w:rPr>
          <w:b/>
          <w:sz w:val="28"/>
          <w:szCs w:val="28"/>
          <w:lang w:eastAsia="ar-SA"/>
        </w:rPr>
        <w:t>:</w:t>
      </w:r>
    </w:p>
    <w:p w:rsidR="00127C1F" w:rsidRPr="00644E7E" w:rsidRDefault="00127C1F" w:rsidP="00644E7E">
      <w:pPr>
        <w:suppressAutoHyphens/>
        <w:ind w:firstLine="709"/>
        <w:jc w:val="both"/>
        <w:rPr>
          <w:sz w:val="28"/>
          <w:szCs w:val="28"/>
          <w:lang w:eastAsia="ar-SA"/>
        </w:rPr>
      </w:pPr>
      <w:r w:rsidRPr="00644E7E">
        <w:rPr>
          <w:sz w:val="28"/>
          <w:szCs w:val="28"/>
          <w:lang w:eastAsia="ar-SA"/>
        </w:rPr>
        <w:t>1.</w:t>
      </w:r>
      <w:r w:rsidRPr="00644E7E">
        <w:rPr>
          <w:sz w:val="28"/>
          <w:szCs w:val="28"/>
          <w:lang w:eastAsia="ar-SA"/>
        </w:rPr>
        <w:tab/>
        <w:t>Ознакомиться с основной и дополнительной литературой по теме практического занятия.</w:t>
      </w:r>
    </w:p>
    <w:p w:rsidR="00127C1F" w:rsidRPr="00644E7E" w:rsidRDefault="00127C1F" w:rsidP="00644E7E">
      <w:pPr>
        <w:suppressAutoHyphens/>
        <w:ind w:firstLine="709"/>
        <w:jc w:val="both"/>
        <w:rPr>
          <w:sz w:val="28"/>
          <w:szCs w:val="28"/>
          <w:lang w:eastAsia="ar-SA"/>
        </w:rPr>
      </w:pPr>
      <w:r w:rsidRPr="00644E7E">
        <w:rPr>
          <w:sz w:val="28"/>
          <w:szCs w:val="28"/>
          <w:lang w:eastAsia="ar-SA"/>
        </w:rPr>
        <w:t>2.</w:t>
      </w:r>
      <w:r w:rsidRPr="00644E7E">
        <w:rPr>
          <w:sz w:val="28"/>
          <w:szCs w:val="28"/>
          <w:lang w:eastAsia="ar-SA"/>
        </w:rPr>
        <w:tab/>
        <w:t>Ознакомиться с нормативными материалами по теме практического занятия.</w:t>
      </w:r>
    </w:p>
    <w:p w:rsidR="00127C1F" w:rsidRDefault="00127C1F" w:rsidP="00644E7E">
      <w:pPr>
        <w:suppressAutoHyphens/>
        <w:ind w:firstLine="709"/>
        <w:jc w:val="both"/>
        <w:rPr>
          <w:sz w:val="28"/>
          <w:szCs w:val="28"/>
          <w:lang w:eastAsia="ar-SA"/>
        </w:rPr>
      </w:pPr>
      <w:r w:rsidRPr="00644E7E">
        <w:rPr>
          <w:sz w:val="28"/>
          <w:szCs w:val="28"/>
          <w:lang w:eastAsia="ar-SA"/>
        </w:rPr>
        <w:t>3.</w:t>
      </w:r>
      <w:r w:rsidRPr="00644E7E">
        <w:rPr>
          <w:sz w:val="28"/>
          <w:szCs w:val="28"/>
          <w:lang w:eastAsia="ar-SA"/>
        </w:rPr>
        <w:tab/>
        <w:t>На основании основной, дополнительной литературы и нормативных материалов подготовиться к</w:t>
      </w:r>
      <w:r w:rsidR="00170FC7">
        <w:rPr>
          <w:sz w:val="28"/>
          <w:szCs w:val="28"/>
          <w:lang w:eastAsia="ar-SA"/>
        </w:rPr>
        <w:t xml:space="preserve"> написанию</w:t>
      </w:r>
      <w:r w:rsidRPr="00644E7E">
        <w:rPr>
          <w:sz w:val="28"/>
          <w:szCs w:val="28"/>
          <w:lang w:eastAsia="ar-SA"/>
        </w:rPr>
        <w:t xml:space="preserve"> </w:t>
      </w:r>
      <w:r w:rsidR="00170FC7">
        <w:rPr>
          <w:sz w:val="28"/>
          <w:szCs w:val="28"/>
          <w:lang w:eastAsia="ar-SA"/>
        </w:rPr>
        <w:t>рефератов</w:t>
      </w:r>
      <w:r w:rsidRPr="00644E7E">
        <w:rPr>
          <w:sz w:val="28"/>
          <w:szCs w:val="28"/>
          <w:lang w:eastAsia="ar-SA"/>
        </w:rPr>
        <w:t xml:space="preserve"> по данной теме.</w:t>
      </w:r>
    </w:p>
    <w:p w:rsidR="00127C1F" w:rsidRPr="009049DF" w:rsidRDefault="00127C1F" w:rsidP="00934384">
      <w:pPr>
        <w:tabs>
          <w:tab w:val="left" w:pos="1134"/>
          <w:tab w:val="num" w:pos="1440"/>
        </w:tabs>
        <w:suppressAutoHyphens/>
        <w:ind w:firstLine="709"/>
        <w:jc w:val="center"/>
        <w:rPr>
          <w:b/>
          <w:sz w:val="28"/>
          <w:szCs w:val="28"/>
          <w:lang w:eastAsia="ar-SA"/>
        </w:rPr>
      </w:pPr>
      <w:r w:rsidRPr="009049DF">
        <w:rPr>
          <w:b/>
          <w:sz w:val="28"/>
          <w:szCs w:val="28"/>
          <w:lang w:eastAsia="ar-SA"/>
        </w:rPr>
        <w:t xml:space="preserve">Темы </w:t>
      </w:r>
      <w:r w:rsidR="00A71C06" w:rsidRPr="009049DF">
        <w:rPr>
          <w:b/>
          <w:sz w:val="28"/>
          <w:szCs w:val="28"/>
          <w:lang w:eastAsia="ar-SA"/>
        </w:rPr>
        <w:t>рефератов</w:t>
      </w:r>
      <w:r w:rsidRPr="009049DF">
        <w:rPr>
          <w:b/>
          <w:sz w:val="28"/>
          <w:szCs w:val="28"/>
          <w:lang w:eastAsia="ar-SA"/>
        </w:rPr>
        <w:t xml:space="preserve"> к практическому занятию:</w:t>
      </w:r>
    </w:p>
    <w:p w:rsidR="008C7DA3" w:rsidRPr="008C7DA3" w:rsidRDefault="008C7DA3" w:rsidP="008C7DA3">
      <w:pPr>
        <w:pStyle w:val="a9"/>
        <w:numPr>
          <w:ilvl w:val="0"/>
          <w:numId w:val="41"/>
        </w:numPr>
        <w:tabs>
          <w:tab w:val="left" w:pos="1134"/>
        </w:tabs>
        <w:suppressAutoHyphens/>
        <w:ind w:left="0" w:firstLine="709"/>
        <w:jc w:val="both"/>
        <w:rPr>
          <w:sz w:val="28"/>
          <w:szCs w:val="28"/>
          <w:lang w:eastAsia="ar-SA"/>
        </w:rPr>
      </w:pPr>
      <w:r w:rsidRPr="008C7DA3">
        <w:rPr>
          <w:sz w:val="28"/>
          <w:szCs w:val="28"/>
          <w:lang w:eastAsia="ar-SA"/>
        </w:rPr>
        <w:t>Принципы государственного управления и основания систематизации принципов государственного управления.</w:t>
      </w:r>
    </w:p>
    <w:p w:rsidR="008C7DA3" w:rsidRPr="008C7DA3" w:rsidRDefault="008C7DA3" w:rsidP="008C7DA3">
      <w:pPr>
        <w:pStyle w:val="a9"/>
        <w:numPr>
          <w:ilvl w:val="0"/>
          <w:numId w:val="41"/>
        </w:numPr>
        <w:tabs>
          <w:tab w:val="left" w:pos="1134"/>
        </w:tabs>
        <w:suppressAutoHyphens/>
        <w:ind w:left="0" w:firstLine="709"/>
        <w:jc w:val="both"/>
        <w:rPr>
          <w:sz w:val="28"/>
          <w:szCs w:val="28"/>
          <w:lang w:eastAsia="ar-SA"/>
        </w:rPr>
      </w:pPr>
      <w:r w:rsidRPr="008C7DA3">
        <w:rPr>
          <w:sz w:val="28"/>
          <w:szCs w:val="28"/>
          <w:lang w:eastAsia="ar-SA"/>
        </w:rPr>
        <w:t>Научные (общесистемные и методологические) принципы государственного управления.</w:t>
      </w:r>
    </w:p>
    <w:p w:rsidR="008C7DA3" w:rsidRPr="008C7DA3" w:rsidRDefault="008C7DA3" w:rsidP="008C7DA3">
      <w:pPr>
        <w:pStyle w:val="a9"/>
        <w:numPr>
          <w:ilvl w:val="0"/>
          <w:numId w:val="41"/>
        </w:numPr>
        <w:tabs>
          <w:tab w:val="left" w:pos="1134"/>
        </w:tabs>
        <w:suppressAutoHyphens/>
        <w:ind w:left="0" w:firstLine="709"/>
        <w:jc w:val="both"/>
        <w:rPr>
          <w:sz w:val="28"/>
          <w:szCs w:val="28"/>
          <w:lang w:eastAsia="ar-SA"/>
        </w:rPr>
      </w:pPr>
      <w:r w:rsidRPr="008C7DA3">
        <w:rPr>
          <w:sz w:val="28"/>
          <w:szCs w:val="28"/>
          <w:lang w:eastAsia="ar-SA"/>
        </w:rPr>
        <w:t>Организационные, системно-функциональные принципы государственного управления.</w:t>
      </w:r>
    </w:p>
    <w:p w:rsidR="008C7DA3" w:rsidRPr="008C7DA3" w:rsidRDefault="008C7DA3" w:rsidP="008C7DA3">
      <w:pPr>
        <w:pStyle w:val="a9"/>
        <w:numPr>
          <w:ilvl w:val="0"/>
          <w:numId w:val="41"/>
        </w:numPr>
        <w:tabs>
          <w:tab w:val="left" w:pos="1134"/>
        </w:tabs>
        <w:suppressAutoHyphens/>
        <w:ind w:left="0" w:firstLine="709"/>
        <w:jc w:val="both"/>
        <w:rPr>
          <w:sz w:val="28"/>
          <w:szCs w:val="28"/>
          <w:lang w:eastAsia="ar-SA"/>
        </w:rPr>
      </w:pPr>
      <w:r w:rsidRPr="008C7DA3">
        <w:rPr>
          <w:sz w:val="28"/>
          <w:szCs w:val="28"/>
          <w:lang w:eastAsia="ar-SA"/>
        </w:rPr>
        <w:t>Общие принципы государственного управления: сущность и содержание.</w:t>
      </w:r>
    </w:p>
    <w:p w:rsidR="008C7DA3" w:rsidRPr="008C7DA3" w:rsidRDefault="008C7DA3" w:rsidP="008C7DA3">
      <w:pPr>
        <w:pStyle w:val="a9"/>
        <w:numPr>
          <w:ilvl w:val="0"/>
          <w:numId w:val="41"/>
        </w:numPr>
        <w:tabs>
          <w:tab w:val="left" w:pos="1134"/>
        </w:tabs>
        <w:suppressAutoHyphens/>
        <w:ind w:left="0" w:firstLine="709"/>
        <w:jc w:val="both"/>
        <w:rPr>
          <w:sz w:val="28"/>
          <w:szCs w:val="28"/>
          <w:lang w:eastAsia="ar-SA"/>
        </w:rPr>
      </w:pPr>
      <w:r w:rsidRPr="008C7DA3">
        <w:rPr>
          <w:sz w:val="28"/>
          <w:szCs w:val="28"/>
          <w:lang w:eastAsia="ar-SA"/>
        </w:rPr>
        <w:t>Специальные принципы государственного управления.</w:t>
      </w:r>
    </w:p>
    <w:p w:rsidR="008C7DA3" w:rsidRPr="008C7DA3" w:rsidRDefault="008C7DA3" w:rsidP="008C7DA3">
      <w:pPr>
        <w:pStyle w:val="a9"/>
        <w:numPr>
          <w:ilvl w:val="0"/>
          <w:numId w:val="41"/>
        </w:numPr>
        <w:tabs>
          <w:tab w:val="left" w:pos="1134"/>
        </w:tabs>
        <w:suppressAutoHyphens/>
        <w:ind w:left="0" w:firstLine="709"/>
        <w:jc w:val="both"/>
        <w:rPr>
          <w:sz w:val="28"/>
          <w:szCs w:val="28"/>
          <w:lang w:eastAsia="ar-SA"/>
        </w:rPr>
      </w:pPr>
      <w:r w:rsidRPr="008C7DA3">
        <w:rPr>
          <w:sz w:val="28"/>
          <w:szCs w:val="28"/>
          <w:lang w:eastAsia="ar-SA"/>
        </w:rPr>
        <w:t>Частные принципы государственного управления.</w:t>
      </w:r>
    </w:p>
    <w:p w:rsidR="008C7DA3" w:rsidRPr="008C7DA3" w:rsidRDefault="008C7DA3" w:rsidP="008C7DA3">
      <w:pPr>
        <w:pStyle w:val="a9"/>
        <w:numPr>
          <w:ilvl w:val="0"/>
          <w:numId w:val="41"/>
        </w:numPr>
        <w:tabs>
          <w:tab w:val="left" w:pos="1134"/>
        </w:tabs>
        <w:suppressAutoHyphens/>
        <w:ind w:left="0" w:firstLine="709"/>
        <w:jc w:val="both"/>
        <w:rPr>
          <w:sz w:val="28"/>
          <w:szCs w:val="28"/>
          <w:lang w:eastAsia="ar-SA"/>
        </w:rPr>
      </w:pPr>
      <w:r w:rsidRPr="008C7DA3">
        <w:rPr>
          <w:sz w:val="28"/>
          <w:szCs w:val="28"/>
          <w:lang w:eastAsia="ar-SA"/>
        </w:rPr>
        <w:t>Общесистемные принципы государственного управления.</w:t>
      </w:r>
    </w:p>
    <w:p w:rsidR="008C7DA3" w:rsidRDefault="008C7DA3" w:rsidP="008C7DA3">
      <w:pPr>
        <w:pStyle w:val="a9"/>
        <w:numPr>
          <w:ilvl w:val="0"/>
          <w:numId w:val="41"/>
        </w:numPr>
        <w:tabs>
          <w:tab w:val="left" w:pos="1134"/>
        </w:tabs>
        <w:suppressAutoHyphens/>
        <w:ind w:left="0" w:firstLine="709"/>
        <w:jc w:val="both"/>
        <w:rPr>
          <w:sz w:val="28"/>
          <w:szCs w:val="28"/>
          <w:lang w:eastAsia="ar-SA"/>
        </w:rPr>
      </w:pPr>
      <w:r w:rsidRPr="008C7DA3">
        <w:rPr>
          <w:sz w:val="28"/>
          <w:szCs w:val="28"/>
          <w:lang w:eastAsia="ar-SA"/>
        </w:rPr>
        <w:t>Проблемы применения принципов государственного управления.</w:t>
      </w:r>
    </w:p>
    <w:p w:rsidR="008C7DA3" w:rsidRDefault="009049DF" w:rsidP="008C7DA3">
      <w:pPr>
        <w:pStyle w:val="a9"/>
        <w:numPr>
          <w:ilvl w:val="0"/>
          <w:numId w:val="41"/>
        </w:numPr>
        <w:tabs>
          <w:tab w:val="left" w:pos="1134"/>
        </w:tabs>
        <w:suppressAutoHyphens/>
        <w:ind w:left="0" w:firstLine="709"/>
        <w:jc w:val="both"/>
        <w:rPr>
          <w:sz w:val="28"/>
          <w:szCs w:val="28"/>
          <w:lang w:eastAsia="ar-SA"/>
        </w:rPr>
      </w:pPr>
      <w:r w:rsidRPr="008C7DA3">
        <w:rPr>
          <w:sz w:val="28"/>
          <w:szCs w:val="28"/>
          <w:lang w:eastAsia="ar-SA"/>
        </w:rPr>
        <w:t>Эффективность государственного управления, как одна из главных задач административной реформы.</w:t>
      </w:r>
    </w:p>
    <w:p w:rsidR="008C7DA3" w:rsidRDefault="008C7DA3" w:rsidP="008C7DA3">
      <w:pPr>
        <w:pStyle w:val="a9"/>
        <w:numPr>
          <w:ilvl w:val="0"/>
          <w:numId w:val="41"/>
        </w:numPr>
        <w:tabs>
          <w:tab w:val="left" w:pos="1134"/>
        </w:tabs>
        <w:suppressAutoHyphens/>
        <w:ind w:left="0" w:firstLine="709"/>
        <w:jc w:val="both"/>
        <w:rPr>
          <w:sz w:val="28"/>
          <w:szCs w:val="28"/>
          <w:lang w:eastAsia="ar-SA"/>
        </w:rPr>
      </w:pPr>
      <w:r w:rsidRPr="008C7DA3">
        <w:rPr>
          <w:sz w:val="28"/>
          <w:szCs w:val="28"/>
          <w:lang w:eastAsia="ar-SA"/>
        </w:rPr>
        <w:t>Законы государственного управления.</w:t>
      </w:r>
    </w:p>
    <w:p w:rsidR="00127C1F" w:rsidRPr="00644E7E" w:rsidRDefault="00127C1F" w:rsidP="00A7799C">
      <w:pPr>
        <w:suppressAutoHyphens/>
        <w:ind w:firstLine="709"/>
        <w:jc w:val="center"/>
        <w:rPr>
          <w:b/>
          <w:sz w:val="28"/>
          <w:szCs w:val="28"/>
          <w:lang w:eastAsia="ar-SA"/>
        </w:rPr>
      </w:pPr>
    </w:p>
    <w:p w:rsidR="007F12C9" w:rsidRDefault="007F12C9" w:rsidP="0078394F">
      <w:pPr>
        <w:suppressAutoHyphens/>
        <w:ind w:firstLine="360"/>
        <w:jc w:val="center"/>
        <w:rPr>
          <w:b/>
          <w:sz w:val="28"/>
          <w:szCs w:val="28"/>
          <w:lang w:eastAsia="ar-SA"/>
        </w:rPr>
      </w:pPr>
      <w:r w:rsidRPr="007F12C9">
        <w:rPr>
          <w:b/>
          <w:sz w:val="28"/>
          <w:szCs w:val="28"/>
          <w:lang w:eastAsia="ar-SA"/>
        </w:rPr>
        <w:t xml:space="preserve">Тема 3. Система публичного (государственного и муниципального) управления. </w:t>
      </w:r>
    </w:p>
    <w:p w:rsidR="00127C1F" w:rsidRPr="007F12C9" w:rsidRDefault="007F12C9" w:rsidP="0078394F">
      <w:pPr>
        <w:suppressAutoHyphens/>
        <w:ind w:firstLine="360"/>
        <w:jc w:val="center"/>
        <w:rPr>
          <w:i/>
          <w:sz w:val="28"/>
          <w:szCs w:val="28"/>
          <w:lang w:eastAsia="ar-SA"/>
        </w:rPr>
      </w:pPr>
      <w:r w:rsidRPr="007F12C9">
        <w:rPr>
          <w:i/>
          <w:sz w:val="28"/>
          <w:szCs w:val="28"/>
          <w:lang w:eastAsia="ar-SA"/>
        </w:rPr>
        <w:t>(очная форма обучения – 6 часов)</w:t>
      </w:r>
      <w:r w:rsidR="00127C1F" w:rsidRPr="007F12C9">
        <w:rPr>
          <w:i/>
          <w:sz w:val="28"/>
          <w:szCs w:val="28"/>
          <w:lang w:eastAsia="ar-SA"/>
        </w:rPr>
        <w:t xml:space="preserve"> </w:t>
      </w:r>
    </w:p>
    <w:p w:rsidR="00127C1F" w:rsidRPr="00644E7E" w:rsidRDefault="00127C1F" w:rsidP="00644E7E">
      <w:pPr>
        <w:suppressAutoHyphens/>
        <w:ind w:firstLine="360"/>
        <w:jc w:val="center"/>
        <w:rPr>
          <w:i/>
          <w:sz w:val="28"/>
          <w:szCs w:val="28"/>
          <w:lang w:eastAsia="ar-SA"/>
        </w:rPr>
      </w:pPr>
    </w:p>
    <w:p w:rsidR="0003787D" w:rsidRPr="0003787D" w:rsidRDefault="0003787D" w:rsidP="008C7DA3">
      <w:pPr>
        <w:suppressAutoHyphens/>
        <w:ind w:firstLine="709"/>
        <w:rPr>
          <w:sz w:val="28"/>
          <w:szCs w:val="28"/>
          <w:lang w:eastAsia="ar-SA"/>
        </w:rPr>
      </w:pPr>
      <w:r w:rsidRPr="0003787D">
        <w:rPr>
          <w:sz w:val="28"/>
          <w:szCs w:val="28"/>
          <w:lang w:eastAsia="ar-SA"/>
        </w:rPr>
        <w:t>1. Понятие и содержание системы публичного управления.</w:t>
      </w:r>
    </w:p>
    <w:p w:rsidR="0003787D" w:rsidRPr="0003787D" w:rsidRDefault="0003787D" w:rsidP="008C7DA3">
      <w:pPr>
        <w:suppressAutoHyphens/>
        <w:ind w:firstLine="709"/>
        <w:rPr>
          <w:sz w:val="28"/>
          <w:szCs w:val="28"/>
          <w:lang w:eastAsia="ar-SA"/>
        </w:rPr>
      </w:pPr>
      <w:r w:rsidRPr="0003787D">
        <w:rPr>
          <w:sz w:val="28"/>
          <w:szCs w:val="28"/>
          <w:lang w:eastAsia="ar-SA"/>
        </w:rPr>
        <w:t>2. Субъекты публичного управления.</w:t>
      </w:r>
    </w:p>
    <w:p w:rsidR="0003787D" w:rsidRPr="0003787D" w:rsidRDefault="0003787D" w:rsidP="008C7DA3">
      <w:pPr>
        <w:suppressAutoHyphens/>
        <w:ind w:firstLine="709"/>
        <w:rPr>
          <w:sz w:val="28"/>
          <w:szCs w:val="28"/>
          <w:lang w:eastAsia="ar-SA"/>
        </w:rPr>
      </w:pPr>
      <w:r w:rsidRPr="0003787D">
        <w:rPr>
          <w:sz w:val="28"/>
          <w:szCs w:val="28"/>
          <w:lang w:eastAsia="ar-SA"/>
        </w:rPr>
        <w:t>3. Объект и предмет публичного управления.</w:t>
      </w:r>
    </w:p>
    <w:p w:rsidR="0003787D" w:rsidRPr="0003787D" w:rsidRDefault="0003787D" w:rsidP="008C7DA3">
      <w:pPr>
        <w:suppressAutoHyphens/>
        <w:ind w:firstLine="709"/>
        <w:rPr>
          <w:sz w:val="28"/>
          <w:szCs w:val="28"/>
          <w:lang w:eastAsia="ar-SA"/>
        </w:rPr>
      </w:pPr>
      <w:r w:rsidRPr="0003787D">
        <w:rPr>
          <w:sz w:val="28"/>
          <w:szCs w:val="28"/>
          <w:lang w:eastAsia="ar-SA"/>
        </w:rPr>
        <w:t>4. Уровни и ветви публичной власти.</w:t>
      </w:r>
    </w:p>
    <w:p w:rsidR="0003787D" w:rsidRPr="0003787D" w:rsidRDefault="0003787D" w:rsidP="008C7DA3">
      <w:pPr>
        <w:suppressAutoHyphens/>
        <w:ind w:firstLine="709"/>
        <w:rPr>
          <w:sz w:val="28"/>
          <w:szCs w:val="28"/>
          <w:lang w:eastAsia="ar-SA"/>
        </w:rPr>
      </w:pPr>
      <w:r w:rsidRPr="0003787D">
        <w:rPr>
          <w:sz w:val="28"/>
          <w:szCs w:val="28"/>
          <w:lang w:eastAsia="ar-SA"/>
        </w:rPr>
        <w:t>5. Правовые основы системы публичного управления.</w:t>
      </w:r>
    </w:p>
    <w:p w:rsidR="001F15B8" w:rsidRDefault="0003787D" w:rsidP="008C7DA3">
      <w:pPr>
        <w:suppressAutoHyphens/>
        <w:ind w:firstLine="709"/>
        <w:rPr>
          <w:sz w:val="28"/>
          <w:szCs w:val="28"/>
          <w:lang w:eastAsia="ar-SA"/>
        </w:rPr>
      </w:pPr>
      <w:r w:rsidRPr="0003787D">
        <w:rPr>
          <w:sz w:val="28"/>
          <w:szCs w:val="28"/>
          <w:lang w:eastAsia="ar-SA"/>
        </w:rPr>
        <w:t>6. Эффективность публичного управления в Российской Федерации.</w:t>
      </w:r>
    </w:p>
    <w:p w:rsidR="0003787D" w:rsidRPr="00644E7E" w:rsidRDefault="0003787D" w:rsidP="0003787D">
      <w:pPr>
        <w:suppressAutoHyphens/>
        <w:ind w:firstLine="567"/>
        <w:rPr>
          <w:b/>
          <w:sz w:val="28"/>
          <w:szCs w:val="28"/>
          <w:lang w:eastAsia="ar-SA"/>
        </w:rPr>
      </w:pPr>
    </w:p>
    <w:p w:rsidR="00127C1F" w:rsidRPr="00644E7E" w:rsidRDefault="00127C1F" w:rsidP="00644E7E">
      <w:pPr>
        <w:suppressAutoHyphens/>
        <w:ind w:firstLine="360"/>
        <w:jc w:val="center"/>
        <w:rPr>
          <w:b/>
          <w:sz w:val="28"/>
          <w:szCs w:val="28"/>
          <w:lang w:eastAsia="ar-SA"/>
        </w:rPr>
      </w:pPr>
      <w:r w:rsidRPr="00644E7E">
        <w:rPr>
          <w:b/>
          <w:sz w:val="28"/>
          <w:szCs w:val="28"/>
          <w:lang w:eastAsia="ar-SA"/>
        </w:rPr>
        <w:t>Задания для подготовки к практическому занятию</w:t>
      </w:r>
      <w:r w:rsidR="00B57A9A">
        <w:rPr>
          <w:b/>
          <w:sz w:val="28"/>
          <w:szCs w:val="28"/>
          <w:lang w:eastAsia="ar-SA"/>
        </w:rPr>
        <w:t>:</w:t>
      </w:r>
    </w:p>
    <w:p w:rsidR="00127C1F" w:rsidRPr="00644E7E" w:rsidRDefault="00127C1F" w:rsidP="00644E7E">
      <w:pPr>
        <w:suppressAutoHyphens/>
        <w:ind w:firstLine="709"/>
        <w:jc w:val="both"/>
        <w:rPr>
          <w:sz w:val="28"/>
          <w:szCs w:val="28"/>
          <w:lang w:eastAsia="ar-SA"/>
        </w:rPr>
      </w:pPr>
      <w:r w:rsidRPr="00644E7E">
        <w:rPr>
          <w:sz w:val="28"/>
          <w:szCs w:val="28"/>
          <w:lang w:eastAsia="ar-SA"/>
        </w:rPr>
        <w:t>1.</w:t>
      </w:r>
      <w:r w:rsidRPr="00644E7E">
        <w:rPr>
          <w:sz w:val="28"/>
          <w:szCs w:val="28"/>
          <w:lang w:eastAsia="ar-SA"/>
        </w:rPr>
        <w:tab/>
        <w:t>Ознакомиться с основной и дополнительной литературой по теме практического занятия.</w:t>
      </w:r>
    </w:p>
    <w:p w:rsidR="00127C1F" w:rsidRPr="00644E7E" w:rsidRDefault="00127C1F" w:rsidP="00644E7E">
      <w:pPr>
        <w:suppressAutoHyphens/>
        <w:ind w:firstLine="709"/>
        <w:jc w:val="both"/>
        <w:rPr>
          <w:sz w:val="28"/>
          <w:szCs w:val="28"/>
          <w:lang w:eastAsia="ar-SA"/>
        </w:rPr>
      </w:pPr>
      <w:r w:rsidRPr="00644E7E">
        <w:rPr>
          <w:sz w:val="28"/>
          <w:szCs w:val="28"/>
          <w:lang w:eastAsia="ar-SA"/>
        </w:rPr>
        <w:lastRenderedPageBreak/>
        <w:t>2.</w:t>
      </w:r>
      <w:r w:rsidRPr="00644E7E">
        <w:rPr>
          <w:sz w:val="28"/>
          <w:szCs w:val="28"/>
          <w:lang w:eastAsia="ar-SA"/>
        </w:rPr>
        <w:tab/>
        <w:t>Ознакомиться с нормативными материалами по теме практического занятия.</w:t>
      </w:r>
    </w:p>
    <w:p w:rsidR="0045480B" w:rsidRPr="0045480B" w:rsidRDefault="00127C1F" w:rsidP="0045480B">
      <w:pPr>
        <w:suppressAutoHyphens/>
        <w:ind w:firstLine="709"/>
        <w:jc w:val="both"/>
        <w:rPr>
          <w:sz w:val="28"/>
          <w:szCs w:val="28"/>
          <w:lang w:eastAsia="ar-SA"/>
        </w:rPr>
      </w:pPr>
      <w:r w:rsidRPr="00644E7E">
        <w:rPr>
          <w:sz w:val="28"/>
          <w:szCs w:val="28"/>
          <w:lang w:eastAsia="ar-SA"/>
        </w:rPr>
        <w:t>3.</w:t>
      </w:r>
      <w:r w:rsidRPr="00644E7E">
        <w:rPr>
          <w:sz w:val="28"/>
          <w:szCs w:val="28"/>
          <w:lang w:eastAsia="ar-SA"/>
        </w:rPr>
        <w:tab/>
      </w:r>
      <w:r w:rsidR="0045480B" w:rsidRPr="0045480B">
        <w:rPr>
          <w:sz w:val="28"/>
          <w:szCs w:val="28"/>
          <w:lang w:eastAsia="ar-SA"/>
        </w:rPr>
        <w:t>На основании основной, дополнительной литературы и нормативных материалов подготовить реферат по темам, указанным в рабочей программе.</w:t>
      </w:r>
    </w:p>
    <w:p w:rsidR="0045480B" w:rsidRPr="008C7DA3" w:rsidRDefault="0045480B" w:rsidP="008C7DA3">
      <w:pPr>
        <w:tabs>
          <w:tab w:val="left" w:pos="1134"/>
          <w:tab w:val="num" w:pos="1440"/>
        </w:tabs>
        <w:suppressAutoHyphens/>
        <w:ind w:firstLine="709"/>
        <w:jc w:val="center"/>
        <w:rPr>
          <w:b/>
          <w:sz w:val="28"/>
          <w:szCs w:val="28"/>
          <w:lang w:eastAsia="ar-SA"/>
        </w:rPr>
      </w:pPr>
      <w:r w:rsidRPr="008C7DA3">
        <w:rPr>
          <w:b/>
          <w:sz w:val="28"/>
          <w:szCs w:val="28"/>
          <w:lang w:eastAsia="ar-SA"/>
        </w:rPr>
        <w:t>Темы рефератов к практическому занятию:</w:t>
      </w:r>
    </w:p>
    <w:p w:rsidR="009049DF" w:rsidRPr="001A3ABD" w:rsidRDefault="009049DF" w:rsidP="001A3ABD">
      <w:pPr>
        <w:pStyle w:val="a9"/>
        <w:numPr>
          <w:ilvl w:val="0"/>
          <w:numId w:val="42"/>
        </w:numPr>
        <w:tabs>
          <w:tab w:val="left" w:pos="1134"/>
        </w:tabs>
        <w:suppressAutoHyphens/>
        <w:ind w:left="0" w:firstLine="709"/>
        <w:jc w:val="both"/>
        <w:rPr>
          <w:sz w:val="28"/>
          <w:szCs w:val="28"/>
          <w:lang w:eastAsia="ar-SA"/>
        </w:rPr>
      </w:pPr>
      <w:r w:rsidRPr="001A3ABD">
        <w:rPr>
          <w:sz w:val="28"/>
          <w:szCs w:val="28"/>
          <w:lang w:eastAsia="ar-SA"/>
        </w:rPr>
        <w:t>Государственная власть как особая разновидность социальной власти: понятие, классификации и виды государственной власти.</w:t>
      </w:r>
    </w:p>
    <w:p w:rsidR="008C7DA3" w:rsidRPr="001A3ABD" w:rsidRDefault="008C7DA3" w:rsidP="001A3ABD">
      <w:pPr>
        <w:pStyle w:val="a9"/>
        <w:numPr>
          <w:ilvl w:val="0"/>
          <w:numId w:val="42"/>
        </w:numPr>
        <w:tabs>
          <w:tab w:val="left" w:pos="1134"/>
        </w:tabs>
        <w:suppressAutoHyphens/>
        <w:ind w:left="0" w:firstLine="709"/>
        <w:jc w:val="both"/>
        <w:rPr>
          <w:sz w:val="28"/>
          <w:szCs w:val="28"/>
          <w:lang w:eastAsia="ar-SA"/>
        </w:rPr>
      </w:pPr>
      <w:r w:rsidRPr="001A3ABD">
        <w:rPr>
          <w:sz w:val="28"/>
          <w:szCs w:val="28"/>
          <w:lang w:eastAsia="ar-SA"/>
        </w:rPr>
        <w:t>Основные этапы осуществления административных реформ в России.</w:t>
      </w:r>
    </w:p>
    <w:p w:rsidR="008C7DA3" w:rsidRPr="001A3ABD" w:rsidRDefault="008C7DA3" w:rsidP="001A3ABD">
      <w:pPr>
        <w:pStyle w:val="a9"/>
        <w:numPr>
          <w:ilvl w:val="0"/>
          <w:numId w:val="42"/>
        </w:numPr>
        <w:tabs>
          <w:tab w:val="left" w:pos="1134"/>
        </w:tabs>
        <w:suppressAutoHyphens/>
        <w:ind w:left="0" w:firstLine="709"/>
        <w:jc w:val="both"/>
        <w:rPr>
          <w:sz w:val="28"/>
          <w:szCs w:val="28"/>
          <w:lang w:eastAsia="ar-SA"/>
        </w:rPr>
      </w:pPr>
      <w:r w:rsidRPr="001A3ABD">
        <w:rPr>
          <w:sz w:val="28"/>
          <w:szCs w:val="28"/>
          <w:lang w:eastAsia="ar-SA"/>
        </w:rPr>
        <w:t>Теоретические основы и объективные предпосылки для осуществления административных реформ: понятия, сущность, условия (предпосылки).</w:t>
      </w:r>
    </w:p>
    <w:p w:rsidR="00127C1F" w:rsidRPr="001A3ABD" w:rsidRDefault="008C7DA3" w:rsidP="001A3ABD">
      <w:pPr>
        <w:pStyle w:val="a9"/>
        <w:numPr>
          <w:ilvl w:val="0"/>
          <w:numId w:val="42"/>
        </w:numPr>
        <w:tabs>
          <w:tab w:val="left" w:pos="1134"/>
        </w:tabs>
        <w:suppressAutoHyphens/>
        <w:ind w:left="0" w:firstLine="709"/>
        <w:jc w:val="both"/>
        <w:rPr>
          <w:sz w:val="28"/>
          <w:szCs w:val="28"/>
          <w:lang w:eastAsia="ar-SA"/>
        </w:rPr>
      </w:pPr>
      <w:r w:rsidRPr="001A3ABD">
        <w:rPr>
          <w:sz w:val="28"/>
          <w:szCs w:val="28"/>
          <w:lang w:eastAsia="ar-SA"/>
        </w:rPr>
        <w:t>Правовые основания и правовое обеспечение административной реформы.</w:t>
      </w:r>
    </w:p>
    <w:p w:rsidR="008C7DA3" w:rsidRPr="001A3ABD" w:rsidRDefault="008C7DA3" w:rsidP="001A3ABD">
      <w:pPr>
        <w:pStyle w:val="a9"/>
        <w:numPr>
          <w:ilvl w:val="0"/>
          <w:numId w:val="42"/>
        </w:numPr>
        <w:tabs>
          <w:tab w:val="left" w:pos="1134"/>
        </w:tabs>
        <w:suppressAutoHyphens/>
        <w:ind w:left="0" w:firstLine="709"/>
        <w:jc w:val="both"/>
        <w:rPr>
          <w:sz w:val="28"/>
          <w:szCs w:val="28"/>
          <w:lang w:eastAsia="ar-SA"/>
        </w:rPr>
      </w:pPr>
      <w:r w:rsidRPr="001A3ABD">
        <w:rPr>
          <w:sz w:val="28"/>
          <w:szCs w:val="28"/>
          <w:lang w:eastAsia="ar-SA"/>
        </w:rPr>
        <w:t>Основные направления (мероприятия) современной административной реформы в России.</w:t>
      </w:r>
    </w:p>
    <w:p w:rsidR="001A3ABD" w:rsidRPr="001A3ABD" w:rsidRDefault="001A3ABD" w:rsidP="001A3ABD">
      <w:pPr>
        <w:pStyle w:val="a9"/>
        <w:numPr>
          <w:ilvl w:val="0"/>
          <w:numId w:val="42"/>
        </w:numPr>
        <w:tabs>
          <w:tab w:val="left" w:pos="1134"/>
        </w:tabs>
        <w:suppressAutoHyphens/>
        <w:ind w:left="0" w:firstLine="709"/>
        <w:jc w:val="both"/>
        <w:rPr>
          <w:sz w:val="28"/>
          <w:szCs w:val="28"/>
          <w:lang w:eastAsia="ar-SA"/>
        </w:rPr>
      </w:pPr>
      <w:r w:rsidRPr="001A3ABD">
        <w:rPr>
          <w:sz w:val="28"/>
          <w:szCs w:val="28"/>
          <w:lang w:eastAsia="ar-SA"/>
        </w:rPr>
        <w:t>Место местного самоуправления в структуре органов власти.</w:t>
      </w:r>
    </w:p>
    <w:p w:rsidR="0003787D" w:rsidRPr="001A3ABD" w:rsidRDefault="001A3ABD" w:rsidP="001A3ABD">
      <w:pPr>
        <w:pStyle w:val="a9"/>
        <w:numPr>
          <w:ilvl w:val="0"/>
          <w:numId w:val="42"/>
        </w:numPr>
        <w:tabs>
          <w:tab w:val="left" w:pos="1134"/>
        </w:tabs>
        <w:suppressAutoHyphens/>
        <w:ind w:left="0" w:firstLine="709"/>
        <w:jc w:val="both"/>
        <w:rPr>
          <w:sz w:val="28"/>
          <w:szCs w:val="28"/>
          <w:lang w:eastAsia="ar-SA"/>
        </w:rPr>
      </w:pPr>
      <w:r w:rsidRPr="001A3ABD">
        <w:rPr>
          <w:sz w:val="28"/>
          <w:szCs w:val="28"/>
          <w:lang w:eastAsia="ar-SA"/>
        </w:rPr>
        <w:t>Особенности формирования органов местного самоуправления.</w:t>
      </w:r>
    </w:p>
    <w:p w:rsidR="001A3ABD" w:rsidRPr="001A3ABD" w:rsidRDefault="001A3ABD" w:rsidP="001A3ABD">
      <w:pPr>
        <w:pStyle w:val="a9"/>
        <w:numPr>
          <w:ilvl w:val="0"/>
          <w:numId w:val="42"/>
        </w:numPr>
        <w:tabs>
          <w:tab w:val="left" w:pos="1134"/>
        </w:tabs>
        <w:suppressAutoHyphens/>
        <w:ind w:left="0" w:firstLine="709"/>
        <w:jc w:val="both"/>
        <w:rPr>
          <w:sz w:val="28"/>
          <w:szCs w:val="28"/>
          <w:lang w:eastAsia="ar-SA"/>
        </w:rPr>
      </w:pPr>
      <w:r w:rsidRPr="001A3ABD">
        <w:rPr>
          <w:sz w:val="28"/>
          <w:szCs w:val="28"/>
          <w:lang w:eastAsia="ar-SA"/>
        </w:rPr>
        <w:t>Основные функции и проблемы органов местного самоуправления.</w:t>
      </w:r>
    </w:p>
    <w:p w:rsidR="001A3ABD" w:rsidRPr="001A3ABD" w:rsidRDefault="001A3ABD" w:rsidP="001A3ABD">
      <w:pPr>
        <w:pStyle w:val="a9"/>
        <w:numPr>
          <w:ilvl w:val="0"/>
          <w:numId w:val="42"/>
        </w:numPr>
        <w:tabs>
          <w:tab w:val="left" w:pos="1134"/>
        </w:tabs>
        <w:suppressAutoHyphens/>
        <w:ind w:left="0" w:firstLine="709"/>
        <w:jc w:val="both"/>
        <w:rPr>
          <w:sz w:val="28"/>
          <w:szCs w:val="28"/>
          <w:lang w:eastAsia="ar-SA"/>
        </w:rPr>
      </w:pPr>
      <w:r w:rsidRPr="001A3ABD">
        <w:rPr>
          <w:sz w:val="28"/>
          <w:szCs w:val="28"/>
          <w:lang w:eastAsia="ar-SA"/>
        </w:rPr>
        <w:t>Принципы и основы разработки государственной политики.</w:t>
      </w:r>
    </w:p>
    <w:p w:rsidR="001A3ABD" w:rsidRPr="001A3ABD" w:rsidRDefault="001A3ABD" w:rsidP="001A3ABD">
      <w:pPr>
        <w:pStyle w:val="a9"/>
        <w:numPr>
          <w:ilvl w:val="0"/>
          <w:numId w:val="42"/>
        </w:numPr>
        <w:tabs>
          <w:tab w:val="left" w:pos="1134"/>
        </w:tabs>
        <w:suppressAutoHyphens/>
        <w:ind w:left="0" w:firstLine="709"/>
        <w:jc w:val="both"/>
        <w:rPr>
          <w:sz w:val="28"/>
          <w:szCs w:val="28"/>
          <w:lang w:eastAsia="ar-SA"/>
        </w:rPr>
      </w:pPr>
      <w:r w:rsidRPr="001A3ABD">
        <w:rPr>
          <w:sz w:val="28"/>
          <w:szCs w:val="28"/>
          <w:lang w:eastAsia="ar-SA"/>
        </w:rPr>
        <w:t>Особенности положения России и их учет при разработке государственной внутренней и внешней политики.</w:t>
      </w:r>
    </w:p>
    <w:p w:rsidR="001A3ABD" w:rsidRDefault="001A3ABD" w:rsidP="001A3ABD">
      <w:pPr>
        <w:tabs>
          <w:tab w:val="left" w:pos="1134"/>
          <w:tab w:val="num" w:pos="1440"/>
        </w:tabs>
        <w:suppressAutoHyphens/>
        <w:ind w:firstLine="709"/>
        <w:jc w:val="both"/>
        <w:rPr>
          <w:sz w:val="28"/>
          <w:szCs w:val="28"/>
          <w:lang w:eastAsia="ar-SA"/>
        </w:rPr>
      </w:pPr>
    </w:p>
    <w:p w:rsidR="00127C1F" w:rsidRPr="00644E7E" w:rsidRDefault="00484F73" w:rsidP="00644E7E">
      <w:pPr>
        <w:suppressAutoHyphens/>
        <w:ind w:firstLine="360"/>
        <w:jc w:val="center"/>
        <w:rPr>
          <w:i/>
          <w:sz w:val="28"/>
          <w:szCs w:val="28"/>
          <w:lang w:eastAsia="ar-SA"/>
        </w:rPr>
      </w:pPr>
      <w:r w:rsidRPr="00484F73">
        <w:rPr>
          <w:b/>
          <w:sz w:val="28"/>
          <w:szCs w:val="28"/>
          <w:lang w:eastAsia="ar-SA"/>
        </w:rPr>
        <w:t xml:space="preserve">Тема 4. Государственное управление и исполнительная власть в РФ. </w:t>
      </w:r>
      <w:r w:rsidRPr="00484F73">
        <w:rPr>
          <w:i/>
          <w:sz w:val="28"/>
          <w:szCs w:val="28"/>
          <w:lang w:eastAsia="ar-SA"/>
        </w:rPr>
        <w:t>(очная форма обучения – 6 часов)</w:t>
      </w:r>
      <w:r w:rsidR="00127C1F" w:rsidRPr="00644E7E">
        <w:rPr>
          <w:i/>
          <w:sz w:val="28"/>
          <w:szCs w:val="28"/>
          <w:lang w:eastAsia="ar-SA"/>
        </w:rPr>
        <w:t xml:space="preserve"> </w:t>
      </w:r>
    </w:p>
    <w:p w:rsidR="00127C1F" w:rsidRPr="00644E7E" w:rsidRDefault="00127C1F" w:rsidP="00644E7E">
      <w:pPr>
        <w:suppressAutoHyphens/>
        <w:ind w:firstLine="360"/>
        <w:jc w:val="center"/>
        <w:rPr>
          <w:i/>
          <w:sz w:val="28"/>
          <w:szCs w:val="28"/>
          <w:lang w:eastAsia="ar-SA"/>
        </w:rPr>
      </w:pPr>
    </w:p>
    <w:p w:rsidR="00484F73" w:rsidRPr="00484F73" w:rsidRDefault="00484F73" w:rsidP="009049DF">
      <w:pPr>
        <w:suppressAutoHyphens/>
        <w:ind w:firstLine="709"/>
        <w:rPr>
          <w:sz w:val="28"/>
          <w:szCs w:val="28"/>
          <w:lang w:eastAsia="ar-SA"/>
        </w:rPr>
      </w:pPr>
      <w:r w:rsidRPr="00484F73">
        <w:rPr>
          <w:sz w:val="28"/>
          <w:szCs w:val="28"/>
          <w:lang w:eastAsia="ar-SA"/>
        </w:rPr>
        <w:t>1. Соотношение государственного управления и исполнительной власти.</w:t>
      </w:r>
    </w:p>
    <w:p w:rsidR="00484F73" w:rsidRPr="00484F73" w:rsidRDefault="00484F73" w:rsidP="009049DF">
      <w:pPr>
        <w:suppressAutoHyphens/>
        <w:ind w:firstLine="709"/>
        <w:rPr>
          <w:sz w:val="28"/>
          <w:szCs w:val="28"/>
          <w:lang w:eastAsia="ar-SA"/>
        </w:rPr>
      </w:pPr>
      <w:r w:rsidRPr="00484F73">
        <w:rPr>
          <w:sz w:val="28"/>
          <w:szCs w:val="28"/>
          <w:lang w:eastAsia="ar-SA"/>
        </w:rPr>
        <w:t>2. Понятие и характерные черты исполнительной власти.</w:t>
      </w:r>
    </w:p>
    <w:p w:rsidR="00484F73" w:rsidRPr="00484F73" w:rsidRDefault="00484F73" w:rsidP="009049DF">
      <w:pPr>
        <w:suppressAutoHyphens/>
        <w:ind w:firstLine="709"/>
        <w:rPr>
          <w:sz w:val="28"/>
          <w:szCs w:val="28"/>
          <w:lang w:eastAsia="ar-SA"/>
        </w:rPr>
      </w:pPr>
      <w:r w:rsidRPr="00484F73">
        <w:rPr>
          <w:sz w:val="28"/>
          <w:szCs w:val="28"/>
          <w:lang w:eastAsia="ar-SA"/>
        </w:rPr>
        <w:t>3. Функции исполнительной власти.</w:t>
      </w:r>
    </w:p>
    <w:p w:rsidR="00484F73" w:rsidRPr="00484F73" w:rsidRDefault="00484F73" w:rsidP="009049DF">
      <w:pPr>
        <w:suppressAutoHyphens/>
        <w:ind w:firstLine="709"/>
        <w:rPr>
          <w:sz w:val="28"/>
          <w:szCs w:val="28"/>
          <w:lang w:eastAsia="ar-SA"/>
        </w:rPr>
      </w:pPr>
      <w:r w:rsidRPr="00484F73">
        <w:rPr>
          <w:sz w:val="28"/>
          <w:szCs w:val="28"/>
          <w:lang w:eastAsia="ar-SA"/>
        </w:rPr>
        <w:t>4. Административно-правовой статус органов исполнительной власти.</w:t>
      </w:r>
    </w:p>
    <w:p w:rsidR="00484F73" w:rsidRPr="00484F73" w:rsidRDefault="00484F73" w:rsidP="009049DF">
      <w:pPr>
        <w:suppressAutoHyphens/>
        <w:ind w:firstLine="709"/>
        <w:rPr>
          <w:sz w:val="28"/>
          <w:szCs w:val="28"/>
          <w:lang w:eastAsia="ar-SA"/>
        </w:rPr>
      </w:pPr>
      <w:r w:rsidRPr="00484F73">
        <w:rPr>
          <w:sz w:val="28"/>
          <w:szCs w:val="28"/>
          <w:lang w:eastAsia="ar-SA"/>
        </w:rPr>
        <w:t>5. Классификация органов исполнительной власти.</w:t>
      </w:r>
    </w:p>
    <w:p w:rsidR="00484F73" w:rsidRDefault="00484F73" w:rsidP="009049DF">
      <w:pPr>
        <w:suppressAutoHyphens/>
        <w:ind w:firstLine="709"/>
        <w:rPr>
          <w:sz w:val="28"/>
          <w:szCs w:val="28"/>
          <w:lang w:eastAsia="ar-SA"/>
        </w:rPr>
      </w:pPr>
      <w:r w:rsidRPr="00484F73">
        <w:rPr>
          <w:sz w:val="28"/>
          <w:szCs w:val="28"/>
          <w:lang w:eastAsia="ar-SA"/>
        </w:rPr>
        <w:t>6. Действующая система и структура органов исполнительной власти.</w:t>
      </w:r>
    </w:p>
    <w:p w:rsidR="00484F73" w:rsidRPr="00644E7E" w:rsidRDefault="00484F73" w:rsidP="00484F73">
      <w:pPr>
        <w:suppressAutoHyphens/>
        <w:ind w:firstLine="567"/>
        <w:rPr>
          <w:b/>
          <w:sz w:val="28"/>
          <w:szCs w:val="28"/>
          <w:lang w:eastAsia="ar-SA"/>
        </w:rPr>
      </w:pPr>
    </w:p>
    <w:p w:rsidR="00127C1F" w:rsidRPr="00644E7E" w:rsidRDefault="00127C1F" w:rsidP="00644E7E">
      <w:pPr>
        <w:suppressAutoHyphens/>
        <w:ind w:firstLine="709"/>
        <w:jc w:val="center"/>
        <w:rPr>
          <w:b/>
          <w:sz w:val="28"/>
          <w:szCs w:val="28"/>
          <w:lang w:eastAsia="ar-SA"/>
        </w:rPr>
      </w:pPr>
      <w:r w:rsidRPr="00644E7E">
        <w:rPr>
          <w:b/>
          <w:sz w:val="28"/>
          <w:szCs w:val="28"/>
          <w:lang w:eastAsia="ar-SA"/>
        </w:rPr>
        <w:t>Задания для подготовки к практическому занятию</w:t>
      </w:r>
      <w:r w:rsidR="00986E49">
        <w:rPr>
          <w:b/>
          <w:sz w:val="28"/>
          <w:szCs w:val="28"/>
          <w:lang w:eastAsia="ar-SA"/>
        </w:rPr>
        <w:t>:</w:t>
      </w:r>
    </w:p>
    <w:p w:rsidR="00127C1F" w:rsidRPr="00644E7E" w:rsidRDefault="00127C1F" w:rsidP="00644E7E">
      <w:pPr>
        <w:suppressAutoHyphens/>
        <w:ind w:firstLine="709"/>
        <w:jc w:val="both"/>
        <w:rPr>
          <w:sz w:val="28"/>
          <w:szCs w:val="28"/>
          <w:lang w:eastAsia="ar-SA"/>
        </w:rPr>
      </w:pPr>
      <w:r w:rsidRPr="00644E7E">
        <w:rPr>
          <w:sz w:val="28"/>
          <w:szCs w:val="28"/>
          <w:lang w:eastAsia="ar-SA"/>
        </w:rPr>
        <w:t>1.</w:t>
      </w:r>
      <w:r w:rsidRPr="00644E7E">
        <w:rPr>
          <w:sz w:val="28"/>
          <w:szCs w:val="28"/>
          <w:lang w:eastAsia="ar-SA"/>
        </w:rPr>
        <w:tab/>
        <w:t>Ознакомиться с основной и дополнительной литературой по теме практического занятия.</w:t>
      </w:r>
    </w:p>
    <w:p w:rsidR="00127C1F" w:rsidRPr="00644E7E" w:rsidRDefault="00127C1F" w:rsidP="00644E7E">
      <w:pPr>
        <w:suppressAutoHyphens/>
        <w:ind w:firstLine="709"/>
        <w:jc w:val="both"/>
        <w:rPr>
          <w:sz w:val="28"/>
          <w:szCs w:val="28"/>
          <w:lang w:eastAsia="ar-SA"/>
        </w:rPr>
      </w:pPr>
      <w:r w:rsidRPr="00644E7E">
        <w:rPr>
          <w:sz w:val="28"/>
          <w:szCs w:val="28"/>
          <w:lang w:eastAsia="ar-SA"/>
        </w:rPr>
        <w:t>2.</w:t>
      </w:r>
      <w:r w:rsidRPr="00644E7E">
        <w:rPr>
          <w:sz w:val="28"/>
          <w:szCs w:val="28"/>
          <w:lang w:eastAsia="ar-SA"/>
        </w:rPr>
        <w:tab/>
        <w:t>Ознакомиться с нормативными материалами по теме практического занятия.</w:t>
      </w:r>
    </w:p>
    <w:p w:rsidR="0045480B" w:rsidRPr="0078394F" w:rsidRDefault="00127C1F" w:rsidP="0045480B">
      <w:pPr>
        <w:suppressAutoHyphens/>
        <w:ind w:firstLine="709"/>
        <w:jc w:val="both"/>
        <w:rPr>
          <w:sz w:val="28"/>
          <w:szCs w:val="28"/>
          <w:lang w:eastAsia="ar-SA"/>
        </w:rPr>
      </w:pPr>
      <w:r w:rsidRPr="00644E7E">
        <w:rPr>
          <w:sz w:val="28"/>
          <w:szCs w:val="28"/>
          <w:lang w:eastAsia="ar-SA"/>
        </w:rPr>
        <w:t>3.</w:t>
      </w:r>
      <w:r w:rsidRPr="00644E7E">
        <w:rPr>
          <w:sz w:val="28"/>
          <w:szCs w:val="28"/>
          <w:lang w:eastAsia="ar-SA"/>
        </w:rPr>
        <w:tab/>
      </w:r>
      <w:r w:rsidR="0045480B" w:rsidRPr="00644E7E">
        <w:rPr>
          <w:sz w:val="28"/>
          <w:szCs w:val="28"/>
          <w:lang w:eastAsia="ar-SA"/>
        </w:rPr>
        <w:t xml:space="preserve">На основании основной, дополнительной литературы и нормативных материалов подготовиться к </w:t>
      </w:r>
      <w:r w:rsidR="0045480B">
        <w:rPr>
          <w:sz w:val="28"/>
          <w:szCs w:val="28"/>
          <w:lang w:eastAsia="ar-SA"/>
        </w:rPr>
        <w:t xml:space="preserve">решению </w:t>
      </w:r>
      <w:r w:rsidR="00484F73">
        <w:rPr>
          <w:sz w:val="28"/>
          <w:szCs w:val="28"/>
          <w:lang w:eastAsia="ar-SA"/>
        </w:rPr>
        <w:t>тестовых заданий</w:t>
      </w:r>
      <w:r w:rsidR="0045480B" w:rsidRPr="00644E7E">
        <w:rPr>
          <w:sz w:val="28"/>
          <w:szCs w:val="28"/>
          <w:lang w:eastAsia="ar-SA"/>
        </w:rPr>
        <w:t xml:space="preserve"> по данной теме.</w:t>
      </w:r>
    </w:p>
    <w:p w:rsidR="00127C1F" w:rsidRDefault="00127C1F" w:rsidP="00644E7E">
      <w:pPr>
        <w:suppressAutoHyphens/>
        <w:ind w:firstLine="709"/>
        <w:jc w:val="both"/>
        <w:rPr>
          <w:sz w:val="28"/>
          <w:szCs w:val="28"/>
          <w:lang w:eastAsia="ar-SA"/>
        </w:rPr>
      </w:pPr>
    </w:p>
    <w:p w:rsidR="0045480B" w:rsidRPr="00986E49" w:rsidRDefault="00484F73" w:rsidP="00986E49">
      <w:pPr>
        <w:suppressAutoHyphens/>
        <w:ind w:firstLine="709"/>
        <w:jc w:val="center"/>
        <w:rPr>
          <w:b/>
          <w:sz w:val="28"/>
          <w:szCs w:val="28"/>
          <w:lang w:eastAsia="ar-SA"/>
        </w:rPr>
      </w:pPr>
      <w:r w:rsidRPr="00986E49">
        <w:rPr>
          <w:b/>
          <w:sz w:val="28"/>
          <w:szCs w:val="28"/>
          <w:lang w:eastAsia="ar-SA"/>
        </w:rPr>
        <w:t>Примеры тестовых заданий</w:t>
      </w:r>
      <w:r w:rsidR="0045480B" w:rsidRPr="00986E49">
        <w:rPr>
          <w:b/>
          <w:sz w:val="28"/>
          <w:szCs w:val="28"/>
          <w:lang w:eastAsia="ar-SA"/>
        </w:rPr>
        <w:t xml:space="preserve"> к практическому занятию:</w:t>
      </w:r>
    </w:p>
    <w:p w:rsidR="00986E49" w:rsidRPr="00986E49" w:rsidRDefault="00986E49" w:rsidP="00986E49">
      <w:pPr>
        <w:tabs>
          <w:tab w:val="left" w:pos="1134"/>
        </w:tabs>
        <w:ind w:firstLine="709"/>
        <w:jc w:val="both"/>
        <w:rPr>
          <w:bCs/>
          <w:i/>
          <w:iCs/>
          <w:sz w:val="28"/>
          <w:szCs w:val="28"/>
        </w:rPr>
      </w:pPr>
      <w:r w:rsidRPr="00986E49">
        <w:rPr>
          <w:bCs/>
          <w:i/>
          <w:iCs/>
          <w:sz w:val="28"/>
          <w:szCs w:val="28"/>
        </w:rPr>
        <w:lastRenderedPageBreak/>
        <w:t>1.Соотношение государственного управления и социального управления:</w:t>
      </w:r>
    </w:p>
    <w:p w:rsidR="00986E49" w:rsidRPr="00986E49" w:rsidRDefault="00986E49" w:rsidP="00986E49">
      <w:pPr>
        <w:tabs>
          <w:tab w:val="left" w:pos="1134"/>
        </w:tabs>
        <w:ind w:firstLine="709"/>
        <w:jc w:val="both"/>
        <w:rPr>
          <w:bCs/>
          <w:iCs/>
          <w:sz w:val="28"/>
          <w:szCs w:val="28"/>
        </w:rPr>
      </w:pPr>
      <w:r w:rsidRPr="00986E49">
        <w:rPr>
          <w:bCs/>
          <w:iCs/>
          <w:sz w:val="28"/>
          <w:szCs w:val="28"/>
        </w:rPr>
        <w:t>А) первое является разновидностью второго;</w:t>
      </w:r>
    </w:p>
    <w:p w:rsidR="00986E49" w:rsidRPr="00986E49" w:rsidRDefault="00986E49" w:rsidP="00986E49">
      <w:pPr>
        <w:tabs>
          <w:tab w:val="left" w:pos="1134"/>
        </w:tabs>
        <w:ind w:firstLine="709"/>
        <w:jc w:val="both"/>
        <w:rPr>
          <w:bCs/>
          <w:iCs/>
          <w:sz w:val="28"/>
          <w:szCs w:val="28"/>
        </w:rPr>
      </w:pPr>
      <w:r w:rsidRPr="00986E49">
        <w:rPr>
          <w:bCs/>
          <w:iCs/>
          <w:sz w:val="28"/>
          <w:szCs w:val="28"/>
        </w:rPr>
        <w:t>Б) эти понятия не соотносятся;</w:t>
      </w:r>
    </w:p>
    <w:p w:rsidR="00986E49" w:rsidRPr="00986E49" w:rsidRDefault="00986E49" w:rsidP="00986E49">
      <w:pPr>
        <w:tabs>
          <w:tab w:val="left" w:pos="1134"/>
        </w:tabs>
        <w:ind w:firstLine="709"/>
        <w:jc w:val="both"/>
        <w:rPr>
          <w:bCs/>
          <w:iCs/>
          <w:sz w:val="28"/>
          <w:szCs w:val="28"/>
        </w:rPr>
      </w:pPr>
      <w:r w:rsidRPr="00986E49">
        <w:rPr>
          <w:bCs/>
          <w:iCs/>
          <w:sz w:val="28"/>
          <w:szCs w:val="28"/>
        </w:rPr>
        <w:t>В) второе является разновидностью первого;</w:t>
      </w:r>
    </w:p>
    <w:p w:rsidR="00986E49" w:rsidRDefault="00986E49" w:rsidP="00986E49">
      <w:pPr>
        <w:tabs>
          <w:tab w:val="left" w:pos="1134"/>
        </w:tabs>
        <w:ind w:firstLine="709"/>
        <w:jc w:val="both"/>
        <w:rPr>
          <w:bCs/>
          <w:iCs/>
          <w:sz w:val="28"/>
          <w:szCs w:val="28"/>
        </w:rPr>
      </w:pPr>
      <w:r w:rsidRPr="00986E49">
        <w:rPr>
          <w:bCs/>
          <w:iCs/>
          <w:sz w:val="28"/>
          <w:szCs w:val="28"/>
        </w:rPr>
        <w:t>Г) эти понятия тождественны.</w:t>
      </w:r>
    </w:p>
    <w:p w:rsidR="00986E49" w:rsidRPr="00986E49" w:rsidRDefault="00986E49" w:rsidP="00986E49">
      <w:pPr>
        <w:tabs>
          <w:tab w:val="left" w:pos="1134"/>
        </w:tabs>
        <w:ind w:firstLine="709"/>
        <w:jc w:val="both"/>
        <w:rPr>
          <w:bCs/>
          <w:iCs/>
          <w:sz w:val="28"/>
          <w:szCs w:val="28"/>
        </w:rPr>
      </w:pPr>
    </w:p>
    <w:p w:rsidR="004E58A8" w:rsidRPr="004E58A8" w:rsidRDefault="00986E49" w:rsidP="004E58A8">
      <w:pPr>
        <w:tabs>
          <w:tab w:val="left" w:pos="1134"/>
        </w:tabs>
        <w:ind w:firstLine="709"/>
        <w:jc w:val="both"/>
        <w:rPr>
          <w:bCs/>
          <w:i/>
          <w:iCs/>
          <w:sz w:val="28"/>
          <w:szCs w:val="28"/>
        </w:rPr>
      </w:pPr>
      <w:r w:rsidRPr="00986E49">
        <w:rPr>
          <w:bCs/>
          <w:i/>
          <w:iCs/>
          <w:sz w:val="28"/>
          <w:szCs w:val="28"/>
        </w:rPr>
        <w:t xml:space="preserve">2. </w:t>
      </w:r>
      <w:r w:rsidR="004E58A8" w:rsidRPr="004E58A8">
        <w:rPr>
          <w:bCs/>
          <w:i/>
          <w:iCs/>
          <w:sz w:val="28"/>
          <w:szCs w:val="28"/>
        </w:rPr>
        <w:t>Нормы, устанавливаемые    органами    исполнительной    власти    по</w:t>
      </w:r>
      <w:r w:rsidR="004E58A8">
        <w:rPr>
          <w:bCs/>
          <w:i/>
          <w:iCs/>
          <w:sz w:val="28"/>
          <w:szCs w:val="28"/>
        </w:rPr>
        <w:t xml:space="preserve"> </w:t>
      </w:r>
      <w:r w:rsidR="004E58A8" w:rsidRPr="004E58A8">
        <w:rPr>
          <w:bCs/>
          <w:i/>
          <w:iCs/>
          <w:sz w:val="28"/>
          <w:szCs w:val="28"/>
        </w:rPr>
        <w:t>отношению   к   конституционным   и   законодательным   нормам   являются</w:t>
      </w:r>
      <w:r w:rsidR="004E58A8">
        <w:rPr>
          <w:bCs/>
          <w:i/>
          <w:iCs/>
          <w:sz w:val="28"/>
          <w:szCs w:val="28"/>
        </w:rPr>
        <w:t xml:space="preserve"> (</w:t>
      </w:r>
      <w:r w:rsidR="004E58A8" w:rsidRPr="004E58A8">
        <w:rPr>
          <w:bCs/>
          <w:i/>
          <w:iCs/>
          <w:sz w:val="28"/>
          <w:szCs w:val="28"/>
        </w:rPr>
        <w:t>выберите верный вариант ответа):</w:t>
      </w:r>
    </w:p>
    <w:p w:rsidR="004E58A8" w:rsidRPr="004E58A8" w:rsidRDefault="004E58A8" w:rsidP="004E58A8">
      <w:pPr>
        <w:tabs>
          <w:tab w:val="left" w:pos="1134"/>
        </w:tabs>
        <w:ind w:firstLine="709"/>
        <w:jc w:val="both"/>
        <w:rPr>
          <w:bCs/>
          <w:iCs/>
          <w:sz w:val="28"/>
          <w:szCs w:val="28"/>
        </w:rPr>
      </w:pPr>
      <w:r w:rsidRPr="004E58A8">
        <w:rPr>
          <w:bCs/>
          <w:iCs/>
          <w:sz w:val="28"/>
          <w:szCs w:val="28"/>
        </w:rPr>
        <w:t>А) первичными;</w:t>
      </w:r>
    </w:p>
    <w:p w:rsidR="004E58A8" w:rsidRPr="004E58A8" w:rsidRDefault="004E58A8" w:rsidP="004E58A8">
      <w:pPr>
        <w:tabs>
          <w:tab w:val="left" w:pos="1134"/>
        </w:tabs>
        <w:ind w:firstLine="709"/>
        <w:jc w:val="both"/>
        <w:rPr>
          <w:bCs/>
          <w:iCs/>
          <w:sz w:val="28"/>
          <w:szCs w:val="28"/>
        </w:rPr>
      </w:pPr>
      <w:r w:rsidRPr="004E58A8">
        <w:rPr>
          <w:bCs/>
          <w:iCs/>
          <w:sz w:val="28"/>
          <w:szCs w:val="28"/>
        </w:rPr>
        <w:t>Б) вторичными;</w:t>
      </w:r>
    </w:p>
    <w:p w:rsidR="004E58A8" w:rsidRPr="004E58A8" w:rsidRDefault="004E58A8" w:rsidP="004E58A8">
      <w:pPr>
        <w:tabs>
          <w:tab w:val="left" w:pos="1134"/>
        </w:tabs>
        <w:ind w:firstLine="709"/>
        <w:jc w:val="both"/>
        <w:rPr>
          <w:bCs/>
          <w:iCs/>
          <w:sz w:val="28"/>
          <w:szCs w:val="28"/>
        </w:rPr>
      </w:pPr>
      <w:r w:rsidRPr="004E58A8">
        <w:rPr>
          <w:bCs/>
          <w:iCs/>
          <w:sz w:val="28"/>
          <w:szCs w:val="28"/>
        </w:rPr>
        <w:t>В) третичными;</w:t>
      </w:r>
    </w:p>
    <w:p w:rsidR="00986E49" w:rsidRPr="004E58A8" w:rsidRDefault="004E58A8" w:rsidP="004E58A8">
      <w:pPr>
        <w:tabs>
          <w:tab w:val="left" w:pos="1134"/>
        </w:tabs>
        <w:ind w:firstLine="709"/>
        <w:jc w:val="both"/>
        <w:rPr>
          <w:bCs/>
          <w:iCs/>
          <w:sz w:val="28"/>
          <w:szCs w:val="28"/>
        </w:rPr>
      </w:pPr>
      <w:r w:rsidRPr="004E58A8">
        <w:rPr>
          <w:bCs/>
          <w:iCs/>
          <w:sz w:val="28"/>
          <w:szCs w:val="28"/>
        </w:rPr>
        <w:t>Г) не соотносятся друг с другом</w:t>
      </w:r>
    </w:p>
    <w:p w:rsidR="004E58A8" w:rsidRPr="00986E49" w:rsidRDefault="004E58A8" w:rsidP="004E58A8">
      <w:pPr>
        <w:tabs>
          <w:tab w:val="left" w:pos="1134"/>
        </w:tabs>
        <w:ind w:firstLine="709"/>
        <w:jc w:val="both"/>
        <w:rPr>
          <w:bCs/>
          <w:iCs/>
          <w:sz w:val="28"/>
          <w:szCs w:val="28"/>
        </w:rPr>
      </w:pPr>
    </w:p>
    <w:p w:rsidR="00986E49" w:rsidRPr="00986E49" w:rsidRDefault="00986E49" w:rsidP="00986E49">
      <w:pPr>
        <w:tabs>
          <w:tab w:val="left" w:pos="1134"/>
        </w:tabs>
        <w:ind w:firstLine="709"/>
        <w:jc w:val="both"/>
        <w:rPr>
          <w:bCs/>
          <w:i/>
          <w:iCs/>
          <w:sz w:val="28"/>
          <w:szCs w:val="28"/>
        </w:rPr>
      </w:pPr>
      <w:r w:rsidRPr="00986E49">
        <w:rPr>
          <w:bCs/>
          <w:i/>
          <w:iCs/>
          <w:sz w:val="28"/>
          <w:szCs w:val="28"/>
        </w:rPr>
        <w:t>3.</w:t>
      </w:r>
      <w:r w:rsidRPr="00986E49">
        <w:rPr>
          <w:rFonts w:ascii="inherit" w:hAnsi="inherit" w:cs="Arial"/>
          <w:sz w:val="21"/>
          <w:szCs w:val="21"/>
          <w:bdr w:val="none" w:sz="0" w:space="0" w:color="auto" w:frame="1"/>
        </w:rPr>
        <w:t xml:space="preserve"> </w:t>
      </w:r>
      <w:r w:rsidRPr="00986E49">
        <w:rPr>
          <w:bCs/>
          <w:i/>
          <w:iCs/>
          <w:sz w:val="28"/>
          <w:szCs w:val="28"/>
        </w:rPr>
        <w:t>Административные отношения возникают преимущественно:</w:t>
      </w:r>
    </w:p>
    <w:p w:rsidR="00986E49" w:rsidRPr="00986E49" w:rsidRDefault="00986E49" w:rsidP="00986E49">
      <w:pPr>
        <w:pStyle w:val="a9"/>
        <w:numPr>
          <w:ilvl w:val="0"/>
          <w:numId w:val="44"/>
        </w:numPr>
        <w:tabs>
          <w:tab w:val="left" w:pos="1134"/>
        </w:tabs>
        <w:ind w:left="0" w:firstLine="709"/>
        <w:jc w:val="both"/>
        <w:rPr>
          <w:bCs/>
          <w:iCs/>
          <w:sz w:val="28"/>
          <w:szCs w:val="28"/>
        </w:rPr>
      </w:pPr>
      <w:r w:rsidRPr="00986E49">
        <w:rPr>
          <w:bCs/>
          <w:iCs/>
          <w:sz w:val="28"/>
          <w:szCs w:val="28"/>
        </w:rPr>
        <w:t>между гражданами;</w:t>
      </w:r>
    </w:p>
    <w:p w:rsidR="00986E49" w:rsidRPr="00986E49" w:rsidRDefault="00986E49" w:rsidP="00986E49">
      <w:pPr>
        <w:pStyle w:val="a9"/>
        <w:numPr>
          <w:ilvl w:val="0"/>
          <w:numId w:val="44"/>
        </w:numPr>
        <w:tabs>
          <w:tab w:val="left" w:pos="1134"/>
        </w:tabs>
        <w:ind w:left="0" w:firstLine="709"/>
        <w:jc w:val="both"/>
        <w:rPr>
          <w:bCs/>
          <w:iCs/>
          <w:sz w:val="28"/>
          <w:szCs w:val="28"/>
        </w:rPr>
      </w:pPr>
      <w:r w:rsidRPr="00986E49">
        <w:rPr>
          <w:bCs/>
          <w:iCs/>
          <w:sz w:val="28"/>
          <w:szCs w:val="28"/>
        </w:rPr>
        <w:t>между гражданами и юридическими лицами;</w:t>
      </w:r>
    </w:p>
    <w:p w:rsidR="00986E49" w:rsidRPr="00986E49" w:rsidRDefault="00986E49" w:rsidP="00986E49">
      <w:pPr>
        <w:pStyle w:val="a9"/>
        <w:numPr>
          <w:ilvl w:val="0"/>
          <w:numId w:val="44"/>
        </w:numPr>
        <w:tabs>
          <w:tab w:val="left" w:pos="1134"/>
        </w:tabs>
        <w:ind w:left="0" w:firstLine="709"/>
        <w:jc w:val="both"/>
        <w:rPr>
          <w:bCs/>
          <w:iCs/>
          <w:sz w:val="28"/>
          <w:szCs w:val="28"/>
        </w:rPr>
      </w:pPr>
      <w:r w:rsidRPr="00986E49">
        <w:rPr>
          <w:bCs/>
          <w:iCs/>
          <w:sz w:val="28"/>
          <w:szCs w:val="28"/>
        </w:rPr>
        <w:t>между юридическими лицами;</w:t>
      </w:r>
    </w:p>
    <w:p w:rsidR="00986E49" w:rsidRDefault="00986E49" w:rsidP="00986E49">
      <w:pPr>
        <w:pStyle w:val="a9"/>
        <w:numPr>
          <w:ilvl w:val="0"/>
          <w:numId w:val="44"/>
        </w:numPr>
        <w:tabs>
          <w:tab w:val="left" w:pos="1134"/>
        </w:tabs>
        <w:ind w:left="0" w:firstLine="709"/>
        <w:jc w:val="both"/>
        <w:rPr>
          <w:bCs/>
          <w:iCs/>
          <w:sz w:val="28"/>
          <w:szCs w:val="28"/>
        </w:rPr>
      </w:pPr>
      <w:r w:rsidRPr="00986E49">
        <w:rPr>
          <w:bCs/>
          <w:iCs/>
          <w:sz w:val="28"/>
          <w:szCs w:val="28"/>
        </w:rPr>
        <w:t>между органами исполнительной власти, с одной стороны, и гражданами, а также юридическими лицами, с другой.</w:t>
      </w:r>
    </w:p>
    <w:p w:rsidR="00986E49" w:rsidRPr="00986E49" w:rsidRDefault="00986E49" w:rsidP="00986E49">
      <w:pPr>
        <w:tabs>
          <w:tab w:val="left" w:pos="1134"/>
        </w:tabs>
        <w:jc w:val="both"/>
        <w:rPr>
          <w:bCs/>
          <w:iCs/>
          <w:sz w:val="28"/>
          <w:szCs w:val="28"/>
        </w:rPr>
      </w:pPr>
    </w:p>
    <w:p w:rsidR="00986E49" w:rsidRPr="00986E49" w:rsidRDefault="00986E49" w:rsidP="00986E49">
      <w:pPr>
        <w:tabs>
          <w:tab w:val="left" w:pos="1134"/>
        </w:tabs>
        <w:ind w:firstLine="709"/>
        <w:jc w:val="both"/>
        <w:rPr>
          <w:bCs/>
          <w:i/>
          <w:iCs/>
          <w:sz w:val="28"/>
          <w:szCs w:val="28"/>
        </w:rPr>
      </w:pPr>
      <w:r w:rsidRPr="00986E49">
        <w:rPr>
          <w:bCs/>
          <w:i/>
          <w:iCs/>
          <w:sz w:val="28"/>
          <w:szCs w:val="28"/>
        </w:rPr>
        <w:t>4.</w:t>
      </w:r>
      <w:r w:rsidRPr="00986E49">
        <w:rPr>
          <w:rFonts w:ascii="inherit" w:hAnsi="inherit" w:cs="Arial"/>
          <w:sz w:val="21"/>
          <w:szCs w:val="21"/>
          <w:bdr w:val="none" w:sz="0" w:space="0" w:color="auto" w:frame="1"/>
        </w:rPr>
        <w:t xml:space="preserve"> </w:t>
      </w:r>
      <w:r w:rsidRPr="00986E49">
        <w:rPr>
          <w:bCs/>
          <w:i/>
          <w:iCs/>
          <w:sz w:val="28"/>
          <w:szCs w:val="28"/>
        </w:rPr>
        <w:t>Какие из перечисленных правовых актов являются источниками административного права?</w:t>
      </w:r>
    </w:p>
    <w:p w:rsidR="00986E49" w:rsidRPr="00986E49" w:rsidRDefault="00986E49" w:rsidP="00986E49">
      <w:pPr>
        <w:pStyle w:val="a9"/>
        <w:numPr>
          <w:ilvl w:val="0"/>
          <w:numId w:val="45"/>
        </w:numPr>
        <w:tabs>
          <w:tab w:val="left" w:pos="1134"/>
        </w:tabs>
        <w:ind w:left="0" w:firstLine="709"/>
        <w:jc w:val="both"/>
        <w:rPr>
          <w:bCs/>
          <w:iCs/>
          <w:sz w:val="28"/>
          <w:szCs w:val="28"/>
        </w:rPr>
      </w:pPr>
      <w:r w:rsidRPr="00986E49">
        <w:rPr>
          <w:bCs/>
          <w:iCs/>
          <w:sz w:val="28"/>
          <w:szCs w:val="28"/>
        </w:rPr>
        <w:t>Конституция РФ;</w:t>
      </w:r>
    </w:p>
    <w:p w:rsidR="00986E49" w:rsidRPr="00986E49" w:rsidRDefault="00986E49" w:rsidP="00986E49">
      <w:pPr>
        <w:pStyle w:val="a9"/>
        <w:numPr>
          <w:ilvl w:val="0"/>
          <w:numId w:val="45"/>
        </w:numPr>
        <w:tabs>
          <w:tab w:val="left" w:pos="1134"/>
        </w:tabs>
        <w:ind w:left="0" w:firstLine="709"/>
        <w:jc w:val="both"/>
        <w:rPr>
          <w:bCs/>
          <w:iCs/>
          <w:sz w:val="28"/>
          <w:szCs w:val="28"/>
        </w:rPr>
      </w:pPr>
      <w:r w:rsidRPr="00986E49">
        <w:rPr>
          <w:bCs/>
          <w:iCs/>
          <w:sz w:val="28"/>
          <w:szCs w:val="28"/>
        </w:rPr>
        <w:t>Гражданский кодекс РФ;</w:t>
      </w:r>
    </w:p>
    <w:p w:rsidR="00986E49" w:rsidRPr="00986E49" w:rsidRDefault="00986E49" w:rsidP="00986E49">
      <w:pPr>
        <w:pStyle w:val="a9"/>
        <w:numPr>
          <w:ilvl w:val="0"/>
          <w:numId w:val="45"/>
        </w:numPr>
        <w:tabs>
          <w:tab w:val="left" w:pos="1134"/>
        </w:tabs>
        <w:ind w:left="0" w:firstLine="709"/>
        <w:jc w:val="both"/>
        <w:rPr>
          <w:bCs/>
          <w:iCs/>
          <w:sz w:val="28"/>
          <w:szCs w:val="28"/>
        </w:rPr>
      </w:pPr>
      <w:r w:rsidRPr="00986E49">
        <w:rPr>
          <w:bCs/>
          <w:iCs/>
          <w:sz w:val="28"/>
          <w:szCs w:val="28"/>
        </w:rPr>
        <w:t>Федеральный закон от 07.02.2011 N 3-ФЗ «О полиции»;</w:t>
      </w:r>
    </w:p>
    <w:p w:rsidR="00986E49" w:rsidRDefault="00986E49" w:rsidP="00986E49">
      <w:pPr>
        <w:pStyle w:val="a9"/>
        <w:numPr>
          <w:ilvl w:val="0"/>
          <w:numId w:val="45"/>
        </w:numPr>
        <w:tabs>
          <w:tab w:val="left" w:pos="1134"/>
        </w:tabs>
        <w:ind w:left="0" w:firstLine="709"/>
        <w:jc w:val="both"/>
        <w:rPr>
          <w:bCs/>
          <w:iCs/>
          <w:sz w:val="28"/>
          <w:szCs w:val="28"/>
        </w:rPr>
      </w:pPr>
      <w:r w:rsidRPr="00986E49">
        <w:rPr>
          <w:bCs/>
          <w:iCs/>
          <w:sz w:val="28"/>
          <w:szCs w:val="28"/>
        </w:rPr>
        <w:t>Указ Президента РФ от 03.10.2016 N 519 «О некоторых вопросах Федеральной службы исполнения наказаний».</w:t>
      </w:r>
    </w:p>
    <w:p w:rsidR="00986E49" w:rsidRPr="00986E49" w:rsidRDefault="00986E49" w:rsidP="00986E49">
      <w:pPr>
        <w:tabs>
          <w:tab w:val="left" w:pos="1134"/>
        </w:tabs>
        <w:jc w:val="both"/>
        <w:rPr>
          <w:bCs/>
          <w:iCs/>
          <w:sz w:val="28"/>
          <w:szCs w:val="28"/>
        </w:rPr>
      </w:pPr>
    </w:p>
    <w:p w:rsidR="00986E49" w:rsidRPr="00986E49" w:rsidRDefault="00986E49" w:rsidP="00986E49">
      <w:pPr>
        <w:tabs>
          <w:tab w:val="left" w:pos="1134"/>
        </w:tabs>
        <w:ind w:firstLine="709"/>
        <w:jc w:val="both"/>
        <w:rPr>
          <w:bCs/>
          <w:i/>
          <w:iCs/>
          <w:sz w:val="28"/>
          <w:szCs w:val="28"/>
        </w:rPr>
      </w:pPr>
      <w:r w:rsidRPr="00986E49">
        <w:rPr>
          <w:bCs/>
          <w:i/>
          <w:iCs/>
          <w:sz w:val="28"/>
          <w:szCs w:val="28"/>
        </w:rPr>
        <w:t>5.</w:t>
      </w:r>
      <w:r w:rsidRPr="00986E49">
        <w:t xml:space="preserve">  </w:t>
      </w:r>
      <w:r w:rsidRPr="00986E49">
        <w:rPr>
          <w:bCs/>
          <w:i/>
          <w:iCs/>
          <w:sz w:val="28"/>
          <w:szCs w:val="28"/>
        </w:rPr>
        <w:t>Государственное регулирование (в широком смысле слова) – это:</w:t>
      </w:r>
    </w:p>
    <w:p w:rsidR="00986E49" w:rsidRPr="00986E49" w:rsidRDefault="00986E49" w:rsidP="00986E49">
      <w:pPr>
        <w:pStyle w:val="a9"/>
        <w:numPr>
          <w:ilvl w:val="0"/>
          <w:numId w:val="46"/>
        </w:numPr>
        <w:tabs>
          <w:tab w:val="left" w:pos="1134"/>
        </w:tabs>
        <w:ind w:left="0" w:firstLine="709"/>
        <w:jc w:val="both"/>
        <w:rPr>
          <w:bCs/>
          <w:iCs/>
          <w:sz w:val="28"/>
          <w:szCs w:val="28"/>
        </w:rPr>
      </w:pPr>
      <w:r w:rsidRPr="00986E49">
        <w:rPr>
          <w:bCs/>
          <w:iCs/>
          <w:sz w:val="28"/>
          <w:szCs w:val="28"/>
        </w:rPr>
        <w:t>деятельность органов законодательной и исполнительной власти по установлению общих правил поведения участников управленческих отношений;</w:t>
      </w:r>
    </w:p>
    <w:p w:rsidR="00986E49" w:rsidRPr="00986E49" w:rsidRDefault="00986E49" w:rsidP="00986E49">
      <w:pPr>
        <w:pStyle w:val="a9"/>
        <w:numPr>
          <w:ilvl w:val="0"/>
          <w:numId w:val="46"/>
        </w:numPr>
        <w:tabs>
          <w:tab w:val="left" w:pos="1134"/>
        </w:tabs>
        <w:ind w:left="0" w:firstLine="709"/>
        <w:jc w:val="both"/>
        <w:rPr>
          <w:bCs/>
          <w:iCs/>
          <w:sz w:val="28"/>
          <w:szCs w:val="28"/>
        </w:rPr>
      </w:pPr>
      <w:r w:rsidRPr="00986E49">
        <w:rPr>
          <w:bCs/>
          <w:iCs/>
          <w:sz w:val="28"/>
          <w:szCs w:val="28"/>
        </w:rPr>
        <w:t>то же, что и государственное управление;</w:t>
      </w:r>
    </w:p>
    <w:p w:rsidR="00986E49" w:rsidRPr="00986E49" w:rsidRDefault="00986E49" w:rsidP="00986E49">
      <w:pPr>
        <w:pStyle w:val="a9"/>
        <w:numPr>
          <w:ilvl w:val="0"/>
          <w:numId w:val="46"/>
        </w:numPr>
        <w:tabs>
          <w:tab w:val="left" w:pos="1134"/>
        </w:tabs>
        <w:ind w:left="0" w:firstLine="709"/>
        <w:jc w:val="both"/>
        <w:rPr>
          <w:bCs/>
          <w:iCs/>
          <w:sz w:val="28"/>
          <w:szCs w:val="28"/>
        </w:rPr>
      </w:pPr>
      <w:r w:rsidRPr="00986E49">
        <w:rPr>
          <w:bCs/>
          <w:iCs/>
          <w:sz w:val="28"/>
          <w:szCs w:val="28"/>
        </w:rPr>
        <w:t>одна из функций государственного управления;</w:t>
      </w:r>
    </w:p>
    <w:p w:rsidR="00986E49" w:rsidRDefault="00986E49" w:rsidP="00986E49">
      <w:pPr>
        <w:pStyle w:val="a9"/>
        <w:numPr>
          <w:ilvl w:val="0"/>
          <w:numId w:val="46"/>
        </w:numPr>
        <w:tabs>
          <w:tab w:val="left" w:pos="1134"/>
        </w:tabs>
        <w:ind w:left="0" w:firstLine="709"/>
        <w:jc w:val="both"/>
        <w:rPr>
          <w:bCs/>
          <w:iCs/>
          <w:sz w:val="28"/>
          <w:szCs w:val="28"/>
        </w:rPr>
      </w:pPr>
      <w:r w:rsidRPr="00986E49">
        <w:rPr>
          <w:bCs/>
          <w:iCs/>
          <w:sz w:val="28"/>
          <w:szCs w:val="28"/>
        </w:rPr>
        <w:t>деятельность органов исполнительной власти по осуществлению функций государственного управления.</w:t>
      </w:r>
    </w:p>
    <w:p w:rsidR="00986E49" w:rsidRPr="00986E49" w:rsidRDefault="00986E49" w:rsidP="00986E49">
      <w:pPr>
        <w:tabs>
          <w:tab w:val="left" w:pos="1134"/>
        </w:tabs>
        <w:jc w:val="both"/>
        <w:rPr>
          <w:bCs/>
          <w:iCs/>
          <w:sz w:val="28"/>
          <w:szCs w:val="28"/>
        </w:rPr>
      </w:pPr>
    </w:p>
    <w:p w:rsidR="00986E49" w:rsidRPr="00986E49" w:rsidRDefault="00986E49" w:rsidP="00986E49">
      <w:pPr>
        <w:tabs>
          <w:tab w:val="left" w:pos="1134"/>
        </w:tabs>
        <w:ind w:firstLine="709"/>
        <w:jc w:val="both"/>
        <w:rPr>
          <w:bCs/>
          <w:i/>
          <w:iCs/>
          <w:sz w:val="28"/>
          <w:szCs w:val="28"/>
        </w:rPr>
      </w:pPr>
      <w:r w:rsidRPr="00986E49">
        <w:rPr>
          <w:bCs/>
          <w:i/>
          <w:iCs/>
          <w:sz w:val="28"/>
          <w:szCs w:val="28"/>
        </w:rPr>
        <w:t>6.</w:t>
      </w:r>
      <w:r w:rsidRPr="00986E49">
        <w:t xml:space="preserve"> </w:t>
      </w:r>
      <w:r w:rsidRPr="00986E49">
        <w:rPr>
          <w:bCs/>
          <w:i/>
          <w:iCs/>
          <w:sz w:val="28"/>
          <w:szCs w:val="28"/>
        </w:rPr>
        <w:t>По своему юридическому содержанию правовые акты управления делятся на:</w:t>
      </w:r>
    </w:p>
    <w:p w:rsidR="00986E49" w:rsidRPr="00986E49" w:rsidRDefault="00986E49" w:rsidP="00986E49">
      <w:pPr>
        <w:pStyle w:val="a9"/>
        <w:numPr>
          <w:ilvl w:val="0"/>
          <w:numId w:val="47"/>
        </w:numPr>
        <w:tabs>
          <w:tab w:val="left" w:pos="1134"/>
        </w:tabs>
        <w:ind w:left="0" w:firstLine="709"/>
        <w:jc w:val="both"/>
        <w:rPr>
          <w:bCs/>
          <w:iCs/>
          <w:sz w:val="28"/>
          <w:szCs w:val="28"/>
        </w:rPr>
      </w:pPr>
      <w:r w:rsidRPr="00986E49">
        <w:rPr>
          <w:bCs/>
          <w:iCs/>
          <w:sz w:val="28"/>
          <w:szCs w:val="28"/>
        </w:rPr>
        <w:t>письменные, устные, конклюдентные;</w:t>
      </w:r>
    </w:p>
    <w:p w:rsidR="00986E49" w:rsidRPr="00986E49" w:rsidRDefault="00986E49" w:rsidP="00986E49">
      <w:pPr>
        <w:pStyle w:val="a9"/>
        <w:numPr>
          <w:ilvl w:val="0"/>
          <w:numId w:val="47"/>
        </w:numPr>
        <w:tabs>
          <w:tab w:val="left" w:pos="1134"/>
        </w:tabs>
        <w:ind w:left="0" w:firstLine="709"/>
        <w:jc w:val="both"/>
        <w:rPr>
          <w:bCs/>
          <w:iCs/>
          <w:sz w:val="28"/>
          <w:szCs w:val="28"/>
        </w:rPr>
      </w:pPr>
      <w:r w:rsidRPr="00986E49">
        <w:rPr>
          <w:bCs/>
          <w:iCs/>
          <w:sz w:val="28"/>
          <w:szCs w:val="28"/>
        </w:rPr>
        <w:t xml:space="preserve">коллегиальные, </w:t>
      </w:r>
      <w:proofErr w:type="spellStart"/>
      <w:r w:rsidRPr="00986E49">
        <w:rPr>
          <w:bCs/>
          <w:iCs/>
          <w:sz w:val="28"/>
          <w:szCs w:val="28"/>
        </w:rPr>
        <w:t>единоначальные</w:t>
      </w:r>
      <w:proofErr w:type="spellEnd"/>
      <w:r w:rsidRPr="00986E49">
        <w:rPr>
          <w:bCs/>
          <w:iCs/>
          <w:sz w:val="28"/>
          <w:szCs w:val="28"/>
        </w:rPr>
        <w:t>;</w:t>
      </w:r>
    </w:p>
    <w:p w:rsidR="00986E49" w:rsidRPr="00986E49" w:rsidRDefault="00986E49" w:rsidP="00986E49">
      <w:pPr>
        <w:pStyle w:val="a9"/>
        <w:numPr>
          <w:ilvl w:val="0"/>
          <w:numId w:val="47"/>
        </w:numPr>
        <w:tabs>
          <w:tab w:val="left" w:pos="1134"/>
        </w:tabs>
        <w:ind w:left="0" w:firstLine="709"/>
        <w:jc w:val="both"/>
        <w:rPr>
          <w:bCs/>
          <w:iCs/>
          <w:sz w:val="28"/>
          <w:szCs w:val="28"/>
        </w:rPr>
      </w:pPr>
      <w:r w:rsidRPr="00986E49">
        <w:rPr>
          <w:bCs/>
          <w:iCs/>
          <w:sz w:val="28"/>
          <w:szCs w:val="28"/>
        </w:rPr>
        <w:t>нормативные, индивидуальные, смешанные, общие;</w:t>
      </w:r>
    </w:p>
    <w:p w:rsidR="00986E49" w:rsidRPr="00986E49" w:rsidRDefault="00986E49" w:rsidP="00986E49">
      <w:pPr>
        <w:pStyle w:val="a9"/>
        <w:numPr>
          <w:ilvl w:val="0"/>
          <w:numId w:val="47"/>
        </w:numPr>
        <w:tabs>
          <w:tab w:val="left" w:pos="1134"/>
        </w:tabs>
        <w:ind w:left="0" w:firstLine="709"/>
        <w:jc w:val="both"/>
        <w:rPr>
          <w:bCs/>
          <w:iCs/>
          <w:sz w:val="28"/>
          <w:szCs w:val="28"/>
        </w:rPr>
      </w:pPr>
      <w:r w:rsidRPr="00986E49">
        <w:rPr>
          <w:bCs/>
          <w:iCs/>
          <w:sz w:val="28"/>
          <w:szCs w:val="28"/>
        </w:rPr>
        <w:lastRenderedPageBreak/>
        <w:t>акты Президента РФ, Правительства РФ, министерств и ведомств, администраций субъектов РФ и т.д.</w:t>
      </w:r>
    </w:p>
    <w:p w:rsidR="00986E49" w:rsidRPr="00986E49" w:rsidRDefault="00986E49" w:rsidP="00986E49">
      <w:pPr>
        <w:tabs>
          <w:tab w:val="left" w:pos="1134"/>
        </w:tabs>
        <w:ind w:firstLine="709"/>
        <w:jc w:val="both"/>
        <w:rPr>
          <w:bCs/>
          <w:i/>
          <w:iCs/>
          <w:sz w:val="28"/>
          <w:szCs w:val="28"/>
        </w:rPr>
      </w:pPr>
    </w:p>
    <w:p w:rsidR="00986E49" w:rsidRPr="00986E49" w:rsidRDefault="00986E49" w:rsidP="00986E49">
      <w:pPr>
        <w:tabs>
          <w:tab w:val="left" w:pos="1134"/>
        </w:tabs>
        <w:ind w:firstLine="709"/>
        <w:jc w:val="both"/>
        <w:rPr>
          <w:bCs/>
          <w:i/>
          <w:iCs/>
          <w:sz w:val="28"/>
          <w:szCs w:val="28"/>
        </w:rPr>
      </w:pPr>
      <w:r w:rsidRPr="00986E49">
        <w:rPr>
          <w:bCs/>
          <w:i/>
          <w:iCs/>
          <w:sz w:val="28"/>
          <w:szCs w:val="28"/>
        </w:rPr>
        <w:t>7.</w:t>
      </w:r>
      <w:r w:rsidRPr="00986E49">
        <w:t xml:space="preserve"> </w:t>
      </w:r>
      <w:r w:rsidRPr="00986E49">
        <w:rPr>
          <w:bCs/>
          <w:i/>
          <w:iCs/>
          <w:sz w:val="28"/>
          <w:szCs w:val="28"/>
        </w:rPr>
        <w:t>Один из способов реализации административно-правовых норм, который заключается в воздержании субъекта права от действий, запрещённых этими нормами, без вступления субъекта в конкретные административные правоотношения, называется:</w:t>
      </w:r>
    </w:p>
    <w:p w:rsidR="00986E49" w:rsidRPr="00986E49" w:rsidRDefault="00986E49" w:rsidP="00986E49">
      <w:pPr>
        <w:pStyle w:val="a9"/>
        <w:numPr>
          <w:ilvl w:val="0"/>
          <w:numId w:val="48"/>
        </w:numPr>
        <w:tabs>
          <w:tab w:val="left" w:pos="1134"/>
        </w:tabs>
        <w:ind w:left="0" w:firstLine="709"/>
        <w:jc w:val="both"/>
        <w:rPr>
          <w:bCs/>
          <w:iCs/>
          <w:sz w:val="28"/>
          <w:szCs w:val="28"/>
        </w:rPr>
      </w:pPr>
      <w:r w:rsidRPr="00986E49">
        <w:rPr>
          <w:bCs/>
          <w:iCs/>
          <w:sz w:val="28"/>
          <w:szCs w:val="28"/>
        </w:rPr>
        <w:t xml:space="preserve">исполнение; </w:t>
      </w:r>
      <w:r w:rsidRPr="00986E49">
        <w:rPr>
          <w:bCs/>
          <w:iCs/>
          <w:sz w:val="28"/>
          <w:szCs w:val="28"/>
        </w:rPr>
        <w:tab/>
      </w:r>
    </w:p>
    <w:p w:rsidR="00986E49" w:rsidRPr="00986E49" w:rsidRDefault="00986E49" w:rsidP="00986E49">
      <w:pPr>
        <w:pStyle w:val="a9"/>
        <w:numPr>
          <w:ilvl w:val="0"/>
          <w:numId w:val="48"/>
        </w:numPr>
        <w:tabs>
          <w:tab w:val="left" w:pos="1134"/>
        </w:tabs>
        <w:ind w:left="0" w:firstLine="709"/>
        <w:jc w:val="both"/>
        <w:rPr>
          <w:bCs/>
          <w:iCs/>
          <w:sz w:val="28"/>
          <w:szCs w:val="28"/>
        </w:rPr>
      </w:pPr>
      <w:r w:rsidRPr="00986E49">
        <w:rPr>
          <w:bCs/>
          <w:iCs/>
          <w:sz w:val="28"/>
          <w:szCs w:val="28"/>
        </w:rPr>
        <w:t xml:space="preserve">использование; </w:t>
      </w:r>
      <w:r w:rsidRPr="00986E49">
        <w:rPr>
          <w:bCs/>
          <w:iCs/>
          <w:sz w:val="28"/>
          <w:szCs w:val="28"/>
        </w:rPr>
        <w:tab/>
      </w:r>
    </w:p>
    <w:p w:rsidR="00986E49" w:rsidRPr="00986E49" w:rsidRDefault="00986E49" w:rsidP="00986E49">
      <w:pPr>
        <w:pStyle w:val="a9"/>
        <w:numPr>
          <w:ilvl w:val="0"/>
          <w:numId w:val="48"/>
        </w:numPr>
        <w:tabs>
          <w:tab w:val="left" w:pos="1134"/>
        </w:tabs>
        <w:ind w:left="0" w:firstLine="709"/>
        <w:jc w:val="both"/>
        <w:rPr>
          <w:bCs/>
          <w:iCs/>
          <w:sz w:val="28"/>
          <w:szCs w:val="28"/>
        </w:rPr>
      </w:pPr>
      <w:r w:rsidRPr="00986E49">
        <w:rPr>
          <w:bCs/>
          <w:iCs/>
          <w:sz w:val="28"/>
          <w:szCs w:val="28"/>
        </w:rPr>
        <w:t xml:space="preserve">применение; </w:t>
      </w:r>
    </w:p>
    <w:p w:rsidR="00986E49" w:rsidRDefault="00986E49" w:rsidP="00986E49">
      <w:pPr>
        <w:pStyle w:val="a9"/>
        <w:numPr>
          <w:ilvl w:val="0"/>
          <w:numId w:val="48"/>
        </w:numPr>
        <w:tabs>
          <w:tab w:val="left" w:pos="1134"/>
        </w:tabs>
        <w:ind w:left="0" w:firstLine="709"/>
        <w:jc w:val="both"/>
        <w:rPr>
          <w:bCs/>
          <w:iCs/>
          <w:sz w:val="28"/>
          <w:szCs w:val="28"/>
        </w:rPr>
      </w:pPr>
      <w:r w:rsidRPr="00986E49">
        <w:rPr>
          <w:bCs/>
          <w:iCs/>
          <w:sz w:val="28"/>
          <w:szCs w:val="28"/>
        </w:rPr>
        <w:t>соблюдение.</w:t>
      </w:r>
    </w:p>
    <w:p w:rsidR="00986E49" w:rsidRPr="00986E49" w:rsidRDefault="00986E49" w:rsidP="00986E49">
      <w:pPr>
        <w:tabs>
          <w:tab w:val="left" w:pos="1134"/>
        </w:tabs>
        <w:jc w:val="both"/>
        <w:rPr>
          <w:bCs/>
          <w:iCs/>
          <w:sz w:val="28"/>
          <w:szCs w:val="28"/>
        </w:rPr>
      </w:pPr>
    </w:p>
    <w:p w:rsidR="00986E49" w:rsidRPr="00986E49" w:rsidRDefault="00986E49" w:rsidP="00986E49">
      <w:pPr>
        <w:tabs>
          <w:tab w:val="left" w:pos="1134"/>
        </w:tabs>
        <w:ind w:firstLine="709"/>
        <w:jc w:val="both"/>
        <w:rPr>
          <w:bCs/>
          <w:i/>
          <w:iCs/>
          <w:sz w:val="28"/>
          <w:szCs w:val="28"/>
        </w:rPr>
      </w:pPr>
      <w:r w:rsidRPr="00986E49">
        <w:rPr>
          <w:bCs/>
          <w:i/>
          <w:iCs/>
          <w:sz w:val="28"/>
          <w:szCs w:val="28"/>
        </w:rPr>
        <w:t>8.</w:t>
      </w:r>
      <w:r w:rsidRPr="00986E49">
        <w:t xml:space="preserve"> </w:t>
      </w:r>
      <w:r w:rsidRPr="00986E49">
        <w:rPr>
          <w:bCs/>
          <w:i/>
          <w:iCs/>
          <w:sz w:val="28"/>
          <w:szCs w:val="28"/>
        </w:rPr>
        <w:t>Одной из главных черт, отличающих административно-правовой метод регулирования от гражданско-правового, является:</w:t>
      </w:r>
    </w:p>
    <w:p w:rsidR="00986E49" w:rsidRPr="00986E49" w:rsidRDefault="00986E49" w:rsidP="00986E49">
      <w:pPr>
        <w:pStyle w:val="a9"/>
        <w:numPr>
          <w:ilvl w:val="0"/>
          <w:numId w:val="49"/>
        </w:numPr>
        <w:tabs>
          <w:tab w:val="left" w:pos="1134"/>
        </w:tabs>
        <w:ind w:left="0" w:firstLine="709"/>
        <w:jc w:val="both"/>
        <w:rPr>
          <w:bCs/>
          <w:iCs/>
          <w:sz w:val="28"/>
          <w:szCs w:val="28"/>
        </w:rPr>
      </w:pPr>
      <w:r w:rsidRPr="00986E49">
        <w:rPr>
          <w:bCs/>
          <w:iCs/>
          <w:sz w:val="28"/>
          <w:szCs w:val="28"/>
        </w:rPr>
        <w:t>договорный характер установления прав и обязанностей сторон;</w:t>
      </w:r>
    </w:p>
    <w:p w:rsidR="00986E49" w:rsidRPr="00986E49" w:rsidRDefault="00986E49" w:rsidP="00986E49">
      <w:pPr>
        <w:pStyle w:val="a9"/>
        <w:numPr>
          <w:ilvl w:val="0"/>
          <w:numId w:val="49"/>
        </w:numPr>
        <w:tabs>
          <w:tab w:val="left" w:pos="1134"/>
        </w:tabs>
        <w:ind w:left="0" w:firstLine="709"/>
        <w:jc w:val="both"/>
        <w:rPr>
          <w:bCs/>
          <w:iCs/>
          <w:sz w:val="28"/>
          <w:szCs w:val="28"/>
        </w:rPr>
      </w:pPr>
      <w:r w:rsidRPr="00986E49">
        <w:rPr>
          <w:bCs/>
          <w:iCs/>
          <w:sz w:val="28"/>
          <w:szCs w:val="28"/>
        </w:rPr>
        <w:t>судебный характер защиты нарушенных прав субъектов;</w:t>
      </w:r>
    </w:p>
    <w:p w:rsidR="00986E49" w:rsidRPr="00986E49" w:rsidRDefault="00986E49" w:rsidP="00986E49">
      <w:pPr>
        <w:pStyle w:val="a9"/>
        <w:numPr>
          <w:ilvl w:val="0"/>
          <w:numId w:val="49"/>
        </w:numPr>
        <w:tabs>
          <w:tab w:val="left" w:pos="1134"/>
        </w:tabs>
        <w:ind w:left="0" w:firstLine="709"/>
        <w:jc w:val="both"/>
        <w:rPr>
          <w:bCs/>
          <w:iCs/>
          <w:sz w:val="28"/>
          <w:szCs w:val="28"/>
        </w:rPr>
      </w:pPr>
      <w:r w:rsidRPr="00986E49">
        <w:rPr>
          <w:bCs/>
          <w:iCs/>
          <w:sz w:val="28"/>
          <w:szCs w:val="28"/>
        </w:rPr>
        <w:t>равенство сторон в административном правоотношении;</w:t>
      </w:r>
    </w:p>
    <w:p w:rsidR="00986E49" w:rsidRDefault="00986E49" w:rsidP="00986E49">
      <w:pPr>
        <w:pStyle w:val="a9"/>
        <w:numPr>
          <w:ilvl w:val="0"/>
          <w:numId w:val="49"/>
        </w:numPr>
        <w:tabs>
          <w:tab w:val="left" w:pos="1134"/>
        </w:tabs>
        <w:ind w:left="0" w:firstLine="709"/>
        <w:jc w:val="both"/>
        <w:rPr>
          <w:bCs/>
          <w:iCs/>
          <w:sz w:val="28"/>
          <w:szCs w:val="28"/>
        </w:rPr>
      </w:pPr>
      <w:r w:rsidRPr="00986E49">
        <w:rPr>
          <w:bCs/>
          <w:iCs/>
          <w:sz w:val="28"/>
          <w:szCs w:val="28"/>
        </w:rPr>
        <w:t>юридическое неравенство субъектов.</w:t>
      </w:r>
    </w:p>
    <w:p w:rsidR="00986E49" w:rsidRPr="00986E49" w:rsidRDefault="00986E49" w:rsidP="00986E49">
      <w:pPr>
        <w:tabs>
          <w:tab w:val="left" w:pos="1134"/>
        </w:tabs>
        <w:jc w:val="both"/>
        <w:rPr>
          <w:bCs/>
          <w:iCs/>
          <w:sz w:val="28"/>
          <w:szCs w:val="28"/>
        </w:rPr>
      </w:pPr>
    </w:p>
    <w:p w:rsidR="00986E49" w:rsidRPr="00986E49" w:rsidRDefault="00986E49" w:rsidP="00986E49">
      <w:pPr>
        <w:tabs>
          <w:tab w:val="left" w:pos="1134"/>
        </w:tabs>
        <w:ind w:firstLine="709"/>
        <w:jc w:val="both"/>
        <w:rPr>
          <w:bCs/>
          <w:iCs/>
          <w:sz w:val="28"/>
          <w:szCs w:val="28"/>
        </w:rPr>
      </w:pPr>
      <w:r w:rsidRPr="00986E49">
        <w:rPr>
          <w:bCs/>
          <w:i/>
          <w:iCs/>
          <w:sz w:val="28"/>
          <w:szCs w:val="28"/>
        </w:rPr>
        <w:t>9.</w:t>
      </w:r>
      <w:r w:rsidRPr="00986E49">
        <w:t xml:space="preserve"> </w:t>
      </w:r>
      <w:r w:rsidRPr="00986E49">
        <w:rPr>
          <w:bCs/>
          <w:i/>
          <w:iCs/>
          <w:sz w:val="28"/>
          <w:szCs w:val="28"/>
        </w:rPr>
        <w:t>Определение «Средство практического осуществления функций государственно-управленческой деятельности, достижения ее целей» относится к понятию:</w:t>
      </w:r>
      <w:r w:rsidRPr="00986E49">
        <w:rPr>
          <w:bCs/>
          <w:iCs/>
          <w:sz w:val="28"/>
          <w:szCs w:val="28"/>
        </w:rPr>
        <w:t xml:space="preserve"> </w:t>
      </w:r>
    </w:p>
    <w:p w:rsidR="00986E49" w:rsidRPr="00986E49" w:rsidRDefault="00986E49" w:rsidP="00986E49">
      <w:pPr>
        <w:tabs>
          <w:tab w:val="left" w:pos="1134"/>
        </w:tabs>
        <w:ind w:firstLine="709"/>
        <w:jc w:val="both"/>
        <w:rPr>
          <w:bCs/>
          <w:iCs/>
          <w:sz w:val="28"/>
          <w:szCs w:val="28"/>
        </w:rPr>
      </w:pPr>
      <w:r w:rsidRPr="00986E49">
        <w:rPr>
          <w:bCs/>
          <w:iCs/>
          <w:sz w:val="28"/>
          <w:szCs w:val="28"/>
        </w:rPr>
        <w:t xml:space="preserve">А) административный договор; </w:t>
      </w:r>
      <w:r w:rsidRPr="00986E49">
        <w:rPr>
          <w:bCs/>
          <w:iCs/>
          <w:sz w:val="28"/>
          <w:szCs w:val="28"/>
        </w:rPr>
        <w:tab/>
      </w:r>
      <w:r w:rsidRPr="00986E49">
        <w:rPr>
          <w:bCs/>
          <w:iCs/>
          <w:sz w:val="28"/>
          <w:szCs w:val="28"/>
        </w:rPr>
        <w:tab/>
      </w:r>
    </w:p>
    <w:p w:rsidR="00986E49" w:rsidRPr="00986E49" w:rsidRDefault="00986E49" w:rsidP="00986E49">
      <w:pPr>
        <w:tabs>
          <w:tab w:val="left" w:pos="1134"/>
        </w:tabs>
        <w:ind w:firstLine="709"/>
        <w:jc w:val="both"/>
        <w:rPr>
          <w:bCs/>
          <w:iCs/>
          <w:sz w:val="28"/>
          <w:szCs w:val="28"/>
        </w:rPr>
      </w:pPr>
      <w:r w:rsidRPr="00986E49">
        <w:rPr>
          <w:bCs/>
          <w:iCs/>
          <w:sz w:val="28"/>
          <w:szCs w:val="28"/>
        </w:rPr>
        <w:t>Б) административное принуждение;</w:t>
      </w:r>
    </w:p>
    <w:p w:rsidR="00986E49" w:rsidRPr="00986E49" w:rsidRDefault="00986E49" w:rsidP="00986E49">
      <w:pPr>
        <w:tabs>
          <w:tab w:val="left" w:pos="1134"/>
        </w:tabs>
        <w:ind w:firstLine="709"/>
        <w:jc w:val="both"/>
        <w:rPr>
          <w:bCs/>
          <w:iCs/>
          <w:sz w:val="28"/>
          <w:szCs w:val="28"/>
        </w:rPr>
      </w:pPr>
      <w:r w:rsidRPr="00986E49">
        <w:rPr>
          <w:bCs/>
          <w:iCs/>
          <w:sz w:val="28"/>
          <w:szCs w:val="28"/>
        </w:rPr>
        <w:t>В) административно-правовая форма;</w:t>
      </w:r>
    </w:p>
    <w:p w:rsidR="00986E49" w:rsidRDefault="00986E49" w:rsidP="00986E49">
      <w:pPr>
        <w:tabs>
          <w:tab w:val="left" w:pos="1134"/>
        </w:tabs>
        <w:ind w:firstLine="709"/>
        <w:jc w:val="both"/>
        <w:rPr>
          <w:bCs/>
          <w:iCs/>
          <w:sz w:val="28"/>
          <w:szCs w:val="28"/>
        </w:rPr>
      </w:pPr>
      <w:r w:rsidRPr="00986E49">
        <w:rPr>
          <w:bCs/>
          <w:iCs/>
          <w:sz w:val="28"/>
          <w:szCs w:val="28"/>
        </w:rPr>
        <w:t>Г) метод управления.</w:t>
      </w:r>
    </w:p>
    <w:p w:rsidR="00986E49" w:rsidRDefault="00986E49" w:rsidP="00986E49">
      <w:pPr>
        <w:tabs>
          <w:tab w:val="left" w:pos="1134"/>
        </w:tabs>
        <w:ind w:firstLine="709"/>
        <w:jc w:val="both"/>
        <w:rPr>
          <w:bCs/>
          <w:iCs/>
          <w:sz w:val="28"/>
          <w:szCs w:val="28"/>
        </w:rPr>
      </w:pPr>
    </w:p>
    <w:p w:rsidR="00986E49" w:rsidRPr="00986E49" w:rsidRDefault="00986E49" w:rsidP="00986E49">
      <w:pPr>
        <w:tabs>
          <w:tab w:val="left" w:pos="1134"/>
        </w:tabs>
        <w:ind w:firstLine="709"/>
        <w:jc w:val="both"/>
        <w:rPr>
          <w:bCs/>
          <w:i/>
          <w:iCs/>
          <w:sz w:val="28"/>
          <w:szCs w:val="28"/>
        </w:rPr>
      </w:pPr>
      <w:r w:rsidRPr="00986E49">
        <w:rPr>
          <w:bCs/>
          <w:i/>
          <w:iCs/>
          <w:sz w:val="28"/>
          <w:szCs w:val="28"/>
        </w:rPr>
        <w:t>10.</w:t>
      </w:r>
      <w:r w:rsidRPr="00986E49">
        <w:t xml:space="preserve"> </w:t>
      </w:r>
      <w:r w:rsidRPr="00986E49">
        <w:rPr>
          <w:bCs/>
          <w:i/>
          <w:iCs/>
          <w:sz w:val="28"/>
          <w:szCs w:val="28"/>
        </w:rPr>
        <w:t>Субъектами      исполнительной   власти   являются (отметьте   верные варианты ответа):</w:t>
      </w:r>
    </w:p>
    <w:p w:rsidR="00986E49" w:rsidRPr="00986E49" w:rsidRDefault="00986E49" w:rsidP="00986E49">
      <w:pPr>
        <w:tabs>
          <w:tab w:val="left" w:pos="1134"/>
        </w:tabs>
        <w:ind w:firstLine="709"/>
        <w:jc w:val="both"/>
        <w:rPr>
          <w:bCs/>
          <w:iCs/>
          <w:sz w:val="28"/>
          <w:szCs w:val="28"/>
        </w:rPr>
      </w:pPr>
      <w:r w:rsidRPr="00986E49">
        <w:rPr>
          <w:bCs/>
          <w:iCs/>
          <w:sz w:val="28"/>
          <w:szCs w:val="28"/>
        </w:rPr>
        <w:t xml:space="preserve">А) Президент РФ; </w:t>
      </w:r>
      <w:r w:rsidRPr="00986E49">
        <w:rPr>
          <w:bCs/>
          <w:iCs/>
          <w:sz w:val="28"/>
          <w:szCs w:val="28"/>
        </w:rPr>
        <w:tab/>
      </w:r>
    </w:p>
    <w:p w:rsidR="00986E49" w:rsidRPr="00986E49" w:rsidRDefault="00986E49" w:rsidP="00986E49">
      <w:pPr>
        <w:tabs>
          <w:tab w:val="left" w:pos="1134"/>
        </w:tabs>
        <w:ind w:firstLine="709"/>
        <w:jc w:val="both"/>
        <w:rPr>
          <w:bCs/>
          <w:iCs/>
          <w:sz w:val="28"/>
          <w:szCs w:val="28"/>
        </w:rPr>
      </w:pPr>
      <w:r w:rsidRPr="00986E49">
        <w:rPr>
          <w:bCs/>
          <w:iCs/>
          <w:sz w:val="28"/>
          <w:szCs w:val="28"/>
        </w:rPr>
        <w:t>Б) Глава субъекта РФ;</w:t>
      </w:r>
    </w:p>
    <w:p w:rsidR="00986E49" w:rsidRPr="00986E49" w:rsidRDefault="00986E49" w:rsidP="00986E49">
      <w:pPr>
        <w:tabs>
          <w:tab w:val="left" w:pos="1134"/>
        </w:tabs>
        <w:ind w:firstLine="709"/>
        <w:jc w:val="both"/>
        <w:rPr>
          <w:bCs/>
          <w:iCs/>
          <w:sz w:val="28"/>
          <w:szCs w:val="28"/>
        </w:rPr>
      </w:pPr>
      <w:r w:rsidRPr="00986E49">
        <w:rPr>
          <w:bCs/>
          <w:iCs/>
          <w:sz w:val="28"/>
          <w:szCs w:val="28"/>
        </w:rPr>
        <w:t>В) Правительство РФ;</w:t>
      </w:r>
    </w:p>
    <w:p w:rsidR="00986E49" w:rsidRPr="00986E49" w:rsidRDefault="00986E49" w:rsidP="00986E49">
      <w:pPr>
        <w:tabs>
          <w:tab w:val="left" w:pos="1134"/>
        </w:tabs>
        <w:ind w:firstLine="709"/>
        <w:jc w:val="both"/>
        <w:rPr>
          <w:bCs/>
          <w:iCs/>
          <w:sz w:val="28"/>
          <w:szCs w:val="28"/>
        </w:rPr>
      </w:pPr>
      <w:r w:rsidRPr="00986E49">
        <w:rPr>
          <w:bCs/>
          <w:iCs/>
          <w:sz w:val="28"/>
          <w:szCs w:val="28"/>
        </w:rPr>
        <w:t xml:space="preserve">Г) Счётная палата РФ; </w:t>
      </w:r>
    </w:p>
    <w:p w:rsidR="00986E49" w:rsidRPr="00986E49" w:rsidRDefault="00986E49" w:rsidP="00986E49">
      <w:pPr>
        <w:tabs>
          <w:tab w:val="left" w:pos="1134"/>
        </w:tabs>
        <w:ind w:firstLine="709"/>
        <w:jc w:val="both"/>
        <w:rPr>
          <w:bCs/>
          <w:iCs/>
          <w:sz w:val="28"/>
          <w:szCs w:val="28"/>
        </w:rPr>
      </w:pPr>
      <w:r w:rsidRPr="00986E49">
        <w:rPr>
          <w:bCs/>
          <w:iCs/>
          <w:sz w:val="28"/>
          <w:szCs w:val="28"/>
        </w:rPr>
        <w:t>Д) Федеральное Собрание;</w:t>
      </w:r>
    </w:p>
    <w:p w:rsidR="00986E49" w:rsidRPr="00986E49" w:rsidRDefault="00986E49" w:rsidP="00986E49">
      <w:pPr>
        <w:tabs>
          <w:tab w:val="left" w:pos="1134"/>
        </w:tabs>
        <w:ind w:firstLine="709"/>
        <w:jc w:val="both"/>
        <w:rPr>
          <w:bCs/>
          <w:iCs/>
          <w:sz w:val="28"/>
          <w:szCs w:val="28"/>
        </w:rPr>
      </w:pPr>
      <w:r w:rsidRPr="00986E49">
        <w:rPr>
          <w:bCs/>
          <w:iCs/>
          <w:sz w:val="28"/>
          <w:szCs w:val="28"/>
        </w:rPr>
        <w:t>Е) Федеральное Министерство.</w:t>
      </w:r>
    </w:p>
    <w:p w:rsidR="00EC7022" w:rsidRPr="00644E7E" w:rsidRDefault="00EC7022" w:rsidP="00EC7022">
      <w:pPr>
        <w:tabs>
          <w:tab w:val="left" w:pos="1134"/>
          <w:tab w:val="num" w:pos="1440"/>
        </w:tabs>
        <w:suppressAutoHyphens/>
        <w:ind w:firstLine="709"/>
        <w:jc w:val="both"/>
        <w:rPr>
          <w:sz w:val="28"/>
          <w:szCs w:val="28"/>
          <w:lang w:eastAsia="ar-SA"/>
        </w:rPr>
      </w:pPr>
    </w:p>
    <w:p w:rsidR="00484F73" w:rsidRDefault="00484F73" w:rsidP="00644E7E">
      <w:pPr>
        <w:suppressAutoHyphens/>
        <w:ind w:firstLine="360"/>
        <w:jc w:val="center"/>
        <w:rPr>
          <w:b/>
          <w:sz w:val="28"/>
          <w:szCs w:val="28"/>
          <w:lang w:eastAsia="ar-SA"/>
        </w:rPr>
      </w:pPr>
      <w:r w:rsidRPr="00484F73">
        <w:rPr>
          <w:b/>
          <w:sz w:val="28"/>
          <w:szCs w:val="28"/>
          <w:lang w:eastAsia="ar-SA"/>
        </w:rPr>
        <w:t xml:space="preserve">Тема 5. Муниципальное управление в РФ. </w:t>
      </w:r>
    </w:p>
    <w:p w:rsidR="00127C1F" w:rsidRDefault="00484F73" w:rsidP="00484F73">
      <w:pPr>
        <w:suppressAutoHyphens/>
        <w:ind w:firstLine="360"/>
        <w:jc w:val="center"/>
        <w:rPr>
          <w:i/>
          <w:sz w:val="28"/>
          <w:szCs w:val="28"/>
          <w:lang w:eastAsia="ar-SA"/>
        </w:rPr>
      </w:pPr>
      <w:r w:rsidRPr="00484F73">
        <w:rPr>
          <w:i/>
          <w:sz w:val="28"/>
          <w:szCs w:val="28"/>
          <w:lang w:eastAsia="ar-SA"/>
        </w:rPr>
        <w:t>(очная форма обучения – 6 часов)</w:t>
      </w:r>
    </w:p>
    <w:p w:rsidR="009049DF" w:rsidRPr="00484F73" w:rsidRDefault="009049DF" w:rsidP="00484F73">
      <w:pPr>
        <w:suppressAutoHyphens/>
        <w:ind w:firstLine="360"/>
        <w:jc w:val="center"/>
        <w:rPr>
          <w:i/>
          <w:sz w:val="28"/>
          <w:szCs w:val="28"/>
          <w:lang w:eastAsia="ar-SA"/>
        </w:rPr>
      </w:pPr>
    </w:p>
    <w:p w:rsidR="00484F73" w:rsidRPr="00484F73" w:rsidRDefault="00484F73" w:rsidP="00484F73">
      <w:pPr>
        <w:tabs>
          <w:tab w:val="left" w:pos="1134"/>
          <w:tab w:val="num" w:pos="1440"/>
        </w:tabs>
        <w:suppressAutoHyphens/>
        <w:ind w:firstLine="709"/>
        <w:jc w:val="both"/>
        <w:rPr>
          <w:sz w:val="28"/>
          <w:szCs w:val="28"/>
          <w:lang w:eastAsia="ar-SA"/>
        </w:rPr>
      </w:pPr>
      <w:r w:rsidRPr="00484F73">
        <w:rPr>
          <w:sz w:val="28"/>
          <w:szCs w:val="28"/>
          <w:lang w:eastAsia="ar-SA"/>
        </w:rPr>
        <w:t>1. Муниципальное управление: сущность и назначение.</w:t>
      </w:r>
    </w:p>
    <w:p w:rsidR="00484F73" w:rsidRPr="00484F73" w:rsidRDefault="00484F73" w:rsidP="00484F73">
      <w:pPr>
        <w:tabs>
          <w:tab w:val="left" w:pos="1134"/>
          <w:tab w:val="num" w:pos="1440"/>
        </w:tabs>
        <w:suppressAutoHyphens/>
        <w:ind w:firstLine="709"/>
        <w:jc w:val="both"/>
        <w:rPr>
          <w:sz w:val="28"/>
          <w:szCs w:val="28"/>
          <w:lang w:eastAsia="ar-SA"/>
        </w:rPr>
      </w:pPr>
      <w:r w:rsidRPr="00484F73">
        <w:rPr>
          <w:sz w:val="28"/>
          <w:szCs w:val="28"/>
          <w:lang w:eastAsia="ar-SA"/>
        </w:rPr>
        <w:t>2. Задачи и функции муниципального управления.</w:t>
      </w:r>
    </w:p>
    <w:p w:rsidR="00484F73" w:rsidRPr="00484F73" w:rsidRDefault="00484F73" w:rsidP="00484F73">
      <w:pPr>
        <w:tabs>
          <w:tab w:val="left" w:pos="1134"/>
          <w:tab w:val="num" w:pos="1440"/>
        </w:tabs>
        <w:suppressAutoHyphens/>
        <w:ind w:firstLine="709"/>
        <w:jc w:val="both"/>
        <w:rPr>
          <w:sz w:val="28"/>
          <w:szCs w:val="28"/>
          <w:lang w:eastAsia="ar-SA"/>
        </w:rPr>
      </w:pPr>
      <w:r w:rsidRPr="00484F73">
        <w:rPr>
          <w:sz w:val="28"/>
          <w:szCs w:val="28"/>
          <w:lang w:eastAsia="ar-SA"/>
        </w:rPr>
        <w:t>3. Правовые основы осуществления муниципального управления в Российской Федерации.</w:t>
      </w:r>
    </w:p>
    <w:p w:rsidR="00484F73" w:rsidRPr="00484F73" w:rsidRDefault="00484F73" w:rsidP="00484F73">
      <w:pPr>
        <w:tabs>
          <w:tab w:val="left" w:pos="1134"/>
          <w:tab w:val="num" w:pos="1440"/>
        </w:tabs>
        <w:suppressAutoHyphens/>
        <w:ind w:firstLine="709"/>
        <w:jc w:val="both"/>
        <w:rPr>
          <w:sz w:val="28"/>
          <w:szCs w:val="28"/>
          <w:lang w:eastAsia="ar-SA"/>
        </w:rPr>
      </w:pPr>
      <w:r w:rsidRPr="00484F73">
        <w:rPr>
          <w:sz w:val="28"/>
          <w:szCs w:val="28"/>
          <w:lang w:eastAsia="ar-SA"/>
        </w:rPr>
        <w:t>4. Структура органов муниципального управления.</w:t>
      </w:r>
    </w:p>
    <w:p w:rsidR="00484F73" w:rsidRPr="00484F73" w:rsidRDefault="00484F73" w:rsidP="00484F73">
      <w:pPr>
        <w:tabs>
          <w:tab w:val="left" w:pos="1134"/>
          <w:tab w:val="num" w:pos="1440"/>
        </w:tabs>
        <w:suppressAutoHyphens/>
        <w:ind w:firstLine="709"/>
        <w:jc w:val="both"/>
        <w:rPr>
          <w:sz w:val="28"/>
          <w:szCs w:val="28"/>
          <w:lang w:eastAsia="ar-SA"/>
        </w:rPr>
      </w:pPr>
      <w:r w:rsidRPr="00484F73">
        <w:rPr>
          <w:sz w:val="28"/>
          <w:szCs w:val="28"/>
          <w:lang w:eastAsia="ar-SA"/>
        </w:rPr>
        <w:t>5. Формы осуществления муниципального управления.</w:t>
      </w:r>
    </w:p>
    <w:p w:rsidR="0045480B" w:rsidRDefault="00484F73" w:rsidP="00484F73">
      <w:pPr>
        <w:tabs>
          <w:tab w:val="left" w:pos="1134"/>
          <w:tab w:val="num" w:pos="1440"/>
        </w:tabs>
        <w:suppressAutoHyphens/>
        <w:ind w:firstLine="709"/>
        <w:jc w:val="both"/>
        <w:rPr>
          <w:sz w:val="28"/>
          <w:szCs w:val="28"/>
          <w:lang w:eastAsia="ar-SA"/>
        </w:rPr>
      </w:pPr>
      <w:r w:rsidRPr="00484F73">
        <w:rPr>
          <w:sz w:val="28"/>
          <w:szCs w:val="28"/>
          <w:lang w:eastAsia="ar-SA"/>
        </w:rPr>
        <w:lastRenderedPageBreak/>
        <w:t>6. Муниципальная собственность и иные формы обеспечения осуществления муниципального управления.</w:t>
      </w:r>
    </w:p>
    <w:p w:rsidR="00484F73" w:rsidRDefault="00484F73" w:rsidP="00484F73">
      <w:pPr>
        <w:tabs>
          <w:tab w:val="left" w:pos="1134"/>
          <w:tab w:val="num" w:pos="1440"/>
        </w:tabs>
        <w:suppressAutoHyphens/>
        <w:ind w:firstLine="709"/>
        <w:jc w:val="both"/>
        <w:rPr>
          <w:b/>
          <w:sz w:val="28"/>
          <w:szCs w:val="28"/>
          <w:lang w:eastAsia="ar-SA"/>
        </w:rPr>
      </w:pPr>
    </w:p>
    <w:p w:rsidR="00127C1F" w:rsidRPr="00644E7E" w:rsidRDefault="00127C1F" w:rsidP="00644E7E">
      <w:pPr>
        <w:tabs>
          <w:tab w:val="left" w:pos="1134"/>
          <w:tab w:val="num" w:pos="1440"/>
        </w:tabs>
        <w:suppressAutoHyphens/>
        <w:ind w:firstLine="709"/>
        <w:jc w:val="center"/>
        <w:rPr>
          <w:b/>
          <w:sz w:val="28"/>
          <w:szCs w:val="28"/>
          <w:lang w:eastAsia="ar-SA"/>
        </w:rPr>
      </w:pPr>
      <w:r w:rsidRPr="00644E7E">
        <w:rPr>
          <w:b/>
          <w:sz w:val="28"/>
          <w:szCs w:val="28"/>
          <w:lang w:eastAsia="ar-SA"/>
        </w:rPr>
        <w:t>Задания для подготовки к практическому занятию</w:t>
      </w:r>
      <w:r w:rsidR="00B337D4">
        <w:rPr>
          <w:b/>
          <w:sz w:val="28"/>
          <w:szCs w:val="28"/>
          <w:lang w:eastAsia="ar-SA"/>
        </w:rPr>
        <w:t>:</w:t>
      </w:r>
    </w:p>
    <w:p w:rsidR="00127C1F" w:rsidRPr="00644E7E" w:rsidRDefault="00127C1F" w:rsidP="00644E7E">
      <w:pPr>
        <w:tabs>
          <w:tab w:val="left" w:pos="1134"/>
          <w:tab w:val="num" w:pos="1440"/>
        </w:tabs>
        <w:suppressAutoHyphens/>
        <w:ind w:firstLine="709"/>
        <w:jc w:val="both"/>
        <w:rPr>
          <w:sz w:val="28"/>
          <w:szCs w:val="28"/>
          <w:lang w:eastAsia="ar-SA"/>
        </w:rPr>
      </w:pPr>
      <w:r w:rsidRPr="00644E7E">
        <w:rPr>
          <w:sz w:val="28"/>
          <w:szCs w:val="28"/>
          <w:lang w:eastAsia="ar-SA"/>
        </w:rPr>
        <w:t>1.</w:t>
      </w:r>
      <w:r w:rsidRPr="00644E7E">
        <w:rPr>
          <w:sz w:val="28"/>
          <w:szCs w:val="28"/>
          <w:lang w:eastAsia="ar-SA"/>
        </w:rPr>
        <w:tab/>
        <w:t>Ознакомиться с основной и дополнительной литературой по теме практического занятия.</w:t>
      </w:r>
    </w:p>
    <w:p w:rsidR="00127C1F" w:rsidRDefault="00127C1F" w:rsidP="00644E7E">
      <w:pPr>
        <w:tabs>
          <w:tab w:val="left" w:pos="1134"/>
          <w:tab w:val="num" w:pos="1440"/>
        </w:tabs>
        <w:suppressAutoHyphens/>
        <w:ind w:firstLine="709"/>
        <w:jc w:val="both"/>
        <w:rPr>
          <w:sz w:val="28"/>
          <w:szCs w:val="28"/>
          <w:lang w:eastAsia="ar-SA"/>
        </w:rPr>
      </w:pPr>
      <w:r w:rsidRPr="00644E7E">
        <w:rPr>
          <w:sz w:val="28"/>
          <w:szCs w:val="28"/>
          <w:lang w:eastAsia="ar-SA"/>
        </w:rPr>
        <w:t>2.</w:t>
      </w:r>
      <w:r w:rsidRPr="00644E7E">
        <w:rPr>
          <w:sz w:val="28"/>
          <w:szCs w:val="28"/>
          <w:lang w:eastAsia="ar-SA"/>
        </w:rPr>
        <w:tab/>
        <w:t>Ознакомиться с нормативными материалами по теме практического занятия.</w:t>
      </w:r>
    </w:p>
    <w:p w:rsidR="00484F73" w:rsidRPr="00484F73" w:rsidRDefault="00484F73" w:rsidP="00484F73">
      <w:pPr>
        <w:tabs>
          <w:tab w:val="left" w:pos="1134"/>
          <w:tab w:val="num" w:pos="1440"/>
        </w:tabs>
        <w:suppressAutoHyphens/>
        <w:ind w:firstLine="709"/>
        <w:jc w:val="both"/>
        <w:rPr>
          <w:sz w:val="28"/>
          <w:szCs w:val="28"/>
          <w:lang w:eastAsia="ar-SA"/>
        </w:rPr>
      </w:pPr>
      <w:r w:rsidRPr="00484F73">
        <w:rPr>
          <w:sz w:val="28"/>
          <w:szCs w:val="28"/>
          <w:lang w:eastAsia="ar-SA"/>
        </w:rPr>
        <w:t>3.</w:t>
      </w:r>
      <w:r w:rsidRPr="00484F73">
        <w:rPr>
          <w:sz w:val="28"/>
          <w:szCs w:val="28"/>
          <w:lang w:eastAsia="ar-SA"/>
        </w:rPr>
        <w:tab/>
        <w:t xml:space="preserve">На основании основной, дополнительной литературы и нормативных материалов подготовиться к </w:t>
      </w:r>
      <w:r w:rsidR="00B13C45">
        <w:rPr>
          <w:sz w:val="28"/>
          <w:szCs w:val="28"/>
          <w:lang w:eastAsia="ar-SA"/>
        </w:rPr>
        <w:t>дискуссии</w:t>
      </w:r>
      <w:r w:rsidRPr="00484F73">
        <w:rPr>
          <w:sz w:val="28"/>
          <w:szCs w:val="28"/>
          <w:lang w:eastAsia="ar-SA"/>
        </w:rPr>
        <w:t xml:space="preserve"> по данной теме.</w:t>
      </w:r>
    </w:p>
    <w:p w:rsidR="00484F73" w:rsidRPr="00484F73" w:rsidRDefault="00484F73" w:rsidP="00484F73">
      <w:pPr>
        <w:tabs>
          <w:tab w:val="left" w:pos="1134"/>
          <w:tab w:val="num" w:pos="1440"/>
        </w:tabs>
        <w:suppressAutoHyphens/>
        <w:ind w:firstLine="709"/>
        <w:jc w:val="both"/>
        <w:rPr>
          <w:sz w:val="28"/>
          <w:szCs w:val="28"/>
          <w:lang w:eastAsia="ar-SA"/>
        </w:rPr>
      </w:pPr>
    </w:p>
    <w:p w:rsidR="00484F73" w:rsidRPr="00B13C45" w:rsidRDefault="00484F73" w:rsidP="00484F73">
      <w:pPr>
        <w:tabs>
          <w:tab w:val="left" w:pos="1134"/>
          <w:tab w:val="num" w:pos="1440"/>
        </w:tabs>
        <w:suppressAutoHyphens/>
        <w:ind w:firstLine="709"/>
        <w:jc w:val="center"/>
        <w:rPr>
          <w:b/>
          <w:sz w:val="28"/>
          <w:szCs w:val="28"/>
          <w:lang w:eastAsia="ar-SA"/>
        </w:rPr>
      </w:pPr>
      <w:bookmarkStart w:id="15" w:name="_Toc357967046"/>
      <w:bookmarkStart w:id="16" w:name="_Toc523173575"/>
      <w:bookmarkStart w:id="17" w:name="_Toc523248298"/>
      <w:bookmarkStart w:id="18" w:name="_Toc531366592"/>
      <w:bookmarkStart w:id="19" w:name="_Toc378668897"/>
      <w:bookmarkStart w:id="20" w:name="_Toc378679962"/>
      <w:r w:rsidRPr="00B13C45">
        <w:rPr>
          <w:b/>
          <w:sz w:val="28"/>
          <w:szCs w:val="28"/>
          <w:lang w:eastAsia="ar-SA"/>
        </w:rPr>
        <w:t xml:space="preserve">Примеры </w:t>
      </w:r>
      <w:r w:rsidR="00B13C45" w:rsidRPr="00B13C45">
        <w:rPr>
          <w:b/>
          <w:sz w:val="28"/>
          <w:szCs w:val="28"/>
          <w:lang w:eastAsia="ar-SA"/>
        </w:rPr>
        <w:t>тем для дискуссии</w:t>
      </w:r>
      <w:r w:rsidR="00B57A9A">
        <w:rPr>
          <w:b/>
          <w:sz w:val="28"/>
          <w:szCs w:val="28"/>
          <w:lang w:eastAsia="ar-SA"/>
        </w:rPr>
        <w:t xml:space="preserve"> в малых группах</w:t>
      </w:r>
      <w:r w:rsidRPr="00B13C45">
        <w:rPr>
          <w:b/>
          <w:sz w:val="28"/>
          <w:szCs w:val="28"/>
          <w:lang w:eastAsia="ar-SA"/>
        </w:rPr>
        <w:t xml:space="preserve"> к практическому занятию:</w:t>
      </w:r>
    </w:p>
    <w:p w:rsidR="00B337D4" w:rsidRPr="00B13C45" w:rsidRDefault="00B13C45" w:rsidP="00B13C45">
      <w:pPr>
        <w:tabs>
          <w:tab w:val="left" w:pos="1134"/>
          <w:tab w:val="num" w:pos="1440"/>
        </w:tabs>
        <w:suppressAutoHyphens/>
        <w:ind w:firstLine="709"/>
        <w:jc w:val="both"/>
        <w:rPr>
          <w:sz w:val="28"/>
          <w:szCs w:val="28"/>
          <w:lang w:eastAsia="ar-SA"/>
        </w:rPr>
      </w:pPr>
      <w:r>
        <w:rPr>
          <w:sz w:val="28"/>
          <w:szCs w:val="28"/>
          <w:lang w:eastAsia="ar-SA"/>
        </w:rPr>
        <w:t xml:space="preserve">1. </w:t>
      </w:r>
      <w:r w:rsidRPr="00B13C45">
        <w:rPr>
          <w:sz w:val="28"/>
          <w:szCs w:val="28"/>
          <w:lang w:eastAsia="ar-SA"/>
        </w:rPr>
        <w:t>Каким быть главному закону о местном самоуправлении?</w:t>
      </w:r>
    </w:p>
    <w:p w:rsidR="00B13C45" w:rsidRDefault="00B13C45" w:rsidP="00B13C45">
      <w:pPr>
        <w:tabs>
          <w:tab w:val="left" w:pos="1134"/>
          <w:tab w:val="num" w:pos="1440"/>
        </w:tabs>
        <w:suppressAutoHyphens/>
        <w:ind w:firstLine="709"/>
        <w:jc w:val="both"/>
        <w:rPr>
          <w:sz w:val="28"/>
          <w:szCs w:val="28"/>
          <w:lang w:eastAsia="ar-SA"/>
        </w:rPr>
      </w:pPr>
      <w:r>
        <w:rPr>
          <w:sz w:val="28"/>
          <w:szCs w:val="28"/>
          <w:lang w:eastAsia="ar-SA"/>
        </w:rPr>
        <w:t xml:space="preserve">2. </w:t>
      </w:r>
      <w:r w:rsidRPr="00B13C45">
        <w:rPr>
          <w:sz w:val="28"/>
          <w:szCs w:val="28"/>
          <w:lang w:eastAsia="ar-SA"/>
        </w:rPr>
        <w:t>Проблемы разграничения полномочий между органами государственной власти и органами местного самоуправления</w:t>
      </w:r>
      <w:r>
        <w:rPr>
          <w:sz w:val="28"/>
          <w:szCs w:val="28"/>
          <w:lang w:eastAsia="ar-SA"/>
        </w:rPr>
        <w:t>.</w:t>
      </w:r>
    </w:p>
    <w:p w:rsidR="00B13C45" w:rsidRDefault="004536CC" w:rsidP="00B13C45">
      <w:pPr>
        <w:tabs>
          <w:tab w:val="left" w:pos="1134"/>
          <w:tab w:val="num" w:pos="1440"/>
        </w:tabs>
        <w:suppressAutoHyphens/>
        <w:ind w:firstLine="709"/>
        <w:jc w:val="both"/>
        <w:rPr>
          <w:sz w:val="28"/>
          <w:szCs w:val="28"/>
          <w:lang w:eastAsia="ar-SA"/>
        </w:rPr>
      </w:pPr>
      <w:r>
        <w:rPr>
          <w:sz w:val="28"/>
          <w:szCs w:val="28"/>
          <w:lang w:eastAsia="ar-SA"/>
        </w:rPr>
        <w:t xml:space="preserve">3. </w:t>
      </w:r>
      <w:r w:rsidRPr="004536CC">
        <w:rPr>
          <w:sz w:val="28"/>
          <w:szCs w:val="28"/>
          <w:lang w:eastAsia="ar-SA"/>
        </w:rPr>
        <w:t>Право граждан на местное самоуправление</w:t>
      </w:r>
      <w:r>
        <w:rPr>
          <w:sz w:val="28"/>
          <w:szCs w:val="28"/>
          <w:lang w:eastAsia="ar-SA"/>
        </w:rPr>
        <w:t>: современные реалии.</w:t>
      </w:r>
    </w:p>
    <w:p w:rsidR="004536CC" w:rsidRDefault="004536CC" w:rsidP="00B13C45">
      <w:pPr>
        <w:tabs>
          <w:tab w:val="left" w:pos="1134"/>
          <w:tab w:val="num" w:pos="1440"/>
        </w:tabs>
        <w:suppressAutoHyphens/>
        <w:ind w:firstLine="709"/>
        <w:jc w:val="both"/>
        <w:rPr>
          <w:sz w:val="28"/>
          <w:szCs w:val="28"/>
          <w:lang w:eastAsia="ar-SA"/>
        </w:rPr>
      </w:pPr>
      <w:r>
        <w:rPr>
          <w:sz w:val="28"/>
          <w:szCs w:val="28"/>
          <w:lang w:eastAsia="ar-SA"/>
        </w:rPr>
        <w:t xml:space="preserve">4. </w:t>
      </w:r>
      <w:r w:rsidRPr="004536CC">
        <w:rPr>
          <w:sz w:val="28"/>
          <w:szCs w:val="28"/>
          <w:lang w:eastAsia="ar-SA"/>
        </w:rPr>
        <w:t>Укрепление вертикали власти и местное самоуправление</w:t>
      </w:r>
      <w:r>
        <w:rPr>
          <w:sz w:val="28"/>
          <w:szCs w:val="28"/>
          <w:lang w:eastAsia="ar-SA"/>
        </w:rPr>
        <w:t>.</w:t>
      </w:r>
    </w:p>
    <w:p w:rsidR="00B57A9A" w:rsidRDefault="00B57A9A" w:rsidP="00B13C45">
      <w:pPr>
        <w:tabs>
          <w:tab w:val="left" w:pos="1134"/>
          <w:tab w:val="num" w:pos="1440"/>
        </w:tabs>
        <w:suppressAutoHyphens/>
        <w:ind w:firstLine="709"/>
        <w:jc w:val="both"/>
        <w:rPr>
          <w:sz w:val="28"/>
          <w:szCs w:val="28"/>
          <w:lang w:eastAsia="ar-SA"/>
        </w:rPr>
      </w:pPr>
      <w:r>
        <w:rPr>
          <w:sz w:val="28"/>
          <w:szCs w:val="28"/>
          <w:lang w:eastAsia="ar-SA"/>
        </w:rPr>
        <w:t>5. Финансово-экономическое обеспечение местного самоуправления: проблемы и пути их решения.</w:t>
      </w:r>
    </w:p>
    <w:p w:rsidR="004536CC" w:rsidRPr="00B13C45" w:rsidRDefault="00B57A9A" w:rsidP="00B13C45">
      <w:pPr>
        <w:tabs>
          <w:tab w:val="left" w:pos="1134"/>
          <w:tab w:val="num" w:pos="1440"/>
        </w:tabs>
        <w:suppressAutoHyphens/>
        <w:ind w:firstLine="709"/>
        <w:jc w:val="both"/>
        <w:rPr>
          <w:sz w:val="28"/>
          <w:szCs w:val="28"/>
          <w:lang w:eastAsia="ar-SA"/>
        </w:rPr>
      </w:pPr>
      <w:r>
        <w:rPr>
          <w:sz w:val="28"/>
          <w:szCs w:val="28"/>
          <w:lang w:eastAsia="ar-SA"/>
        </w:rPr>
        <w:t>6</w:t>
      </w:r>
      <w:r w:rsidR="004536CC">
        <w:rPr>
          <w:sz w:val="28"/>
          <w:szCs w:val="28"/>
          <w:lang w:eastAsia="ar-SA"/>
        </w:rPr>
        <w:t>. Критерии</w:t>
      </w:r>
      <w:r w:rsidR="004536CC" w:rsidRPr="004536CC">
        <w:rPr>
          <w:sz w:val="28"/>
          <w:szCs w:val="28"/>
          <w:lang w:eastAsia="ar-SA"/>
        </w:rPr>
        <w:t xml:space="preserve"> эффективности местного самоуправления</w:t>
      </w:r>
      <w:r w:rsidR="004536CC">
        <w:rPr>
          <w:sz w:val="28"/>
          <w:szCs w:val="28"/>
          <w:lang w:eastAsia="ar-SA"/>
        </w:rPr>
        <w:t>.</w:t>
      </w:r>
    </w:p>
    <w:p w:rsidR="00B13C45" w:rsidRDefault="00B13C45" w:rsidP="00B337D4">
      <w:pPr>
        <w:suppressAutoHyphens/>
        <w:ind w:firstLine="360"/>
        <w:jc w:val="center"/>
        <w:rPr>
          <w:b/>
          <w:sz w:val="28"/>
          <w:szCs w:val="28"/>
          <w:lang w:eastAsia="ar-SA"/>
        </w:rPr>
      </w:pPr>
    </w:p>
    <w:p w:rsidR="00B337D4" w:rsidRDefault="00B337D4" w:rsidP="00B337D4">
      <w:pPr>
        <w:suppressAutoHyphens/>
        <w:ind w:firstLine="360"/>
        <w:jc w:val="center"/>
        <w:rPr>
          <w:b/>
          <w:sz w:val="28"/>
          <w:szCs w:val="28"/>
          <w:lang w:eastAsia="ar-SA"/>
        </w:rPr>
      </w:pPr>
      <w:r w:rsidRPr="00AB742E">
        <w:rPr>
          <w:b/>
          <w:sz w:val="28"/>
          <w:szCs w:val="28"/>
          <w:lang w:eastAsia="ar-SA"/>
        </w:rPr>
        <w:t xml:space="preserve">Тема 6. Организационно-правовые основы взаимодействия субъектов публичного управления. </w:t>
      </w:r>
    </w:p>
    <w:p w:rsidR="00B337D4" w:rsidRPr="00644E7E" w:rsidRDefault="00B337D4" w:rsidP="00B337D4">
      <w:pPr>
        <w:suppressAutoHyphens/>
        <w:ind w:firstLine="360"/>
        <w:jc w:val="center"/>
        <w:rPr>
          <w:i/>
          <w:sz w:val="28"/>
          <w:szCs w:val="28"/>
          <w:lang w:eastAsia="ar-SA"/>
        </w:rPr>
      </w:pPr>
      <w:r>
        <w:rPr>
          <w:i/>
          <w:sz w:val="28"/>
          <w:szCs w:val="28"/>
          <w:lang w:eastAsia="ar-SA"/>
        </w:rPr>
        <w:t>(очная форма обучения – 2 часа</w:t>
      </w:r>
      <w:r w:rsidRPr="00644E7E">
        <w:rPr>
          <w:i/>
          <w:sz w:val="28"/>
          <w:szCs w:val="28"/>
          <w:lang w:eastAsia="ar-SA"/>
        </w:rPr>
        <w:t xml:space="preserve">) </w:t>
      </w:r>
    </w:p>
    <w:p w:rsidR="00B337D4" w:rsidRPr="00644E7E" w:rsidRDefault="00B337D4" w:rsidP="00B337D4">
      <w:pPr>
        <w:suppressAutoHyphens/>
        <w:ind w:firstLine="360"/>
        <w:jc w:val="center"/>
        <w:rPr>
          <w:i/>
          <w:sz w:val="28"/>
          <w:szCs w:val="28"/>
          <w:lang w:eastAsia="ar-SA"/>
        </w:rPr>
      </w:pPr>
    </w:p>
    <w:p w:rsidR="00B337D4" w:rsidRPr="006012B3" w:rsidRDefault="00B337D4" w:rsidP="00B57A9A">
      <w:pPr>
        <w:suppressAutoHyphens/>
        <w:ind w:firstLine="567"/>
        <w:jc w:val="both"/>
        <w:rPr>
          <w:sz w:val="28"/>
          <w:szCs w:val="28"/>
          <w:lang w:eastAsia="ar-SA"/>
        </w:rPr>
      </w:pPr>
      <w:r w:rsidRPr="006012B3">
        <w:rPr>
          <w:sz w:val="28"/>
          <w:szCs w:val="28"/>
          <w:lang w:eastAsia="ar-SA"/>
        </w:rPr>
        <w:t>1. Правовые основы взаимодействия субъектов публичного управления.</w:t>
      </w:r>
    </w:p>
    <w:p w:rsidR="00B337D4" w:rsidRPr="006012B3" w:rsidRDefault="00B337D4" w:rsidP="00B57A9A">
      <w:pPr>
        <w:suppressAutoHyphens/>
        <w:ind w:firstLine="567"/>
        <w:jc w:val="both"/>
        <w:rPr>
          <w:sz w:val="28"/>
          <w:szCs w:val="28"/>
          <w:lang w:eastAsia="ar-SA"/>
        </w:rPr>
      </w:pPr>
      <w:r w:rsidRPr="006012B3">
        <w:rPr>
          <w:sz w:val="28"/>
          <w:szCs w:val="28"/>
          <w:lang w:eastAsia="ar-SA"/>
        </w:rPr>
        <w:t>2. Формы осуществления взаимодействия субъектов публичного управления.</w:t>
      </w:r>
    </w:p>
    <w:p w:rsidR="00B337D4" w:rsidRPr="006012B3" w:rsidRDefault="00B337D4" w:rsidP="00B57A9A">
      <w:pPr>
        <w:suppressAutoHyphens/>
        <w:ind w:firstLine="567"/>
        <w:jc w:val="both"/>
        <w:rPr>
          <w:sz w:val="28"/>
          <w:szCs w:val="28"/>
          <w:lang w:eastAsia="ar-SA"/>
        </w:rPr>
      </w:pPr>
      <w:r w:rsidRPr="006012B3">
        <w:rPr>
          <w:sz w:val="28"/>
          <w:szCs w:val="28"/>
          <w:lang w:eastAsia="ar-SA"/>
        </w:rPr>
        <w:t>3. Практика взаимодействия органов государственной власти и органов местного самоуправления.</w:t>
      </w:r>
    </w:p>
    <w:p w:rsidR="00B337D4" w:rsidRPr="006012B3" w:rsidRDefault="00B337D4" w:rsidP="00B57A9A">
      <w:pPr>
        <w:suppressAutoHyphens/>
        <w:ind w:firstLine="567"/>
        <w:jc w:val="both"/>
        <w:rPr>
          <w:sz w:val="28"/>
          <w:szCs w:val="28"/>
          <w:lang w:eastAsia="ar-SA"/>
        </w:rPr>
      </w:pPr>
      <w:r w:rsidRPr="006012B3">
        <w:rPr>
          <w:sz w:val="28"/>
          <w:szCs w:val="28"/>
          <w:lang w:eastAsia="ar-SA"/>
        </w:rPr>
        <w:t>4. Практика взаимодействия федеральных органов исполнительной власти и органов исполнительной власти субъектов РФ.</w:t>
      </w:r>
    </w:p>
    <w:p w:rsidR="00B337D4" w:rsidRPr="006012B3" w:rsidRDefault="00B337D4" w:rsidP="00B57A9A">
      <w:pPr>
        <w:suppressAutoHyphens/>
        <w:ind w:firstLine="567"/>
        <w:jc w:val="both"/>
        <w:rPr>
          <w:sz w:val="28"/>
          <w:szCs w:val="28"/>
          <w:lang w:eastAsia="ar-SA"/>
        </w:rPr>
      </w:pPr>
      <w:r w:rsidRPr="006012B3">
        <w:rPr>
          <w:sz w:val="28"/>
          <w:szCs w:val="28"/>
          <w:lang w:eastAsia="ar-SA"/>
        </w:rPr>
        <w:t>5. Современные проблемы взаимодействия в системе публичного управления.</w:t>
      </w:r>
    </w:p>
    <w:p w:rsidR="00B337D4" w:rsidRDefault="00B337D4" w:rsidP="00B57A9A">
      <w:pPr>
        <w:suppressAutoHyphens/>
        <w:ind w:firstLine="567"/>
        <w:jc w:val="both"/>
        <w:rPr>
          <w:sz w:val="28"/>
          <w:szCs w:val="28"/>
          <w:lang w:eastAsia="ar-SA"/>
        </w:rPr>
      </w:pPr>
      <w:r w:rsidRPr="006012B3">
        <w:rPr>
          <w:sz w:val="28"/>
          <w:szCs w:val="28"/>
          <w:lang w:eastAsia="ar-SA"/>
        </w:rPr>
        <w:t>6. Совершенствование организационно-правовых основ взаимодействия в системе публичного управления.</w:t>
      </w:r>
    </w:p>
    <w:p w:rsidR="00B337D4" w:rsidRDefault="00B337D4" w:rsidP="00B337D4">
      <w:pPr>
        <w:suppressAutoHyphens/>
        <w:ind w:firstLine="567"/>
        <w:rPr>
          <w:sz w:val="28"/>
          <w:szCs w:val="28"/>
          <w:lang w:eastAsia="ar-SA"/>
        </w:rPr>
      </w:pPr>
    </w:p>
    <w:p w:rsidR="00B337D4" w:rsidRPr="00644E7E" w:rsidRDefault="00B337D4" w:rsidP="00B337D4">
      <w:pPr>
        <w:tabs>
          <w:tab w:val="left" w:pos="1134"/>
          <w:tab w:val="num" w:pos="1440"/>
        </w:tabs>
        <w:suppressAutoHyphens/>
        <w:ind w:firstLine="709"/>
        <w:jc w:val="center"/>
        <w:rPr>
          <w:b/>
          <w:sz w:val="28"/>
          <w:szCs w:val="28"/>
          <w:lang w:eastAsia="ar-SA"/>
        </w:rPr>
      </w:pPr>
      <w:r w:rsidRPr="00644E7E">
        <w:rPr>
          <w:b/>
          <w:sz w:val="28"/>
          <w:szCs w:val="28"/>
          <w:lang w:eastAsia="ar-SA"/>
        </w:rPr>
        <w:t>Задания для подготовки к практическому занятию</w:t>
      </w:r>
      <w:r>
        <w:rPr>
          <w:b/>
          <w:sz w:val="28"/>
          <w:szCs w:val="28"/>
          <w:lang w:eastAsia="ar-SA"/>
        </w:rPr>
        <w:t>:</w:t>
      </w:r>
    </w:p>
    <w:p w:rsidR="00B337D4" w:rsidRPr="00644E7E" w:rsidRDefault="00B337D4" w:rsidP="00B337D4">
      <w:pPr>
        <w:tabs>
          <w:tab w:val="left" w:pos="1134"/>
          <w:tab w:val="num" w:pos="1440"/>
        </w:tabs>
        <w:suppressAutoHyphens/>
        <w:ind w:firstLine="709"/>
        <w:jc w:val="both"/>
        <w:rPr>
          <w:sz w:val="28"/>
          <w:szCs w:val="28"/>
          <w:lang w:eastAsia="ar-SA"/>
        </w:rPr>
      </w:pPr>
      <w:r w:rsidRPr="00644E7E">
        <w:rPr>
          <w:sz w:val="28"/>
          <w:szCs w:val="28"/>
          <w:lang w:eastAsia="ar-SA"/>
        </w:rPr>
        <w:t>1.</w:t>
      </w:r>
      <w:r w:rsidRPr="00644E7E">
        <w:rPr>
          <w:sz w:val="28"/>
          <w:szCs w:val="28"/>
          <w:lang w:eastAsia="ar-SA"/>
        </w:rPr>
        <w:tab/>
        <w:t>Ознакомиться с основной и дополнительной литературой по теме практического занятия.</w:t>
      </w:r>
    </w:p>
    <w:p w:rsidR="00B337D4" w:rsidRDefault="00B337D4" w:rsidP="00B337D4">
      <w:pPr>
        <w:tabs>
          <w:tab w:val="left" w:pos="1134"/>
          <w:tab w:val="num" w:pos="1440"/>
        </w:tabs>
        <w:suppressAutoHyphens/>
        <w:ind w:firstLine="709"/>
        <w:jc w:val="both"/>
        <w:rPr>
          <w:sz w:val="28"/>
          <w:szCs w:val="28"/>
          <w:lang w:eastAsia="ar-SA"/>
        </w:rPr>
      </w:pPr>
      <w:r w:rsidRPr="00644E7E">
        <w:rPr>
          <w:sz w:val="28"/>
          <w:szCs w:val="28"/>
          <w:lang w:eastAsia="ar-SA"/>
        </w:rPr>
        <w:t>2.</w:t>
      </w:r>
      <w:r w:rsidRPr="00644E7E">
        <w:rPr>
          <w:sz w:val="28"/>
          <w:szCs w:val="28"/>
          <w:lang w:eastAsia="ar-SA"/>
        </w:rPr>
        <w:tab/>
        <w:t>Ознакомиться с нормативными материалами по теме практического занятия.</w:t>
      </w:r>
    </w:p>
    <w:p w:rsidR="00B337D4" w:rsidRPr="00484F73" w:rsidRDefault="00B337D4" w:rsidP="00B337D4">
      <w:pPr>
        <w:tabs>
          <w:tab w:val="left" w:pos="1134"/>
          <w:tab w:val="num" w:pos="1440"/>
        </w:tabs>
        <w:suppressAutoHyphens/>
        <w:ind w:firstLine="709"/>
        <w:jc w:val="both"/>
        <w:rPr>
          <w:sz w:val="28"/>
          <w:szCs w:val="28"/>
          <w:lang w:eastAsia="ar-SA"/>
        </w:rPr>
      </w:pPr>
      <w:r w:rsidRPr="00484F73">
        <w:rPr>
          <w:sz w:val="28"/>
          <w:szCs w:val="28"/>
          <w:lang w:eastAsia="ar-SA"/>
        </w:rPr>
        <w:t>3.</w:t>
      </w:r>
      <w:r w:rsidRPr="00484F73">
        <w:rPr>
          <w:sz w:val="28"/>
          <w:szCs w:val="28"/>
          <w:lang w:eastAsia="ar-SA"/>
        </w:rPr>
        <w:tab/>
        <w:t xml:space="preserve">На основании основной, дополнительной литературы и нормативных материалов подготовиться к решению </w:t>
      </w:r>
      <w:r>
        <w:rPr>
          <w:sz w:val="28"/>
          <w:szCs w:val="28"/>
          <w:lang w:eastAsia="ar-SA"/>
        </w:rPr>
        <w:t>казусов</w:t>
      </w:r>
      <w:r w:rsidRPr="00484F73">
        <w:rPr>
          <w:sz w:val="28"/>
          <w:szCs w:val="28"/>
          <w:lang w:eastAsia="ar-SA"/>
        </w:rPr>
        <w:t xml:space="preserve"> по данной теме.</w:t>
      </w:r>
    </w:p>
    <w:p w:rsidR="00B337D4" w:rsidRPr="00484F73" w:rsidRDefault="00B337D4" w:rsidP="00B337D4">
      <w:pPr>
        <w:tabs>
          <w:tab w:val="left" w:pos="1134"/>
          <w:tab w:val="num" w:pos="1440"/>
        </w:tabs>
        <w:suppressAutoHyphens/>
        <w:ind w:firstLine="709"/>
        <w:jc w:val="both"/>
        <w:rPr>
          <w:sz w:val="28"/>
          <w:szCs w:val="28"/>
          <w:lang w:eastAsia="ar-SA"/>
        </w:rPr>
      </w:pPr>
    </w:p>
    <w:p w:rsidR="00B337D4" w:rsidRPr="00B337D4" w:rsidRDefault="00B337D4" w:rsidP="00B337D4">
      <w:pPr>
        <w:tabs>
          <w:tab w:val="left" w:pos="1134"/>
          <w:tab w:val="num" w:pos="1440"/>
        </w:tabs>
        <w:suppressAutoHyphens/>
        <w:ind w:firstLine="709"/>
        <w:jc w:val="center"/>
        <w:rPr>
          <w:b/>
          <w:sz w:val="28"/>
          <w:szCs w:val="28"/>
          <w:lang w:eastAsia="ar-SA"/>
        </w:rPr>
      </w:pPr>
      <w:r w:rsidRPr="00B337D4">
        <w:rPr>
          <w:b/>
          <w:sz w:val="28"/>
          <w:szCs w:val="28"/>
          <w:lang w:eastAsia="ar-SA"/>
        </w:rPr>
        <w:t>Пример казуса к практическому занятию:</w:t>
      </w:r>
    </w:p>
    <w:p w:rsidR="00B337D4" w:rsidRDefault="00B337D4" w:rsidP="00B337D4">
      <w:pPr>
        <w:suppressAutoHyphens/>
        <w:ind w:firstLine="567"/>
        <w:jc w:val="both"/>
        <w:rPr>
          <w:b/>
          <w:i/>
          <w:sz w:val="28"/>
          <w:szCs w:val="28"/>
          <w:lang w:eastAsia="ar-SA"/>
        </w:rPr>
      </w:pPr>
    </w:p>
    <w:p w:rsidR="00B337D4" w:rsidRPr="00B337D4" w:rsidRDefault="00B337D4" w:rsidP="00B337D4">
      <w:pPr>
        <w:suppressAutoHyphens/>
        <w:ind w:firstLine="567"/>
        <w:jc w:val="both"/>
        <w:rPr>
          <w:b/>
          <w:i/>
          <w:sz w:val="28"/>
          <w:szCs w:val="28"/>
          <w:lang w:eastAsia="ar-SA"/>
        </w:rPr>
      </w:pPr>
      <w:r w:rsidRPr="00B337D4">
        <w:rPr>
          <w:b/>
          <w:i/>
          <w:sz w:val="28"/>
          <w:szCs w:val="28"/>
          <w:lang w:eastAsia="ar-SA"/>
        </w:rPr>
        <w:t>Содержание казуса:</w:t>
      </w:r>
    </w:p>
    <w:p w:rsidR="00B337D4" w:rsidRPr="00B337D4" w:rsidRDefault="00B337D4" w:rsidP="00B337D4">
      <w:pPr>
        <w:suppressAutoHyphens/>
        <w:ind w:firstLine="567"/>
        <w:jc w:val="both"/>
        <w:rPr>
          <w:sz w:val="28"/>
          <w:szCs w:val="28"/>
          <w:lang w:eastAsia="ar-SA"/>
        </w:rPr>
      </w:pPr>
      <w:r w:rsidRPr="00B337D4">
        <w:rPr>
          <w:sz w:val="28"/>
          <w:szCs w:val="28"/>
          <w:lang w:eastAsia="ar-SA"/>
        </w:rPr>
        <w:t xml:space="preserve">Председатель Правительства </w:t>
      </w:r>
      <w:r>
        <w:rPr>
          <w:sz w:val="28"/>
          <w:szCs w:val="28"/>
          <w:lang w:eastAsia="ar-SA"/>
        </w:rPr>
        <w:t>России М.</w:t>
      </w:r>
      <w:r w:rsidRPr="00B337D4">
        <w:rPr>
          <w:sz w:val="28"/>
          <w:szCs w:val="28"/>
          <w:lang w:eastAsia="ar-SA"/>
        </w:rPr>
        <w:t xml:space="preserve"> 1 августа 201</w:t>
      </w:r>
      <w:r>
        <w:rPr>
          <w:sz w:val="28"/>
          <w:szCs w:val="28"/>
          <w:lang w:eastAsia="ar-SA"/>
        </w:rPr>
        <w:t>5</w:t>
      </w:r>
      <w:r w:rsidRPr="00B337D4">
        <w:rPr>
          <w:sz w:val="28"/>
          <w:szCs w:val="28"/>
          <w:lang w:eastAsia="ar-SA"/>
        </w:rPr>
        <w:t xml:space="preserve"> года дал официальное задание министру пр</w:t>
      </w:r>
      <w:r>
        <w:rPr>
          <w:sz w:val="28"/>
          <w:szCs w:val="28"/>
          <w:lang w:eastAsia="ar-SA"/>
        </w:rPr>
        <w:t>омышленности К.</w:t>
      </w:r>
      <w:r w:rsidRPr="00B337D4">
        <w:rPr>
          <w:sz w:val="28"/>
          <w:szCs w:val="28"/>
          <w:lang w:eastAsia="ar-SA"/>
        </w:rPr>
        <w:t xml:space="preserve"> разработать в течение месяца план развития промышленности Российской Федерации на ближайшие пять лет. Через месяц</w:t>
      </w:r>
      <w:r>
        <w:rPr>
          <w:sz w:val="28"/>
          <w:szCs w:val="28"/>
          <w:lang w:eastAsia="ar-SA"/>
        </w:rPr>
        <w:t>, 1 сентября 2015</w:t>
      </w:r>
      <w:r w:rsidRPr="00B337D4">
        <w:rPr>
          <w:sz w:val="28"/>
          <w:szCs w:val="28"/>
          <w:lang w:eastAsia="ar-SA"/>
        </w:rPr>
        <w:t xml:space="preserve"> года на внеочередном заседании Правительства РФ М</w:t>
      </w:r>
      <w:r>
        <w:rPr>
          <w:sz w:val="28"/>
          <w:szCs w:val="28"/>
          <w:lang w:eastAsia="ar-SA"/>
        </w:rPr>
        <w:t>.</w:t>
      </w:r>
      <w:r w:rsidRPr="00B337D4">
        <w:rPr>
          <w:sz w:val="28"/>
          <w:szCs w:val="28"/>
          <w:lang w:eastAsia="ar-SA"/>
        </w:rPr>
        <w:t xml:space="preserve"> предложил министру К</w:t>
      </w:r>
      <w:r>
        <w:rPr>
          <w:sz w:val="28"/>
          <w:szCs w:val="28"/>
          <w:lang w:eastAsia="ar-SA"/>
        </w:rPr>
        <w:t>.</w:t>
      </w:r>
      <w:r w:rsidRPr="00B337D4">
        <w:rPr>
          <w:sz w:val="28"/>
          <w:szCs w:val="28"/>
          <w:lang w:eastAsia="ar-SA"/>
        </w:rPr>
        <w:t xml:space="preserve"> кратко обозначить ключевые направления развития промышленности. Министр ответил, что программа в полном объеме не готова и развернутый ответ на поставленный вопрос он дать не может. После этого </w:t>
      </w:r>
      <w:r>
        <w:rPr>
          <w:sz w:val="28"/>
          <w:szCs w:val="28"/>
          <w:lang w:eastAsia="ar-SA"/>
        </w:rPr>
        <w:t>М.</w:t>
      </w:r>
      <w:r w:rsidRPr="00B337D4">
        <w:rPr>
          <w:sz w:val="28"/>
          <w:szCs w:val="28"/>
          <w:lang w:eastAsia="ar-SA"/>
        </w:rPr>
        <w:t xml:space="preserve"> публично, в присутствии других членов Правительства РФ, объявил выговор в письменной форме распоряжением министру К</w:t>
      </w:r>
      <w:r>
        <w:rPr>
          <w:sz w:val="28"/>
          <w:szCs w:val="28"/>
          <w:lang w:eastAsia="ar-SA"/>
        </w:rPr>
        <w:t>.</w:t>
      </w:r>
      <w:r w:rsidRPr="00B337D4">
        <w:rPr>
          <w:sz w:val="28"/>
          <w:szCs w:val="28"/>
          <w:lang w:eastAsia="ar-SA"/>
        </w:rPr>
        <w:t xml:space="preserve"> и пообещал ему, что если данное им поручение не будет выполнено в самые кратчайшие сроки, то его ждёт увольнение с должности. На следующий день К</w:t>
      </w:r>
      <w:r>
        <w:rPr>
          <w:sz w:val="28"/>
          <w:szCs w:val="28"/>
          <w:lang w:eastAsia="ar-SA"/>
        </w:rPr>
        <w:t>.</w:t>
      </w:r>
      <w:r w:rsidRPr="00B337D4">
        <w:rPr>
          <w:sz w:val="28"/>
          <w:szCs w:val="28"/>
          <w:lang w:eastAsia="ar-SA"/>
        </w:rPr>
        <w:t xml:space="preserve"> написал служебное письмо Президенту</w:t>
      </w:r>
      <w:r>
        <w:rPr>
          <w:sz w:val="28"/>
          <w:szCs w:val="28"/>
          <w:lang w:eastAsia="ar-SA"/>
        </w:rPr>
        <w:t xml:space="preserve"> РФ</w:t>
      </w:r>
      <w:r w:rsidRPr="00B337D4">
        <w:rPr>
          <w:sz w:val="28"/>
          <w:szCs w:val="28"/>
          <w:lang w:eastAsia="ar-SA"/>
        </w:rPr>
        <w:t xml:space="preserve"> </w:t>
      </w:r>
      <w:r>
        <w:rPr>
          <w:sz w:val="28"/>
          <w:szCs w:val="28"/>
          <w:lang w:eastAsia="ar-SA"/>
        </w:rPr>
        <w:t>П.</w:t>
      </w:r>
      <w:r w:rsidRPr="00B337D4">
        <w:rPr>
          <w:sz w:val="28"/>
          <w:szCs w:val="28"/>
          <w:lang w:eastAsia="ar-SA"/>
        </w:rPr>
        <w:t>, в котором изложил необоснованность и незаконность его привлечения к дисциплинарной ответственности и попросил снять в него наказание.</w:t>
      </w:r>
    </w:p>
    <w:p w:rsidR="00B337D4" w:rsidRPr="00B337D4" w:rsidRDefault="00B337D4" w:rsidP="00B337D4">
      <w:pPr>
        <w:suppressAutoHyphens/>
        <w:ind w:firstLine="567"/>
        <w:jc w:val="both"/>
        <w:rPr>
          <w:sz w:val="28"/>
          <w:szCs w:val="28"/>
          <w:lang w:eastAsia="ar-SA"/>
        </w:rPr>
      </w:pPr>
    </w:p>
    <w:p w:rsidR="00B337D4" w:rsidRPr="00B337D4" w:rsidRDefault="00B337D4" w:rsidP="00B337D4">
      <w:pPr>
        <w:suppressAutoHyphens/>
        <w:ind w:firstLine="567"/>
        <w:jc w:val="both"/>
        <w:rPr>
          <w:b/>
          <w:i/>
          <w:sz w:val="28"/>
          <w:szCs w:val="28"/>
        </w:rPr>
      </w:pPr>
      <w:r w:rsidRPr="00B337D4">
        <w:rPr>
          <w:b/>
          <w:i/>
          <w:sz w:val="28"/>
          <w:szCs w:val="28"/>
        </w:rPr>
        <w:t>Вопросы по казусу:</w:t>
      </w:r>
    </w:p>
    <w:p w:rsidR="00B337D4" w:rsidRPr="00B337D4" w:rsidRDefault="00B337D4" w:rsidP="00B337D4">
      <w:pPr>
        <w:suppressAutoHyphens/>
        <w:ind w:firstLine="567"/>
        <w:jc w:val="both"/>
        <w:rPr>
          <w:iCs/>
          <w:sz w:val="28"/>
          <w:szCs w:val="28"/>
          <w:lang w:eastAsia="ar-SA"/>
        </w:rPr>
      </w:pPr>
      <w:r w:rsidRPr="00B337D4">
        <w:rPr>
          <w:iCs/>
          <w:sz w:val="28"/>
          <w:szCs w:val="28"/>
          <w:lang w:eastAsia="ar-SA"/>
        </w:rPr>
        <w:t xml:space="preserve">1. </w:t>
      </w:r>
      <w:r w:rsidR="00F7161D" w:rsidRPr="00F7161D">
        <w:rPr>
          <w:iCs/>
          <w:sz w:val="28"/>
          <w:szCs w:val="28"/>
          <w:lang w:eastAsia="ar-SA"/>
        </w:rPr>
        <w:t>Какие нормы права регулируют описанные в приведенной ситуации отношения? Ответ обоснуйте.</w:t>
      </w:r>
    </w:p>
    <w:p w:rsidR="00B337D4" w:rsidRPr="00B337D4" w:rsidRDefault="00B337D4" w:rsidP="00B337D4">
      <w:pPr>
        <w:suppressAutoHyphens/>
        <w:ind w:firstLine="567"/>
        <w:jc w:val="both"/>
        <w:rPr>
          <w:sz w:val="28"/>
          <w:szCs w:val="28"/>
          <w:lang w:eastAsia="ar-SA"/>
        </w:rPr>
      </w:pPr>
      <w:r w:rsidRPr="00B337D4">
        <w:rPr>
          <w:iCs/>
          <w:sz w:val="28"/>
          <w:szCs w:val="28"/>
          <w:lang w:eastAsia="ar-SA"/>
        </w:rPr>
        <w:t xml:space="preserve">2 </w:t>
      </w:r>
      <w:r w:rsidR="00F7161D" w:rsidRPr="00F7161D">
        <w:rPr>
          <w:iCs/>
          <w:sz w:val="28"/>
          <w:szCs w:val="28"/>
          <w:lang w:eastAsia="ar-SA"/>
        </w:rPr>
        <w:t xml:space="preserve">Какие обстоятельства, изложенные в описанной выше ситуации, имеют юридическое значение? </w:t>
      </w:r>
      <w:r>
        <w:rPr>
          <w:iCs/>
          <w:sz w:val="28"/>
          <w:szCs w:val="28"/>
          <w:lang w:eastAsia="ar-SA"/>
        </w:rPr>
        <w:t>Правильно ли министр К.</w:t>
      </w:r>
      <w:r w:rsidRPr="00B337D4">
        <w:rPr>
          <w:iCs/>
          <w:sz w:val="28"/>
          <w:szCs w:val="28"/>
          <w:lang w:eastAsia="ar-SA"/>
        </w:rPr>
        <w:t xml:space="preserve"> был привлечён к дисциплинарной ответственности?</w:t>
      </w:r>
    </w:p>
    <w:p w:rsidR="00B337D4" w:rsidRPr="00B337D4" w:rsidRDefault="00B337D4" w:rsidP="00B337D4">
      <w:pPr>
        <w:suppressAutoHyphens/>
        <w:ind w:firstLine="567"/>
        <w:jc w:val="both"/>
        <w:rPr>
          <w:iCs/>
          <w:sz w:val="28"/>
          <w:szCs w:val="28"/>
          <w:lang w:eastAsia="ar-SA"/>
        </w:rPr>
      </w:pPr>
      <w:r w:rsidRPr="00B337D4">
        <w:rPr>
          <w:iCs/>
          <w:sz w:val="28"/>
          <w:szCs w:val="28"/>
          <w:lang w:eastAsia="ar-SA"/>
        </w:rPr>
        <w:t>3. Имеет ли право Президент РФ отменить решение Председателя Правительства РФ о наложении дисциплинарного взыскания на министра?</w:t>
      </w:r>
    </w:p>
    <w:p w:rsidR="00127C1F" w:rsidRPr="00A71C06" w:rsidRDefault="00127C1F" w:rsidP="00A71C06">
      <w:pPr>
        <w:pStyle w:val="1"/>
        <w:jc w:val="center"/>
        <w:rPr>
          <w:rFonts w:ascii="Times New Roman" w:hAnsi="Times New Roman"/>
          <w:sz w:val="28"/>
          <w:szCs w:val="28"/>
        </w:rPr>
      </w:pPr>
      <w:bookmarkStart w:id="21" w:name="_Toc480273396"/>
      <w:r w:rsidRPr="00A71C06">
        <w:rPr>
          <w:rFonts w:ascii="Times New Roman" w:hAnsi="Times New Roman"/>
          <w:sz w:val="28"/>
          <w:szCs w:val="28"/>
        </w:rPr>
        <w:t>3.</w:t>
      </w:r>
      <w:r w:rsidR="009351C2">
        <w:rPr>
          <w:rFonts w:ascii="Times New Roman" w:hAnsi="Times New Roman"/>
          <w:sz w:val="28"/>
          <w:szCs w:val="28"/>
        </w:rPr>
        <w:t>5</w:t>
      </w:r>
      <w:r w:rsidRPr="00A71C06">
        <w:rPr>
          <w:rFonts w:ascii="Times New Roman" w:hAnsi="Times New Roman"/>
          <w:sz w:val="28"/>
          <w:szCs w:val="28"/>
        </w:rPr>
        <w:t xml:space="preserve"> Самостоятельная работа студента</w:t>
      </w:r>
      <w:bookmarkEnd w:id="15"/>
      <w:bookmarkEnd w:id="16"/>
      <w:bookmarkEnd w:id="17"/>
      <w:bookmarkEnd w:id="18"/>
      <w:bookmarkEnd w:id="19"/>
      <w:bookmarkEnd w:id="20"/>
      <w:bookmarkEnd w:id="21"/>
    </w:p>
    <w:p w:rsidR="00A71C06" w:rsidRDefault="00A71C06" w:rsidP="00644E7E">
      <w:pPr>
        <w:tabs>
          <w:tab w:val="left" w:pos="1134"/>
          <w:tab w:val="num" w:pos="1440"/>
        </w:tabs>
        <w:suppressAutoHyphens/>
        <w:ind w:firstLine="709"/>
        <w:jc w:val="both"/>
        <w:rPr>
          <w:sz w:val="28"/>
          <w:szCs w:val="28"/>
          <w:lang w:eastAsia="ar-SA"/>
        </w:rPr>
      </w:pPr>
    </w:p>
    <w:p w:rsidR="00127C1F" w:rsidRPr="00644E7E" w:rsidRDefault="00127C1F" w:rsidP="00644E7E">
      <w:pPr>
        <w:tabs>
          <w:tab w:val="left" w:pos="1134"/>
          <w:tab w:val="num" w:pos="1440"/>
        </w:tabs>
        <w:suppressAutoHyphens/>
        <w:ind w:firstLine="709"/>
        <w:jc w:val="both"/>
        <w:rPr>
          <w:sz w:val="28"/>
          <w:szCs w:val="28"/>
          <w:lang w:eastAsia="ar-SA"/>
        </w:rPr>
      </w:pPr>
      <w:r w:rsidRPr="00644E7E">
        <w:rPr>
          <w:sz w:val="28"/>
          <w:szCs w:val="28"/>
          <w:lang w:eastAsia="ar-SA"/>
        </w:rPr>
        <w:t xml:space="preserve">Самостоятельная работа </w:t>
      </w:r>
      <w:r w:rsidR="0043274E">
        <w:rPr>
          <w:sz w:val="28"/>
          <w:szCs w:val="28"/>
          <w:lang w:eastAsia="ar-SA"/>
        </w:rPr>
        <w:t>студентов</w:t>
      </w:r>
      <w:r w:rsidRPr="00644E7E">
        <w:rPr>
          <w:sz w:val="28"/>
          <w:szCs w:val="28"/>
          <w:lang w:eastAsia="ar-SA"/>
        </w:rPr>
        <w:t xml:space="preserve"> проводится в форме изучения основной и дополнительной литературы, нормативных материалов по учебной дисциплине. </w:t>
      </w:r>
    </w:p>
    <w:p w:rsidR="00127C1F" w:rsidRPr="00B57A9A" w:rsidRDefault="00127C1F" w:rsidP="00644E7E">
      <w:pPr>
        <w:tabs>
          <w:tab w:val="left" w:pos="1134"/>
          <w:tab w:val="num" w:pos="1440"/>
        </w:tabs>
        <w:suppressAutoHyphens/>
        <w:ind w:firstLine="709"/>
        <w:jc w:val="both"/>
        <w:rPr>
          <w:i/>
          <w:sz w:val="28"/>
          <w:szCs w:val="28"/>
          <w:lang w:eastAsia="ar-SA"/>
        </w:rPr>
      </w:pPr>
      <w:r w:rsidRPr="00B57A9A">
        <w:rPr>
          <w:i/>
          <w:sz w:val="28"/>
          <w:szCs w:val="28"/>
          <w:lang w:eastAsia="ar-SA"/>
        </w:rPr>
        <w:t xml:space="preserve">Виды самостоятельной работы: </w:t>
      </w:r>
    </w:p>
    <w:p w:rsidR="00127C1F" w:rsidRPr="00644E7E" w:rsidRDefault="00127C1F" w:rsidP="002F642C">
      <w:pPr>
        <w:numPr>
          <w:ilvl w:val="0"/>
          <w:numId w:val="16"/>
        </w:numPr>
        <w:tabs>
          <w:tab w:val="clear" w:pos="720"/>
          <w:tab w:val="left" w:pos="1134"/>
          <w:tab w:val="num" w:pos="1276"/>
          <w:tab w:val="num" w:pos="1440"/>
        </w:tabs>
        <w:suppressAutoHyphens/>
        <w:ind w:left="1134"/>
        <w:jc w:val="both"/>
        <w:rPr>
          <w:sz w:val="28"/>
          <w:szCs w:val="28"/>
          <w:lang w:eastAsia="ar-SA"/>
        </w:rPr>
      </w:pPr>
      <w:r w:rsidRPr="00644E7E">
        <w:rPr>
          <w:sz w:val="28"/>
          <w:szCs w:val="28"/>
          <w:lang w:eastAsia="ar-SA"/>
        </w:rPr>
        <w:t xml:space="preserve">поиск и изучение нормативных правовых актов, договоров, в том числе с использованием электронных баз данных; </w:t>
      </w:r>
    </w:p>
    <w:p w:rsidR="00127C1F" w:rsidRPr="00644E7E" w:rsidRDefault="00127C1F" w:rsidP="002F642C">
      <w:pPr>
        <w:numPr>
          <w:ilvl w:val="0"/>
          <w:numId w:val="16"/>
        </w:numPr>
        <w:tabs>
          <w:tab w:val="clear" w:pos="720"/>
          <w:tab w:val="left" w:pos="1134"/>
          <w:tab w:val="num" w:pos="1276"/>
          <w:tab w:val="num" w:pos="1440"/>
        </w:tabs>
        <w:suppressAutoHyphens/>
        <w:ind w:left="1134"/>
        <w:jc w:val="both"/>
        <w:rPr>
          <w:sz w:val="28"/>
          <w:szCs w:val="28"/>
          <w:lang w:eastAsia="ar-SA"/>
        </w:rPr>
      </w:pPr>
      <w:r w:rsidRPr="00644E7E">
        <w:rPr>
          <w:sz w:val="28"/>
          <w:szCs w:val="28"/>
          <w:lang w:eastAsia="ar-SA"/>
        </w:rPr>
        <w:t xml:space="preserve">поиск и изучение научной литературы, в том числе с использованием сети Интернет; </w:t>
      </w:r>
    </w:p>
    <w:p w:rsidR="00127C1F" w:rsidRPr="00644E7E" w:rsidRDefault="00127C1F" w:rsidP="002F642C">
      <w:pPr>
        <w:numPr>
          <w:ilvl w:val="0"/>
          <w:numId w:val="16"/>
        </w:numPr>
        <w:tabs>
          <w:tab w:val="clear" w:pos="720"/>
          <w:tab w:val="left" w:pos="1134"/>
          <w:tab w:val="num" w:pos="1276"/>
          <w:tab w:val="num" w:pos="1440"/>
        </w:tabs>
        <w:suppressAutoHyphens/>
        <w:ind w:left="1134"/>
        <w:jc w:val="both"/>
        <w:rPr>
          <w:sz w:val="28"/>
          <w:szCs w:val="28"/>
          <w:lang w:eastAsia="ar-SA"/>
        </w:rPr>
      </w:pPr>
      <w:r w:rsidRPr="00644E7E">
        <w:rPr>
          <w:sz w:val="28"/>
          <w:szCs w:val="28"/>
          <w:lang w:eastAsia="ar-SA"/>
        </w:rPr>
        <w:t>поиск и изучение судебной практики по определённым вопросам;</w:t>
      </w:r>
    </w:p>
    <w:p w:rsidR="00127C1F" w:rsidRPr="00644E7E" w:rsidRDefault="00127C1F" w:rsidP="002F642C">
      <w:pPr>
        <w:numPr>
          <w:ilvl w:val="0"/>
          <w:numId w:val="16"/>
        </w:numPr>
        <w:tabs>
          <w:tab w:val="clear" w:pos="720"/>
          <w:tab w:val="left" w:pos="1134"/>
          <w:tab w:val="num" w:pos="1276"/>
          <w:tab w:val="num" w:pos="1440"/>
        </w:tabs>
        <w:suppressAutoHyphens/>
        <w:ind w:left="1134"/>
        <w:jc w:val="both"/>
        <w:rPr>
          <w:sz w:val="28"/>
          <w:szCs w:val="28"/>
          <w:lang w:eastAsia="ar-SA"/>
        </w:rPr>
      </w:pPr>
      <w:r w:rsidRPr="00644E7E">
        <w:rPr>
          <w:sz w:val="28"/>
          <w:szCs w:val="28"/>
          <w:lang w:eastAsia="ar-SA"/>
        </w:rPr>
        <w:t>решение задач (кейсов) и тестовых заданий на основании материалов, имеющихся на кафедре;</w:t>
      </w:r>
    </w:p>
    <w:p w:rsidR="00127C1F" w:rsidRPr="00644E7E" w:rsidRDefault="00127C1F" w:rsidP="002F642C">
      <w:pPr>
        <w:numPr>
          <w:ilvl w:val="0"/>
          <w:numId w:val="16"/>
        </w:numPr>
        <w:tabs>
          <w:tab w:val="clear" w:pos="720"/>
          <w:tab w:val="left" w:pos="1134"/>
          <w:tab w:val="num" w:pos="1276"/>
          <w:tab w:val="num" w:pos="1440"/>
        </w:tabs>
        <w:suppressAutoHyphens/>
        <w:ind w:left="1134"/>
        <w:jc w:val="both"/>
        <w:rPr>
          <w:sz w:val="28"/>
          <w:szCs w:val="28"/>
          <w:lang w:eastAsia="ar-SA"/>
        </w:rPr>
      </w:pPr>
      <w:r w:rsidRPr="00644E7E">
        <w:rPr>
          <w:sz w:val="28"/>
          <w:szCs w:val="28"/>
          <w:lang w:eastAsia="ar-SA"/>
        </w:rPr>
        <w:t>подготовка рефератов, докладов, эссе, презентаций;</w:t>
      </w:r>
    </w:p>
    <w:p w:rsidR="00127C1F" w:rsidRPr="00644E7E" w:rsidRDefault="00127C1F" w:rsidP="002F642C">
      <w:pPr>
        <w:numPr>
          <w:ilvl w:val="0"/>
          <w:numId w:val="16"/>
        </w:numPr>
        <w:tabs>
          <w:tab w:val="clear" w:pos="720"/>
          <w:tab w:val="left" w:pos="1134"/>
          <w:tab w:val="num" w:pos="1276"/>
          <w:tab w:val="num" w:pos="1440"/>
        </w:tabs>
        <w:suppressAutoHyphens/>
        <w:ind w:left="1134"/>
        <w:jc w:val="both"/>
        <w:rPr>
          <w:sz w:val="28"/>
          <w:szCs w:val="28"/>
          <w:lang w:eastAsia="ar-SA"/>
        </w:rPr>
      </w:pPr>
      <w:r w:rsidRPr="00644E7E">
        <w:rPr>
          <w:sz w:val="28"/>
          <w:szCs w:val="28"/>
          <w:lang w:eastAsia="ar-SA"/>
        </w:rPr>
        <w:t>проектная деятельность.</w:t>
      </w:r>
    </w:p>
    <w:p w:rsidR="00127C1F" w:rsidRPr="00B57A9A" w:rsidRDefault="00127C1F" w:rsidP="00644E7E">
      <w:pPr>
        <w:tabs>
          <w:tab w:val="left" w:pos="1134"/>
          <w:tab w:val="num" w:pos="1440"/>
        </w:tabs>
        <w:suppressAutoHyphens/>
        <w:ind w:firstLine="709"/>
        <w:jc w:val="both"/>
        <w:rPr>
          <w:i/>
          <w:sz w:val="28"/>
          <w:szCs w:val="28"/>
          <w:lang w:eastAsia="ar-SA"/>
        </w:rPr>
      </w:pPr>
      <w:r w:rsidRPr="00B57A9A">
        <w:rPr>
          <w:i/>
          <w:sz w:val="28"/>
          <w:szCs w:val="28"/>
          <w:lang w:eastAsia="ar-SA"/>
        </w:rPr>
        <w:lastRenderedPageBreak/>
        <w:t xml:space="preserve">Модель (особенности) самостоятельной работы </w:t>
      </w:r>
      <w:r w:rsidR="0043274E" w:rsidRPr="00B57A9A">
        <w:rPr>
          <w:i/>
          <w:sz w:val="28"/>
          <w:szCs w:val="28"/>
          <w:lang w:eastAsia="ar-SA"/>
        </w:rPr>
        <w:t>студентов</w:t>
      </w:r>
      <w:r w:rsidRPr="00B57A9A">
        <w:rPr>
          <w:i/>
          <w:sz w:val="28"/>
          <w:szCs w:val="28"/>
          <w:lang w:eastAsia="ar-SA"/>
        </w:rPr>
        <w:t xml:space="preserve"> по отдельным разделам и темам курса: </w:t>
      </w:r>
    </w:p>
    <w:p w:rsidR="00127C1F" w:rsidRPr="00644E7E" w:rsidRDefault="00127C1F" w:rsidP="002F642C">
      <w:pPr>
        <w:numPr>
          <w:ilvl w:val="0"/>
          <w:numId w:val="16"/>
        </w:numPr>
        <w:tabs>
          <w:tab w:val="clear" w:pos="720"/>
          <w:tab w:val="left" w:pos="1134"/>
          <w:tab w:val="num" w:pos="1276"/>
          <w:tab w:val="num" w:pos="1440"/>
        </w:tabs>
        <w:suppressAutoHyphens/>
        <w:ind w:left="1134"/>
        <w:jc w:val="both"/>
        <w:rPr>
          <w:sz w:val="28"/>
          <w:szCs w:val="28"/>
          <w:lang w:eastAsia="ar-SA"/>
        </w:rPr>
      </w:pPr>
      <w:r w:rsidRPr="00644E7E">
        <w:rPr>
          <w:sz w:val="28"/>
          <w:szCs w:val="28"/>
          <w:lang w:eastAsia="ar-SA"/>
        </w:rPr>
        <w:t>изучение учебной литературы и нормативных материалов по соответствующей теме;</w:t>
      </w:r>
    </w:p>
    <w:p w:rsidR="00127C1F" w:rsidRPr="00644E7E" w:rsidRDefault="00127C1F" w:rsidP="002F642C">
      <w:pPr>
        <w:numPr>
          <w:ilvl w:val="0"/>
          <w:numId w:val="16"/>
        </w:numPr>
        <w:tabs>
          <w:tab w:val="clear" w:pos="720"/>
          <w:tab w:val="left" w:pos="1134"/>
          <w:tab w:val="num" w:pos="1276"/>
          <w:tab w:val="num" w:pos="1440"/>
        </w:tabs>
        <w:suppressAutoHyphens/>
        <w:ind w:left="1134"/>
        <w:jc w:val="both"/>
        <w:rPr>
          <w:sz w:val="28"/>
          <w:szCs w:val="28"/>
          <w:lang w:eastAsia="ar-SA"/>
        </w:rPr>
      </w:pPr>
      <w:r w:rsidRPr="00644E7E">
        <w:rPr>
          <w:sz w:val="28"/>
          <w:szCs w:val="28"/>
          <w:lang w:eastAsia="ar-SA"/>
        </w:rPr>
        <w:t>подготовка для обсуждения дискуссионных вопросов;</w:t>
      </w:r>
    </w:p>
    <w:p w:rsidR="00127C1F" w:rsidRPr="00644E7E" w:rsidRDefault="00127C1F" w:rsidP="002F642C">
      <w:pPr>
        <w:numPr>
          <w:ilvl w:val="0"/>
          <w:numId w:val="16"/>
        </w:numPr>
        <w:tabs>
          <w:tab w:val="clear" w:pos="720"/>
          <w:tab w:val="left" w:pos="1134"/>
          <w:tab w:val="num" w:pos="1276"/>
          <w:tab w:val="num" w:pos="1440"/>
        </w:tabs>
        <w:suppressAutoHyphens/>
        <w:ind w:left="1134"/>
        <w:jc w:val="both"/>
        <w:rPr>
          <w:sz w:val="28"/>
          <w:szCs w:val="28"/>
          <w:lang w:eastAsia="ar-SA"/>
        </w:rPr>
      </w:pPr>
      <w:r w:rsidRPr="00644E7E">
        <w:rPr>
          <w:sz w:val="28"/>
          <w:szCs w:val="28"/>
          <w:lang w:eastAsia="ar-SA"/>
        </w:rPr>
        <w:t>составление схем, сравнительных таблиц;</w:t>
      </w:r>
    </w:p>
    <w:p w:rsidR="00127C1F" w:rsidRPr="00644E7E" w:rsidRDefault="00127C1F" w:rsidP="002F642C">
      <w:pPr>
        <w:numPr>
          <w:ilvl w:val="0"/>
          <w:numId w:val="16"/>
        </w:numPr>
        <w:tabs>
          <w:tab w:val="clear" w:pos="720"/>
          <w:tab w:val="left" w:pos="1134"/>
          <w:tab w:val="num" w:pos="1276"/>
          <w:tab w:val="num" w:pos="1440"/>
        </w:tabs>
        <w:suppressAutoHyphens/>
        <w:ind w:left="1134"/>
        <w:jc w:val="both"/>
        <w:rPr>
          <w:sz w:val="28"/>
          <w:szCs w:val="28"/>
          <w:lang w:eastAsia="ar-SA"/>
        </w:rPr>
      </w:pPr>
      <w:r w:rsidRPr="00644E7E">
        <w:rPr>
          <w:sz w:val="28"/>
          <w:szCs w:val="28"/>
          <w:lang w:eastAsia="ar-SA"/>
        </w:rPr>
        <w:t>изучение дополнительных тем, определяемых по согласованию с преподавателем (факультативно).</w:t>
      </w:r>
    </w:p>
    <w:p w:rsidR="00127C1F" w:rsidRPr="00B57A9A" w:rsidRDefault="00127C1F" w:rsidP="00644E7E">
      <w:pPr>
        <w:tabs>
          <w:tab w:val="left" w:pos="1134"/>
          <w:tab w:val="num" w:pos="1440"/>
        </w:tabs>
        <w:suppressAutoHyphens/>
        <w:ind w:firstLine="709"/>
        <w:jc w:val="both"/>
        <w:rPr>
          <w:i/>
          <w:sz w:val="28"/>
          <w:szCs w:val="28"/>
          <w:lang w:eastAsia="ar-SA"/>
        </w:rPr>
      </w:pPr>
      <w:r w:rsidRPr="00B57A9A">
        <w:rPr>
          <w:i/>
          <w:sz w:val="28"/>
          <w:szCs w:val="28"/>
          <w:lang w:eastAsia="ar-SA"/>
        </w:rPr>
        <w:t xml:space="preserve">Модель (особенности) самостоятельной работы </w:t>
      </w:r>
      <w:r w:rsidR="0043274E" w:rsidRPr="00B57A9A">
        <w:rPr>
          <w:i/>
          <w:sz w:val="28"/>
          <w:szCs w:val="28"/>
          <w:lang w:eastAsia="ar-SA"/>
        </w:rPr>
        <w:t>студентов</w:t>
      </w:r>
      <w:r w:rsidRPr="00B57A9A">
        <w:rPr>
          <w:i/>
          <w:sz w:val="28"/>
          <w:szCs w:val="28"/>
          <w:lang w:eastAsia="ar-SA"/>
        </w:rPr>
        <w:t xml:space="preserve"> очно-заочной формы обучения:</w:t>
      </w:r>
    </w:p>
    <w:p w:rsidR="00127C1F" w:rsidRPr="00644E7E" w:rsidRDefault="00127C1F" w:rsidP="002F642C">
      <w:pPr>
        <w:numPr>
          <w:ilvl w:val="0"/>
          <w:numId w:val="16"/>
        </w:numPr>
        <w:tabs>
          <w:tab w:val="clear" w:pos="720"/>
          <w:tab w:val="left" w:pos="1134"/>
          <w:tab w:val="num" w:pos="1276"/>
          <w:tab w:val="num" w:pos="1440"/>
        </w:tabs>
        <w:suppressAutoHyphens/>
        <w:ind w:left="1134"/>
        <w:jc w:val="both"/>
        <w:rPr>
          <w:sz w:val="28"/>
          <w:szCs w:val="28"/>
          <w:lang w:eastAsia="ar-SA"/>
        </w:rPr>
      </w:pPr>
      <w:r w:rsidRPr="00644E7E">
        <w:rPr>
          <w:sz w:val="28"/>
          <w:szCs w:val="28"/>
          <w:lang w:eastAsia="ar-SA"/>
        </w:rPr>
        <w:t>самостоятельное планирование времени изучения тем в течение семестра;</w:t>
      </w:r>
    </w:p>
    <w:p w:rsidR="00127C1F" w:rsidRPr="00644E7E" w:rsidRDefault="00127C1F" w:rsidP="002F642C">
      <w:pPr>
        <w:numPr>
          <w:ilvl w:val="0"/>
          <w:numId w:val="16"/>
        </w:numPr>
        <w:tabs>
          <w:tab w:val="clear" w:pos="720"/>
          <w:tab w:val="left" w:pos="1134"/>
          <w:tab w:val="num" w:pos="1276"/>
          <w:tab w:val="num" w:pos="1440"/>
        </w:tabs>
        <w:suppressAutoHyphens/>
        <w:ind w:left="1134"/>
        <w:jc w:val="both"/>
        <w:rPr>
          <w:sz w:val="28"/>
          <w:szCs w:val="28"/>
          <w:lang w:eastAsia="ar-SA"/>
        </w:rPr>
      </w:pPr>
      <w:r w:rsidRPr="00644E7E">
        <w:rPr>
          <w:sz w:val="28"/>
          <w:szCs w:val="28"/>
          <w:lang w:eastAsia="ar-SA"/>
        </w:rPr>
        <w:t>изучение учебной литературы и нормативных материалов на основе списка литературы;</w:t>
      </w:r>
    </w:p>
    <w:p w:rsidR="00127C1F" w:rsidRPr="00644E7E" w:rsidRDefault="00127C1F" w:rsidP="002F642C">
      <w:pPr>
        <w:numPr>
          <w:ilvl w:val="0"/>
          <w:numId w:val="16"/>
        </w:numPr>
        <w:tabs>
          <w:tab w:val="clear" w:pos="720"/>
          <w:tab w:val="left" w:pos="1134"/>
          <w:tab w:val="num" w:pos="1276"/>
          <w:tab w:val="num" w:pos="1440"/>
        </w:tabs>
        <w:suppressAutoHyphens/>
        <w:ind w:left="1134"/>
        <w:jc w:val="both"/>
        <w:rPr>
          <w:sz w:val="28"/>
          <w:szCs w:val="28"/>
          <w:lang w:eastAsia="ar-SA"/>
        </w:rPr>
      </w:pPr>
      <w:r w:rsidRPr="00644E7E">
        <w:rPr>
          <w:sz w:val="28"/>
          <w:szCs w:val="28"/>
          <w:lang w:eastAsia="ar-SA"/>
        </w:rPr>
        <w:t>изучение судебной практики;</w:t>
      </w:r>
    </w:p>
    <w:p w:rsidR="00127C1F" w:rsidRPr="00644E7E" w:rsidRDefault="00127C1F" w:rsidP="002F642C">
      <w:pPr>
        <w:numPr>
          <w:ilvl w:val="0"/>
          <w:numId w:val="16"/>
        </w:numPr>
        <w:tabs>
          <w:tab w:val="clear" w:pos="720"/>
          <w:tab w:val="left" w:pos="1134"/>
          <w:tab w:val="num" w:pos="1276"/>
          <w:tab w:val="num" w:pos="1440"/>
        </w:tabs>
        <w:suppressAutoHyphens/>
        <w:ind w:left="1134"/>
        <w:jc w:val="both"/>
        <w:rPr>
          <w:sz w:val="28"/>
          <w:szCs w:val="28"/>
          <w:lang w:eastAsia="ar-SA"/>
        </w:rPr>
      </w:pPr>
      <w:r w:rsidRPr="00644E7E">
        <w:rPr>
          <w:sz w:val="28"/>
          <w:szCs w:val="28"/>
          <w:lang w:eastAsia="ar-SA"/>
        </w:rPr>
        <w:t>подготовка письменных работ;</w:t>
      </w:r>
    </w:p>
    <w:p w:rsidR="00127C1F" w:rsidRPr="00644E7E" w:rsidRDefault="00127C1F" w:rsidP="002F642C">
      <w:pPr>
        <w:numPr>
          <w:ilvl w:val="0"/>
          <w:numId w:val="16"/>
        </w:numPr>
        <w:tabs>
          <w:tab w:val="clear" w:pos="720"/>
          <w:tab w:val="left" w:pos="1134"/>
          <w:tab w:val="num" w:pos="1276"/>
          <w:tab w:val="num" w:pos="1440"/>
        </w:tabs>
        <w:suppressAutoHyphens/>
        <w:ind w:left="1134"/>
        <w:jc w:val="both"/>
        <w:rPr>
          <w:sz w:val="28"/>
          <w:szCs w:val="28"/>
          <w:lang w:eastAsia="ar-SA"/>
        </w:rPr>
      </w:pPr>
      <w:r w:rsidRPr="00644E7E">
        <w:rPr>
          <w:sz w:val="28"/>
          <w:szCs w:val="28"/>
          <w:lang w:eastAsia="ar-SA"/>
        </w:rPr>
        <w:t>подготовка к практическим занятиям;</w:t>
      </w:r>
    </w:p>
    <w:p w:rsidR="00127C1F" w:rsidRPr="00644E7E" w:rsidRDefault="00127C1F" w:rsidP="002F642C">
      <w:pPr>
        <w:numPr>
          <w:ilvl w:val="0"/>
          <w:numId w:val="16"/>
        </w:numPr>
        <w:tabs>
          <w:tab w:val="clear" w:pos="720"/>
          <w:tab w:val="left" w:pos="1134"/>
          <w:tab w:val="num" w:pos="1276"/>
          <w:tab w:val="num" w:pos="1440"/>
        </w:tabs>
        <w:suppressAutoHyphens/>
        <w:ind w:left="1134"/>
        <w:jc w:val="both"/>
        <w:rPr>
          <w:sz w:val="28"/>
          <w:szCs w:val="28"/>
          <w:lang w:eastAsia="ar-SA"/>
        </w:rPr>
      </w:pPr>
      <w:r w:rsidRPr="00644E7E">
        <w:rPr>
          <w:sz w:val="28"/>
          <w:szCs w:val="28"/>
          <w:lang w:eastAsia="ar-SA"/>
        </w:rPr>
        <w:t>изучение дополнительных тем, определяемых по согласованию с преподавателем (факультативно).</w:t>
      </w:r>
    </w:p>
    <w:p w:rsidR="00A741D9" w:rsidRDefault="00A741D9" w:rsidP="00644E7E">
      <w:pPr>
        <w:ind w:left="360"/>
        <w:jc w:val="center"/>
        <w:rPr>
          <w:b/>
          <w:sz w:val="28"/>
          <w:szCs w:val="28"/>
          <w:lang w:eastAsia="ar-SA"/>
        </w:rPr>
      </w:pPr>
    </w:p>
    <w:p w:rsidR="00127C1F" w:rsidRPr="00644E7E" w:rsidRDefault="00127C1F" w:rsidP="00644E7E">
      <w:pPr>
        <w:ind w:left="360"/>
        <w:jc w:val="center"/>
        <w:rPr>
          <w:b/>
          <w:sz w:val="28"/>
          <w:szCs w:val="28"/>
          <w:lang w:eastAsia="ar-SA"/>
        </w:rPr>
      </w:pPr>
      <w:r w:rsidRPr="00644E7E">
        <w:rPr>
          <w:b/>
          <w:sz w:val="28"/>
          <w:szCs w:val="28"/>
          <w:lang w:eastAsia="ar-SA"/>
        </w:rPr>
        <w:t>Примерная тематика заданий для самостоятельных работ</w:t>
      </w:r>
      <w:r w:rsidRPr="00644E7E">
        <w:rPr>
          <w:b/>
          <w:sz w:val="28"/>
          <w:szCs w:val="28"/>
          <w:vertAlign w:val="superscript"/>
          <w:lang w:eastAsia="ar-SA"/>
        </w:rPr>
        <w:footnoteReference w:id="2"/>
      </w:r>
    </w:p>
    <w:p w:rsidR="00127C1F" w:rsidRPr="00644E7E" w:rsidRDefault="00127C1F" w:rsidP="00644E7E">
      <w:pPr>
        <w:suppressAutoHyphens/>
        <w:ind w:left="360"/>
        <w:jc w:val="center"/>
        <w:rPr>
          <w:b/>
          <w:sz w:val="28"/>
          <w:szCs w:val="28"/>
          <w:lang w:eastAsia="ar-SA"/>
        </w:rPr>
      </w:pP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2410"/>
        <w:gridCol w:w="3544"/>
        <w:gridCol w:w="1275"/>
        <w:gridCol w:w="1418"/>
      </w:tblGrid>
      <w:tr w:rsidR="0043274E" w:rsidRPr="00644E7E" w:rsidTr="0043274E">
        <w:trPr>
          <w:trHeight w:val="906"/>
        </w:trPr>
        <w:tc>
          <w:tcPr>
            <w:tcW w:w="738" w:type="dxa"/>
          </w:tcPr>
          <w:p w:rsidR="0043274E" w:rsidRPr="00644E7E" w:rsidRDefault="0043274E" w:rsidP="00644E7E">
            <w:pPr>
              <w:suppressAutoHyphens/>
              <w:spacing w:before="240"/>
              <w:jc w:val="center"/>
              <w:rPr>
                <w:b/>
                <w:lang w:eastAsia="ar-SA"/>
              </w:rPr>
            </w:pPr>
            <w:r w:rsidRPr="00644E7E">
              <w:rPr>
                <w:b/>
                <w:lang w:eastAsia="ar-SA"/>
              </w:rPr>
              <w:t>Семестр</w:t>
            </w:r>
          </w:p>
        </w:tc>
        <w:tc>
          <w:tcPr>
            <w:tcW w:w="2410" w:type="dxa"/>
          </w:tcPr>
          <w:p w:rsidR="0043274E" w:rsidRPr="00644E7E" w:rsidRDefault="0043274E" w:rsidP="00644E7E">
            <w:pPr>
              <w:suppressAutoHyphens/>
              <w:spacing w:before="240"/>
              <w:jc w:val="center"/>
              <w:rPr>
                <w:b/>
                <w:lang w:eastAsia="ar-SA"/>
              </w:rPr>
            </w:pPr>
            <w:r w:rsidRPr="00644E7E">
              <w:rPr>
                <w:b/>
                <w:lang w:eastAsia="ar-SA"/>
              </w:rPr>
              <w:t>Тема занятия</w:t>
            </w:r>
          </w:p>
        </w:tc>
        <w:tc>
          <w:tcPr>
            <w:tcW w:w="3544" w:type="dxa"/>
          </w:tcPr>
          <w:p w:rsidR="0043274E" w:rsidRPr="00644E7E" w:rsidRDefault="0043274E" w:rsidP="00644E7E">
            <w:pPr>
              <w:suppressAutoHyphens/>
              <w:spacing w:before="240"/>
              <w:jc w:val="center"/>
              <w:rPr>
                <w:b/>
                <w:lang w:eastAsia="ar-SA"/>
              </w:rPr>
            </w:pPr>
            <w:r w:rsidRPr="00644E7E">
              <w:rPr>
                <w:b/>
                <w:lang w:eastAsia="ar-SA"/>
              </w:rPr>
              <w:t>Тема задания для самостоятельной работы</w:t>
            </w:r>
          </w:p>
        </w:tc>
        <w:tc>
          <w:tcPr>
            <w:tcW w:w="1275" w:type="dxa"/>
          </w:tcPr>
          <w:p w:rsidR="0043274E" w:rsidRPr="00644E7E" w:rsidRDefault="0043274E" w:rsidP="00644E7E">
            <w:pPr>
              <w:suppressAutoHyphens/>
              <w:spacing w:before="240"/>
              <w:jc w:val="center"/>
              <w:rPr>
                <w:b/>
                <w:lang w:eastAsia="ar-SA"/>
              </w:rPr>
            </w:pPr>
            <w:r w:rsidRPr="0043274E">
              <w:rPr>
                <w:b/>
                <w:lang w:eastAsia="ar-SA"/>
              </w:rPr>
              <w:t>Количество часов</w:t>
            </w:r>
          </w:p>
        </w:tc>
        <w:tc>
          <w:tcPr>
            <w:tcW w:w="1418" w:type="dxa"/>
          </w:tcPr>
          <w:p w:rsidR="0043274E" w:rsidRPr="00644E7E" w:rsidRDefault="0043274E" w:rsidP="00644E7E">
            <w:pPr>
              <w:suppressAutoHyphens/>
              <w:spacing w:before="240"/>
              <w:jc w:val="center"/>
              <w:rPr>
                <w:b/>
                <w:lang w:eastAsia="ar-SA"/>
              </w:rPr>
            </w:pPr>
            <w:r w:rsidRPr="00644E7E">
              <w:rPr>
                <w:b/>
                <w:lang w:eastAsia="ar-SA"/>
              </w:rPr>
              <w:t>Форма контроля</w:t>
            </w:r>
          </w:p>
        </w:tc>
      </w:tr>
      <w:tr w:rsidR="0043274E" w:rsidRPr="00644E7E" w:rsidTr="0043274E">
        <w:tc>
          <w:tcPr>
            <w:tcW w:w="738" w:type="dxa"/>
          </w:tcPr>
          <w:p w:rsidR="0043274E" w:rsidRPr="00644E7E" w:rsidRDefault="0043274E" w:rsidP="00062099">
            <w:pPr>
              <w:suppressAutoHyphens/>
              <w:spacing w:before="240"/>
              <w:jc w:val="center"/>
              <w:rPr>
                <w:lang w:eastAsia="ar-SA"/>
              </w:rPr>
            </w:pPr>
            <w:r>
              <w:rPr>
                <w:lang w:eastAsia="ar-SA"/>
              </w:rPr>
              <w:t>4</w:t>
            </w:r>
          </w:p>
        </w:tc>
        <w:tc>
          <w:tcPr>
            <w:tcW w:w="2410" w:type="dxa"/>
          </w:tcPr>
          <w:p w:rsidR="0043274E" w:rsidRPr="00062099" w:rsidRDefault="0043274E" w:rsidP="00062099">
            <w:r w:rsidRPr="00062099">
              <w:t>Тема 1. Управление: понятие и виды.</w:t>
            </w:r>
          </w:p>
          <w:p w:rsidR="0043274E" w:rsidRPr="00062099" w:rsidRDefault="0043274E" w:rsidP="00062099"/>
        </w:tc>
        <w:tc>
          <w:tcPr>
            <w:tcW w:w="3544" w:type="dxa"/>
          </w:tcPr>
          <w:p w:rsidR="0043274E" w:rsidRPr="001E6139" w:rsidRDefault="0043274E" w:rsidP="0043274E">
            <w:pPr>
              <w:suppressAutoHyphens/>
              <w:rPr>
                <w:lang w:eastAsia="ar-SA"/>
              </w:rPr>
            </w:pPr>
            <w:r w:rsidRPr="001E6139">
              <w:rPr>
                <w:lang w:eastAsia="ar-SA"/>
              </w:rPr>
              <w:t>1) подготовка схемы «виды управления»;</w:t>
            </w:r>
          </w:p>
          <w:p w:rsidR="0043274E" w:rsidRPr="001E6139" w:rsidRDefault="0043274E" w:rsidP="0043274E">
            <w:pPr>
              <w:suppressAutoHyphens/>
              <w:rPr>
                <w:lang w:eastAsia="ar-SA"/>
              </w:rPr>
            </w:pPr>
            <w:r w:rsidRPr="001E6139">
              <w:rPr>
                <w:lang w:eastAsia="ar-SA"/>
              </w:rPr>
              <w:t>2)  составить глоссарий по теме, обязательно раскрыть понятия «управление», «социальное управление», «государственное управление», «муниципальное управление».</w:t>
            </w:r>
          </w:p>
        </w:tc>
        <w:tc>
          <w:tcPr>
            <w:tcW w:w="1275" w:type="dxa"/>
          </w:tcPr>
          <w:p w:rsidR="0043274E" w:rsidRPr="00644E7E" w:rsidRDefault="006B5781" w:rsidP="00062099">
            <w:pPr>
              <w:suppressAutoHyphens/>
              <w:rPr>
                <w:lang w:eastAsia="ar-SA"/>
              </w:rPr>
            </w:pPr>
            <w:r>
              <w:rPr>
                <w:lang w:eastAsia="ar-SA"/>
              </w:rPr>
              <w:t>6</w:t>
            </w:r>
          </w:p>
        </w:tc>
        <w:tc>
          <w:tcPr>
            <w:tcW w:w="1418" w:type="dxa"/>
          </w:tcPr>
          <w:p w:rsidR="0043274E" w:rsidRPr="00644E7E" w:rsidRDefault="0043274E" w:rsidP="00062099">
            <w:pPr>
              <w:suppressAutoHyphens/>
              <w:rPr>
                <w:lang w:eastAsia="ar-SA"/>
              </w:rPr>
            </w:pPr>
            <w:r w:rsidRPr="00644E7E">
              <w:rPr>
                <w:lang w:eastAsia="ar-SA"/>
              </w:rPr>
              <w:t>Проверка преподавателем, обсуждение в ходе практического занятия</w:t>
            </w:r>
          </w:p>
        </w:tc>
      </w:tr>
      <w:tr w:rsidR="0043274E" w:rsidRPr="00644E7E" w:rsidTr="0043274E">
        <w:tc>
          <w:tcPr>
            <w:tcW w:w="738" w:type="dxa"/>
          </w:tcPr>
          <w:p w:rsidR="0043274E" w:rsidRPr="00644E7E" w:rsidRDefault="0043274E" w:rsidP="00062099">
            <w:pPr>
              <w:suppressAutoHyphens/>
              <w:spacing w:before="240"/>
              <w:jc w:val="center"/>
              <w:rPr>
                <w:lang w:eastAsia="ar-SA"/>
              </w:rPr>
            </w:pPr>
            <w:r>
              <w:rPr>
                <w:lang w:eastAsia="ar-SA"/>
              </w:rPr>
              <w:t>4</w:t>
            </w:r>
          </w:p>
        </w:tc>
        <w:tc>
          <w:tcPr>
            <w:tcW w:w="2410" w:type="dxa"/>
          </w:tcPr>
          <w:p w:rsidR="0043274E" w:rsidRPr="00062099" w:rsidRDefault="0043274E" w:rsidP="00062099">
            <w:r w:rsidRPr="00062099">
              <w:t>Тема 2. Государственное управление и местное самоуправление в современном обществе.</w:t>
            </w:r>
          </w:p>
          <w:p w:rsidR="0043274E" w:rsidRPr="00062099" w:rsidRDefault="0043274E" w:rsidP="00062099"/>
        </w:tc>
        <w:tc>
          <w:tcPr>
            <w:tcW w:w="3544" w:type="dxa"/>
          </w:tcPr>
          <w:p w:rsidR="0043274E" w:rsidRPr="001E6139" w:rsidRDefault="0043274E" w:rsidP="0043274E">
            <w:pPr>
              <w:suppressAutoHyphens/>
              <w:rPr>
                <w:lang w:eastAsia="ar-SA"/>
              </w:rPr>
            </w:pPr>
            <w:r w:rsidRPr="001E6139">
              <w:rPr>
                <w:lang w:eastAsia="ar-SA"/>
              </w:rPr>
              <w:t>1) подготовка схем «принципы государственного управления»</w:t>
            </w:r>
            <w:r w:rsidR="006B5781" w:rsidRPr="001E6139">
              <w:rPr>
                <w:lang w:eastAsia="ar-SA"/>
              </w:rPr>
              <w:t>,</w:t>
            </w:r>
            <w:r w:rsidR="006B5781" w:rsidRPr="001E6139">
              <w:t xml:space="preserve"> «</w:t>
            </w:r>
            <w:r w:rsidR="006B5781" w:rsidRPr="001E6139">
              <w:rPr>
                <w:lang w:eastAsia="ar-SA"/>
              </w:rPr>
              <w:t>виды форм государственного управления»</w:t>
            </w:r>
            <w:r w:rsidRPr="001E6139">
              <w:rPr>
                <w:lang w:eastAsia="ar-SA"/>
              </w:rPr>
              <w:t>;</w:t>
            </w:r>
          </w:p>
          <w:p w:rsidR="0043274E" w:rsidRPr="001E6139" w:rsidRDefault="0043274E" w:rsidP="006B5781">
            <w:pPr>
              <w:suppressAutoHyphens/>
              <w:rPr>
                <w:lang w:eastAsia="ar-SA"/>
              </w:rPr>
            </w:pPr>
            <w:r w:rsidRPr="001E6139">
              <w:rPr>
                <w:lang w:eastAsia="ar-SA"/>
              </w:rPr>
              <w:t xml:space="preserve">2)  составить глоссарий по теме, обязательно раскрыть понятия </w:t>
            </w:r>
            <w:r w:rsidR="006B5781" w:rsidRPr="001E6139">
              <w:rPr>
                <w:lang w:eastAsia="ar-SA"/>
              </w:rPr>
              <w:t xml:space="preserve">«принцип управления», </w:t>
            </w:r>
            <w:r w:rsidRPr="001E6139">
              <w:rPr>
                <w:lang w:eastAsia="ar-SA"/>
              </w:rPr>
              <w:t>«</w:t>
            </w:r>
            <w:r w:rsidR="006B5781" w:rsidRPr="001E6139">
              <w:rPr>
                <w:lang w:eastAsia="ar-SA"/>
              </w:rPr>
              <w:t>форма управления</w:t>
            </w:r>
            <w:r w:rsidRPr="001E6139">
              <w:rPr>
                <w:lang w:eastAsia="ar-SA"/>
              </w:rPr>
              <w:t>», «</w:t>
            </w:r>
            <w:r w:rsidR="006B5781" w:rsidRPr="001E6139">
              <w:rPr>
                <w:lang w:eastAsia="ar-SA"/>
              </w:rPr>
              <w:t>эффективность</w:t>
            </w:r>
            <w:r w:rsidRPr="001E6139">
              <w:rPr>
                <w:lang w:eastAsia="ar-SA"/>
              </w:rPr>
              <w:t xml:space="preserve"> управлени</w:t>
            </w:r>
            <w:r w:rsidR="006B5781" w:rsidRPr="001E6139">
              <w:rPr>
                <w:lang w:eastAsia="ar-SA"/>
              </w:rPr>
              <w:t>я</w:t>
            </w:r>
            <w:r w:rsidRPr="001E6139">
              <w:rPr>
                <w:lang w:eastAsia="ar-SA"/>
              </w:rPr>
              <w:t>».</w:t>
            </w:r>
          </w:p>
        </w:tc>
        <w:tc>
          <w:tcPr>
            <w:tcW w:w="1275" w:type="dxa"/>
          </w:tcPr>
          <w:p w:rsidR="0043274E" w:rsidRPr="00644E7E" w:rsidRDefault="006B5781" w:rsidP="00062099">
            <w:pPr>
              <w:suppressAutoHyphens/>
              <w:rPr>
                <w:lang w:eastAsia="ar-SA"/>
              </w:rPr>
            </w:pPr>
            <w:r>
              <w:rPr>
                <w:lang w:eastAsia="ar-SA"/>
              </w:rPr>
              <w:t>6</w:t>
            </w:r>
          </w:p>
        </w:tc>
        <w:tc>
          <w:tcPr>
            <w:tcW w:w="1418" w:type="dxa"/>
          </w:tcPr>
          <w:p w:rsidR="0043274E" w:rsidRPr="00644E7E" w:rsidRDefault="0043274E" w:rsidP="00062099">
            <w:pPr>
              <w:suppressAutoHyphens/>
              <w:rPr>
                <w:lang w:eastAsia="ar-SA"/>
              </w:rPr>
            </w:pPr>
            <w:r w:rsidRPr="00644E7E">
              <w:rPr>
                <w:lang w:eastAsia="ar-SA"/>
              </w:rPr>
              <w:t>Проверка преподавателем, обсуждение в ходе практического занятия</w:t>
            </w:r>
          </w:p>
        </w:tc>
      </w:tr>
      <w:tr w:rsidR="0043274E" w:rsidRPr="00644E7E" w:rsidTr="0043274E">
        <w:tc>
          <w:tcPr>
            <w:tcW w:w="738" w:type="dxa"/>
          </w:tcPr>
          <w:p w:rsidR="0043274E" w:rsidRPr="00644E7E" w:rsidRDefault="0043274E" w:rsidP="00062099">
            <w:pPr>
              <w:suppressAutoHyphens/>
              <w:spacing w:before="240"/>
              <w:jc w:val="center"/>
              <w:rPr>
                <w:lang w:eastAsia="ar-SA"/>
              </w:rPr>
            </w:pPr>
            <w:r>
              <w:rPr>
                <w:lang w:eastAsia="ar-SA"/>
              </w:rPr>
              <w:t>4</w:t>
            </w:r>
          </w:p>
        </w:tc>
        <w:tc>
          <w:tcPr>
            <w:tcW w:w="2410" w:type="dxa"/>
          </w:tcPr>
          <w:p w:rsidR="0043274E" w:rsidRPr="00062099" w:rsidRDefault="0043274E" w:rsidP="00062099">
            <w:r w:rsidRPr="00062099">
              <w:t xml:space="preserve">Тема 3. Система публичного (государственного и </w:t>
            </w:r>
            <w:r w:rsidRPr="00062099">
              <w:lastRenderedPageBreak/>
              <w:t>муниципального) управления.</w:t>
            </w:r>
          </w:p>
        </w:tc>
        <w:tc>
          <w:tcPr>
            <w:tcW w:w="3544" w:type="dxa"/>
          </w:tcPr>
          <w:p w:rsidR="006B5781" w:rsidRPr="001E6139" w:rsidRDefault="006B5781" w:rsidP="006B5781">
            <w:pPr>
              <w:suppressAutoHyphens/>
              <w:rPr>
                <w:lang w:eastAsia="ar-SA"/>
              </w:rPr>
            </w:pPr>
            <w:r w:rsidRPr="001E6139">
              <w:rPr>
                <w:lang w:eastAsia="ar-SA"/>
              </w:rPr>
              <w:lastRenderedPageBreak/>
              <w:t>1) подготовка схем</w:t>
            </w:r>
            <w:r w:rsidR="003F6A37" w:rsidRPr="001E6139">
              <w:rPr>
                <w:lang w:eastAsia="ar-SA"/>
              </w:rPr>
              <w:t>ы</w:t>
            </w:r>
            <w:r w:rsidRPr="001E6139">
              <w:rPr>
                <w:lang w:eastAsia="ar-SA"/>
              </w:rPr>
              <w:t xml:space="preserve"> </w:t>
            </w:r>
            <w:r w:rsidR="003F6A37" w:rsidRPr="001E6139">
              <w:rPr>
                <w:lang w:eastAsia="ar-SA"/>
              </w:rPr>
              <w:t>«система публичного управления»</w:t>
            </w:r>
            <w:r w:rsidRPr="001E6139">
              <w:rPr>
                <w:lang w:eastAsia="ar-SA"/>
              </w:rPr>
              <w:t>;</w:t>
            </w:r>
          </w:p>
          <w:p w:rsidR="0043274E" w:rsidRPr="001E6139" w:rsidRDefault="006B5781" w:rsidP="003F6A37">
            <w:pPr>
              <w:suppressAutoHyphens/>
              <w:rPr>
                <w:lang w:eastAsia="ar-SA"/>
              </w:rPr>
            </w:pPr>
            <w:r w:rsidRPr="001E6139">
              <w:rPr>
                <w:lang w:eastAsia="ar-SA"/>
              </w:rPr>
              <w:lastRenderedPageBreak/>
              <w:t xml:space="preserve">2)  составить глоссарий по теме, обязательно раскрыть понятия </w:t>
            </w:r>
            <w:r w:rsidR="003F6A37" w:rsidRPr="001E6139">
              <w:rPr>
                <w:lang w:eastAsia="ar-SA"/>
              </w:rPr>
              <w:t>«система публичного управления», «субъект публичного управления», «объект публичного управления»,  «предмет публичного управления».</w:t>
            </w:r>
          </w:p>
        </w:tc>
        <w:tc>
          <w:tcPr>
            <w:tcW w:w="1275" w:type="dxa"/>
          </w:tcPr>
          <w:p w:rsidR="0043274E" w:rsidRPr="00644E7E" w:rsidRDefault="006B5781" w:rsidP="00062099">
            <w:pPr>
              <w:suppressAutoHyphens/>
              <w:rPr>
                <w:lang w:eastAsia="ar-SA"/>
              </w:rPr>
            </w:pPr>
            <w:r>
              <w:rPr>
                <w:lang w:eastAsia="ar-SA"/>
              </w:rPr>
              <w:lastRenderedPageBreak/>
              <w:t>6</w:t>
            </w:r>
          </w:p>
        </w:tc>
        <w:tc>
          <w:tcPr>
            <w:tcW w:w="1418" w:type="dxa"/>
          </w:tcPr>
          <w:p w:rsidR="0043274E" w:rsidRPr="00644E7E" w:rsidRDefault="0043274E" w:rsidP="00062099">
            <w:pPr>
              <w:suppressAutoHyphens/>
              <w:rPr>
                <w:lang w:eastAsia="ar-SA"/>
              </w:rPr>
            </w:pPr>
            <w:r w:rsidRPr="00644E7E">
              <w:rPr>
                <w:lang w:eastAsia="ar-SA"/>
              </w:rPr>
              <w:t xml:space="preserve">Проверка преподавателем, </w:t>
            </w:r>
            <w:r w:rsidRPr="00644E7E">
              <w:rPr>
                <w:lang w:eastAsia="ar-SA"/>
              </w:rPr>
              <w:lastRenderedPageBreak/>
              <w:t>обсуждение в ходе практического занятия</w:t>
            </w:r>
          </w:p>
        </w:tc>
      </w:tr>
      <w:tr w:rsidR="0043274E" w:rsidRPr="00644E7E" w:rsidTr="0043274E">
        <w:tc>
          <w:tcPr>
            <w:tcW w:w="738" w:type="dxa"/>
          </w:tcPr>
          <w:p w:rsidR="0043274E" w:rsidRPr="00644E7E" w:rsidRDefault="0043274E" w:rsidP="00062099">
            <w:pPr>
              <w:suppressAutoHyphens/>
              <w:spacing w:before="240"/>
              <w:jc w:val="center"/>
              <w:rPr>
                <w:lang w:eastAsia="ar-SA"/>
              </w:rPr>
            </w:pPr>
            <w:r>
              <w:rPr>
                <w:lang w:eastAsia="ar-SA"/>
              </w:rPr>
              <w:t>4</w:t>
            </w:r>
          </w:p>
        </w:tc>
        <w:tc>
          <w:tcPr>
            <w:tcW w:w="2410" w:type="dxa"/>
          </w:tcPr>
          <w:p w:rsidR="0043274E" w:rsidRPr="00062099" w:rsidRDefault="0043274E" w:rsidP="00062099">
            <w:r w:rsidRPr="00062099">
              <w:t>Тема 4. Государственное управление и исполнительная власть в РФ.</w:t>
            </w:r>
          </w:p>
        </w:tc>
        <w:tc>
          <w:tcPr>
            <w:tcW w:w="3544" w:type="dxa"/>
          </w:tcPr>
          <w:p w:rsidR="006B5781" w:rsidRPr="001E6139" w:rsidRDefault="006B5781" w:rsidP="006B5781">
            <w:pPr>
              <w:suppressAutoHyphens/>
              <w:rPr>
                <w:lang w:eastAsia="ar-SA"/>
              </w:rPr>
            </w:pPr>
            <w:r w:rsidRPr="001E6139">
              <w:rPr>
                <w:lang w:eastAsia="ar-SA"/>
              </w:rPr>
              <w:t>1) подготовка схем</w:t>
            </w:r>
            <w:r w:rsidR="00433243" w:rsidRPr="001E6139">
              <w:rPr>
                <w:lang w:eastAsia="ar-SA"/>
              </w:rPr>
              <w:t>ы</w:t>
            </w:r>
            <w:r w:rsidRPr="001E6139">
              <w:rPr>
                <w:lang w:eastAsia="ar-SA"/>
              </w:rPr>
              <w:t xml:space="preserve"> «</w:t>
            </w:r>
            <w:r w:rsidR="00433243" w:rsidRPr="001E6139">
              <w:rPr>
                <w:lang w:eastAsia="ar-SA"/>
              </w:rPr>
              <w:t>система и структура исполнительной власть в РФ»;</w:t>
            </w:r>
          </w:p>
          <w:p w:rsidR="0043274E" w:rsidRPr="001E6139" w:rsidRDefault="006B5781" w:rsidP="00433243">
            <w:pPr>
              <w:suppressAutoHyphens/>
              <w:rPr>
                <w:lang w:eastAsia="ar-SA"/>
              </w:rPr>
            </w:pPr>
            <w:r w:rsidRPr="001E6139">
              <w:rPr>
                <w:lang w:eastAsia="ar-SA"/>
              </w:rPr>
              <w:t xml:space="preserve">2)  составить глоссарий по теме, обязательно раскрыть понятия </w:t>
            </w:r>
            <w:r w:rsidR="00433243" w:rsidRPr="001E6139">
              <w:rPr>
                <w:lang w:eastAsia="ar-SA"/>
              </w:rPr>
              <w:t>«исполнительная власть», «орган исполнительной власти», «функции исполнительной власти».</w:t>
            </w:r>
          </w:p>
        </w:tc>
        <w:tc>
          <w:tcPr>
            <w:tcW w:w="1275" w:type="dxa"/>
          </w:tcPr>
          <w:p w:rsidR="0043274E" w:rsidRPr="00644E7E" w:rsidRDefault="006B5781" w:rsidP="00062099">
            <w:pPr>
              <w:suppressAutoHyphens/>
              <w:rPr>
                <w:lang w:eastAsia="ar-SA"/>
              </w:rPr>
            </w:pPr>
            <w:r>
              <w:rPr>
                <w:lang w:eastAsia="ar-SA"/>
              </w:rPr>
              <w:t>6</w:t>
            </w:r>
          </w:p>
        </w:tc>
        <w:tc>
          <w:tcPr>
            <w:tcW w:w="1418" w:type="dxa"/>
          </w:tcPr>
          <w:p w:rsidR="0043274E" w:rsidRPr="00644E7E" w:rsidRDefault="0043274E" w:rsidP="00062099">
            <w:pPr>
              <w:suppressAutoHyphens/>
              <w:rPr>
                <w:lang w:eastAsia="ar-SA"/>
              </w:rPr>
            </w:pPr>
            <w:r w:rsidRPr="00644E7E">
              <w:rPr>
                <w:lang w:eastAsia="ar-SA"/>
              </w:rPr>
              <w:t>Проверка преподавателем, обсуждение в ходе практического занятия</w:t>
            </w:r>
          </w:p>
        </w:tc>
      </w:tr>
      <w:tr w:rsidR="0043274E" w:rsidRPr="00644E7E" w:rsidTr="0043274E">
        <w:trPr>
          <w:trHeight w:val="1123"/>
        </w:trPr>
        <w:tc>
          <w:tcPr>
            <w:tcW w:w="738" w:type="dxa"/>
          </w:tcPr>
          <w:p w:rsidR="0043274E" w:rsidRPr="00644E7E" w:rsidRDefault="0043274E" w:rsidP="00062099">
            <w:pPr>
              <w:suppressAutoHyphens/>
              <w:spacing w:before="240"/>
              <w:jc w:val="center"/>
              <w:rPr>
                <w:lang w:eastAsia="ar-SA"/>
              </w:rPr>
            </w:pPr>
            <w:r>
              <w:rPr>
                <w:lang w:eastAsia="ar-SA"/>
              </w:rPr>
              <w:t>4</w:t>
            </w:r>
          </w:p>
        </w:tc>
        <w:tc>
          <w:tcPr>
            <w:tcW w:w="2410" w:type="dxa"/>
          </w:tcPr>
          <w:p w:rsidR="0043274E" w:rsidRPr="00062099" w:rsidRDefault="0043274E" w:rsidP="00062099">
            <w:r w:rsidRPr="00062099">
              <w:t>Тема 5. Муниципальное управление в РФ.</w:t>
            </w:r>
          </w:p>
        </w:tc>
        <w:tc>
          <w:tcPr>
            <w:tcW w:w="3544" w:type="dxa"/>
          </w:tcPr>
          <w:p w:rsidR="006B5781" w:rsidRPr="001E6139" w:rsidRDefault="006B5781" w:rsidP="006B5781">
            <w:pPr>
              <w:suppressAutoHyphens/>
              <w:rPr>
                <w:lang w:eastAsia="ar-SA"/>
              </w:rPr>
            </w:pPr>
            <w:r w:rsidRPr="001E6139">
              <w:rPr>
                <w:lang w:eastAsia="ar-SA"/>
              </w:rPr>
              <w:t>1) подготовка схем</w:t>
            </w:r>
            <w:r w:rsidR="00433243" w:rsidRPr="001E6139">
              <w:rPr>
                <w:lang w:eastAsia="ar-SA"/>
              </w:rPr>
              <w:t>ы</w:t>
            </w:r>
            <w:r w:rsidRPr="001E6139">
              <w:rPr>
                <w:lang w:eastAsia="ar-SA"/>
              </w:rPr>
              <w:t xml:space="preserve"> «</w:t>
            </w:r>
            <w:r w:rsidR="00433243" w:rsidRPr="001E6139">
              <w:rPr>
                <w:lang w:eastAsia="ar-SA"/>
              </w:rPr>
              <w:t>органы местного самоуправления в РФ»;</w:t>
            </w:r>
          </w:p>
          <w:p w:rsidR="00433243" w:rsidRPr="001E6139" w:rsidRDefault="006B5781" w:rsidP="00433243">
            <w:pPr>
              <w:suppressAutoHyphens/>
              <w:rPr>
                <w:lang w:eastAsia="ar-SA"/>
              </w:rPr>
            </w:pPr>
            <w:r w:rsidRPr="001E6139">
              <w:rPr>
                <w:lang w:eastAsia="ar-SA"/>
              </w:rPr>
              <w:t xml:space="preserve">2)  составить глоссарий по теме, обязательно раскрыть понятия </w:t>
            </w:r>
          </w:p>
          <w:p w:rsidR="0043274E" w:rsidRPr="001E6139" w:rsidRDefault="001E6139" w:rsidP="001E6139">
            <w:pPr>
              <w:suppressAutoHyphens/>
              <w:rPr>
                <w:lang w:eastAsia="ar-SA"/>
              </w:rPr>
            </w:pPr>
            <w:r w:rsidRPr="001E6139">
              <w:rPr>
                <w:lang w:eastAsia="ar-SA"/>
              </w:rPr>
              <w:t>«структура органов муниципального управления», «</w:t>
            </w:r>
            <w:r w:rsidR="00433243" w:rsidRPr="001E6139">
              <w:rPr>
                <w:lang w:eastAsia="ar-SA"/>
              </w:rPr>
              <w:t>функции муниципального управления</w:t>
            </w:r>
            <w:r w:rsidRPr="001E6139">
              <w:rPr>
                <w:lang w:eastAsia="ar-SA"/>
              </w:rPr>
              <w:t>», «м</w:t>
            </w:r>
            <w:r w:rsidR="00433243" w:rsidRPr="001E6139">
              <w:rPr>
                <w:lang w:eastAsia="ar-SA"/>
              </w:rPr>
              <w:t>униципальная собственность</w:t>
            </w:r>
            <w:r w:rsidRPr="001E6139">
              <w:rPr>
                <w:lang w:eastAsia="ar-SA"/>
              </w:rPr>
              <w:t>»</w:t>
            </w:r>
          </w:p>
        </w:tc>
        <w:tc>
          <w:tcPr>
            <w:tcW w:w="1275" w:type="dxa"/>
          </w:tcPr>
          <w:p w:rsidR="0043274E" w:rsidRPr="00644E7E" w:rsidRDefault="006B5781" w:rsidP="00062099">
            <w:pPr>
              <w:suppressAutoHyphens/>
              <w:rPr>
                <w:lang w:eastAsia="ar-SA"/>
              </w:rPr>
            </w:pPr>
            <w:r>
              <w:rPr>
                <w:lang w:eastAsia="ar-SA"/>
              </w:rPr>
              <w:t>6</w:t>
            </w:r>
          </w:p>
        </w:tc>
        <w:tc>
          <w:tcPr>
            <w:tcW w:w="1418" w:type="dxa"/>
          </w:tcPr>
          <w:p w:rsidR="0043274E" w:rsidRPr="00644E7E" w:rsidRDefault="0043274E" w:rsidP="00062099">
            <w:pPr>
              <w:suppressAutoHyphens/>
              <w:rPr>
                <w:lang w:eastAsia="ar-SA"/>
              </w:rPr>
            </w:pPr>
            <w:r w:rsidRPr="00644E7E">
              <w:rPr>
                <w:lang w:eastAsia="ar-SA"/>
              </w:rPr>
              <w:t>Проверка преподавателем, обсуждение в ходе практического занятия</w:t>
            </w:r>
          </w:p>
        </w:tc>
      </w:tr>
      <w:tr w:rsidR="0043274E" w:rsidRPr="00644E7E" w:rsidTr="0043274E">
        <w:trPr>
          <w:trHeight w:val="1123"/>
        </w:trPr>
        <w:tc>
          <w:tcPr>
            <w:tcW w:w="738" w:type="dxa"/>
          </w:tcPr>
          <w:p w:rsidR="0043274E" w:rsidRDefault="0043274E" w:rsidP="00062099">
            <w:pPr>
              <w:suppressAutoHyphens/>
              <w:spacing w:before="240"/>
              <w:jc w:val="center"/>
              <w:rPr>
                <w:lang w:eastAsia="ar-SA"/>
              </w:rPr>
            </w:pPr>
            <w:r>
              <w:rPr>
                <w:lang w:eastAsia="ar-SA"/>
              </w:rPr>
              <w:t>4</w:t>
            </w:r>
          </w:p>
        </w:tc>
        <w:tc>
          <w:tcPr>
            <w:tcW w:w="2410" w:type="dxa"/>
          </w:tcPr>
          <w:p w:rsidR="0043274E" w:rsidRPr="00062099" w:rsidRDefault="0043274E" w:rsidP="00062099">
            <w:r w:rsidRPr="00062099">
              <w:t>Тема 6. Организационно-правовые основы взаимодействия субъектов публичного управления.</w:t>
            </w:r>
          </w:p>
        </w:tc>
        <w:tc>
          <w:tcPr>
            <w:tcW w:w="3544" w:type="dxa"/>
          </w:tcPr>
          <w:p w:rsidR="006B5781" w:rsidRPr="001E6139" w:rsidRDefault="006B5781" w:rsidP="006B5781">
            <w:pPr>
              <w:suppressAutoHyphens/>
              <w:rPr>
                <w:lang w:eastAsia="ar-SA"/>
              </w:rPr>
            </w:pPr>
            <w:r w:rsidRPr="001E6139">
              <w:rPr>
                <w:lang w:eastAsia="ar-SA"/>
              </w:rPr>
              <w:t>1) подготовка схем</w:t>
            </w:r>
            <w:r w:rsidR="00433243" w:rsidRPr="001E6139">
              <w:rPr>
                <w:lang w:eastAsia="ar-SA"/>
              </w:rPr>
              <w:t>ы</w:t>
            </w:r>
            <w:r w:rsidRPr="001E6139">
              <w:rPr>
                <w:lang w:eastAsia="ar-SA"/>
              </w:rPr>
              <w:t xml:space="preserve"> «</w:t>
            </w:r>
            <w:r w:rsidR="00433243" w:rsidRPr="001E6139">
              <w:rPr>
                <w:lang w:eastAsia="ar-SA"/>
              </w:rPr>
              <w:t>формы взаимодействия субъектов публичного управления</w:t>
            </w:r>
            <w:r w:rsidRPr="001E6139">
              <w:rPr>
                <w:lang w:eastAsia="ar-SA"/>
              </w:rPr>
              <w:t>»</w:t>
            </w:r>
            <w:r w:rsidR="00433243" w:rsidRPr="001E6139">
              <w:rPr>
                <w:lang w:eastAsia="ar-SA"/>
              </w:rPr>
              <w:t>;</w:t>
            </w:r>
          </w:p>
          <w:p w:rsidR="0043274E" w:rsidRPr="001E6139" w:rsidRDefault="006B5781" w:rsidP="001E6139">
            <w:pPr>
              <w:suppressAutoHyphens/>
              <w:rPr>
                <w:lang w:eastAsia="ar-SA"/>
              </w:rPr>
            </w:pPr>
            <w:r w:rsidRPr="001E6139">
              <w:rPr>
                <w:lang w:eastAsia="ar-SA"/>
              </w:rPr>
              <w:t>2)  составить глоссарий по теме, обязательно раскрыть понятия «</w:t>
            </w:r>
            <w:r w:rsidR="001E6139" w:rsidRPr="001E6139">
              <w:rPr>
                <w:lang w:eastAsia="ar-SA"/>
              </w:rPr>
              <w:t>правовой акт</w:t>
            </w:r>
            <w:r w:rsidRPr="001E6139">
              <w:rPr>
                <w:lang w:eastAsia="ar-SA"/>
              </w:rPr>
              <w:t xml:space="preserve"> управления», «</w:t>
            </w:r>
            <w:r w:rsidR="001E6139" w:rsidRPr="001E6139">
              <w:rPr>
                <w:lang w:eastAsia="ar-SA"/>
              </w:rPr>
              <w:t>административная реформа</w:t>
            </w:r>
            <w:r w:rsidRPr="001E6139">
              <w:rPr>
                <w:lang w:eastAsia="ar-SA"/>
              </w:rPr>
              <w:t>», «</w:t>
            </w:r>
            <w:r w:rsidR="001E6139" w:rsidRPr="001E6139">
              <w:rPr>
                <w:lang w:eastAsia="ar-SA"/>
              </w:rPr>
              <w:t>форма публичного взаимодействия</w:t>
            </w:r>
            <w:r w:rsidRPr="001E6139">
              <w:rPr>
                <w:lang w:eastAsia="ar-SA"/>
              </w:rPr>
              <w:t>».</w:t>
            </w:r>
          </w:p>
        </w:tc>
        <w:tc>
          <w:tcPr>
            <w:tcW w:w="1275" w:type="dxa"/>
          </w:tcPr>
          <w:p w:rsidR="0043274E" w:rsidRPr="00552758" w:rsidRDefault="006B5781" w:rsidP="00062099">
            <w:pPr>
              <w:suppressAutoHyphens/>
              <w:rPr>
                <w:lang w:eastAsia="ar-SA"/>
              </w:rPr>
            </w:pPr>
            <w:r>
              <w:rPr>
                <w:lang w:eastAsia="ar-SA"/>
              </w:rPr>
              <w:t>6</w:t>
            </w:r>
          </w:p>
        </w:tc>
        <w:tc>
          <w:tcPr>
            <w:tcW w:w="1418" w:type="dxa"/>
          </w:tcPr>
          <w:p w:rsidR="0043274E" w:rsidRPr="00644E7E" w:rsidRDefault="0043274E" w:rsidP="00062099">
            <w:pPr>
              <w:suppressAutoHyphens/>
              <w:rPr>
                <w:lang w:eastAsia="ar-SA"/>
              </w:rPr>
            </w:pPr>
            <w:r w:rsidRPr="00552758">
              <w:rPr>
                <w:lang w:eastAsia="ar-SA"/>
              </w:rPr>
              <w:t>Проверка преподавателем, обсуждение в ходе практического занятия</w:t>
            </w:r>
          </w:p>
        </w:tc>
      </w:tr>
    </w:tbl>
    <w:p w:rsidR="00127C1F" w:rsidRPr="00512B75" w:rsidRDefault="00127C1F" w:rsidP="00B57A9A">
      <w:pPr>
        <w:pStyle w:val="1"/>
        <w:spacing w:after="240"/>
        <w:jc w:val="center"/>
        <w:rPr>
          <w:rFonts w:ascii="Times New Roman" w:hAnsi="Times New Roman"/>
          <w:kern w:val="36"/>
          <w:sz w:val="28"/>
          <w:szCs w:val="48"/>
        </w:rPr>
      </w:pPr>
      <w:bookmarkStart w:id="22" w:name="_Toc378668898"/>
      <w:bookmarkStart w:id="23" w:name="_Toc480273397"/>
      <w:r w:rsidRPr="00512B75">
        <w:rPr>
          <w:rFonts w:ascii="Times New Roman" w:hAnsi="Times New Roman"/>
          <w:kern w:val="36"/>
          <w:sz w:val="28"/>
          <w:szCs w:val="48"/>
        </w:rPr>
        <w:t>4. ОБРАЗОВАТЕЛЬНЫЕ ТЕХНОЛОГИИ</w:t>
      </w:r>
      <w:bookmarkEnd w:id="22"/>
      <w:bookmarkEnd w:id="23"/>
    </w:p>
    <w:p w:rsidR="00127C1F" w:rsidRPr="00DB5DD8" w:rsidRDefault="00127C1F" w:rsidP="00DB5DD8">
      <w:pPr>
        <w:ind w:firstLine="709"/>
        <w:jc w:val="both"/>
        <w:rPr>
          <w:sz w:val="28"/>
          <w:szCs w:val="28"/>
        </w:rPr>
      </w:pPr>
      <w:r w:rsidRPr="00DB5DD8">
        <w:rPr>
          <w:sz w:val="28"/>
          <w:szCs w:val="28"/>
        </w:rPr>
        <w:t xml:space="preserve">В рамках образовательного процесса по дисциплине </w:t>
      </w:r>
      <w:r w:rsidR="002F642C" w:rsidRPr="002F642C">
        <w:rPr>
          <w:sz w:val="28"/>
          <w:szCs w:val="28"/>
        </w:rPr>
        <w:t>«Основы государственного и муниципального управления»</w:t>
      </w:r>
      <w:r w:rsidRPr="00DB5DD8">
        <w:rPr>
          <w:sz w:val="28"/>
          <w:szCs w:val="28"/>
        </w:rPr>
        <w:t xml:space="preserve"> предусматриваются активные и интерактивные формы проведения занятий. Особое место занимает разбор конкретных ситуаций в сфере исполнительной власти и практических задач (кейс-</w:t>
      </w:r>
      <w:proofErr w:type="spellStart"/>
      <w:r w:rsidRPr="00DB5DD8">
        <w:rPr>
          <w:sz w:val="28"/>
          <w:szCs w:val="28"/>
        </w:rPr>
        <w:t>стади</w:t>
      </w:r>
      <w:proofErr w:type="spellEnd"/>
      <w:r w:rsidRPr="00DB5DD8">
        <w:rPr>
          <w:sz w:val="28"/>
          <w:szCs w:val="28"/>
        </w:rPr>
        <w:t xml:space="preserve">) правоприменительной деятельности. </w:t>
      </w:r>
    </w:p>
    <w:p w:rsidR="00127C1F" w:rsidRPr="00DB5DD8" w:rsidRDefault="00127C1F" w:rsidP="00DB5DD8">
      <w:pPr>
        <w:ind w:firstLine="709"/>
        <w:jc w:val="both"/>
        <w:rPr>
          <w:sz w:val="28"/>
          <w:szCs w:val="28"/>
        </w:rPr>
      </w:pPr>
      <w:r w:rsidRPr="00DB5DD8">
        <w:rPr>
          <w:sz w:val="28"/>
          <w:szCs w:val="28"/>
        </w:rPr>
        <w:t xml:space="preserve">Конкретные образовательные технологии, которые будут использоваться в образовательном процессе: </w:t>
      </w:r>
    </w:p>
    <w:p w:rsidR="00127C1F" w:rsidRPr="00DB5DD8" w:rsidRDefault="00127C1F" w:rsidP="00DB5DD8">
      <w:pPr>
        <w:ind w:firstLine="709"/>
        <w:jc w:val="both"/>
        <w:rPr>
          <w:sz w:val="28"/>
          <w:szCs w:val="28"/>
        </w:rPr>
      </w:pPr>
      <w:r w:rsidRPr="00DB5DD8">
        <w:rPr>
          <w:sz w:val="28"/>
          <w:szCs w:val="28"/>
        </w:rPr>
        <w:t xml:space="preserve">4.1. </w:t>
      </w:r>
      <w:r w:rsidRPr="00053F1F">
        <w:rPr>
          <w:i/>
          <w:sz w:val="28"/>
          <w:szCs w:val="28"/>
        </w:rPr>
        <w:t>Лекции</w:t>
      </w:r>
      <w:r w:rsidR="002F642C">
        <w:rPr>
          <w:sz w:val="28"/>
          <w:szCs w:val="28"/>
        </w:rPr>
        <w:t xml:space="preserve"> –</w:t>
      </w:r>
      <w:r w:rsidRPr="00DB5DD8">
        <w:rPr>
          <w:sz w:val="28"/>
          <w:szCs w:val="28"/>
        </w:rPr>
        <w:t xml:space="preserve"> это форма организации учебного процесса, в условиях которой преподаватель системно и последовательно, преимущественно монологически излагает и объясняет учебный материал по целой теме, а обучающиеся слушают и записывают содержание лекции, а в отдельных </w:t>
      </w:r>
      <w:r w:rsidRPr="00DB5DD8">
        <w:rPr>
          <w:sz w:val="28"/>
          <w:szCs w:val="28"/>
        </w:rPr>
        <w:lastRenderedPageBreak/>
        <w:t>случаях задают вопросы, на которые преподаватель отвечает. Предусматривается сопровождение лекций демонстрацией слайд-презентаций с помощью мультимедийного проектора.</w:t>
      </w:r>
    </w:p>
    <w:p w:rsidR="00127C1F" w:rsidRPr="00DB5DD8" w:rsidRDefault="00127C1F" w:rsidP="00DB5DD8">
      <w:pPr>
        <w:ind w:firstLine="709"/>
        <w:jc w:val="both"/>
        <w:rPr>
          <w:sz w:val="28"/>
          <w:szCs w:val="28"/>
        </w:rPr>
      </w:pPr>
      <w:r w:rsidRPr="00DB5DD8">
        <w:rPr>
          <w:sz w:val="28"/>
          <w:szCs w:val="28"/>
        </w:rPr>
        <w:t xml:space="preserve">4.2. </w:t>
      </w:r>
      <w:r w:rsidRPr="00053F1F">
        <w:rPr>
          <w:i/>
          <w:sz w:val="28"/>
          <w:szCs w:val="28"/>
        </w:rPr>
        <w:t>Практическое занятие</w:t>
      </w:r>
      <w:r w:rsidRPr="00DB5DD8">
        <w:rPr>
          <w:b/>
          <w:bCs/>
          <w:sz w:val="28"/>
          <w:szCs w:val="28"/>
        </w:rPr>
        <w:t xml:space="preserve"> </w:t>
      </w:r>
      <w:r w:rsidR="002F642C">
        <w:rPr>
          <w:b/>
          <w:bCs/>
          <w:sz w:val="28"/>
          <w:szCs w:val="28"/>
        </w:rPr>
        <w:t>–</w:t>
      </w:r>
      <w:r w:rsidRPr="00DB5DD8">
        <w:rPr>
          <w:sz w:val="28"/>
          <w:szCs w:val="28"/>
        </w:rPr>
        <w:t xml:space="preserve"> форма организации обучения, при которой на этапе его подготовки доминирует самостоятельная работа учащихся с учебной литературой и другими дидактическими средствами над серией вопросов, проблем и задач, а в процессе практического занятия идут активное обсуждение, дискуссии и выступления студентов, где они под руководством преподавателя делают обобщающие выводы и заключения.</w:t>
      </w:r>
    </w:p>
    <w:p w:rsidR="00127C1F" w:rsidRPr="00DB5DD8" w:rsidRDefault="00127C1F" w:rsidP="00DB5DD8">
      <w:pPr>
        <w:ind w:firstLine="709"/>
        <w:jc w:val="both"/>
        <w:rPr>
          <w:sz w:val="28"/>
          <w:szCs w:val="28"/>
        </w:rPr>
      </w:pPr>
      <w:r w:rsidRPr="00DB5DD8">
        <w:rPr>
          <w:sz w:val="28"/>
          <w:szCs w:val="28"/>
        </w:rPr>
        <w:t xml:space="preserve">4.2.1. Главным элементом практического занятия является дискуссия. Как известно, </w:t>
      </w:r>
      <w:r w:rsidRPr="00053F1F">
        <w:rPr>
          <w:i/>
          <w:sz w:val="28"/>
          <w:szCs w:val="28"/>
        </w:rPr>
        <w:t>дискуссия</w:t>
      </w:r>
      <w:r w:rsidRPr="00DB5DD8">
        <w:rPr>
          <w:sz w:val="28"/>
          <w:szCs w:val="28"/>
        </w:rPr>
        <w:t xml:space="preserve"> – это речемыслительная деятельность, и поэтому результат ее не более как вывод на словах, будь он или теоретически доказательным, или гипотетическим, или просто практически целесообразным. Дискуссия состоит из следующих этапов:</w:t>
      </w:r>
    </w:p>
    <w:p w:rsidR="00127C1F" w:rsidRPr="00DB5DD8" w:rsidRDefault="00127C1F" w:rsidP="00DB5DD8">
      <w:pPr>
        <w:ind w:firstLine="709"/>
        <w:jc w:val="both"/>
        <w:rPr>
          <w:sz w:val="28"/>
          <w:szCs w:val="28"/>
        </w:rPr>
      </w:pPr>
      <w:r w:rsidRPr="00DB5DD8">
        <w:rPr>
          <w:sz w:val="28"/>
          <w:szCs w:val="28"/>
        </w:rPr>
        <w:t>- вводное информирование, при котором излагается основной замысел дискуссии, постановка проблемы, выделение основных вопросов;</w:t>
      </w:r>
    </w:p>
    <w:p w:rsidR="00127C1F" w:rsidRPr="00DB5DD8" w:rsidRDefault="00127C1F" w:rsidP="00DB5DD8">
      <w:pPr>
        <w:ind w:firstLine="709"/>
        <w:jc w:val="both"/>
        <w:rPr>
          <w:sz w:val="28"/>
          <w:szCs w:val="28"/>
        </w:rPr>
      </w:pPr>
      <w:r w:rsidRPr="00DB5DD8">
        <w:rPr>
          <w:sz w:val="28"/>
          <w:szCs w:val="28"/>
        </w:rPr>
        <w:t>- выступление основного докладчика;</w:t>
      </w:r>
    </w:p>
    <w:p w:rsidR="00127C1F" w:rsidRPr="00DB5DD8" w:rsidRDefault="00127C1F" w:rsidP="00DB5DD8">
      <w:pPr>
        <w:ind w:firstLine="709"/>
        <w:jc w:val="both"/>
        <w:rPr>
          <w:sz w:val="28"/>
          <w:szCs w:val="28"/>
        </w:rPr>
      </w:pPr>
      <w:r w:rsidRPr="00DB5DD8">
        <w:rPr>
          <w:sz w:val="28"/>
          <w:szCs w:val="28"/>
        </w:rPr>
        <w:t>- выступления содокладчиков;</w:t>
      </w:r>
    </w:p>
    <w:p w:rsidR="00127C1F" w:rsidRPr="00DB5DD8" w:rsidRDefault="00127C1F" w:rsidP="00DB5DD8">
      <w:pPr>
        <w:ind w:firstLine="709"/>
        <w:jc w:val="both"/>
        <w:rPr>
          <w:sz w:val="28"/>
          <w:szCs w:val="28"/>
        </w:rPr>
      </w:pPr>
      <w:r w:rsidRPr="00DB5DD8">
        <w:rPr>
          <w:sz w:val="28"/>
          <w:szCs w:val="28"/>
        </w:rPr>
        <w:t>- прения по докладу и содокладам – аналитические выступления;</w:t>
      </w:r>
    </w:p>
    <w:p w:rsidR="00127C1F" w:rsidRPr="00DB5DD8" w:rsidRDefault="00127C1F" w:rsidP="00DB5DD8">
      <w:pPr>
        <w:ind w:firstLine="709"/>
        <w:jc w:val="both"/>
        <w:rPr>
          <w:sz w:val="28"/>
          <w:szCs w:val="28"/>
        </w:rPr>
      </w:pPr>
      <w:r w:rsidRPr="00DB5DD8">
        <w:rPr>
          <w:sz w:val="28"/>
          <w:szCs w:val="28"/>
        </w:rPr>
        <w:t>- завершение дискуссии – обобщение результатов, выработка решения проблемы.</w:t>
      </w:r>
    </w:p>
    <w:p w:rsidR="00127C1F" w:rsidRDefault="00127C1F" w:rsidP="00DB5DD8">
      <w:pPr>
        <w:ind w:firstLine="709"/>
        <w:jc w:val="both"/>
        <w:rPr>
          <w:sz w:val="28"/>
          <w:szCs w:val="28"/>
        </w:rPr>
      </w:pPr>
      <w:r w:rsidRPr="00DB5DD8">
        <w:rPr>
          <w:sz w:val="28"/>
          <w:szCs w:val="28"/>
        </w:rPr>
        <w:t xml:space="preserve">Докладчики могут использовать информационные и коммуникационные технологии для презентаций (тезисы, схемы, </w:t>
      </w:r>
      <w:proofErr w:type="spellStart"/>
      <w:r w:rsidRPr="00DB5DD8">
        <w:rPr>
          <w:sz w:val="28"/>
          <w:szCs w:val="28"/>
        </w:rPr>
        <w:t>видеодемонстрации</w:t>
      </w:r>
      <w:proofErr w:type="spellEnd"/>
      <w:r w:rsidRPr="00DB5DD8">
        <w:rPr>
          <w:sz w:val="28"/>
          <w:szCs w:val="28"/>
        </w:rPr>
        <w:t>, моделирование). После каждого доклада проводится коллективное обсуждение. При этом учитывается ряд показателей, характеризующих качество проведения семинара: научность, доказательность, новизна, самостоятельность, стиль изложения, активность при обсуждении вопросов.</w:t>
      </w:r>
    </w:p>
    <w:p w:rsidR="00053F1F" w:rsidRPr="00053F1F" w:rsidRDefault="00053F1F" w:rsidP="00053F1F">
      <w:pPr>
        <w:ind w:firstLine="709"/>
        <w:jc w:val="both"/>
        <w:rPr>
          <w:sz w:val="28"/>
          <w:szCs w:val="28"/>
        </w:rPr>
      </w:pPr>
      <w:r w:rsidRPr="00053F1F">
        <w:rPr>
          <w:sz w:val="28"/>
          <w:szCs w:val="28"/>
        </w:rPr>
        <w:t xml:space="preserve">4.2.2. </w:t>
      </w:r>
      <w:r w:rsidRPr="00053F1F">
        <w:rPr>
          <w:i/>
          <w:sz w:val="28"/>
          <w:szCs w:val="28"/>
        </w:rPr>
        <w:t>Публичное выступление</w:t>
      </w:r>
      <w:r w:rsidRPr="00053F1F">
        <w:rPr>
          <w:sz w:val="28"/>
          <w:szCs w:val="28"/>
        </w:rPr>
        <w:t xml:space="preserve"> представляет собой процесс передачи информации, основная цель которого </w:t>
      </w:r>
      <w:r>
        <w:rPr>
          <w:sz w:val="28"/>
          <w:szCs w:val="28"/>
        </w:rPr>
        <w:t>–</w:t>
      </w:r>
      <w:r w:rsidRPr="00053F1F">
        <w:rPr>
          <w:sz w:val="28"/>
          <w:szCs w:val="28"/>
        </w:rPr>
        <w:t xml:space="preserve"> убедить слушателей в правильности тех или иных положений. Подготовка речи начинается с определения ее темы. Тема должна быть не абстрактной, а ясной и понятной для слушателей, точной и лаконичной Тема может быть выбрана самим автором или ее может определить случай, ситуация. Тема раскрыта, если освещены все выбранные аспекты, приведено достаточное количество нужных фактов, когда вывод логически вытекает из содержания выступления и слушателям все понятно.</w:t>
      </w:r>
    </w:p>
    <w:p w:rsidR="00127C1F" w:rsidRPr="00DB5DD8" w:rsidRDefault="00127C1F" w:rsidP="00DB5DD8">
      <w:pPr>
        <w:ind w:firstLine="709"/>
        <w:jc w:val="both"/>
        <w:rPr>
          <w:sz w:val="28"/>
          <w:szCs w:val="28"/>
        </w:rPr>
      </w:pPr>
      <w:r w:rsidRPr="00DB5DD8">
        <w:rPr>
          <w:sz w:val="28"/>
          <w:szCs w:val="28"/>
        </w:rPr>
        <w:t xml:space="preserve">4.3. </w:t>
      </w:r>
      <w:r w:rsidRPr="00053F1F">
        <w:rPr>
          <w:i/>
          <w:sz w:val="28"/>
          <w:szCs w:val="28"/>
        </w:rPr>
        <w:t>Консультации</w:t>
      </w:r>
      <w:r w:rsidR="002F642C">
        <w:rPr>
          <w:sz w:val="28"/>
          <w:szCs w:val="28"/>
        </w:rPr>
        <w:t xml:space="preserve"> –</w:t>
      </w:r>
      <w:r w:rsidRPr="00DB5DD8">
        <w:rPr>
          <w:sz w:val="28"/>
          <w:szCs w:val="28"/>
        </w:rPr>
        <w:t xml:space="preserve"> форма обучения, при которой в результате педагогического общения проходит устранение трудностей организационного и учебно-содержательного характера, возникающих у студентов в процессе учебы. Консультации, с согласия преподавателя, могут проводиться по телефону и электронной почте, причем последний вариант встречается чаще.</w:t>
      </w:r>
    </w:p>
    <w:p w:rsidR="00127C1F" w:rsidRPr="00DB5DD8" w:rsidRDefault="00127C1F" w:rsidP="00DB5DD8">
      <w:pPr>
        <w:ind w:firstLine="709"/>
        <w:jc w:val="both"/>
        <w:rPr>
          <w:sz w:val="28"/>
          <w:szCs w:val="28"/>
        </w:rPr>
      </w:pPr>
      <w:r w:rsidRPr="00DB5DD8">
        <w:rPr>
          <w:sz w:val="28"/>
          <w:szCs w:val="28"/>
        </w:rPr>
        <w:t xml:space="preserve">4.4. </w:t>
      </w:r>
      <w:r w:rsidRPr="00053F1F">
        <w:rPr>
          <w:i/>
          <w:sz w:val="28"/>
          <w:szCs w:val="28"/>
        </w:rPr>
        <w:t>Индивидуальное (домашнее) задание</w:t>
      </w:r>
      <w:r w:rsidR="002F642C">
        <w:rPr>
          <w:sz w:val="28"/>
          <w:szCs w:val="28"/>
        </w:rPr>
        <w:t xml:space="preserve"> –</w:t>
      </w:r>
      <w:r w:rsidRPr="00DB5DD8">
        <w:rPr>
          <w:sz w:val="28"/>
          <w:szCs w:val="28"/>
        </w:rPr>
        <w:t xml:space="preserve"> это достаточно гибкий жанр работы студента. Наиболее распространены такие задания, как проработка источника, поиск источника в сети, каталогизация и т. д. Можно выделить типичные виды заданий по проработке первоисточников, </w:t>
      </w:r>
      <w:proofErr w:type="gramStart"/>
      <w:r w:rsidRPr="00DB5DD8">
        <w:rPr>
          <w:sz w:val="28"/>
          <w:szCs w:val="28"/>
        </w:rPr>
        <w:t>например</w:t>
      </w:r>
      <w:proofErr w:type="gramEnd"/>
      <w:r w:rsidRPr="00DB5DD8">
        <w:rPr>
          <w:sz w:val="28"/>
          <w:szCs w:val="28"/>
        </w:rPr>
        <w:t xml:space="preserve">: </w:t>
      </w:r>
      <w:r w:rsidRPr="00DB5DD8">
        <w:rPr>
          <w:sz w:val="28"/>
          <w:szCs w:val="28"/>
        </w:rPr>
        <w:lastRenderedPageBreak/>
        <w:t xml:space="preserve">составление плана и/или тезисов публикации; выделение основных мыслей; реферирование; полемизирование; рецензирование; обзор. </w:t>
      </w:r>
    </w:p>
    <w:p w:rsidR="00127C1F" w:rsidRPr="00DB5DD8" w:rsidRDefault="00127C1F" w:rsidP="00DB5DD8">
      <w:pPr>
        <w:ind w:firstLine="709"/>
        <w:jc w:val="both"/>
        <w:rPr>
          <w:sz w:val="28"/>
          <w:szCs w:val="28"/>
        </w:rPr>
      </w:pPr>
      <w:r w:rsidRPr="00DB5DD8">
        <w:rPr>
          <w:sz w:val="28"/>
          <w:szCs w:val="28"/>
        </w:rPr>
        <w:t xml:space="preserve">Результаты работы могут быть представлены в разных формах, </w:t>
      </w:r>
      <w:proofErr w:type="gramStart"/>
      <w:r w:rsidRPr="00DB5DD8">
        <w:rPr>
          <w:sz w:val="28"/>
          <w:szCs w:val="28"/>
        </w:rPr>
        <w:t>например</w:t>
      </w:r>
      <w:proofErr w:type="gramEnd"/>
      <w:r w:rsidRPr="00DB5DD8">
        <w:rPr>
          <w:sz w:val="28"/>
          <w:szCs w:val="28"/>
        </w:rPr>
        <w:t xml:space="preserve"> реферат, эссе, курсовая работа и др.</w:t>
      </w:r>
    </w:p>
    <w:p w:rsidR="00127C1F" w:rsidRPr="00DB5DD8" w:rsidRDefault="00127C1F" w:rsidP="00DB5DD8">
      <w:pPr>
        <w:ind w:firstLine="709"/>
        <w:jc w:val="both"/>
        <w:rPr>
          <w:sz w:val="28"/>
          <w:szCs w:val="28"/>
        </w:rPr>
      </w:pPr>
      <w:r w:rsidRPr="00DB5DD8">
        <w:rPr>
          <w:sz w:val="28"/>
          <w:szCs w:val="28"/>
        </w:rPr>
        <w:t xml:space="preserve">4.4.1. </w:t>
      </w:r>
      <w:r w:rsidRPr="00053F1F">
        <w:rPr>
          <w:i/>
          <w:sz w:val="28"/>
          <w:szCs w:val="28"/>
        </w:rPr>
        <w:t>Реферат</w:t>
      </w:r>
      <w:r w:rsidR="002F642C">
        <w:rPr>
          <w:i/>
          <w:sz w:val="28"/>
          <w:szCs w:val="28"/>
        </w:rPr>
        <w:t xml:space="preserve"> –</w:t>
      </w:r>
      <w:r w:rsidRPr="00DB5DD8">
        <w:rPr>
          <w:sz w:val="28"/>
          <w:szCs w:val="28"/>
        </w:rPr>
        <w:t xml:space="preserve"> это форма изложения имеющейся информации; краткое, сокращенное изложение содержания научной работы или его части. Необходимость в реферировании возникает при пересказе содержания документа или его части. Реферат представляет собой обзор нескольких источников информации или мнений нескольких людей по определенной теме. Другой вариант – анализ какого-либо одного источника или теоретического наследия в рамках заданной темы. Объ</w:t>
      </w:r>
      <w:r w:rsidR="004F1F9B">
        <w:rPr>
          <w:sz w:val="28"/>
          <w:szCs w:val="28"/>
        </w:rPr>
        <w:t>ем реферата составляет обычно 1</w:t>
      </w:r>
      <w:r w:rsidR="002F642C">
        <w:rPr>
          <w:sz w:val="28"/>
          <w:szCs w:val="28"/>
        </w:rPr>
        <w:t>2</w:t>
      </w:r>
      <w:r w:rsidR="004F1F9B">
        <w:rPr>
          <w:sz w:val="28"/>
          <w:szCs w:val="28"/>
        </w:rPr>
        <w:t>-</w:t>
      </w:r>
      <w:r w:rsidR="002F642C">
        <w:rPr>
          <w:sz w:val="28"/>
          <w:szCs w:val="28"/>
        </w:rPr>
        <w:t>15</w:t>
      </w:r>
      <w:r w:rsidRPr="00DB5DD8">
        <w:rPr>
          <w:sz w:val="28"/>
          <w:szCs w:val="28"/>
        </w:rPr>
        <w:t xml:space="preserve"> страниц</w:t>
      </w:r>
      <w:r w:rsidR="002F642C">
        <w:rPr>
          <w:sz w:val="28"/>
          <w:szCs w:val="28"/>
        </w:rPr>
        <w:t xml:space="preserve"> (0,5 </w:t>
      </w:r>
      <w:proofErr w:type="spellStart"/>
      <w:r w:rsidR="002F642C">
        <w:rPr>
          <w:sz w:val="28"/>
          <w:szCs w:val="28"/>
        </w:rPr>
        <w:t>п.л</w:t>
      </w:r>
      <w:proofErr w:type="spellEnd"/>
      <w:r w:rsidR="002F642C">
        <w:rPr>
          <w:sz w:val="28"/>
          <w:szCs w:val="28"/>
        </w:rPr>
        <w:t>.)</w:t>
      </w:r>
      <w:r w:rsidRPr="00DB5DD8">
        <w:rPr>
          <w:sz w:val="28"/>
          <w:szCs w:val="28"/>
        </w:rPr>
        <w:t>.</w:t>
      </w:r>
    </w:p>
    <w:p w:rsidR="00127C1F" w:rsidRPr="00DB5DD8" w:rsidRDefault="00127C1F" w:rsidP="00DB5DD8">
      <w:pPr>
        <w:ind w:firstLine="709"/>
        <w:jc w:val="both"/>
        <w:rPr>
          <w:sz w:val="28"/>
          <w:szCs w:val="28"/>
        </w:rPr>
      </w:pPr>
      <w:r w:rsidRPr="00DB5DD8">
        <w:rPr>
          <w:sz w:val="28"/>
          <w:szCs w:val="28"/>
        </w:rPr>
        <w:t>В задачу реферирования входит раскрытие наиболее важной составляющей содержания работы. Вместе с тем реферат должен давать ясное представление о сути предложенного юридического научного или практического решения. Логика реферирования должна соответствовать логике научного исследования. Реферат должен отражать взгляды авторов реферируемой работы. Заглавие реферата, как правило, соответствует заглавию реферируемой работы.</w:t>
      </w:r>
    </w:p>
    <w:p w:rsidR="00127C1F" w:rsidRPr="00DB5DD8" w:rsidRDefault="00127C1F" w:rsidP="00DB5DD8">
      <w:pPr>
        <w:ind w:firstLine="709"/>
        <w:jc w:val="both"/>
        <w:rPr>
          <w:sz w:val="28"/>
          <w:szCs w:val="28"/>
        </w:rPr>
      </w:pPr>
      <w:r w:rsidRPr="00DB5DD8">
        <w:rPr>
          <w:sz w:val="28"/>
          <w:szCs w:val="28"/>
        </w:rPr>
        <w:t>4.4.</w:t>
      </w:r>
      <w:r w:rsidR="004658C6">
        <w:rPr>
          <w:sz w:val="28"/>
          <w:szCs w:val="28"/>
        </w:rPr>
        <w:t>2</w:t>
      </w:r>
      <w:r w:rsidRPr="00DB5DD8">
        <w:rPr>
          <w:sz w:val="28"/>
          <w:szCs w:val="28"/>
        </w:rPr>
        <w:t xml:space="preserve">. </w:t>
      </w:r>
      <w:r w:rsidRPr="00053F1F">
        <w:rPr>
          <w:i/>
          <w:sz w:val="28"/>
          <w:szCs w:val="28"/>
        </w:rPr>
        <w:t>Ситуационные задачи (кейс-</w:t>
      </w:r>
      <w:proofErr w:type="spellStart"/>
      <w:r w:rsidRPr="00053F1F">
        <w:rPr>
          <w:i/>
          <w:sz w:val="28"/>
          <w:szCs w:val="28"/>
        </w:rPr>
        <w:t>стади</w:t>
      </w:r>
      <w:proofErr w:type="spellEnd"/>
      <w:r w:rsidRPr="00053F1F">
        <w:rPr>
          <w:i/>
          <w:sz w:val="28"/>
          <w:szCs w:val="28"/>
        </w:rPr>
        <w:t>)</w:t>
      </w:r>
      <w:r w:rsidRPr="00DB5DD8">
        <w:rPr>
          <w:sz w:val="28"/>
          <w:szCs w:val="28"/>
        </w:rPr>
        <w:t xml:space="preserve"> </w:t>
      </w:r>
      <w:r w:rsidR="004F1F9B">
        <w:rPr>
          <w:sz w:val="28"/>
          <w:szCs w:val="28"/>
        </w:rPr>
        <w:t>–</w:t>
      </w:r>
      <w:r w:rsidRPr="00DB5DD8">
        <w:rPr>
          <w:sz w:val="28"/>
          <w:szCs w:val="28"/>
        </w:rPr>
        <w:t xml:space="preserve"> способствуют формированию у будущего специалиста умения формулировать и решать задачу (проблему) в определенной обстановке. Ситуационные задачи существенно отличаются от учебных задач-упражнений: если в последних всегда сформулировано условие (что дано) и требование (что надо найти), то в ситуационной производственной задаче, как правило, таких параметров нет. Обучающемуся в ходе решения подобных задач необходимо прежде всего разобраться в реальной ситуации, определить, существует ли проблема и в чем она состоит, т. е. самостоятельно установить, что ему известно и что надо определить для принятия решения.</w:t>
      </w:r>
    </w:p>
    <w:p w:rsidR="00127C1F" w:rsidRPr="00DB5DD8" w:rsidRDefault="00127C1F" w:rsidP="00DB5DD8">
      <w:pPr>
        <w:ind w:firstLine="709"/>
        <w:jc w:val="both"/>
        <w:rPr>
          <w:sz w:val="28"/>
          <w:szCs w:val="28"/>
        </w:rPr>
      </w:pPr>
      <w:r w:rsidRPr="00DB5DD8">
        <w:rPr>
          <w:sz w:val="28"/>
          <w:szCs w:val="28"/>
        </w:rPr>
        <w:t>Кейс-</w:t>
      </w:r>
      <w:proofErr w:type="spellStart"/>
      <w:r w:rsidRPr="00DB5DD8">
        <w:rPr>
          <w:sz w:val="28"/>
          <w:szCs w:val="28"/>
        </w:rPr>
        <w:t>стади</w:t>
      </w:r>
      <w:proofErr w:type="spellEnd"/>
      <w:r w:rsidRPr="00DB5DD8">
        <w:rPr>
          <w:sz w:val="28"/>
          <w:szCs w:val="28"/>
        </w:rPr>
        <w:t xml:space="preserve"> – это описание реальной или вымышленной ситуации профессиональной деятельности, в которой отражены аспекты изучаемой темы или тематического блока. И задания (вопросы) в большей степени связаны с анализом и оценкой действий участников. Кейсы могут быть придуманы преподавателем, взяты из реальной практики, журналов, газет, других изданий. Часто делается кейс-ссылка: указать студентам соответствующее место в сети и попросить проанализировать ту ситуацию, которая описана там. Прочтя и проанализировав ситуацию, студенту нужно будет ответить на ряд вопросов. Эти вопросы продумывает сам преподаватель. Главное, чтобы вопросы были тесно связаны с темой и теоретическими аспектами изучаемого материала, способствовали глубокому проникновению в суть ситуации и побуждали студента примерить эту ситуацию на «себя».</w:t>
      </w:r>
    </w:p>
    <w:p w:rsidR="00127C1F" w:rsidRDefault="00127C1F" w:rsidP="00DB5DD8">
      <w:pPr>
        <w:ind w:firstLine="709"/>
        <w:jc w:val="both"/>
        <w:rPr>
          <w:sz w:val="28"/>
          <w:szCs w:val="16"/>
        </w:rPr>
      </w:pPr>
      <w:r w:rsidRPr="00DB5DD8">
        <w:rPr>
          <w:sz w:val="28"/>
          <w:szCs w:val="28"/>
        </w:rPr>
        <w:t xml:space="preserve">Типичные критерии оценки по данному виду самостоятельной работы: минимум 1,5 стандартных страниц текста; своевременность представления (как указано в инструкции); соответствие выводов теоретическому материалу </w:t>
      </w:r>
      <w:r w:rsidRPr="00DB5DD8">
        <w:rPr>
          <w:sz w:val="28"/>
          <w:szCs w:val="16"/>
        </w:rPr>
        <w:t xml:space="preserve">(с соответствующими ссылками на теоретический материал по данной теме); </w:t>
      </w:r>
      <w:r w:rsidRPr="00DB5DD8">
        <w:rPr>
          <w:sz w:val="28"/>
          <w:szCs w:val="16"/>
        </w:rPr>
        <w:lastRenderedPageBreak/>
        <w:t>о</w:t>
      </w:r>
      <w:r w:rsidRPr="00DB5DD8">
        <w:rPr>
          <w:sz w:val="28"/>
          <w:szCs w:val="28"/>
        </w:rPr>
        <w:t xml:space="preserve">боснованность и аргументированность своей точки зрения </w:t>
      </w:r>
      <w:r w:rsidRPr="00DB5DD8">
        <w:rPr>
          <w:sz w:val="28"/>
          <w:szCs w:val="16"/>
        </w:rPr>
        <w:t>(в том числе практическими примерами).</w:t>
      </w:r>
    </w:p>
    <w:p w:rsidR="00552758" w:rsidRPr="00552758" w:rsidRDefault="003801C4" w:rsidP="00552758">
      <w:pPr>
        <w:ind w:firstLine="709"/>
        <w:jc w:val="both"/>
        <w:rPr>
          <w:sz w:val="28"/>
          <w:szCs w:val="16"/>
        </w:rPr>
      </w:pPr>
      <w:r>
        <w:rPr>
          <w:sz w:val="28"/>
          <w:szCs w:val="16"/>
        </w:rPr>
        <w:t xml:space="preserve">4.5. </w:t>
      </w:r>
      <w:r w:rsidRPr="003801C4">
        <w:rPr>
          <w:i/>
          <w:sz w:val="28"/>
          <w:szCs w:val="16"/>
        </w:rPr>
        <w:t>Тестирование</w:t>
      </w:r>
      <w:r>
        <w:rPr>
          <w:sz w:val="28"/>
          <w:szCs w:val="16"/>
        </w:rPr>
        <w:t xml:space="preserve">. </w:t>
      </w:r>
      <w:r w:rsidRPr="003801C4">
        <w:rPr>
          <w:sz w:val="28"/>
          <w:szCs w:val="16"/>
        </w:rPr>
        <w:t>Слово «Тест» происходит от английского слова «</w:t>
      </w:r>
      <w:proofErr w:type="spellStart"/>
      <w:r w:rsidRPr="003801C4">
        <w:rPr>
          <w:sz w:val="28"/>
          <w:szCs w:val="16"/>
        </w:rPr>
        <w:t>test</w:t>
      </w:r>
      <w:proofErr w:type="spellEnd"/>
      <w:r w:rsidRPr="003801C4">
        <w:rPr>
          <w:sz w:val="28"/>
          <w:szCs w:val="16"/>
        </w:rPr>
        <w:t>» — проба, испытание, опыт.</w:t>
      </w:r>
      <w:r>
        <w:rPr>
          <w:sz w:val="28"/>
          <w:szCs w:val="16"/>
        </w:rPr>
        <w:t xml:space="preserve"> Тест –</w:t>
      </w:r>
      <w:r w:rsidRPr="003801C4">
        <w:rPr>
          <w:sz w:val="28"/>
          <w:szCs w:val="16"/>
        </w:rPr>
        <w:t xml:space="preserve"> стандартизированные задания, по результатам выполнения которых судят о знаниях, умениях и навыках испытуемого.</w:t>
      </w:r>
      <w:r>
        <w:rPr>
          <w:sz w:val="28"/>
          <w:szCs w:val="16"/>
        </w:rPr>
        <w:t xml:space="preserve"> </w:t>
      </w:r>
      <w:r w:rsidR="00552758" w:rsidRPr="00552758">
        <w:rPr>
          <w:sz w:val="28"/>
          <w:szCs w:val="16"/>
        </w:rPr>
        <w:t>Тестовые задания можно классифицировать по уровню сложности и по форме вариантов ответов.</w:t>
      </w:r>
      <w:r w:rsidR="00552758">
        <w:rPr>
          <w:sz w:val="28"/>
          <w:szCs w:val="16"/>
        </w:rPr>
        <w:t xml:space="preserve"> </w:t>
      </w:r>
      <w:r w:rsidR="00552758" w:rsidRPr="00552758">
        <w:rPr>
          <w:sz w:val="28"/>
          <w:szCs w:val="16"/>
        </w:rPr>
        <w:t>Основное требование к тестовым заданиям: однозначность ответа.</w:t>
      </w:r>
    </w:p>
    <w:p w:rsidR="00127C1F" w:rsidRDefault="00127C1F" w:rsidP="00DB5DD8">
      <w:pPr>
        <w:ind w:firstLine="709"/>
        <w:jc w:val="both"/>
        <w:rPr>
          <w:sz w:val="28"/>
          <w:szCs w:val="16"/>
        </w:rPr>
      </w:pPr>
      <w:r w:rsidRPr="00DB5DD8">
        <w:rPr>
          <w:sz w:val="28"/>
          <w:szCs w:val="16"/>
        </w:rPr>
        <w:t>Основные направления использования интерактивных образовательных технологий по различным формам обучения указаны в приводимых ниже таблицах.</w:t>
      </w:r>
    </w:p>
    <w:p w:rsidR="00127C1F" w:rsidRPr="004658C6" w:rsidRDefault="00127C1F" w:rsidP="004658C6">
      <w:pPr>
        <w:pStyle w:val="1"/>
        <w:jc w:val="center"/>
        <w:rPr>
          <w:rFonts w:ascii="Times New Roman" w:hAnsi="Times New Roman"/>
          <w:sz w:val="28"/>
          <w:szCs w:val="28"/>
        </w:rPr>
      </w:pPr>
      <w:bookmarkStart w:id="24" w:name="_Toc357967050"/>
      <w:bookmarkStart w:id="25" w:name="_Toc523248307"/>
      <w:bookmarkStart w:id="26" w:name="_Toc531366594"/>
      <w:bookmarkStart w:id="27" w:name="_Toc378668899"/>
      <w:bookmarkStart w:id="28" w:name="_Toc378679964"/>
      <w:bookmarkStart w:id="29" w:name="_Toc480273398"/>
      <w:r w:rsidRPr="004658C6">
        <w:rPr>
          <w:rFonts w:ascii="Times New Roman" w:hAnsi="Times New Roman"/>
          <w:sz w:val="28"/>
          <w:szCs w:val="28"/>
        </w:rPr>
        <w:t xml:space="preserve">4.1 Образовательные технологии для </w:t>
      </w:r>
      <w:r w:rsidR="00C7367F">
        <w:rPr>
          <w:rFonts w:ascii="Times New Roman" w:hAnsi="Times New Roman"/>
          <w:sz w:val="28"/>
          <w:szCs w:val="28"/>
        </w:rPr>
        <w:t>студентов</w:t>
      </w:r>
      <w:r w:rsidRPr="004658C6">
        <w:rPr>
          <w:rFonts w:ascii="Times New Roman" w:hAnsi="Times New Roman"/>
          <w:sz w:val="28"/>
          <w:szCs w:val="28"/>
        </w:rPr>
        <w:t xml:space="preserve"> очной формы обучения</w:t>
      </w:r>
      <w:bookmarkEnd w:id="24"/>
      <w:bookmarkEnd w:id="25"/>
      <w:bookmarkEnd w:id="26"/>
      <w:bookmarkEnd w:id="27"/>
      <w:bookmarkEnd w:id="28"/>
      <w:bookmarkEnd w:id="29"/>
    </w:p>
    <w:p w:rsidR="00127C1F" w:rsidRPr="00DB5DD8" w:rsidRDefault="00127C1F" w:rsidP="00DB5DD8">
      <w:pPr>
        <w:suppressAutoHyphens/>
        <w:rPr>
          <w:lang w:eastAsia="ar-SA"/>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977"/>
        <w:gridCol w:w="3827"/>
        <w:gridCol w:w="1129"/>
      </w:tblGrid>
      <w:tr w:rsidR="00552758" w:rsidRPr="00552758" w:rsidTr="00552758">
        <w:tc>
          <w:tcPr>
            <w:tcW w:w="1276" w:type="dxa"/>
            <w:vAlign w:val="center"/>
          </w:tcPr>
          <w:p w:rsidR="00127C1F" w:rsidRPr="00552758" w:rsidRDefault="00127C1F" w:rsidP="00DB5DD8">
            <w:pPr>
              <w:suppressAutoHyphens/>
              <w:spacing w:before="240"/>
              <w:jc w:val="center"/>
              <w:rPr>
                <w:b/>
                <w:lang w:eastAsia="ar-SA"/>
              </w:rPr>
            </w:pPr>
            <w:r w:rsidRPr="00552758">
              <w:rPr>
                <w:b/>
                <w:lang w:eastAsia="ar-SA"/>
              </w:rPr>
              <w:t>Семестр</w:t>
            </w:r>
          </w:p>
        </w:tc>
        <w:tc>
          <w:tcPr>
            <w:tcW w:w="2977" w:type="dxa"/>
            <w:vAlign w:val="center"/>
          </w:tcPr>
          <w:p w:rsidR="00127C1F" w:rsidRPr="00552758" w:rsidRDefault="00127C1F" w:rsidP="00DB5DD8">
            <w:pPr>
              <w:suppressAutoHyphens/>
              <w:spacing w:before="240"/>
              <w:jc w:val="center"/>
              <w:rPr>
                <w:b/>
                <w:lang w:eastAsia="ar-SA"/>
              </w:rPr>
            </w:pPr>
            <w:r w:rsidRPr="00552758">
              <w:rPr>
                <w:b/>
                <w:lang w:eastAsia="ar-SA"/>
              </w:rPr>
              <w:t>Вид занятия</w:t>
            </w:r>
          </w:p>
        </w:tc>
        <w:tc>
          <w:tcPr>
            <w:tcW w:w="3827" w:type="dxa"/>
            <w:vAlign w:val="center"/>
          </w:tcPr>
          <w:p w:rsidR="00127C1F" w:rsidRPr="00552758" w:rsidRDefault="00127C1F" w:rsidP="00DB5DD8">
            <w:pPr>
              <w:suppressAutoHyphens/>
              <w:spacing w:before="240"/>
              <w:jc w:val="center"/>
              <w:rPr>
                <w:b/>
                <w:lang w:eastAsia="ar-SA"/>
              </w:rPr>
            </w:pPr>
            <w:r w:rsidRPr="00552758">
              <w:rPr>
                <w:b/>
                <w:lang w:eastAsia="ar-SA"/>
              </w:rPr>
              <w:t>Используемые интерактивные образовательные технологии</w:t>
            </w:r>
          </w:p>
        </w:tc>
        <w:tc>
          <w:tcPr>
            <w:tcW w:w="1129" w:type="dxa"/>
            <w:vAlign w:val="center"/>
          </w:tcPr>
          <w:p w:rsidR="00127C1F" w:rsidRPr="00552758" w:rsidRDefault="00552758" w:rsidP="00552758">
            <w:pPr>
              <w:suppressAutoHyphens/>
              <w:spacing w:before="240"/>
              <w:jc w:val="center"/>
              <w:rPr>
                <w:b/>
                <w:lang w:eastAsia="ar-SA"/>
              </w:rPr>
            </w:pPr>
            <w:r w:rsidRPr="00552758">
              <w:rPr>
                <w:b/>
                <w:lang w:eastAsia="ar-SA"/>
              </w:rPr>
              <w:t>Кол-</w:t>
            </w:r>
            <w:r w:rsidR="00127C1F" w:rsidRPr="00552758">
              <w:rPr>
                <w:b/>
                <w:lang w:eastAsia="ar-SA"/>
              </w:rPr>
              <w:t>во часов</w:t>
            </w:r>
          </w:p>
        </w:tc>
      </w:tr>
      <w:tr w:rsidR="00552758" w:rsidRPr="00552758" w:rsidTr="00552758">
        <w:tc>
          <w:tcPr>
            <w:tcW w:w="1276" w:type="dxa"/>
            <w:vAlign w:val="center"/>
          </w:tcPr>
          <w:p w:rsidR="00127C1F" w:rsidRPr="00552758" w:rsidRDefault="003801C4" w:rsidP="00E12A46">
            <w:pPr>
              <w:suppressAutoHyphens/>
              <w:spacing w:before="240"/>
              <w:jc w:val="center"/>
              <w:rPr>
                <w:lang w:eastAsia="ar-SA"/>
              </w:rPr>
            </w:pPr>
            <w:r w:rsidRPr="00552758">
              <w:rPr>
                <w:lang w:eastAsia="ar-SA"/>
              </w:rPr>
              <w:t>4</w:t>
            </w:r>
          </w:p>
        </w:tc>
        <w:tc>
          <w:tcPr>
            <w:tcW w:w="2977" w:type="dxa"/>
          </w:tcPr>
          <w:p w:rsidR="00127C1F" w:rsidRPr="00552758" w:rsidRDefault="003801C4" w:rsidP="00B57A9A">
            <w:pPr>
              <w:suppressAutoHyphens/>
              <w:rPr>
                <w:lang w:eastAsia="ar-SA"/>
              </w:rPr>
            </w:pPr>
            <w:r w:rsidRPr="00552758">
              <w:rPr>
                <w:lang w:eastAsia="ar-SA"/>
              </w:rPr>
              <w:t>П</w:t>
            </w:r>
            <w:r w:rsidR="00127C1F" w:rsidRPr="00552758">
              <w:rPr>
                <w:lang w:eastAsia="ar-SA"/>
              </w:rPr>
              <w:t>рактическое занятие по теме</w:t>
            </w:r>
            <w:r w:rsidR="00552758" w:rsidRPr="00552758">
              <w:rPr>
                <w:lang w:eastAsia="ar-SA"/>
              </w:rPr>
              <w:t xml:space="preserve"> 1</w:t>
            </w:r>
            <w:r w:rsidR="00127C1F" w:rsidRPr="00552758">
              <w:rPr>
                <w:lang w:eastAsia="ar-SA"/>
              </w:rPr>
              <w:t>:</w:t>
            </w:r>
            <w:r w:rsidR="00B57A9A">
              <w:rPr>
                <w:lang w:eastAsia="ar-SA"/>
              </w:rPr>
              <w:t xml:space="preserve"> </w:t>
            </w:r>
            <w:r w:rsidR="004658C6" w:rsidRPr="00552758">
              <w:rPr>
                <w:lang w:eastAsia="ar-SA"/>
              </w:rPr>
              <w:t>«</w:t>
            </w:r>
            <w:r w:rsidR="00552758" w:rsidRPr="00552758">
              <w:rPr>
                <w:lang w:eastAsia="ar-SA"/>
              </w:rPr>
              <w:t>Управление: понятие и виды</w:t>
            </w:r>
            <w:r w:rsidR="004658C6" w:rsidRPr="00552758">
              <w:rPr>
                <w:lang w:eastAsia="ar-SA"/>
              </w:rPr>
              <w:t>».</w:t>
            </w:r>
          </w:p>
        </w:tc>
        <w:tc>
          <w:tcPr>
            <w:tcW w:w="3827" w:type="dxa"/>
          </w:tcPr>
          <w:p w:rsidR="00127C1F" w:rsidRPr="00552758" w:rsidRDefault="003801C4" w:rsidP="005260FD">
            <w:r w:rsidRPr="00552758">
              <w:t>П</w:t>
            </w:r>
            <w:r w:rsidR="00127C1F" w:rsidRPr="00552758">
              <w:t xml:space="preserve">роверка </w:t>
            </w:r>
            <w:r w:rsidR="004658C6" w:rsidRPr="00552758">
              <w:t>рефератов</w:t>
            </w:r>
            <w:r w:rsidR="00053F1F" w:rsidRPr="00552758">
              <w:t>, практика публичного выступления</w:t>
            </w:r>
            <w:r w:rsidR="00127C1F" w:rsidRPr="00552758">
              <w:t>.</w:t>
            </w:r>
          </w:p>
        </w:tc>
        <w:tc>
          <w:tcPr>
            <w:tcW w:w="1129" w:type="dxa"/>
            <w:vAlign w:val="center"/>
          </w:tcPr>
          <w:p w:rsidR="00127C1F" w:rsidRPr="00552758" w:rsidRDefault="00552758" w:rsidP="00E12A46">
            <w:pPr>
              <w:suppressAutoHyphens/>
              <w:jc w:val="center"/>
              <w:rPr>
                <w:lang w:eastAsia="ar-SA"/>
              </w:rPr>
            </w:pPr>
            <w:r w:rsidRPr="00552758">
              <w:rPr>
                <w:lang w:eastAsia="ar-SA"/>
              </w:rPr>
              <w:t>2</w:t>
            </w:r>
          </w:p>
        </w:tc>
      </w:tr>
      <w:tr w:rsidR="00552758" w:rsidRPr="00552758" w:rsidTr="00552758">
        <w:tc>
          <w:tcPr>
            <w:tcW w:w="1276" w:type="dxa"/>
            <w:vAlign w:val="center"/>
          </w:tcPr>
          <w:p w:rsidR="00127C1F" w:rsidRPr="00552758" w:rsidRDefault="003801C4" w:rsidP="00E12A46">
            <w:pPr>
              <w:suppressAutoHyphens/>
              <w:spacing w:before="240"/>
              <w:jc w:val="center"/>
              <w:rPr>
                <w:lang w:eastAsia="ar-SA"/>
              </w:rPr>
            </w:pPr>
            <w:r w:rsidRPr="00552758">
              <w:rPr>
                <w:lang w:eastAsia="ar-SA"/>
              </w:rPr>
              <w:t>4</w:t>
            </w:r>
          </w:p>
        </w:tc>
        <w:tc>
          <w:tcPr>
            <w:tcW w:w="2977" w:type="dxa"/>
          </w:tcPr>
          <w:p w:rsidR="00127C1F" w:rsidRPr="00552758" w:rsidRDefault="004658C6" w:rsidP="00552758">
            <w:pPr>
              <w:suppressAutoHyphens/>
              <w:rPr>
                <w:lang w:eastAsia="ar-SA"/>
              </w:rPr>
            </w:pPr>
            <w:r w:rsidRPr="00552758">
              <w:rPr>
                <w:lang w:eastAsia="ar-SA"/>
              </w:rPr>
              <w:t>П</w:t>
            </w:r>
            <w:r w:rsidR="00127C1F" w:rsidRPr="00552758">
              <w:rPr>
                <w:lang w:eastAsia="ar-SA"/>
              </w:rPr>
              <w:t>рактическое занятие по теме</w:t>
            </w:r>
            <w:r w:rsidR="00552758" w:rsidRPr="00552758">
              <w:rPr>
                <w:lang w:eastAsia="ar-SA"/>
              </w:rPr>
              <w:t xml:space="preserve"> 2</w:t>
            </w:r>
            <w:r w:rsidR="00127C1F" w:rsidRPr="00552758">
              <w:rPr>
                <w:lang w:eastAsia="ar-SA"/>
              </w:rPr>
              <w:t xml:space="preserve">: </w:t>
            </w:r>
            <w:r w:rsidRPr="00552758">
              <w:rPr>
                <w:lang w:eastAsia="ar-SA"/>
              </w:rPr>
              <w:t>«</w:t>
            </w:r>
            <w:r w:rsidR="00552758" w:rsidRPr="00552758">
              <w:rPr>
                <w:lang w:eastAsia="ar-SA"/>
              </w:rPr>
              <w:t>Государственное управление и местное самоуправление в современном обществе</w:t>
            </w:r>
            <w:r w:rsidRPr="00552758">
              <w:rPr>
                <w:lang w:eastAsia="ar-SA"/>
              </w:rPr>
              <w:t>».</w:t>
            </w:r>
          </w:p>
        </w:tc>
        <w:tc>
          <w:tcPr>
            <w:tcW w:w="3827" w:type="dxa"/>
          </w:tcPr>
          <w:p w:rsidR="00127C1F" w:rsidRPr="00552758" w:rsidRDefault="003801C4" w:rsidP="00106935">
            <w:r w:rsidRPr="00552758">
              <w:t>П</w:t>
            </w:r>
            <w:r w:rsidR="00127C1F" w:rsidRPr="00552758">
              <w:t xml:space="preserve">роверка </w:t>
            </w:r>
            <w:r w:rsidR="004658C6" w:rsidRPr="00552758">
              <w:t>рефератов</w:t>
            </w:r>
            <w:r w:rsidR="00053F1F" w:rsidRPr="00552758">
              <w:t>, практика публичного выступления.</w:t>
            </w:r>
          </w:p>
        </w:tc>
        <w:tc>
          <w:tcPr>
            <w:tcW w:w="1129" w:type="dxa"/>
            <w:vAlign w:val="center"/>
          </w:tcPr>
          <w:p w:rsidR="00127C1F" w:rsidRPr="00552758" w:rsidRDefault="004658C6" w:rsidP="00E12A46">
            <w:pPr>
              <w:suppressAutoHyphens/>
              <w:jc w:val="center"/>
              <w:rPr>
                <w:lang w:eastAsia="ar-SA"/>
              </w:rPr>
            </w:pPr>
            <w:r w:rsidRPr="00552758">
              <w:rPr>
                <w:lang w:eastAsia="ar-SA"/>
              </w:rPr>
              <w:t>2</w:t>
            </w:r>
          </w:p>
        </w:tc>
      </w:tr>
      <w:tr w:rsidR="00552758" w:rsidRPr="00552758" w:rsidTr="00552758">
        <w:tc>
          <w:tcPr>
            <w:tcW w:w="1276" w:type="dxa"/>
            <w:vAlign w:val="center"/>
          </w:tcPr>
          <w:p w:rsidR="00127C1F" w:rsidRPr="00552758" w:rsidRDefault="003801C4" w:rsidP="00E12A46">
            <w:pPr>
              <w:suppressAutoHyphens/>
              <w:spacing w:before="240"/>
              <w:jc w:val="center"/>
              <w:rPr>
                <w:lang w:eastAsia="ar-SA"/>
              </w:rPr>
            </w:pPr>
            <w:r w:rsidRPr="00552758">
              <w:rPr>
                <w:lang w:eastAsia="ar-SA"/>
              </w:rPr>
              <w:t>4</w:t>
            </w:r>
          </w:p>
        </w:tc>
        <w:tc>
          <w:tcPr>
            <w:tcW w:w="2977" w:type="dxa"/>
          </w:tcPr>
          <w:p w:rsidR="00127C1F" w:rsidRPr="00552758" w:rsidRDefault="00127C1F" w:rsidP="00552758">
            <w:pPr>
              <w:suppressAutoHyphens/>
              <w:rPr>
                <w:lang w:eastAsia="ar-SA"/>
              </w:rPr>
            </w:pPr>
            <w:r w:rsidRPr="00552758">
              <w:rPr>
                <w:lang w:eastAsia="ar-SA"/>
              </w:rPr>
              <w:t>Практическое занятие по теме</w:t>
            </w:r>
            <w:r w:rsidR="00552758" w:rsidRPr="00552758">
              <w:rPr>
                <w:lang w:eastAsia="ar-SA"/>
              </w:rPr>
              <w:t xml:space="preserve"> 3</w:t>
            </w:r>
            <w:r w:rsidRPr="00552758">
              <w:rPr>
                <w:lang w:eastAsia="ar-SA"/>
              </w:rPr>
              <w:t xml:space="preserve">: </w:t>
            </w:r>
            <w:r w:rsidR="004658C6" w:rsidRPr="00552758">
              <w:rPr>
                <w:lang w:eastAsia="ar-SA"/>
              </w:rPr>
              <w:t>«</w:t>
            </w:r>
            <w:r w:rsidR="00552758" w:rsidRPr="00552758">
              <w:rPr>
                <w:lang w:eastAsia="ar-SA"/>
              </w:rPr>
              <w:t>Система публичного (государственного и муниципального) управления</w:t>
            </w:r>
            <w:r w:rsidR="004658C6" w:rsidRPr="00552758">
              <w:rPr>
                <w:lang w:eastAsia="ar-SA"/>
              </w:rPr>
              <w:t>».</w:t>
            </w:r>
          </w:p>
        </w:tc>
        <w:tc>
          <w:tcPr>
            <w:tcW w:w="3827" w:type="dxa"/>
          </w:tcPr>
          <w:p w:rsidR="00127C1F" w:rsidRPr="00552758" w:rsidRDefault="003801C4" w:rsidP="00106935">
            <w:r w:rsidRPr="00552758">
              <w:t>П</w:t>
            </w:r>
            <w:r w:rsidR="00106935" w:rsidRPr="00552758">
              <w:t>роверка рефератов</w:t>
            </w:r>
            <w:r w:rsidR="00053F1F" w:rsidRPr="00552758">
              <w:t>, практика публичного выступления.</w:t>
            </w:r>
          </w:p>
        </w:tc>
        <w:tc>
          <w:tcPr>
            <w:tcW w:w="1129" w:type="dxa"/>
            <w:vAlign w:val="center"/>
          </w:tcPr>
          <w:p w:rsidR="00127C1F" w:rsidRPr="00552758" w:rsidRDefault="004658C6" w:rsidP="00E12A46">
            <w:pPr>
              <w:suppressAutoHyphens/>
              <w:jc w:val="center"/>
              <w:rPr>
                <w:lang w:eastAsia="ar-SA"/>
              </w:rPr>
            </w:pPr>
            <w:r w:rsidRPr="00552758">
              <w:rPr>
                <w:lang w:eastAsia="ar-SA"/>
              </w:rPr>
              <w:t>2</w:t>
            </w:r>
          </w:p>
        </w:tc>
      </w:tr>
      <w:tr w:rsidR="00552758" w:rsidRPr="00552758" w:rsidTr="00552758">
        <w:tc>
          <w:tcPr>
            <w:tcW w:w="1276" w:type="dxa"/>
            <w:vAlign w:val="center"/>
          </w:tcPr>
          <w:p w:rsidR="003801C4" w:rsidRPr="00552758" w:rsidRDefault="003801C4" w:rsidP="00E12A46">
            <w:pPr>
              <w:suppressAutoHyphens/>
              <w:spacing w:before="240"/>
              <w:jc w:val="center"/>
              <w:rPr>
                <w:lang w:eastAsia="ar-SA"/>
              </w:rPr>
            </w:pPr>
            <w:r w:rsidRPr="00552758">
              <w:rPr>
                <w:lang w:eastAsia="ar-SA"/>
              </w:rPr>
              <w:t>4</w:t>
            </w:r>
          </w:p>
        </w:tc>
        <w:tc>
          <w:tcPr>
            <w:tcW w:w="2977" w:type="dxa"/>
          </w:tcPr>
          <w:p w:rsidR="003801C4" w:rsidRPr="00552758" w:rsidRDefault="00552758" w:rsidP="00552758">
            <w:pPr>
              <w:suppressAutoHyphens/>
              <w:rPr>
                <w:lang w:eastAsia="ar-SA"/>
              </w:rPr>
            </w:pPr>
            <w:r w:rsidRPr="00552758">
              <w:rPr>
                <w:lang w:eastAsia="ar-SA"/>
              </w:rPr>
              <w:t>Практическое занятие по теме 4: «Государственное управление и исполнительная власть в РФ.».</w:t>
            </w:r>
          </w:p>
        </w:tc>
        <w:tc>
          <w:tcPr>
            <w:tcW w:w="3827" w:type="dxa"/>
          </w:tcPr>
          <w:p w:rsidR="003801C4" w:rsidRPr="00552758" w:rsidRDefault="003801C4" w:rsidP="00106935">
            <w:r w:rsidRPr="00552758">
              <w:t>Решение тестовых заданий по теме практического занятия.</w:t>
            </w:r>
          </w:p>
        </w:tc>
        <w:tc>
          <w:tcPr>
            <w:tcW w:w="1129" w:type="dxa"/>
            <w:vAlign w:val="center"/>
          </w:tcPr>
          <w:p w:rsidR="003801C4" w:rsidRPr="00552758" w:rsidRDefault="00552758" w:rsidP="00E12A46">
            <w:pPr>
              <w:suppressAutoHyphens/>
              <w:jc w:val="center"/>
              <w:rPr>
                <w:lang w:eastAsia="ar-SA"/>
              </w:rPr>
            </w:pPr>
            <w:r w:rsidRPr="00552758">
              <w:rPr>
                <w:lang w:eastAsia="ar-SA"/>
              </w:rPr>
              <w:t>2</w:t>
            </w:r>
          </w:p>
        </w:tc>
      </w:tr>
      <w:tr w:rsidR="00552758" w:rsidRPr="00552758" w:rsidTr="00552758">
        <w:tc>
          <w:tcPr>
            <w:tcW w:w="1276" w:type="dxa"/>
            <w:vAlign w:val="center"/>
          </w:tcPr>
          <w:p w:rsidR="00127C1F" w:rsidRPr="00552758" w:rsidRDefault="003801C4" w:rsidP="00E12A46">
            <w:pPr>
              <w:suppressAutoHyphens/>
              <w:spacing w:before="240"/>
              <w:jc w:val="center"/>
              <w:rPr>
                <w:lang w:eastAsia="ar-SA"/>
              </w:rPr>
            </w:pPr>
            <w:r w:rsidRPr="00552758">
              <w:rPr>
                <w:lang w:eastAsia="ar-SA"/>
              </w:rPr>
              <w:t>4</w:t>
            </w:r>
          </w:p>
        </w:tc>
        <w:tc>
          <w:tcPr>
            <w:tcW w:w="2977" w:type="dxa"/>
          </w:tcPr>
          <w:p w:rsidR="00127C1F" w:rsidRPr="00552758" w:rsidRDefault="00127C1F" w:rsidP="00552758">
            <w:pPr>
              <w:suppressAutoHyphens/>
              <w:rPr>
                <w:lang w:eastAsia="ar-SA"/>
              </w:rPr>
            </w:pPr>
            <w:r w:rsidRPr="00552758">
              <w:rPr>
                <w:lang w:eastAsia="ar-SA"/>
              </w:rPr>
              <w:t>Практическое занятие по теме</w:t>
            </w:r>
            <w:r w:rsidR="00552758" w:rsidRPr="00552758">
              <w:rPr>
                <w:lang w:eastAsia="ar-SA"/>
              </w:rPr>
              <w:t xml:space="preserve"> 5</w:t>
            </w:r>
            <w:r w:rsidRPr="00552758">
              <w:rPr>
                <w:lang w:eastAsia="ar-SA"/>
              </w:rPr>
              <w:t>:</w:t>
            </w:r>
          </w:p>
          <w:p w:rsidR="00127C1F" w:rsidRPr="00552758" w:rsidRDefault="004658C6" w:rsidP="00552758">
            <w:pPr>
              <w:suppressAutoHyphens/>
              <w:rPr>
                <w:lang w:eastAsia="ar-SA"/>
              </w:rPr>
            </w:pPr>
            <w:r w:rsidRPr="00552758">
              <w:rPr>
                <w:lang w:eastAsia="ar-SA"/>
              </w:rPr>
              <w:t>«</w:t>
            </w:r>
            <w:r w:rsidR="00552758" w:rsidRPr="00552758">
              <w:rPr>
                <w:lang w:eastAsia="ar-SA"/>
              </w:rPr>
              <w:t>Муниципальное управление в РФ</w:t>
            </w:r>
            <w:r w:rsidRPr="00552758">
              <w:rPr>
                <w:lang w:eastAsia="ar-SA"/>
              </w:rPr>
              <w:t>»</w:t>
            </w:r>
            <w:r w:rsidR="00127C1F" w:rsidRPr="00552758">
              <w:rPr>
                <w:lang w:eastAsia="ar-SA"/>
              </w:rPr>
              <w:t>.</w:t>
            </w:r>
          </w:p>
        </w:tc>
        <w:tc>
          <w:tcPr>
            <w:tcW w:w="3827" w:type="dxa"/>
          </w:tcPr>
          <w:p w:rsidR="00127C1F" w:rsidRPr="00552758" w:rsidRDefault="00106935" w:rsidP="003801C4">
            <w:r w:rsidRPr="00552758">
              <w:t>Семинар-дискуссия в форме работы в малых группах</w:t>
            </w:r>
            <w:r w:rsidR="003801C4" w:rsidRPr="00552758">
              <w:t>.</w:t>
            </w:r>
          </w:p>
        </w:tc>
        <w:tc>
          <w:tcPr>
            <w:tcW w:w="1129" w:type="dxa"/>
            <w:vAlign w:val="center"/>
          </w:tcPr>
          <w:p w:rsidR="00127C1F" w:rsidRPr="00552758" w:rsidRDefault="004658C6" w:rsidP="00E12A46">
            <w:pPr>
              <w:suppressAutoHyphens/>
              <w:jc w:val="center"/>
              <w:rPr>
                <w:lang w:eastAsia="ar-SA"/>
              </w:rPr>
            </w:pPr>
            <w:r w:rsidRPr="00552758">
              <w:rPr>
                <w:lang w:eastAsia="ar-SA"/>
              </w:rPr>
              <w:t>2</w:t>
            </w:r>
          </w:p>
        </w:tc>
      </w:tr>
      <w:tr w:rsidR="00552758" w:rsidRPr="00552758" w:rsidTr="00552758">
        <w:tc>
          <w:tcPr>
            <w:tcW w:w="1276" w:type="dxa"/>
            <w:vAlign w:val="center"/>
          </w:tcPr>
          <w:p w:rsidR="00127C1F" w:rsidRPr="00552758" w:rsidRDefault="003801C4" w:rsidP="00E12A46">
            <w:pPr>
              <w:suppressAutoHyphens/>
              <w:spacing w:before="240"/>
              <w:jc w:val="center"/>
              <w:rPr>
                <w:lang w:eastAsia="ar-SA"/>
              </w:rPr>
            </w:pPr>
            <w:r w:rsidRPr="00552758">
              <w:rPr>
                <w:lang w:eastAsia="ar-SA"/>
              </w:rPr>
              <w:t>4</w:t>
            </w:r>
          </w:p>
        </w:tc>
        <w:tc>
          <w:tcPr>
            <w:tcW w:w="2977" w:type="dxa"/>
          </w:tcPr>
          <w:p w:rsidR="00127C1F" w:rsidRPr="00552758" w:rsidRDefault="00127C1F" w:rsidP="00552758">
            <w:pPr>
              <w:suppressAutoHyphens/>
              <w:rPr>
                <w:lang w:eastAsia="ar-SA"/>
              </w:rPr>
            </w:pPr>
            <w:r w:rsidRPr="00552758">
              <w:rPr>
                <w:lang w:eastAsia="ar-SA"/>
              </w:rPr>
              <w:t>Практическое занятие по теме</w:t>
            </w:r>
            <w:r w:rsidR="00552758" w:rsidRPr="00552758">
              <w:rPr>
                <w:lang w:eastAsia="ar-SA"/>
              </w:rPr>
              <w:t xml:space="preserve"> 6</w:t>
            </w:r>
            <w:r w:rsidRPr="00552758">
              <w:rPr>
                <w:lang w:eastAsia="ar-SA"/>
              </w:rPr>
              <w:t>:</w:t>
            </w:r>
          </w:p>
          <w:p w:rsidR="00127C1F" w:rsidRPr="00552758" w:rsidRDefault="004658C6" w:rsidP="00552758">
            <w:pPr>
              <w:suppressAutoHyphens/>
              <w:rPr>
                <w:lang w:eastAsia="ar-SA"/>
              </w:rPr>
            </w:pPr>
            <w:r w:rsidRPr="00552758">
              <w:rPr>
                <w:lang w:eastAsia="ar-SA"/>
              </w:rPr>
              <w:t>«</w:t>
            </w:r>
            <w:r w:rsidR="00552758" w:rsidRPr="00552758">
              <w:rPr>
                <w:lang w:eastAsia="ar-SA"/>
              </w:rPr>
              <w:t>Организационно-правовые основы взаимодействия субъектов публичного управления</w:t>
            </w:r>
            <w:r w:rsidRPr="00552758">
              <w:rPr>
                <w:lang w:eastAsia="ar-SA"/>
              </w:rPr>
              <w:t>»</w:t>
            </w:r>
            <w:r w:rsidR="00127C1F" w:rsidRPr="00552758">
              <w:rPr>
                <w:lang w:eastAsia="ar-SA"/>
              </w:rPr>
              <w:t>.</w:t>
            </w:r>
          </w:p>
        </w:tc>
        <w:tc>
          <w:tcPr>
            <w:tcW w:w="3827" w:type="dxa"/>
          </w:tcPr>
          <w:p w:rsidR="00127C1F" w:rsidRPr="00552758" w:rsidRDefault="003801C4" w:rsidP="00E12A46">
            <w:r w:rsidRPr="00552758">
              <w:t>Решение ситуационных задач</w:t>
            </w:r>
            <w:r w:rsidR="00106935" w:rsidRPr="00552758">
              <w:t xml:space="preserve"> (кейс-</w:t>
            </w:r>
            <w:proofErr w:type="spellStart"/>
            <w:r w:rsidR="00106935" w:rsidRPr="00552758">
              <w:t>стади</w:t>
            </w:r>
            <w:proofErr w:type="spellEnd"/>
            <w:r w:rsidR="00106935" w:rsidRPr="00552758">
              <w:t>).</w:t>
            </w:r>
          </w:p>
        </w:tc>
        <w:tc>
          <w:tcPr>
            <w:tcW w:w="1129" w:type="dxa"/>
            <w:vAlign w:val="center"/>
          </w:tcPr>
          <w:p w:rsidR="00127C1F" w:rsidRPr="00552758" w:rsidRDefault="004658C6" w:rsidP="00E12A46">
            <w:pPr>
              <w:suppressAutoHyphens/>
              <w:jc w:val="center"/>
              <w:rPr>
                <w:lang w:eastAsia="ar-SA"/>
              </w:rPr>
            </w:pPr>
            <w:r w:rsidRPr="00552758">
              <w:rPr>
                <w:lang w:eastAsia="ar-SA"/>
              </w:rPr>
              <w:t>2</w:t>
            </w:r>
          </w:p>
        </w:tc>
      </w:tr>
      <w:tr w:rsidR="00552758" w:rsidRPr="00552758" w:rsidTr="00552758">
        <w:tc>
          <w:tcPr>
            <w:tcW w:w="8080" w:type="dxa"/>
            <w:gridSpan w:val="3"/>
            <w:vAlign w:val="center"/>
          </w:tcPr>
          <w:p w:rsidR="00127C1F" w:rsidRPr="00552758" w:rsidRDefault="00127C1F" w:rsidP="00DB5DD8">
            <w:pPr>
              <w:suppressAutoHyphens/>
              <w:spacing w:before="240"/>
              <w:rPr>
                <w:b/>
                <w:lang w:eastAsia="ar-SA"/>
              </w:rPr>
            </w:pPr>
            <w:r w:rsidRPr="00552758">
              <w:rPr>
                <w:b/>
                <w:lang w:eastAsia="ar-SA"/>
              </w:rPr>
              <w:t>Итого</w:t>
            </w:r>
          </w:p>
        </w:tc>
        <w:tc>
          <w:tcPr>
            <w:tcW w:w="1129" w:type="dxa"/>
            <w:vAlign w:val="center"/>
          </w:tcPr>
          <w:p w:rsidR="00127C1F" w:rsidRPr="00552758" w:rsidRDefault="004658C6" w:rsidP="00DB5DD8">
            <w:pPr>
              <w:suppressAutoHyphens/>
              <w:spacing w:before="240"/>
              <w:jc w:val="center"/>
              <w:rPr>
                <w:lang w:eastAsia="ar-SA"/>
              </w:rPr>
            </w:pPr>
            <w:r w:rsidRPr="00552758">
              <w:rPr>
                <w:lang w:eastAsia="ar-SA"/>
              </w:rPr>
              <w:t>12</w:t>
            </w:r>
          </w:p>
        </w:tc>
      </w:tr>
    </w:tbl>
    <w:p w:rsidR="00127C1F" w:rsidRPr="003801C4" w:rsidRDefault="00127C1F" w:rsidP="00DB5DD8">
      <w:pPr>
        <w:keepNext/>
        <w:suppressAutoHyphens/>
        <w:spacing w:before="240" w:after="60"/>
        <w:jc w:val="center"/>
        <w:outlineLvl w:val="1"/>
        <w:rPr>
          <w:b/>
          <w:bCs/>
          <w:iCs/>
          <w:sz w:val="28"/>
          <w:szCs w:val="28"/>
          <w:lang w:eastAsia="ar-SA"/>
        </w:rPr>
      </w:pPr>
      <w:bookmarkStart w:id="30" w:name="_Toc378668900"/>
      <w:bookmarkStart w:id="31" w:name="_Toc378679965"/>
      <w:bookmarkStart w:id="32" w:name="_Toc433061978"/>
      <w:bookmarkStart w:id="33" w:name="_Toc480273399"/>
      <w:bookmarkStart w:id="34" w:name="_Toc357967051"/>
      <w:r w:rsidRPr="003801C4">
        <w:rPr>
          <w:b/>
          <w:bCs/>
          <w:iCs/>
          <w:sz w:val="28"/>
          <w:szCs w:val="28"/>
          <w:lang w:eastAsia="ar-SA"/>
        </w:rPr>
        <w:lastRenderedPageBreak/>
        <w:t>Интерактивные занятия</w:t>
      </w:r>
      <w:bookmarkEnd w:id="30"/>
      <w:bookmarkEnd w:id="31"/>
      <w:bookmarkEnd w:id="32"/>
      <w:bookmarkEnd w:id="33"/>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1652"/>
        <w:gridCol w:w="4955"/>
        <w:gridCol w:w="1499"/>
      </w:tblGrid>
      <w:tr w:rsidR="00127C1F" w:rsidRPr="003801C4" w:rsidTr="004F1F9B">
        <w:trPr>
          <w:jc w:val="center"/>
        </w:trPr>
        <w:tc>
          <w:tcPr>
            <w:tcW w:w="609" w:type="pct"/>
            <w:vAlign w:val="center"/>
          </w:tcPr>
          <w:p w:rsidR="00127C1F" w:rsidRPr="003801C4" w:rsidRDefault="00127C1F" w:rsidP="00A13F45">
            <w:pPr>
              <w:jc w:val="center"/>
              <w:rPr>
                <w:b/>
              </w:rPr>
            </w:pPr>
            <w:bookmarkStart w:id="35" w:name="_Toc378668901"/>
            <w:bookmarkStart w:id="36" w:name="_Toc378679966"/>
            <w:bookmarkStart w:id="37" w:name="_Toc433061979"/>
            <w:r w:rsidRPr="003801C4">
              <w:rPr>
                <w:b/>
              </w:rPr>
              <w:t>Семестр</w:t>
            </w:r>
            <w:bookmarkEnd w:id="35"/>
            <w:bookmarkEnd w:id="36"/>
            <w:bookmarkEnd w:id="37"/>
          </w:p>
        </w:tc>
        <w:tc>
          <w:tcPr>
            <w:tcW w:w="895" w:type="pct"/>
            <w:vAlign w:val="center"/>
          </w:tcPr>
          <w:p w:rsidR="00127C1F" w:rsidRPr="003801C4" w:rsidRDefault="00127C1F" w:rsidP="00A13F45">
            <w:pPr>
              <w:jc w:val="center"/>
              <w:rPr>
                <w:b/>
              </w:rPr>
            </w:pPr>
            <w:bookmarkStart w:id="38" w:name="_Toc378668902"/>
            <w:bookmarkStart w:id="39" w:name="_Toc378679967"/>
            <w:bookmarkStart w:id="40" w:name="_Toc433061980"/>
            <w:r w:rsidRPr="003801C4">
              <w:rPr>
                <w:b/>
              </w:rPr>
              <w:t>Вид занятия</w:t>
            </w:r>
            <w:bookmarkEnd w:id="38"/>
            <w:bookmarkEnd w:id="39"/>
            <w:bookmarkEnd w:id="40"/>
          </w:p>
          <w:p w:rsidR="00127C1F" w:rsidRPr="003801C4" w:rsidRDefault="00127C1F" w:rsidP="00A13F45">
            <w:pPr>
              <w:jc w:val="center"/>
              <w:rPr>
                <w:b/>
              </w:rPr>
            </w:pPr>
          </w:p>
        </w:tc>
        <w:tc>
          <w:tcPr>
            <w:tcW w:w="2684" w:type="pct"/>
            <w:vAlign w:val="center"/>
          </w:tcPr>
          <w:p w:rsidR="00127C1F" w:rsidRPr="003801C4" w:rsidRDefault="00127C1F" w:rsidP="00A13F45">
            <w:pPr>
              <w:jc w:val="center"/>
              <w:rPr>
                <w:b/>
              </w:rPr>
            </w:pPr>
            <w:bookmarkStart w:id="41" w:name="_Toc378668903"/>
            <w:bookmarkStart w:id="42" w:name="_Toc378679968"/>
            <w:bookmarkStart w:id="43" w:name="_Toc433061981"/>
            <w:r w:rsidRPr="003801C4">
              <w:rPr>
                <w:b/>
              </w:rPr>
              <w:t>Используемые интерактивные образовательные технологии</w:t>
            </w:r>
            <w:bookmarkEnd w:id="41"/>
            <w:bookmarkEnd w:id="42"/>
            <w:bookmarkEnd w:id="43"/>
          </w:p>
        </w:tc>
        <w:tc>
          <w:tcPr>
            <w:tcW w:w="812" w:type="pct"/>
            <w:vAlign w:val="center"/>
          </w:tcPr>
          <w:p w:rsidR="00127C1F" w:rsidRPr="003801C4" w:rsidRDefault="00127C1F" w:rsidP="00A13F45">
            <w:pPr>
              <w:jc w:val="center"/>
              <w:rPr>
                <w:b/>
              </w:rPr>
            </w:pPr>
            <w:bookmarkStart w:id="44" w:name="_Toc378668904"/>
            <w:bookmarkStart w:id="45" w:name="_Toc378679969"/>
            <w:bookmarkStart w:id="46" w:name="_Toc433061982"/>
            <w:r w:rsidRPr="003801C4">
              <w:rPr>
                <w:b/>
              </w:rPr>
              <w:t>Количество</w:t>
            </w:r>
            <w:bookmarkEnd w:id="44"/>
            <w:bookmarkEnd w:id="45"/>
            <w:bookmarkEnd w:id="46"/>
          </w:p>
          <w:p w:rsidR="00127C1F" w:rsidRPr="003801C4" w:rsidRDefault="00127C1F" w:rsidP="00A13F45">
            <w:pPr>
              <w:jc w:val="center"/>
              <w:rPr>
                <w:b/>
              </w:rPr>
            </w:pPr>
            <w:bookmarkStart w:id="47" w:name="_Toc378668905"/>
            <w:bookmarkStart w:id="48" w:name="_Toc378679970"/>
            <w:bookmarkStart w:id="49" w:name="_Toc433061983"/>
            <w:r w:rsidRPr="003801C4">
              <w:rPr>
                <w:b/>
              </w:rPr>
              <w:t>часов</w:t>
            </w:r>
            <w:bookmarkEnd w:id="47"/>
            <w:bookmarkEnd w:id="48"/>
            <w:bookmarkEnd w:id="49"/>
          </w:p>
        </w:tc>
      </w:tr>
      <w:tr w:rsidR="00127C1F" w:rsidRPr="003801C4" w:rsidTr="004F1F9B">
        <w:trPr>
          <w:trHeight w:val="655"/>
          <w:jc w:val="center"/>
        </w:trPr>
        <w:tc>
          <w:tcPr>
            <w:tcW w:w="609" w:type="pct"/>
          </w:tcPr>
          <w:p w:rsidR="00127C1F" w:rsidRPr="003801C4" w:rsidRDefault="003801C4" w:rsidP="00A13F45">
            <w:r w:rsidRPr="003801C4">
              <w:t>4</w:t>
            </w:r>
          </w:p>
        </w:tc>
        <w:tc>
          <w:tcPr>
            <w:tcW w:w="895" w:type="pct"/>
          </w:tcPr>
          <w:p w:rsidR="00127C1F" w:rsidRPr="003801C4" w:rsidRDefault="00127C1F" w:rsidP="00A13F45">
            <w:bookmarkStart w:id="50" w:name="_Toc378668907"/>
            <w:bookmarkStart w:id="51" w:name="_Toc378679972"/>
            <w:bookmarkStart w:id="52" w:name="_Toc433061985"/>
            <w:r w:rsidRPr="003801C4">
              <w:t>Практические занятия</w:t>
            </w:r>
            <w:bookmarkEnd w:id="50"/>
            <w:bookmarkEnd w:id="51"/>
            <w:bookmarkEnd w:id="52"/>
          </w:p>
        </w:tc>
        <w:tc>
          <w:tcPr>
            <w:tcW w:w="2684" w:type="pct"/>
          </w:tcPr>
          <w:p w:rsidR="003801C4" w:rsidRPr="003801C4" w:rsidRDefault="003801C4" w:rsidP="003801C4">
            <w:bookmarkStart w:id="53" w:name="_Toc378668908"/>
            <w:bookmarkStart w:id="54" w:name="_Toc378679973"/>
            <w:bookmarkStart w:id="55" w:name="_Toc433061986"/>
            <w:r w:rsidRPr="003801C4">
              <w:t>Дискуссия по актуальным и спорным вопросам.</w:t>
            </w:r>
          </w:p>
          <w:p w:rsidR="00127C1F" w:rsidRPr="003801C4" w:rsidRDefault="00127C1F" w:rsidP="003801C4">
            <w:r w:rsidRPr="003801C4">
              <w:t>Разрешение и а</w:t>
            </w:r>
            <w:r w:rsidR="004658C6" w:rsidRPr="003801C4">
              <w:t>н</w:t>
            </w:r>
            <w:r w:rsidRPr="003801C4">
              <w:t>ализ казусов, подготовленных кафедрой по материалам административных дел и судебной практики («кейс-</w:t>
            </w:r>
            <w:proofErr w:type="spellStart"/>
            <w:r w:rsidRPr="003801C4">
              <w:t>стади</w:t>
            </w:r>
            <w:proofErr w:type="spellEnd"/>
            <w:r w:rsidRPr="003801C4">
              <w:t>»)</w:t>
            </w:r>
            <w:r w:rsidR="003801C4" w:rsidRPr="003801C4">
              <w:t xml:space="preserve">. </w:t>
            </w:r>
            <w:bookmarkEnd w:id="53"/>
            <w:bookmarkEnd w:id="54"/>
            <w:bookmarkEnd w:id="55"/>
          </w:p>
        </w:tc>
        <w:tc>
          <w:tcPr>
            <w:tcW w:w="812" w:type="pct"/>
          </w:tcPr>
          <w:p w:rsidR="00127C1F" w:rsidRPr="003801C4" w:rsidRDefault="003801C4" w:rsidP="00A13F45">
            <w:r w:rsidRPr="003801C4">
              <w:t>4</w:t>
            </w:r>
          </w:p>
        </w:tc>
      </w:tr>
      <w:tr w:rsidR="00127C1F" w:rsidRPr="003801C4" w:rsidTr="004F1F9B">
        <w:trPr>
          <w:jc w:val="center"/>
        </w:trPr>
        <w:tc>
          <w:tcPr>
            <w:tcW w:w="4188" w:type="pct"/>
            <w:gridSpan w:val="3"/>
          </w:tcPr>
          <w:p w:rsidR="00127C1F" w:rsidRPr="003801C4" w:rsidRDefault="00127C1F" w:rsidP="00A13F45">
            <w:pPr>
              <w:jc w:val="right"/>
            </w:pPr>
            <w:bookmarkStart w:id="56" w:name="_Toc378668910"/>
            <w:bookmarkStart w:id="57" w:name="_Toc378679975"/>
            <w:bookmarkStart w:id="58" w:name="_Toc433061988"/>
            <w:r w:rsidRPr="003801C4">
              <w:t>Итого:</w:t>
            </w:r>
            <w:bookmarkEnd w:id="56"/>
            <w:bookmarkEnd w:id="57"/>
            <w:bookmarkEnd w:id="58"/>
          </w:p>
        </w:tc>
        <w:tc>
          <w:tcPr>
            <w:tcW w:w="812" w:type="pct"/>
          </w:tcPr>
          <w:p w:rsidR="00127C1F" w:rsidRPr="003801C4" w:rsidRDefault="003801C4" w:rsidP="00A13F45">
            <w:r w:rsidRPr="003801C4">
              <w:t>4</w:t>
            </w:r>
          </w:p>
        </w:tc>
      </w:tr>
    </w:tbl>
    <w:p w:rsidR="00127C1F" w:rsidRPr="00512B75" w:rsidRDefault="00127C1F" w:rsidP="00A13F45">
      <w:pPr>
        <w:pStyle w:val="1"/>
        <w:ind w:firstLine="709"/>
        <w:jc w:val="both"/>
        <w:rPr>
          <w:rFonts w:ascii="Times New Roman" w:hAnsi="Times New Roman"/>
          <w:kern w:val="36"/>
          <w:sz w:val="28"/>
          <w:szCs w:val="48"/>
        </w:rPr>
      </w:pPr>
      <w:bookmarkStart w:id="59" w:name="_Toc480273400"/>
      <w:bookmarkEnd w:id="34"/>
      <w:r w:rsidRPr="00512B75">
        <w:rPr>
          <w:rFonts w:ascii="Times New Roman" w:hAnsi="Times New Roman"/>
          <w:kern w:val="36"/>
          <w:sz w:val="28"/>
          <w:szCs w:val="48"/>
        </w:rPr>
        <w:t>5. 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bookmarkEnd w:id="59"/>
    </w:p>
    <w:p w:rsidR="00127C1F" w:rsidRDefault="00127C1F" w:rsidP="00F3645C">
      <w:pPr>
        <w:jc w:val="center"/>
        <w:rPr>
          <w:b/>
          <w:sz w:val="28"/>
          <w:szCs w:val="28"/>
        </w:rPr>
      </w:pPr>
    </w:p>
    <w:p w:rsidR="00127C1F" w:rsidRDefault="00127C1F" w:rsidP="00C7367F">
      <w:pPr>
        <w:pStyle w:val="3"/>
        <w:tabs>
          <w:tab w:val="left" w:pos="1134"/>
        </w:tabs>
        <w:spacing w:after="0"/>
        <w:ind w:firstLine="709"/>
        <w:jc w:val="both"/>
        <w:rPr>
          <w:b/>
          <w:sz w:val="28"/>
          <w:szCs w:val="28"/>
        </w:rPr>
      </w:pPr>
      <w:r>
        <w:rPr>
          <w:b/>
          <w:sz w:val="28"/>
          <w:szCs w:val="28"/>
        </w:rPr>
        <w:t>5</w:t>
      </w:r>
      <w:r w:rsidRPr="00FF7ABD">
        <w:rPr>
          <w:b/>
          <w:sz w:val="28"/>
          <w:szCs w:val="28"/>
        </w:rPr>
        <w:t xml:space="preserve">.1. </w:t>
      </w:r>
      <w:r w:rsidRPr="00C17E60">
        <w:rPr>
          <w:b/>
          <w:sz w:val="28"/>
          <w:szCs w:val="28"/>
        </w:rPr>
        <w:t xml:space="preserve">Вопросы к </w:t>
      </w:r>
      <w:r>
        <w:rPr>
          <w:b/>
          <w:sz w:val="28"/>
          <w:szCs w:val="28"/>
        </w:rPr>
        <w:t>экзамену</w:t>
      </w:r>
      <w:r w:rsidRPr="00C17E60">
        <w:rPr>
          <w:b/>
          <w:sz w:val="28"/>
          <w:szCs w:val="28"/>
        </w:rPr>
        <w:t xml:space="preserve"> по курсу </w:t>
      </w:r>
      <w:r w:rsidR="00C7367F" w:rsidRPr="00C7367F">
        <w:rPr>
          <w:b/>
          <w:sz w:val="28"/>
          <w:szCs w:val="28"/>
        </w:rPr>
        <w:t>«Основы государственного и муниципального управления»</w:t>
      </w:r>
    </w:p>
    <w:p w:rsidR="00127C1F" w:rsidRDefault="00127C1F" w:rsidP="0066153E">
      <w:pPr>
        <w:pStyle w:val="3"/>
        <w:spacing w:after="0"/>
        <w:ind w:firstLine="709"/>
        <w:rPr>
          <w:b/>
          <w:sz w:val="28"/>
          <w:szCs w:val="28"/>
        </w:rPr>
      </w:pPr>
    </w:p>
    <w:p w:rsidR="005B0AE9" w:rsidRP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Понятие и содержание управления.</w:t>
      </w:r>
    </w:p>
    <w:p w:rsidR="005B0AE9" w:rsidRP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Структура управления.</w:t>
      </w:r>
    </w:p>
    <w:p w:rsidR="005B0AE9" w:rsidRP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Виды управления.</w:t>
      </w:r>
    </w:p>
    <w:p w:rsidR="005B0AE9" w:rsidRP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Социальное управление.</w:t>
      </w:r>
    </w:p>
    <w:p w:rsidR="00AD6C91" w:rsidRPr="005B0AE9" w:rsidRDefault="00AD6C91" w:rsidP="00BC1C80">
      <w:pPr>
        <w:pStyle w:val="3"/>
        <w:numPr>
          <w:ilvl w:val="0"/>
          <w:numId w:val="33"/>
        </w:numPr>
        <w:tabs>
          <w:tab w:val="left" w:pos="1276"/>
        </w:tabs>
        <w:spacing w:after="0"/>
        <w:ind w:left="0" w:firstLine="709"/>
        <w:jc w:val="both"/>
        <w:rPr>
          <w:sz w:val="28"/>
          <w:szCs w:val="28"/>
        </w:rPr>
      </w:pPr>
      <w:r>
        <w:rPr>
          <w:sz w:val="28"/>
          <w:szCs w:val="28"/>
        </w:rPr>
        <w:t>Особенности у</w:t>
      </w:r>
      <w:r w:rsidRPr="005B0AE9">
        <w:rPr>
          <w:sz w:val="28"/>
          <w:szCs w:val="28"/>
        </w:rPr>
        <w:t>правлени</w:t>
      </w:r>
      <w:r>
        <w:rPr>
          <w:sz w:val="28"/>
          <w:szCs w:val="28"/>
        </w:rPr>
        <w:t>я</w:t>
      </w:r>
      <w:r w:rsidRPr="005B0AE9">
        <w:rPr>
          <w:sz w:val="28"/>
          <w:szCs w:val="28"/>
        </w:rPr>
        <w:t xml:space="preserve"> в современном обществе.</w:t>
      </w:r>
    </w:p>
    <w:p w:rsidR="005B0AE9" w:rsidRP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Понятие и признаки государственного управления.</w:t>
      </w:r>
    </w:p>
    <w:p w:rsidR="005B0AE9" w:rsidRP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Понятие и признаки муниципального управления.</w:t>
      </w:r>
    </w:p>
    <w:p w:rsidR="005B0AE9" w:rsidRP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Принципы государственного управления.</w:t>
      </w:r>
    </w:p>
    <w:p w:rsidR="005B0AE9" w:rsidRP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Виды форм государственного управления.</w:t>
      </w:r>
    </w:p>
    <w:p w:rsidR="005B0AE9" w:rsidRP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Общие принципы муниципального управления.</w:t>
      </w:r>
    </w:p>
    <w:p w:rsidR="005B0AE9" w:rsidRP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Основные организационно-правовые формы осуществления местного самоуправления в России и зарубежных странах.</w:t>
      </w:r>
    </w:p>
    <w:p w:rsidR="005B0AE9" w:rsidRP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Соотношение государственного управления и местного самоуправления.</w:t>
      </w:r>
    </w:p>
    <w:p w:rsidR="005B0AE9" w:rsidRP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Понятие и содержание системы публичного управления.</w:t>
      </w:r>
    </w:p>
    <w:p w:rsidR="005B0AE9" w:rsidRP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Субъекты публичного управления.</w:t>
      </w:r>
    </w:p>
    <w:p w:rsidR="005B0AE9" w:rsidRP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Объект и предмет публичного управления.</w:t>
      </w:r>
    </w:p>
    <w:p w:rsidR="005B0AE9" w:rsidRP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Уровни и ветви публичной власти.</w:t>
      </w:r>
    </w:p>
    <w:p w:rsidR="005B0AE9" w:rsidRP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Правовые основы системы публичного управления.</w:t>
      </w:r>
    </w:p>
    <w:p w:rsidR="00906F3D"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Эффективность публичного управления в Российской Федерации.</w:t>
      </w:r>
    </w:p>
    <w:p w:rsidR="005B0AE9" w:rsidRP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Соотношение государственного управления и исполнительной власти.</w:t>
      </w:r>
    </w:p>
    <w:p w:rsidR="005B0AE9" w:rsidRP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Понятие и характерные черты исполнительной власти.</w:t>
      </w:r>
    </w:p>
    <w:p w:rsidR="005B0AE9" w:rsidRP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Функции исполнительной власти.</w:t>
      </w:r>
    </w:p>
    <w:p w:rsidR="005B0AE9" w:rsidRP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Административно-правовой статус органов исполнительной власти.</w:t>
      </w:r>
    </w:p>
    <w:p w:rsidR="005B0AE9" w:rsidRP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Классификация органов исполнительной власти.</w:t>
      </w:r>
    </w:p>
    <w:p w:rsidR="005B0AE9" w:rsidRP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lastRenderedPageBreak/>
        <w:t>Действующая система и структура органов исполнительной власти.</w:t>
      </w:r>
    </w:p>
    <w:p w:rsidR="005B0AE9" w:rsidRP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Муниципальное управление: сущность и назначение.</w:t>
      </w:r>
    </w:p>
    <w:p w:rsidR="005B0AE9" w:rsidRP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Задачи и функции муниципального управления.</w:t>
      </w:r>
    </w:p>
    <w:p w:rsidR="005B0AE9" w:rsidRP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Правовые основы осуществления муниципального управления в Российской Федерации.</w:t>
      </w:r>
    </w:p>
    <w:p w:rsidR="005B0AE9" w:rsidRP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Структура органов муниципального управления.</w:t>
      </w:r>
    </w:p>
    <w:p w:rsidR="005B0AE9" w:rsidRP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Формы осуществления муниципального управления.</w:t>
      </w:r>
    </w:p>
    <w:p w:rsid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Муниципальная собственность.</w:t>
      </w:r>
    </w:p>
    <w:p w:rsidR="00BC1C80" w:rsidRPr="005B0AE9" w:rsidRDefault="00BC1C80" w:rsidP="00BC1C80">
      <w:pPr>
        <w:pStyle w:val="3"/>
        <w:numPr>
          <w:ilvl w:val="0"/>
          <w:numId w:val="33"/>
        </w:numPr>
        <w:tabs>
          <w:tab w:val="left" w:pos="1276"/>
        </w:tabs>
        <w:spacing w:after="0"/>
        <w:ind w:left="0" w:firstLine="709"/>
        <w:jc w:val="both"/>
        <w:rPr>
          <w:sz w:val="28"/>
          <w:szCs w:val="28"/>
        </w:rPr>
      </w:pPr>
      <w:r w:rsidRPr="00BC1C80">
        <w:rPr>
          <w:sz w:val="28"/>
          <w:szCs w:val="28"/>
        </w:rPr>
        <w:t>Финансово-экономическое обеспечение местного самоуправления</w:t>
      </w:r>
      <w:r>
        <w:rPr>
          <w:sz w:val="28"/>
          <w:szCs w:val="28"/>
        </w:rPr>
        <w:t>.</w:t>
      </w:r>
    </w:p>
    <w:p w:rsidR="005B0AE9" w:rsidRP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Правовые основы взаимодействия субъектов публичного управления.</w:t>
      </w:r>
    </w:p>
    <w:p w:rsidR="005B0AE9" w:rsidRP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Формы осуществления взаимодействия субъектов публичного управления.</w:t>
      </w:r>
    </w:p>
    <w:p w:rsidR="005B0AE9" w:rsidRP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Практика взаимодействия органов государственной власти и органов местного самоуправления.</w:t>
      </w:r>
    </w:p>
    <w:p w:rsidR="005B0AE9" w:rsidRP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Практика взаимодействия федеральных органов исполнительной власти и органов исполнительной власти субъектов РФ.</w:t>
      </w:r>
    </w:p>
    <w:p w:rsid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Современные проблемы взаимодействия в системе публичного управления.</w:t>
      </w:r>
    </w:p>
    <w:p w:rsidR="00BC1C80" w:rsidRPr="005B0AE9" w:rsidRDefault="00BC1C80" w:rsidP="00BC1C80">
      <w:pPr>
        <w:pStyle w:val="3"/>
        <w:numPr>
          <w:ilvl w:val="0"/>
          <w:numId w:val="33"/>
        </w:numPr>
        <w:tabs>
          <w:tab w:val="left" w:pos="1276"/>
        </w:tabs>
        <w:spacing w:after="0"/>
        <w:ind w:left="0" w:firstLine="709"/>
        <w:jc w:val="both"/>
        <w:rPr>
          <w:sz w:val="28"/>
          <w:szCs w:val="28"/>
        </w:rPr>
      </w:pPr>
      <w:r w:rsidRPr="00BC1C80">
        <w:rPr>
          <w:sz w:val="28"/>
          <w:szCs w:val="28"/>
        </w:rPr>
        <w:t>Проблемы разграничения полномочий между органами государственной власти и органами местного самоуправления</w:t>
      </w:r>
      <w:r>
        <w:rPr>
          <w:sz w:val="28"/>
          <w:szCs w:val="28"/>
        </w:rPr>
        <w:t>.</w:t>
      </w:r>
    </w:p>
    <w:p w:rsidR="005B0AE9" w:rsidRDefault="005B0AE9" w:rsidP="00BC1C80">
      <w:pPr>
        <w:pStyle w:val="3"/>
        <w:numPr>
          <w:ilvl w:val="0"/>
          <w:numId w:val="33"/>
        </w:numPr>
        <w:tabs>
          <w:tab w:val="left" w:pos="1276"/>
        </w:tabs>
        <w:spacing w:after="0"/>
        <w:ind w:left="0" w:firstLine="709"/>
        <w:jc w:val="both"/>
        <w:rPr>
          <w:sz w:val="28"/>
          <w:szCs w:val="28"/>
        </w:rPr>
      </w:pPr>
      <w:r w:rsidRPr="005B0AE9">
        <w:rPr>
          <w:sz w:val="28"/>
          <w:szCs w:val="28"/>
        </w:rPr>
        <w:t>Совершенствование организационно-правовых основ взаимодействия в системе публичного управления.</w:t>
      </w:r>
    </w:p>
    <w:p w:rsidR="00BC1C80" w:rsidRDefault="00BC1C80" w:rsidP="00BC1C80">
      <w:pPr>
        <w:pStyle w:val="3"/>
        <w:numPr>
          <w:ilvl w:val="0"/>
          <w:numId w:val="33"/>
        </w:numPr>
        <w:tabs>
          <w:tab w:val="left" w:pos="1276"/>
        </w:tabs>
        <w:spacing w:after="0"/>
        <w:ind w:left="0" w:firstLine="709"/>
        <w:jc w:val="both"/>
        <w:rPr>
          <w:sz w:val="28"/>
          <w:szCs w:val="28"/>
        </w:rPr>
      </w:pPr>
      <w:r w:rsidRPr="00BC1C80">
        <w:rPr>
          <w:sz w:val="28"/>
          <w:szCs w:val="28"/>
        </w:rPr>
        <w:t xml:space="preserve">Критерии эффективности </w:t>
      </w:r>
      <w:r>
        <w:rPr>
          <w:sz w:val="28"/>
          <w:szCs w:val="28"/>
        </w:rPr>
        <w:t>государственного</w:t>
      </w:r>
      <w:r w:rsidRPr="00BC1C80">
        <w:rPr>
          <w:sz w:val="28"/>
          <w:szCs w:val="28"/>
        </w:rPr>
        <w:t xml:space="preserve"> управления.</w:t>
      </w:r>
    </w:p>
    <w:p w:rsidR="00BC1C80" w:rsidRDefault="00BC1C80" w:rsidP="00BC1C80">
      <w:pPr>
        <w:pStyle w:val="3"/>
        <w:numPr>
          <w:ilvl w:val="0"/>
          <w:numId w:val="33"/>
        </w:numPr>
        <w:tabs>
          <w:tab w:val="left" w:pos="1276"/>
        </w:tabs>
        <w:spacing w:after="0"/>
        <w:ind w:left="0" w:firstLine="709"/>
        <w:jc w:val="both"/>
        <w:rPr>
          <w:sz w:val="28"/>
          <w:szCs w:val="28"/>
        </w:rPr>
      </w:pPr>
      <w:r w:rsidRPr="00BC1C80">
        <w:rPr>
          <w:sz w:val="28"/>
          <w:szCs w:val="28"/>
        </w:rPr>
        <w:t xml:space="preserve">Критерии эффективности </w:t>
      </w:r>
      <w:r w:rsidR="00F6051E">
        <w:rPr>
          <w:sz w:val="28"/>
          <w:szCs w:val="28"/>
        </w:rPr>
        <w:t>муниципального</w:t>
      </w:r>
      <w:r w:rsidRPr="00BC1C80">
        <w:rPr>
          <w:sz w:val="28"/>
          <w:szCs w:val="28"/>
        </w:rPr>
        <w:t xml:space="preserve"> управления.</w:t>
      </w:r>
    </w:p>
    <w:p w:rsidR="005B0AE9" w:rsidRDefault="005B0AE9" w:rsidP="005B0AE9">
      <w:pPr>
        <w:pStyle w:val="3"/>
        <w:spacing w:after="0" w:line="360" w:lineRule="auto"/>
        <w:ind w:firstLine="709"/>
        <w:rPr>
          <w:b/>
          <w:sz w:val="28"/>
          <w:szCs w:val="28"/>
        </w:rPr>
      </w:pPr>
    </w:p>
    <w:p w:rsidR="00127C1F" w:rsidRPr="00D3737D" w:rsidRDefault="00127C1F" w:rsidP="002F642C">
      <w:pPr>
        <w:pStyle w:val="3"/>
        <w:spacing w:after="0"/>
        <w:ind w:firstLine="709"/>
        <w:rPr>
          <w:b/>
          <w:sz w:val="28"/>
          <w:szCs w:val="28"/>
        </w:rPr>
      </w:pPr>
      <w:r>
        <w:rPr>
          <w:b/>
          <w:sz w:val="28"/>
          <w:szCs w:val="28"/>
        </w:rPr>
        <w:t>5</w:t>
      </w:r>
      <w:r w:rsidR="00C7367F">
        <w:rPr>
          <w:b/>
          <w:sz w:val="28"/>
          <w:szCs w:val="28"/>
        </w:rPr>
        <w:t>.1</w:t>
      </w:r>
      <w:r w:rsidRPr="00D3737D">
        <w:rPr>
          <w:b/>
          <w:sz w:val="28"/>
          <w:szCs w:val="28"/>
        </w:rPr>
        <w:t>.1. Некоторые методические замечания и рекомендации</w:t>
      </w:r>
      <w:r w:rsidR="002F642C">
        <w:rPr>
          <w:b/>
          <w:sz w:val="28"/>
          <w:szCs w:val="28"/>
        </w:rPr>
        <w:t xml:space="preserve"> для подготовки к экзамену</w:t>
      </w:r>
    </w:p>
    <w:p w:rsidR="002F642C" w:rsidRDefault="002F642C" w:rsidP="00F3645C">
      <w:pPr>
        <w:pStyle w:val="3"/>
        <w:spacing w:after="0"/>
        <w:ind w:firstLine="709"/>
        <w:jc w:val="both"/>
        <w:rPr>
          <w:sz w:val="28"/>
          <w:szCs w:val="28"/>
        </w:rPr>
      </w:pPr>
    </w:p>
    <w:p w:rsidR="00127C1F" w:rsidRPr="00D3737D" w:rsidRDefault="00127C1F" w:rsidP="00F3645C">
      <w:pPr>
        <w:pStyle w:val="3"/>
        <w:spacing w:after="0"/>
        <w:ind w:firstLine="709"/>
        <w:jc w:val="both"/>
        <w:rPr>
          <w:sz w:val="28"/>
          <w:szCs w:val="28"/>
        </w:rPr>
      </w:pPr>
      <w:r>
        <w:rPr>
          <w:sz w:val="28"/>
          <w:szCs w:val="28"/>
        </w:rPr>
        <w:t>1. Экзамен</w:t>
      </w:r>
      <w:r w:rsidRPr="00D3737D">
        <w:rPr>
          <w:sz w:val="28"/>
          <w:szCs w:val="28"/>
        </w:rPr>
        <w:t xml:space="preserve"> согласно учебному плану проводится после изучения курса </w:t>
      </w:r>
      <w:r w:rsidR="00C7367F" w:rsidRPr="00C7367F">
        <w:rPr>
          <w:sz w:val="28"/>
          <w:szCs w:val="28"/>
        </w:rPr>
        <w:t>«Основы государственного и муниципального управления»</w:t>
      </w:r>
      <w:r w:rsidRPr="00D3737D">
        <w:rPr>
          <w:sz w:val="28"/>
          <w:szCs w:val="28"/>
        </w:rPr>
        <w:t>.</w:t>
      </w:r>
    </w:p>
    <w:p w:rsidR="00127C1F" w:rsidRPr="00D3737D" w:rsidRDefault="00127C1F" w:rsidP="00F3645C">
      <w:pPr>
        <w:pStyle w:val="3"/>
        <w:spacing w:after="0"/>
        <w:ind w:firstLine="709"/>
        <w:jc w:val="both"/>
        <w:rPr>
          <w:sz w:val="28"/>
          <w:szCs w:val="28"/>
        </w:rPr>
      </w:pPr>
      <w:r w:rsidRPr="00D3737D">
        <w:rPr>
          <w:sz w:val="28"/>
          <w:szCs w:val="28"/>
        </w:rPr>
        <w:t>2. Вопросы по курсу, сообразуясь с учебной программой, в перечне расположены по темам и разделам курса. Изучение учебно</w:t>
      </w:r>
      <w:r w:rsidRPr="00D3737D">
        <w:rPr>
          <w:sz w:val="28"/>
          <w:szCs w:val="28"/>
        </w:rPr>
        <w:softHyphen/>
        <w:t>го материала, и подготовка ответов на вопросы именно в указанной последовательности, как свидетельствует многолетняя учебная практика, методически наиболее эффективны.</w:t>
      </w:r>
    </w:p>
    <w:p w:rsidR="00127C1F" w:rsidRPr="00D3737D" w:rsidRDefault="00127C1F" w:rsidP="00F3645C">
      <w:pPr>
        <w:pStyle w:val="3"/>
        <w:spacing w:after="0"/>
        <w:ind w:firstLine="709"/>
        <w:jc w:val="both"/>
        <w:rPr>
          <w:sz w:val="28"/>
          <w:szCs w:val="28"/>
        </w:rPr>
      </w:pPr>
      <w:r w:rsidRPr="00D3737D">
        <w:rPr>
          <w:sz w:val="28"/>
          <w:szCs w:val="28"/>
        </w:rPr>
        <w:t xml:space="preserve">3. Указанные выше вопросы включаются в </w:t>
      </w:r>
      <w:r w:rsidRPr="00D3737D">
        <w:rPr>
          <w:i/>
          <w:sz w:val="28"/>
          <w:szCs w:val="28"/>
        </w:rPr>
        <w:t xml:space="preserve">билеты для </w:t>
      </w:r>
      <w:r>
        <w:rPr>
          <w:i/>
          <w:sz w:val="28"/>
          <w:szCs w:val="28"/>
        </w:rPr>
        <w:t>экзамена</w:t>
      </w:r>
      <w:r w:rsidRPr="00D3737D">
        <w:rPr>
          <w:i/>
          <w:sz w:val="28"/>
          <w:szCs w:val="28"/>
        </w:rPr>
        <w:t xml:space="preserve">. </w:t>
      </w:r>
      <w:r w:rsidRPr="00D3737D">
        <w:rPr>
          <w:sz w:val="28"/>
          <w:szCs w:val="28"/>
        </w:rPr>
        <w:t>В каждом биле</w:t>
      </w:r>
      <w:r w:rsidRPr="00D3737D">
        <w:rPr>
          <w:sz w:val="28"/>
          <w:szCs w:val="28"/>
        </w:rPr>
        <w:softHyphen/>
        <w:t xml:space="preserve">те для </w:t>
      </w:r>
      <w:r>
        <w:rPr>
          <w:sz w:val="28"/>
          <w:szCs w:val="28"/>
        </w:rPr>
        <w:t>экзамена</w:t>
      </w:r>
      <w:r w:rsidRPr="00D3737D">
        <w:rPr>
          <w:sz w:val="28"/>
          <w:szCs w:val="28"/>
        </w:rPr>
        <w:t xml:space="preserve"> будет по два вопроса.</w:t>
      </w:r>
    </w:p>
    <w:p w:rsidR="00127C1F" w:rsidRPr="00D3737D" w:rsidRDefault="00127C1F" w:rsidP="00F3645C">
      <w:pPr>
        <w:pStyle w:val="3"/>
        <w:spacing w:after="0"/>
        <w:ind w:firstLine="709"/>
        <w:jc w:val="both"/>
        <w:rPr>
          <w:sz w:val="28"/>
          <w:szCs w:val="28"/>
        </w:rPr>
      </w:pPr>
      <w:r w:rsidRPr="00D3737D">
        <w:rPr>
          <w:sz w:val="28"/>
          <w:szCs w:val="28"/>
        </w:rPr>
        <w:t xml:space="preserve">4. Получив билет для </w:t>
      </w:r>
      <w:r>
        <w:rPr>
          <w:sz w:val="28"/>
          <w:szCs w:val="28"/>
        </w:rPr>
        <w:t>экзамена</w:t>
      </w:r>
      <w:r w:rsidRPr="00D3737D">
        <w:rPr>
          <w:sz w:val="28"/>
          <w:szCs w:val="28"/>
        </w:rPr>
        <w:t>, преж</w:t>
      </w:r>
      <w:r w:rsidRPr="00D3737D">
        <w:rPr>
          <w:sz w:val="28"/>
          <w:szCs w:val="28"/>
        </w:rPr>
        <w:softHyphen/>
        <w:t>де всего следует внимательно прочитать его и точно уяснить, в чем именно суть каждого данного вопроса, о чем надо говорить. При малейшей неясности необходимо посоветоваться с преподавателем, чтобы избежать иногда встречающейся ошибки – так назы</w:t>
      </w:r>
      <w:r w:rsidRPr="00D3737D">
        <w:rPr>
          <w:sz w:val="28"/>
          <w:szCs w:val="28"/>
        </w:rPr>
        <w:softHyphen/>
        <w:t>ваемой невольной «подмены вопроса»: в билете стоит один во</w:t>
      </w:r>
      <w:r w:rsidRPr="00D3737D">
        <w:rPr>
          <w:sz w:val="28"/>
          <w:szCs w:val="28"/>
        </w:rPr>
        <w:softHyphen/>
        <w:t xml:space="preserve">прос, а студент отвечает на какой-то другой. </w:t>
      </w:r>
    </w:p>
    <w:p w:rsidR="00127C1F" w:rsidRPr="00D3737D" w:rsidRDefault="00127C1F" w:rsidP="00F3645C">
      <w:pPr>
        <w:pStyle w:val="3"/>
        <w:spacing w:after="0"/>
        <w:ind w:firstLine="709"/>
        <w:jc w:val="both"/>
        <w:rPr>
          <w:sz w:val="28"/>
          <w:szCs w:val="28"/>
        </w:rPr>
      </w:pPr>
      <w:r w:rsidRPr="00D3737D">
        <w:rPr>
          <w:sz w:val="28"/>
          <w:szCs w:val="28"/>
        </w:rPr>
        <w:lastRenderedPageBreak/>
        <w:t>5. При подготовке к ответу на вопросы билета, уяснив их содержа</w:t>
      </w:r>
      <w:r w:rsidRPr="00D3737D">
        <w:rPr>
          <w:sz w:val="28"/>
          <w:szCs w:val="28"/>
        </w:rPr>
        <w:softHyphen/>
        <w:t>ние, необходимо сформулировать определения соответствующих понятий или раскрыть другие теоретические положения; активно использовать относящиеся к вопросу положения Конституции РФ, конституционных и федеральных законов, актов Президента и Пра</w:t>
      </w:r>
      <w:r w:rsidRPr="00D3737D">
        <w:rPr>
          <w:sz w:val="28"/>
          <w:szCs w:val="28"/>
        </w:rPr>
        <w:softHyphen/>
        <w:t>вительства РФ, а также других нормативно-правовых актов и судебной практики. Требует</w:t>
      </w:r>
      <w:r w:rsidRPr="00D3737D">
        <w:rPr>
          <w:sz w:val="28"/>
          <w:szCs w:val="28"/>
        </w:rPr>
        <w:softHyphen/>
        <w:t>ся знание не только общих положений, но и конкретных правовых актов.</w:t>
      </w:r>
    </w:p>
    <w:p w:rsidR="00127C1F" w:rsidRPr="00D3737D" w:rsidRDefault="00127C1F" w:rsidP="00F3645C">
      <w:pPr>
        <w:pStyle w:val="3"/>
        <w:spacing w:after="0"/>
        <w:ind w:firstLine="709"/>
        <w:jc w:val="both"/>
        <w:rPr>
          <w:sz w:val="28"/>
          <w:szCs w:val="28"/>
        </w:rPr>
      </w:pPr>
      <w:r w:rsidRPr="00D3737D">
        <w:rPr>
          <w:sz w:val="28"/>
          <w:szCs w:val="28"/>
        </w:rPr>
        <w:t>Таким образом, от студента потребуются не только знания тео</w:t>
      </w:r>
      <w:r w:rsidRPr="00D3737D">
        <w:rPr>
          <w:sz w:val="28"/>
          <w:szCs w:val="28"/>
        </w:rPr>
        <w:softHyphen/>
        <w:t>ретических положений, но и умение ориентироваться в системе действующих актов административного законодательства, а также знание соответствующего конкретного правового акта (правовой нормы) по указанному в экзаменационном билете вопросу.</w:t>
      </w:r>
    </w:p>
    <w:p w:rsidR="00127C1F" w:rsidRPr="00D3737D" w:rsidRDefault="00127C1F" w:rsidP="00F3645C">
      <w:pPr>
        <w:pStyle w:val="3"/>
        <w:spacing w:after="0"/>
        <w:ind w:firstLine="709"/>
        <w:jc w:val="both"/>
        <w:rPr>
          <w:sz w:val="28"/>
          <w:szCs w:val="28"/>
        </w:rPr>
      </w:pPr>
      <w:r w:rsidRPr="00D3737D">
        <w:rPr>
          <w:sz w:val="28"/>
          <w:szCs w:val="28"/>
        </w:rPr>
        <w:t>6. В учебной литературе и правовых актах материалы по этим во</w:t>
      </w:r>
      <w:r w:rsidRPr="00D3737D">
        <w:rPr>
          <w:sz w:val="28"/>
          <w:szCs w:val="28"/>
        </w:rPr>
        <w:softHyphen/>
        <w:t>просам достаточно чётко и компактно изложены. Надо только су</w:t>
      </w:r>
      <w:r w:rsidRPr="00D3737D">
        <w:rPr>
          <w:sz w:val="28"/>
          <w:szCs w:val="28"/>
        </w:rPr>
        <w:softHyphen/>
        <w:t xml:space="preserve">меть </w:t>
      </w:r>
      <w:r>
        <w:rPr>
          <w:sz w:val="28"/>
          <w:szCs w:val="28"/>
        </w:rPr>
        <w:t>во время экзамена</w:t>
      </w:r>
      <w:r w:rsidRPr="00D3737D">
        <w:rPr>
          <w:sz w:val="28"/>
          <w:szCs w:val="28"/>
        </w:rPr>
        <w:t xml:space="preserve"> кратко и системно изложить свой ответ.</w:t>
      </w:r>
    </w:p>
    <w:p w:rsidR="00A13F45" w:rsidRDefault="00127C1F" w:rsidP="00A13F45">
      <w:pPr>
        <w:pStyle w:val="3"/>
        <w:spacing w:after="0"/>
        <w:ind w:firstLine="709"/>
        <w:jc w:val="both"/>
        <w:rPr>
          <w:sz w:val="28"/>
          <w:szCs w:val="28"/>
        </w:rPr>
      </w:pPr>
      <w:r w:rsidRPr="00D3737D">
        <w:rPr>
          <w:sz w:val="28"/>
          <w:szCs w:val="28"/>
        </w:rPr>
        <w:t>Словом, при подготовке к ответам на подобные вопросы от сту</w:t>
      </w:r>
      <w:r w:rsidRPr="00D3737D">
        <w:rPr>
          <w:sz w:val="28"/>
          <w:szCs w:val="28"/>
        </w:rPr>
        <w:softHyphen/>
        <w:t>дента требуются не просто знания, а творческо-системное обобще</w:t>
      </w:r>
      <w:r w:rsidRPr="00D3737D">
        <w:rPr>
          <w:sz w:val="28"/>
          <w:szCs w:val="28"/>
        </w:rPr>
        <w:softHyphen/>
        <w:t xml:space="preserve">ние этих знаний. </w:t>
      </w:r>
      <w:bookmarkStart w:id="60" w:name="_Toc378668928"/>
    </w:p>
    <w:p w:rsidR="00B2111E" w:rsidRDefault="00B2111E" w:rsidP="00A13F45">
      <w:pPr>
        <w:pStyle w:val="3"/>
        <w:spacing w:after="0"/>
        <w:ind w:firstLine="709"/>
        <w:jc w:val="both"/>
        <w:rPr>
          <w:sz w:val="28"/>
          <w:szCs w:val="28"/>
        </w:rPr>
      </w:pPr>
    </w:p>
    <w:p w:rsidR="00127C1F" w:rsidRPr="00D15EAB" w:rsidRDefault="00127C1F" w:rsidP="00A13F45">
      <w:pPr>
        <w:pStyle w:val="1"/>
        <w:ind w:firstLine="709"/>
        <w:jc w:val="center"/>
        <w:rPr>
          <w:rFonts w:ascii="Times New Roman" w:hAnsi="Times New Roman"/>
          <w:kern w:val="36"/>
          <w:sz w:val="28"/>
          <w:szCs w:val="48"/>
        </w:rPr>
      </w:pPr>
      <w:bookmarkStart w:id="61" w:name="_Toc480273401"/>
      <w:r w:rsidRPr="00D15EAB">
        <w:rPr>
          <w:rFonts w:ascii="Times New Roman" w:hAnsi="Times New Roman"/>
          <w:kern w:val="36"/>
          <w:sz w:val="28"/>
          <w:szCs w:val="48"/>
        </w:rPr>
        <w:t>6. ПЛАНИРУЕМЫЕ РЕЗУЛЬТАТЫ ОСВОЕНИЯ УЧЕБНОЙ ДИСЦИПЛИНЫ</w:t>
      </w:r>
      <w:bookmarkEnd w:id="60"/>
      <w:bookmarkEnd w:id="61"/>
    </w:p>
    <w:p w:rsidR="00127C1F" w:rsidRPr="00D15EAB" w:rsidRDefault="00127C1F" w:rsidP="00D15EAB">
      <w:pPr>
        <w:ind w:firstLine="709"/>
        <w:jc w:val="both"/>
        <w:rPr>
          <w:sz w:val="28"/>
          <w:szCs w:val="28"/>
        </w:rPr>
      </w:pPr>
    </w:p>
    <w:p w:rsidR="00E76203" w:rsidRPr="00E76203" w:rsidRDefault="00E76203" w:rsidP="00E76203">
      <w:pPr>
        <w:ind w:firstLine="709"/>
        <w:jc w:val="both"/>
        <w:rPr>
          <w:sz w:val="28"/>
          <w:szCs w:val="28"/>
        </w:rPr>
      </w:pPr>
      <w:r w:rsidRPr="00E76203">
        <w:rPr>
          <w:sz w:val="28"/>
          <w:szCs w:val="28"/>
        </w:rPr>
        <w:t>В результате освоения дисциплины</w:t>
      </w:r>
      <w:r>
        <w:rPr>
          <w:sz w:val="28"/>
          <w:szCs w:val="28"/>
        </w:rPr>
        <w:t xml:space="preserve"> </w:t>
      </w:r>
      <w:r w:rsidRPr="00E76203">
        <w:rPr>
          <w:sz w:val="28"/>
          <w:szCs w:val="28"/>
        </w:rPr>
        <w:t>«Основы государственного и муниципального управления» студент должен:</w:t>
      </w:r>
    </w:p>
    <w:p w:rsidR="00E76203" w:rsidRPr="00E76203" w:rsidRDefault="00E76203" w:rsidP="00E76203">
      <w:pPr>
        <w:ind w:firstLine="709"/>
        <w:jc w:val="both"/>
        <w:rPr>
          <w:b/>
          <w:i/>
          <w:sz w:val="28"/>
          <w:szCs w:val="28"/>
        </w:rPr>
      </w:pPr>
      <w:r w:rsidRPr="00E76203">
        <w:rPr>
          <w:b/>
          <w:i/>
          <w:sz w:val="28"/>
          <w:szCs w:val="28"/>
        </w:rPr>
        <w:t xml:space="preserve">Знать: </w:t>
      </w:r>
    </w:p>
    <w:p w:rsidR="00E76203" w:rsidRPr="00E76203" w:rsidRDefault="00E76203" w:rsidP="00E76203">
      <w:pPr>
        <w:ind w:firstLine="709"/>
        <w:jc w:val="both"/>
        <w:rPr>
          <w:sz w:val="28"/>
          <w:szCs w:val="28"/>
        </w:rPr>
      </w:pPr>
      <w:r w:rsidRPr="00E76203">
        <w:rPr>
          <w:sz w:val="28"/>
          <w:szCs w:val="28"/>
        </w:rPr>
        <w:t>- категории «государственное управление», «местное самоуправление», «государственные органы исполнительной власти», «исполнительные органы местного самоуправления», «система публичного управления»</w:t>
      </w:r>
    </w:p>
    <w:p w:rsidR="00E76203" w:rsidRPr="00E76203" w:rsidRDefault="00E76203" w:rsidP="00E76203">
      <w:pPr>
        <w:ind w:firstLine="709"/>
        <w:jc w:val="both"/>
        <w:rPr>
          <w:sz w:val="28"/>
          <w:szCs w:val="28"/>
        </w:rPr>
      </w:pPr>
      <w:r w:rsidRPr="00E76203">
        <w:rPr>
          <w:sz w:val="28"/>
          <w:szCs w:val="28"/>
        </w:rPr>
        <w:t>- сущность и признаки государственного и муниципального управления, их систему;</w:t>
      </w:r>
    </w:p>
    <w:p w:rsidR="00E76203" w:rsidRPr="00E76203" w:rsidRDefault="00E76203" w:rsidP="00E76203">
      <w:pPr>
        <w:ind w:firstLine="709"/>
        <w:jc w:val="both"/>
        <w:rPr>
          <w:sz w:val="28"/>
          <w:szCs w:val="28"/>
        </w:rPr>
      </w:pPr>
      <w:r w:rsidRPr="00E76203">
        <w:rPr>
          <w:sz w:val="28"/>
          <w:szCs w:val="28"/>
        </w:rPr>
        <w:t xml:space="preserve">- положения современной научной теории, политико-правовые концепции и традиции публичного управления, </w:t>
      </w:r>
    </w:p>
    <w:p w:rsidR="00E76203" w:rsidRPr="00E76203" w:rsidRDefault="00E76203" w:rsidP="00E76203">
      <w:pPr>
        <w:ind w:firstLine="709"/>
        <w:jc w:val="both"/>
        <w:rPr>
          <w:sz w:val="28"/>
          <w:szCs w:val="28"/>
        </w:rPr>
      </w:pPr>
      <w:r w:rsidRPr="00E76203">
        <w:rPr>
          <w:sz w:val="28"/>
          <w:szCs w:val="28"/>
        </w:rPr>
        <w:t>- правовые источники, предопределяющие основные параметры государственного и муниципального управления;</w:t>
      </w:r>
    </w:p>
    <w:p w:rsidR="00E76203" w:rsidRPr="00E76203" w:rsidRDefault="00E76203" w:rsidP="00E76203">
      <w:pPr>
        <w:ind w:firstLine="709"/>
        <w:jc w:val="both"/>
        <w:rPr>
          <w:sz w:val="28"/>
          <w:szCs w:val="28"/>
        </w:rPr>
      </w:pPr>
      <w:r w:rsidRPr="00E76203">
        <w:rPr>
          <w:sz w:val="28"/>
          <w:szCs w:val="28"/>
        </w:rPr>
        <w:t>- цели, принципы, функции, сферы, иные элементы системы и структуры государственного и муниципального управления;</w:t>
      </w:r>
    </w:p>
    <w:p w:rsidR="00E76203" w:rsidRPr="00E76203" w:rsidRDefault="00E76203" w:rsidP="00E76203">
      <w:pPr>
        <w:ind w:firstLine="709"/>
        <w:jc w:val="both"/>
        <w:rPr>
          <w:sz w:val="28"/>
          <w:szCs w:val="28"/>
        </w:rPr>
      </w:pPr>
      <w:r w:rsidRPr="00E76203">
        <w:rPr>
          <w:sz w:val="28"/>
          <w:szCs w:val="28"/>
        </w:rPr>
        <w:t>- организационно-правовые формы органов исполнительной власти и иных публичных органов.</w:t>
      </w:r>
    </w:p>
    <w:p w:rsidR="00E76203" w:rsidRPr="00E76203" w:rsidRDefault="00E76203" w:rsidP="00E76203">
      <w:pPr>
        <w:ind w:firstLine="709"/>
        <w:jc w:val="both"/>
        <w:rPr>
          <w:b/>
          <w:i/>
          <w:sz w:val="28"/>
          <w:szCs w:val="28"/>
        </w:rPr>
      </w:pPr>
      <w:r w:rsidRPr="00E76203">
        <w:rPr>
          <w:b/>
          <w:i/>
          <w:sz w:val="28"/>
          <w:szCs w:val="28"/>
        </w:rPr>
        <w:t>Уметь:</w:t>
      </w:r>
    </w:p>
    <w:p w:rsidR="00E76203" w:rsidRPr="00E76203" w:rsidRDefault="00E76203" w:rsidP="00E76203">
      <w:pPr>
        <w:ind w:firstLine="709"/>
        <w:jc w:val="both"/>
        <w:rPr>
          <w:sz w:val="28"/>
          <w:szCs w:val="28"/>
        </w:rPr>
      </w:pPr>
      <w:r w:rsidRPr="00E76203">
        <w:rPr>
          <w:sz w:val="28"/>
          <w:szCs w:val="28"/>
        </w:rPr>
        <w:t>- квалифицированно применять теоретические знания для разработки и принятия управленческих решений, формирования документов стратегического планирования, проведения анализа и составления рекомендаций в процессе публичного управления;</w:t>
      </w:r>
    </w:p>
    <w:p w:rsidR="00E76203" w:rsidRPr="00E76203" w:rsidRDefault="00E76203" w:rsidP="00E76203">
      <w:pPr>
        <w:ind w:firstLine="709"/>
        <w:jc w:val="both"/>
        <w:rPr>
          <w:sz w:val="28"/>
          <w:szCs w:val="28"/>
        </w:rPr>
      </w:pPr>
      <w:r w:rsidRPr="00E76203">
        <w:rPr>
          <w:sz w:val="28"/>
          <w:szCs w:val="28"/>
        </w:rPr>
        <w:t>- юридически правильно квалифицировать факты, события и обстоятельства;</w:t>
      </w:r>
    </w:p>
    <w:p w:rsidR="00E76203" w:rsidRPr="00E76203" w:rsidRDefault="00E76203" w:rsidP="00E76203">
      <w:pPr>
        <w:ind w:firstLine="709"/>
        <w:jc w:val="both"/>
        <w:rPr>
          <w:sz w:val="28"/>
          <w:szCs w:val="28"/>
        </w:rPr>
      </w:pPr>
      <w:r w:rsidRPr="00E76203">
        <w:rPr>
          <w:sz w:val="28"/>
          <w:szCs w:val="28"/>
        </w:rPr>
        <w:lastRenderedPageBreak/>
        <w:t>- принимать решения и совершать юридические действия в точном соответствии с законодательством РФ;</w:t>
      </w:r>
    </w:p>
    <w:p w:rsidR="00E76203" w:rsidRPr="00E76203" w:rsidRDefault="00E76203" w:rsidP="00E76203">
      <w:pPr>
        <w:ind w:firstLine="709"/>
        <w:jc w:val="both"/>
        <w:rPr>
          <w:sz w:val="28"/>
          <w:szCs w:val="28"/>
        </w:rPr>
      </w:pPr>
      <w:r w:rsidRPr="00E76203">
        <w:rPr>
          <w:sz w:val="28"/>
          <w:szCs w:val="28"/>
        </w:rPr>
        <w:t>- квалифицированно применять и толковать в профессиональной деятельности нормативные правовые акты, правильно применять юридические и служебные документы;</w:t>
      </w:r>
    </w:p>
    <w:p w:rsidR="00E76203" w:rsidRPr="00E76203" w:rsidRDefault="00E76203" w:rsidP="00E76203">
      <w:pPr>
        <w:ind w:firstLine="709"/>
        <w:jc w:val="both"/>
        <w:rPr>
          <w:b/>
          <w:i/>
          <w:sz w:val="28"/>
          <w:szCs w:val="28"/>
        </w:rPr>
      </w:pPr>
      <w:r w:rsidRPr="00E76203">
        <w:rPr>
          <w:b/>
          <w:i/>
          <w:sz w:val="28"/>
          <w:szCs w:val="28"/>
        </w:rPr>
        <w:t>Владеть:</w:t>
      </w:r>
    </w:p>
    <w:p w:rsidR="00E76203" w:rsidRPr="00E76203" w:rsidRDefault="00E76203" w:rsidP="00E76203">
      <w:pPr>
        <w:ind w:firstLine="709"/>
        <w:jc w:val="both"/>
        <w:rPr>
          <w:sz w:val="28"/>
          <w:szCs w:val="28"/>
        </w:rPr>
      </w:pPr>
      <w:r w:rsidRPr="00E76203">
        <w:rPr>
          <w:sz w:val="28"/>
          <w:szCs w:val="28"/>
        </w:rPr>
        <w:t>- надлежащим объемом теоретических и практических знаний для целей правоприменительной деятельности;</w:t>
      </w:r>
    </w:p>
    <w:p w:rsidR="00127C1F" w:rsidRDefault="00E76203" w:rsidP="00D15EAB">
      <w:pPr>
        <w:ind w:firstLine="709"/>
        <w:jc w:val="both"/>
        <w:rPr>
          <w:sz w:val="28"/>
          <w:szCs w:val="28"/>
        </w:rPr>
      </w:pPr>
      <w:r w:rsidRPr="00E76203">
        <w:rPr>
          <w:sz w:val="28"/>
          <w:szCs w:val="28"/>
        </w:rPr>
        <w:t>- способностью учитывать в профессиональной деятельности объективные предпосылки формирования системы органов государственной власти и органов местного самоуправления при осуществлении ими управленческой деятельности.</w:t>
      </w:r>
    </w:p>
    <w:p w:rsidR="00E76203" w:rsidRPr="00D15EAB" w:rsidRDefault="00E76203" w:rsidP="00D15EAB">
      <w:pPr>
        <w:ind w:firstLine="709"/>
        <w:jc w:val="both"/>
        <w:rPr>
          <w:sz w:val="28"/>
          <w:szCs w:val="2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268"/>
        <w:gridCol w:w="1842"/>
        <w:gridCol w:w="4678"/>
      </w:tblGrid>
      <w:tr w:rsidR="00D641B4" w:rsidRPr="00D641B4" w:rsidTr="006C1137">
        <w:trPr>
          <w:cantSplit/>
          <w:trHeight w:val="20"/>
        </w:trPr>
        <w:tc>
          <w:tcPr>
            <w:tcW w:w="426" w:type="dxa"/>
          </w:tcPr>
          <w:p w:rsidR="00127C1F" w:rsidRPr="00D641B4" w:rsidRDefault="00127C1F" w:rsidP="00D641B4">
            <w:r w:rsidRPr="00D641B4">
              <w:t>№ п/п</w:t>
            </w:r>
          </w:p>
        </w:tc>
        <w:tc>
          <w:tcPr>
            <w:tcW w:w="2268" w:type="dxa"/>
          </w:tcPr>
          <w:p w:rsidR="00127C1F" w:rsidRPr="00D641B4" w:rsidRDefault="00127C1F" w:rsidP="00D641B4">
            <w:r w:rsidRPr="00D641B4">
              <w:t>Наименование раздела (темы) учебной дисциплины</w:t>
            </w:r>
          </w:p>
        </w:tc>
        <w:tc>
          <w:tcPr>
            <w:tcW w:w="1842" w:type="dxa"/>
          </w:tcPr>
          <w:p w:rsidR="00127C1F" w:rsidRPr="00D641B4" w:rsidRDefault="00127C1F" w:rsidP="00D641B4">
            <w:r w:rsidRPr="00D641B4">
              <w:t>Коды</w:t>
            </w:r>
          </w:p>
          <w:p w:rsidR="00127C1F" w:rsidRPr="00D641B4" w:rsidRDefault="00127C1F" w:rsidP="00D641B4">
            <w:r w:rsidRPr="00D641B4">
              <w:t>Формируемых компетенций</w:t>
            </w:r>
          </w:p>
        </w:tc>
        <w:tc>
          <w:tcPr>
            <w:tcW w:w="4678" w:type="dxa"/>
          </w:tcPr>
          <w:p w:rsidR="00127C1F" w:rsidRPr="00D641B4" w:rsidRDefault="00127C1F" w:rsidP="00D641B4">
            <w:r w:rsidRPr="00D641B4">
              <w:t>Планируемый результат обучения (знания, умения, владение компетенциями)</w:t>
            </w:r>
          </w:p>
        </w:tc>
      </w:tr>
      <w:tr w:rsidR="00D641B4" w:rsidRPr="00D641B4" w:rsidTr="006C1137">
        <w:trPr>
          <w:cantSplit/>
        </w:trPr>
        <w:tc>
          <w:tcPr>
            <w:tcW w:w="426" w:type="dxa"/>
          </w:tcPr>
          <w:p w:rsidR="001E6139" w:rsidRPr="00D641B4" w:rsidRDefault="001E6139" w:rsidP="00D641B4">
            <w:r w:rsidRPr="00D641B4">
              <w:lastRenderedPageBreak/>
              <w:t xml:space="preserve">1. </w:t>
            </w:r>
          </w:p>
        </w:tc>
        <w:tc>
          <w:tcPr>
            <w:tcW w:w="2268" w:type="dxa"/>
          </w:tcPr>
          <w:p w:rsidR="001E6139" w:rsidRPr="00D641B4" w:rsidRDefault="001E6139" w:rsidP="00D641B4">
            <w:r w:rsidRPr="00D641B4">
              <w:t>Тема 1. Управление: понятие и виды.</w:t>
            </w:r>
          </w:p>
          <w:p w:rsidR="001E6139" w:rsidRPr="00D641B4" w:rsidRDefault="001E6139" w:rsidP="00D641B4"/>
        </w:tc>
        <w:tc>
          <w:tcPr>
            <w:tcW w:w="1842" w:type="dxa"/>
          </w:tcPr>
          <w:p w:rsidR="001E6139" w:rsidRPr="00D641B4" w:rsidRDefault="00D641B4" w:rsidP="00D641B4">
            <w:r w:rsidRPr="00D641B4">
              <w:t>ПК-1</w:t>
            </w:r>
          </w:p>
        </w:tc>
        <w:tc>
          <w:tcPr>
            <w:tcW w:w="4678" w:type="dxa"/>
          </w:tcPr>
          <w:p w:rsidR="00D641B4" w:rsidRPr="00D641B4" w:rsidRDefault="00D641B4" w:rsidP="00D641B4">
            <w:r w:rsidRPr="00D641B4">
              <w:t xml:space="preserve">Знать: </w:t>
            </w:r>
          </w:p>
          <w:p w:rsidR="00D641B4" w:rsidRPr="00D641B4" w:rsidRDefault="00D641B4" w:rsidP="00D641B4">
            <w:r w:rsidRPr="00D641B4">
              <w:t>- категории</w:t>
            </w:r>
            <w:r w:rsidR="009275A5">
              <w:t xml:space="preserve"> «управление», «социальное управление», «государственное управление»;</w:t>
            </w:r>
          </w:p>
          <w:p w:rsidR="00D641B4" w:rsidRPr="00D641B4" w:rsidRDefault="00D641B4" w:rsidP="00D641B4">
            <w:r w:rsidRPr="00D641B4">
              <w:t xml:space="preserve">- положения современной научной теории, политико-правовые концепции и традиции публичного управления, </w:t>
            </w:r>
          </w:p>
          <w:p w:rsidR="00D641B4" w:rsidRPr="00D641B4" w:rsidRDefault="00D641B4" w:rsidP="00D641B4">
            <w:r w:rsidRPr="00D641B4">
              <w:t>Уметь:</w:t>
            </w:r>
          </w:p>
          <w:p w:rsidR="00D641B4" w:rsidRPr="00D641B4" w:rsidRDefault="00D641B4" w:rsidP="00D641B4">
            <w:r w:rsidRPr="00D641B4">
              <w:t>- квалифицированно применять теоретические знания для разработки и принятия управленческих решений, формирования документов стратегического планирования, проведения анализа и составления рекомендаций в процессе публичного управления;</w:t>
            </w:r>
          </w:p>
          <w:p w:rsidR="00D641B4" w:rsidRPr="00D641B4" w:rsidRDefault="00D641B4" w:rsidP="00D641B4">
            <w:r w:rsidRPr="00D641B4">
              <w:t>- юридически правильно квалифицировать факты, события и обстоятельства;</w:t>
            </w:r>
          </w:p>
          <w:p w:rsidR="00D641B4" w:rsidRPr="00D641B4" w:rsidRDefault="00D641B4" w:rsidP="00D641B4">
            <w:r w:rsidRPr="00D641B4">
              <w:t>- принимать решения и совершать юридические действия в точном соответствии с законодательством РФ;</w:t>
            </w:r>
          </w:p>
          <w:p w:rsidR="00D641B4" w:rsidRPr="00D641B4" w:rsidRDefault="00D641B4" w:rsidP="00D641B4">
            <w:r w:rsidRPr="00D641B4">
              <w:t>- квалифицированно применять и толковать в профессиональной деятельности нормативные правовые акты, правильно применять юридические и служебные документы;</w:t>
            </w:r>
          </w:p>
          <w:p w:rsidR="00D641B4" w:rsidRPr="00D641B4" w:rsidRDefault="00D641B4" w:rsidP="00D641B4">
            <w:r w:rsidRPr="00D641B4">
              <w:t>Владеть:</w:t>
            </w:r>
          </w:p>
          <w:p w:rsidR="00D641B4" w:rsidRPr="00D641B4" w:rsidRDefault="00D641B4" w:rsidP="00D641B4">
            <w:r w:rsidRPr="00D641B4">
              <w:t>- надлежащим объемом теоретических и практических знаний для целей правоприменительной деятельности;</w:t>
            </w:r>
          </w:p>
          <w:p w:rsidR="001E6139" w:rsidRPr="00D641B4" w:rsidRDefault="00D641B4" w:rsidP="00D641B4">
            <w:r w:rsidRPr="00D641B4">
              <w:t>- способностью учитывать в профессиональной деятельности объективные предпосылки формирования системы органов государственной власти и органов местного самоуправления при осуществлении ими управленческой деятельности.</w:t>
            </w:r>
          </w:p>
        </w:tc>
      </w:tr>
      <w:tr w:rsidR="00D641B4" w:rsidRPr="00D641B4" w:rsidTr="006C1137">
        <w:trPr>
          <w:cantSplit/>
        </w:trPr>
        <w:tc>
          <w:tcPr>
            <w:tcW w:w="426" w:type="dxa"/>
          </w:tcPr>
          <w:p w:rsidR="001E6139" w:rsidRPr="00D641B4" w:rsidRDefault="001E6139" w:rsidP="00D641B4">
            <w:r w:rsidRPr="00D641B4">
              <w:lastRenderedPageBreak/>
              <w:t>2.</w:t>
            </w:r>
          </w:p>
        </w:tc>
        <w:tc>
          <w:tcPr>
            <w:tcW w:w="2268" w:type="dxa"/>
          </w:tcPr>
          <w:p w:rsidR="001E6139" w:rsidRPr="00D641B4" w:rsidRDefault="001E6139" w:rsidP="00D641B4">
            <w:r w:rsidRPr="00D641B4">
              <w:t>Тема 2. Государственное управление и местное самоуправление в современном обществе.</w:t>
            </w:r>
          </w:p>
        </w:tc>
        <w:tc>
          <w:tcPr>
            <w:tcW w:w="1842" w:type="dxa"/>
          </w:tcPr>
          <w:p w:rsidR="001E6139" w:rsidRPr="00D641B4" w:rsidRDefault="00D641B4" w:rsidP="00D641B4">
            <w:r w:rsidRPr="00D641B4">
              <w:t>ПК-18</w:t>
            </w:r>
          </w:p>
        </w:tc>
        <w:tc>
          <w:tcPr>
            <w:tcW w:w="4678" w:type="dxa"/>
          </w:tcPr>
          <w:p w:rsidR="00D641B4" w:rsidRPr="00D641B4" w:rsidRDefault="00D641B4" w:rsidP="00D641B4">
            <w:r w:rsidRPr="00D641B4">
              <w:t xml:space="preserve">Знать: </w:t>
            </w:r>
          </w:p>
          <w:p w:rsidR="009275A5" w:rsidRDefault="00D641B4" w:rsidP="00D641B4">
            <w:r w:rsidRPr="00D641B4">
              <w:t>- категории «государственное управле</w:t>
            </w:r>
            <w:r w:rsidR="009275A5">
              <w:t>ние», «местное самоуправление;</w:t>
            </w:r>
          </w:p>
          <w:p w:rsidR="00D641B4" w:rsidRPr="00D641B4" w:rsidRDefault="00D641B4" w:rsidP="00D641B4">
            <w:r w:rsidRPr="00D641B4">
              <w:t>- сущность и признаки государственного и муниципального управления, их систему;</w:t>
            </w:r>
          </w:p>
          <w:p w:rsidR="00D641B4" w:rsidRPr="00D641B4" w:rsidRDefault="00D641B4" w:rsidP="00D641B4">
            <w:r w:rsidRPr="00D641B4">
              <w:t>Уметь:</w:t>
            </w:r>
          </w:p>
          <w:p w:rsidR="00D641B4" w:rsidRPr="00D641B4" w:rsidRDefault="00D641B4" w:rsidP="00D641B4">
            <w:r w:rsidRPr="00D641B4">
              <w:t>- квалифицированно применять теоретические знания для разработки и принятия управленческих решений, формирования документов стратегического планирования, проведения анализа и составления рекомендаций в процессе публичного управления;</w:t>
            </w:r>
          </w:p>
          <w:p w:rsidR="00D641B4" w:rsidRPr="00D641B4" w:rsidRDefault="00D641B4" w:rsidP="00D641B4">
            <w:r w:rsidRPr="00D641B4">
              <w:t>- юридически правильно квалифицировать факты, события и обстоятельства;</w:t>
            </w:r>
          </w:p>
          <w:p w:rsidR="00D641B4" w:rsidRPr="00D641B4" w:rsidRDefault="00D641B4" w:rsidP="00D641B4">
            <w:r w:rsidRPr="00D641B4">
              <w:t>- принимать решения и совершать юридические действия в точном соответствии с законодательством РФ;</w:t>
            </w:r>
          </w:p>
          <w:p w:rsidR="00D641B4" w:rsidRPr="00D641B4" w:rsidRDefault="00D641B4" w:rsidP="00D641B4">
            <w:r w:rsidRPr="00D641B4">
              <w:t>- квалифицированно применять и толковать в профессиональной деятельности нормативные правовые акты, правильно применять юридические и служебные документы;</w:t>
            </w:r>
          </w:p>
          <w:p w:rsidR="00D641B4" w:rsidRPr="00D641B4" w:rsidRDefault="00D641B4" w:rsidP="00D641B4">
            <w:r w:rsidRPr="00D641B4">
              <w:t>Владеть:</w:t>
            </w:r>
          </w:p>
          <w:p w:rsidR="00D641B4" w:rsidRPr="00D641B4" w:rsidRDefault="00D641B4" w:rsidP="00D641B4">
            <w:r w:rsidRPr="00D641B4">
              <w:t>- надлежащим объемом теоретических и практических знаний для целей правоприменительной деятельности;</w:t>
            </w:r>
          </w:p>
          <w:p w:rsidR="001E6139" w:rsidRPr="00D641B4" w:rsidRDefault="00D641B4" w:rsidP="00D641B4">
            <w:r w:rsidRPr="00D641B4">
              <w:t>- способностью учитывать в профессиональной деятельности объективные предпосылки формирования системы органов государственной власти и органов местного самоуправления при осуществлении ими управленческой деятельности.</w:t>
            </w:r>
          </w:p>
        </w:tc>
      </w:tr>
      <w:tr w:rsidR="00D641B4" w:rsidRPr="00D641B4" w:rsidTr="006C1137">
        <w:trPr>
          <w:cantSplit/>
        </w:trPr>
        <w:tc>
          <w:tcPr>
            <w:tcW w:w="426" w:type="dxa"/>
          </w:tcPr>
          <w:p w:rsidR="00D641B4" w:rsidRPr="00D641B4" w:rsidRDefault="00D641B4" w:rsidP="00D641B4">
            <w:r w:rsidRPr="00D641B4">
              <w:lastRenderedPageBreak/>
              <w:t>3.</w:t>
            </w:r>
          </w:p>
        </w:tc>
        <w:tc>
          <w:tcPr>
            <w:tcW w:w="2268" w:type="dxa"/>
          </w:tcPr>
          <w:p w:rsidR="00D641B4" w:rsidRPr="00D641B4" w:rsidRDefault="00D641B4" w:rsidP="00D641B4">
            <w:r w:rsidRPr="00D641B4">
              <w:t>Тема 3. Система публичного (государственного и муниципального) управления.</w:t>
            </w:r>
          </w:p>
        </w:tc>
        <w:tc>
          <w:tcPr>
            <w:tcW w:w="1842" w:type="dxa"/>
          </w:tcPr>
          <w:p w:rsidR="00D641B4" w:rsidRPr="00D641B4" w:rsidRDefault="00D641B4" w:rsidP="00D641B4">
            <w:r w:rsidRPr="00D641B4">
              <w:t>ПК-14</w:t>
            </w:r>
          </w:p>
        </w:tc>
        <w:tc>
          <w:tcPr>
            <w:tcW w:w="4678" w:type="dxa"/>
          </w:tcPr>
          <w:p w:rsidR="00D641B4" w:rsidRPr="00D641B4" w:rsidRDefault="00D641B4" w:rsidP="00D641B4">
            <w:r w:rsidRPr="00D641B4">
              <w:t xml:space="preserve">Знать: </w:t>
            </w:r>
          </w:p>
          <w:p w:rsidR="009275A5" w:rsidRDefault="00D641B4" w:rsidP="00D641B4">
            <w:r w:rsidRPr="00D641B4">
              <w:t xml:space="preserve">- категории «государственное управление», «местное самоуправление», «государственные </w:t>
            </w:r>
            <w:r w:rsidR="009275A5">
              <w:t>органы исполнительной власти»;</w:t>
            </w:r>
          </w:p>
          <w:p w:rsidR="00D641B4" w:rsidRPr="00D641B4" w:rsidRDefault="00D641B4" w:rsidP="00D641B4">
            <w:r w:rsidRPr="00D641B4">
              <w:t>- сущность и признаки государственного и муниципального управления, их систему;</w:t>
            </w:r>
          </w:p>
          <w:p w:rsidR="00D641B4" w:rsidRPr="00D641B4" w:rsidRDefault="00D641B4" w:rsidP="00D641B4">
            <w:r w:rsidRPr="00D641B4">
              <w:t>- цели, принципы, функции, сферы, иные элементы системы и структуры государственного и муниципального управления;</w:t>
            </w:r>
          </w:p>
          <w:p w:rsidR="00D641B4" w:rsidRPr="00D641B4" w:rsidRDefault="00D641B4" w:rsidP="00D641B4">
            <w:r w:rsidRPr="00D641B4">
              <w:t>- организационно-правовые формы органов исполнительной власти и иных публичных органов.</w:t>
            </w:r>
          </w:p>
          <w:p w:rsidR="00D641B4" w:rsidRPr="00D641B4" w:rsidRDefault="00D641B4" w:rsidP="00D641B4">
            <w:r w:rsidRPr="00D641B4">
              <w:t>Уметь:</w:t>
            </w:r>
          </w:p>
          <w:p w:rsidR="00D641B4" w:rsidRPr="00D641B4" w:rsidRDefault="00D641B4" w:rsidP="00D641B4">
            <w:r w:rsidRPr="00D641B4">
              <w:t>- квалифицированно применять теоретические знания для разработки и принятия управленческих решений, формирования документов стратегического планирования, проведения анализа и составления рекомендаций в процессе публичного управления;</w:t>
            </w:r>
          </w:p>
          <w:p w:rsidR="00D641B4" w:rsidRPr="00D641B4" w:rsidRDefault="00D641B4" w:rsidP="00D641B4">
            <w:r w:rsidRPr="00D641B4">
              <w:t>- юридически правильно квалифицировать факты, события и обстоятельства;</w:t>
            </w:r>
          </w:p>
          <w:p w:rsidR="00D641B4" w:rsidRPr="00D641B4" w:rsidRDefault="00D641B4" w:rsidP="00D641B4">
            <w:r w:rsidRPr="00D641B4">
              <w:t>- принимать решения и совершать юридические действия в точном соответствии с законодательством РФ;</w:t>
            </w:r>
          </w:p>
          <w:p w:rsidR="00D641B4" w:rsidRPr="00D641B4" w:rsidRDefault="00D641B4" w:rsidP="00D641B4">
            <w:r w:rsidRPr="00D641B4">
              <w:t>- квалифицированно применять и толковать в профессиональной деятельности нормативные правовые акты, правильно применять юридические и служебные документы;</w:t>
            </w:r>
          </w:p>
          <w:p w:rsidR="00D641B4" w:rsidRPr="00D641B4" w:rsidRDefault="00D641B4" w:rsidP="00D641B4">
            <w:r w:rsidRPr="00D641B4">
              <w:t>Владеть:</w:t>
            </w:r>
          </w:p>
          <w:p w:rsidR="00D641B4" w:rsidRPr="00D641B4" w:rsidRDefault="00D641B4" w:rsidP="00D641B4">
            <w:r w:rsidRPr="00D641B4">
              <w:t>- надлежащим объемом теоретических и практических знаний для целей правоприменительной деятельности;</w:t>
            </w:r>
          </w:p>
          <w:p w:rsidR="00D641B4" w:rsidRPr="00D641B4" w:rsidRDefault="00D641B4" w:rsidP="00D641B4">
            <w:r w:rsidRPr="00D641B4">
              <w:t>- способностью учитывать в профессиональной деятельности объективные предпосылки формирования системы органов государственной власти и органов местного самоуправления при осуществлении ими управленческой деятельности.</w:t>
            </w:r>
          </w:p>
        </w:tc>
      </w:tr>
      <w:tr w:rsidR="00D641B4" w:rsidRPr="00D641B4" w:rsidTr="006C1137">
        <w:trPr>
          <w:cantSplit/>
        </w:trPr>
        <w:tc>
          <w:tcPr>
            <w:tcW w:w="426" w:type="dxa"/>
          </w:tcPr>
          <w:p w:rsidR="00D641B4" w:rsidRPr="00D641B4" w:rsidRDefault="00D641B4" w:rsidP="00D641B4">
            <w:r w:rsidRPr="00D641B4">
              <w:lastRenderedPageBreak/>
              <w:t>4.</w:t>
            </w:r>
          </w:p>
        </w:tc>
        <w:tc>
          <w:tcPr>
            <w:tcW w:w="2268" w:type="dxa"/>
          </w:tcPr>
          <w:p w:rsidR="00D641B4" w:rsidRPr="00D641B4" w:rsidRDefault="00D641B4" w:rsidP="00D641B4">
            <w:r w:rsidRPr="00D641B4">
              <w:t>Тема 4. Государственное управление и исполнительная власть в РФ.</w:t>
            </w:r>
          </w:p>
        </w:tc>
        <w:tc>
          <w:tcPr>
            <w:tcW w:w="1842" w:type="dxa"/>
          </w:tcPr>
          <w:p w:rsidR="00D641B4" w:rsidRPr="00D641B4" w:rsidRDefault="00D641B4" w:rsidP="00D641B4">
            <w:r w:rsidRPr="00D641B4">
              <w:t>ПК-20</w:t>
            </w:r>
          </w:p>
        </w:tc>
        <w:tc>
          <w:tcPr>
            <w:tcW w:w="4678" w:type="dxa"/>
          </w:tcPr>
          <w:p w:rsidR="00D641B4" w:rsidRPr="00D641B4" w:rsidRDefault="00D641B4" w:rsidP="00D641B4">
            <w:r w:rsidRPr="00D641B4">
              <w:t xml:space="preserve">Знать: </w:t>
            </w:r>
          </w:p>
          <w:p w:rsidR="009275A5" w:rsidRDefault="00D641B4" w:rsidP="00D641B4">
            <w:r w:rsidRPr="00D641B4">
              <w:t xml:space="preserve">- категории «государственное управление», «местное самоуправление», «исполнительные органы местного самоуправления», </w:t>
            </w:r>
          </w:p>
          <w:p w:rsidR="00D641B4" w:rsidRPr="00D641B4" w:rsidRDefault="00D641B4" w:rsidP="00D641B4">
            <w:r w:rsidRPr="00D641B4">
              <w:t>- сущность и признаки государственного и муниципального управления, их систему;</w:t>
            </w:r>
          </w:p>
          <w:p w:rsidR="00D641B4" w:rsidRPr="00D641B4" w:rsidRDefault="00D641B4" w:rsidP="00D641B4">
            <w:r w:rsidRPr="00D641B4">
              <w:t xml:space="preserve">- правовые источники, предопределяющие основные параметры </w:t>
            </w:r>
            <w:r w:rsidR="009275A5">
              <w:t xml:space="preserve">системы </w:t>
            </w:r>
            <w:r w:rsidRPr="00D641B4">
              <w:t>государственного и муниципального управления;</w:t>
            </w:r>
          </w:p>
          <w:p w:rsidR="00D641B4" w:rsidRPr="00D641B4" w:rsidRDefault="00D641B4" w:rsidP="00D641B4">
            <w:r w:rsidRPr="00D641B4">
              <w:t>- цели, принципы, функции, сферы, иные элементы системы и структуры государственного и муниципального управления;</w:t>
            </w:r>
          </w:p>
          <w:p w:rsidR="00D641B4" w:rsidRPr="00D641B4" w:rsidRDefault="00D641B4" w:rsidP="00D641B4">
            <w:r w:rsidRPr="00D641B4">
              <w:t>- организационно-правовые формы органов исполнительной власти и иных публичных органов.</w:t>
            </w:r>
          </w:p>
          <w:p w:rsidR="00D641B4" w:rsidRPr="00D641B4" w:rsidRDefault="00D641B4" w:rsidP="00D641B4">
            <w:r w:rsidRPr="00D641B4">
              <w:t>Уметь:</w:t>
            </w:r>
          </w:p>
          <w:p w:rsidR="00D641B4" w:rsidRPr="00D641B4" w:rsidRDefault="00D641B4" w:rsidP="00D641B4">
            <w:r w:rsidRPr="00D641B4">
              <w:t>- квалифицированно применять теоретические знания для разработки и принятия управленческих решений, формирования документов стратегического планирования, проведения анализа и составления рекомендаций в процессе публичного управления;</w:t>
            </w:r>
          </w:p>
          <w:p w:rsidR="00D641B4" w:rsidRPr="00D641B4" w:rsidRDefault="00D641B4" w:rsidP="00D641B4">
            <w:r w:rsidRPr="00D641B4">
              <w:t>- юридически правильно квалифицировать факты, события и обстоятельства;</w:t>
            </w:r>
          </w:p>
          <w:p w:rsidR="00D641B4" w:rsidRPr="00D641B4" w:rsidRDefault="00D641B4" w:rsidP="00D641B4">
            <w:r w:rsidRPr="00D641B4">
              <w:t>- принимать решения и совершать юридические действия в точном соответствии с законодательством РФ;</w:t>
            </w:r>
          </w:p>
          <w:p w:rsidR="00D641B4" w:rsidRPr="00D641B4" w:rsidRDefault="00D641B4" w:rsidP="00D641B4">
            <w:r w:rsidRPr="00D641B4">
              <w:t>- квалифицированно применять и толковать в профессиональной деятельности нормативные правовые акты, правильно применять юридические и служебные документы;</w:t>
            </w:r>
          </w:p>
          <w:p w:rsidR="00D641B4" w:rsidRPr="00D641B4" w:rsidRDefault="00D641B4" w:rsidP="00D641B4">
            <w:r w:rsidRPr="00D641B4">
              <w:t>Владеть:</w:t>
            </w:r>
          </w:p>
          <w:p w:rsidR="00D641B4" w:rsidRPr="00D641B4" w:rsidRDefault="00D641B4" w:rsidP="00D641B4">
            <w:r w:rsidRPr="00D641B4">
              <w:t>- надлежащим объемом теоретических и практических знаний для целей правоприменительной деятельности;</w:t>
            </w:r>
          </w:p>
          <w:p w:rsidR="00D641B4" w:rsidRPr="00D641B4" w:rsidRDefault="00D641B4" w:rsidP="00D641B4">
            <w:r w:rsidRPr="00D641B4">
              <w:t>- способностью учитывать в профессиональной деятельности объективные предпосылки формирования системы органов государственной власти и органов местного самоуправления при осуществлении ими управленческой деятельности.</w:t>
            </w:r>
          </w:p>
        </w:tc>
      </w:tr>
      <w:tr w:rsidR="00D641B4" w:rsidRPr="00D641B4" w:rsidTr="006C1137">
        <w:trPr>
          <w:cantSplit/>
        </w:trPr>
        <w:tc>
          <w:tcPr>
            <w:tcW w:w="426" w:type="dxa"/>
          </w:tcPr>
          <w:p w:rsidR="00D641B4" w:rsidRPr="00D641B4" w:rsidRDefault="00D641B4" w:rsidP="00D641B4">
            <w:r w:rsidRPr="00D641B4">
              <w:lastRenderedPageBreak/>
              <w:t>5.</w:t>
            </w:r>
          </w:p>
        </w:tc>
        <w:tc>
          <w:tcPr>
            <w:tcW w:w="2268" w:type="dxa"/>
          </w:tcPr>
          <w:p w:rsidR="00D641B4" w:rsidRPr="00D641B4" w:rsidRDefault="00D641B4" w:rsidP="00D641B4">
            <w:r w:rsidRPr="00D641B4">
              <w:t>Тема 5. Муниципальное управление в РФ.</w:t>
            </w:r>
          </w:p>
        </w:tc>
        <w:tc>
          <w:tcPr>
            <w:tcW w:w="1842" w:type="dxa"/>
          </w:tcPr>
          <w:p w:rsidR="00D641B4" w:rsidRPr="00D641B4" w:rsidRDefault="00D641B4" w:rsidP="00D641B4">
            <w:r w:rsidRPr="00D641B4">
              <w:t>ПК-23</w:t>
            </w:r>
          </w:p>
        </w:tc>
        <w:tc>
          <w:tcPr>
            <w:tcW w:w="4678" w:type="dxa"/>
          </w:tcPr>
          <w:p w:rsidR="00D641B4" w:rsidRPr="00D641B4" w:rsidRDefault="00D641B4" w:rsidP="00D641B4">
            <w:r w:rsidRPr="00D641B4">
              <w:t xml:space="preserve">Знать: </w:t>
            </w:r>
          </w:p>
          <w:p w:rsidR="00D641B4" w:rsidRPr="00D641B4" w:rsidRDefault="00D641B4" w:rsidP="00D641B4">
            <w:r w:rsidRPr="00D641B4">
              <w:t>- категории «</w:t>
            </w:r>
            <w:r w:rsidR="009275A5">
              <w:t>муниципальное</w:t>
            </w:r>
            <w:r w:rsidRPr="00D641B4">
              <w:t xml:space="preserve"> управление», </w:t>
            </w:r>
            <w:r w:rsidR="009275A5">
              <w:t>«органы муниципального управления», «система муниципального управления»;</w:t>
            </w:r>
          </w:p>
          <w:p w:rsidR="00D641B4" w:rsidRPr="00D641B4" w:rsidRDefault="00D641B4" w:rsidP="00D641B4">
            <w:r w:rsidRPr="00D641B4">
              <w:t>- сущность и признаки муниципального упр</w:t>
            </w:r>
            <w:r w:rsidR="009275A5">
              <w:t>авления</w:t>
            </w:r>
            <w:r w:rsidRPr="00D641B4">
              <w:t>;</w:t>
            </w:r>
          </w:p>
          <w:p w:rsidR="00D641B4" w:rsidRPr="00D641B4" w:rsidRDefault="00D641B4" w:rsidP="00D641B4">
            <w:r w:rsidRPr="00D641B4">
              <w:t>- правовые источники, предопределяющие основные параметры муниципального управления;</w:t>
            </w:r>
          </w:p>
          <w:p w:rsidR="00D641B4" w:rsidRPr="00D641B4" w:rsidRDefault="00D641B4" w:rsidP="00D641B4">
            <w:r w:rsidRPr="00D641B4">
              <w:t xml:space="preserve">- цели, принципы, функции, сферы, иные элементы системы и </w:t>
            </w:r>
            <w:r w:rsidR="002F642C" w:rsidRPr="00D641B4">
              <w:t>структуры муниципального</w:t>
            </w:r>
            <w:r w:rsidRPr="00D641B4">
              <w:t xml:space="preserve"> управления;</w:t>
            </w:r>
          </w:p>
          <w:p w:rsidR="00D641B4" w:rsidRPr="00D641B4" w:rsidRDefault="00D641B4" w:rsidP="00D641B4">
            <w:r w:rsidRPr="00D641B4">
              <w:t>- организационно-правовые формы органов исполнительной власти и иных публичных органов.</w:t>
            </w:r>
          </w:p>
          <w:p w:rsidR="00D641B4" w:rsidRPr="00D641B4" w:rsidRDefault="00D641B4" w:rsidP="00D641B4">
            <w:r w:rsidRPr="00D641B4">
              <w:t>Уметь:</w:t>
            </w:r>
          </w:p>
          <w:p w:rsidR="00D641B4" w:rsidRPr="00D641B4" w:rsidRDefault="00D641B4" w:rsidP="00D641B4">
            <w:r w:rsidRPr="00D641B4">
              <w:t>- квалифицированно применять теоретические знания для разработки и принятия управленческих решений, формирования документов стратегического планирования, проведения анализа и составления рекомендаций в процессе публичного управления;</w:t>
            </w:r>
          </w:p>
          <w:p w:rsidR="00D641B4" w:rsidRPr="00D641B4" w:rsidRDefault="00D641B4" w:rsidP="00D641B4">
            <w:r w:rsidRPr="00D641B4">
              <w:t>- юридически правильно квалифицировать факты, события и обстоятельства;</w:t>
            </w:r>
          </w:p>
          <w:p w:rsidR="00D641B4" w:rsidRPr="00D641B4" w:rsidRDefault="00D641B4" w:rsidP="00D641B4">
            <w:r w:rsidRPr="00D641B4">
              <w:t>- принимать решения и совершать юридические действия в точном соответствии с законодательством РФ;</w:t>
            </w:r>
          </w:p>
          <w:p w:rsidR="00D641B4" w:rsidRPr="00D641B4" w:rsidRDefault="00D641B4" w:rsidP="00D641B4">
            <w:r w:rsidRPr="00D641B4">
              <w:t>- квалифицированно применять и толковать в профессиональной деятельности нормативные правовые акты, правильно применять юридические и служебные документы;</w:t>
            </w:r>
          </w:p>
          <w:p w:rsidR="00D641B4" w:rsidRPr="00D641B4" w:rsidRDefault="00D641B4" w:rsidP="00D641B4">
            <w:r w:rsidRPr="00D641B4">
              <w:t>Владеть:</w:t>
            </w:r>
          </w:p>
          <w:p w:rsidR="00D641B4" w:rsidRPr="00D641B4" w:rsidRDefault="00D641B4" w:rsidP="00D641B4">
            <w:r w:rsidRPr="00D641B4">
              <w:t>- надлежащим объемом теоретических и практических знаний для целей правоприменительной деятельности;</w:t>
            </w:r>
          </w:p>
          <w:p w:rsidR="00D641B4" w:rsidRPr="00D641B4" w:rsidRDefault="00D641B4" w:rsidP="00D641B4">
            <w:r w:rsidRPr="00D641B4">
              <w:t>- способностью учитывать в профессиональной деятельности объективные предпосылки формирования системы органов государственной власти и органов местного самоуправления при осуществлении ими управленческой деятельности.</w:t>
            </w:r>
          </w:p>
        </w:tc>
      </w:tr>
      <w:tr w:rsidR="00D641B4" w:rsidRPr="00D641B4" w:rsidTr="006C1137">
        <w:trPr>
          <w:cantSplit/>
        </w:trPr>
        <w:tc>
          <w:tcPr>
            <w:tcW w:w="426" w:type="dxa"/>
          </w:tcPr>
          <w:p w:rsidR="00D641B4" w:rsidRPr="00D641B4" w:rsidRDefault="00D641B4" w:rsidP="00D641B4">
            <w:r w:rsidRPr="00D641B4">
              <w:lastRenderedPageBreak/>
              <w:t>6.</w:t>
            </w:r>
          </w:p>
        </w:tc>
        <w:tc>
          <w:tcPr>
            <w:tcW w:w="2268" w:type="dxa"/>
          </w:tcPr>
          <w:p w:rsidR="00D641B4" w:rsidRPr="00D641B4" w:rsidRDefault="00D641B4" w:rsidP="00D641B4">
            <w:r w:rsidRPr="00D641B4">
              <w:t>Тема 6. Организационно-правовые основы взаимодействия субъектов публичного управления.</w:t>
            </w:r>
          </w:p>
        </w:tc>
        <w:tc>
          <w:tcPr>
            <w:tcW w:w="1842" w:type="dxa"/>
          </w:tcPr>
          <w:p w:rsidR="00D641B4" w:rsidRPr="00D641B4" w:rsidRDefault="00D641B4" w:rsidP="00D641B4">
            <w:r w:rsidRPr="00D641B4">
              <w:t>ОПК-1</w:t>
            </w:r>
          </w:p>
        </w:tc>
        <w:tc>
          <w:tcPr>
            <w:tcW w:w="4678" w:type="dxa"/>
          </w:tcPr>
          <w:p w:rsidR="00D641B4" w:rsidRPr="00D641B4" w:rsidRDefault="00D641B4" w:rsidP="00D641B4">
            <w:r w:rsidRPr="00D641B4">
              <w:t xml:space="preserve">Знать: </w:t>
            </w:r>
          </w:p>
          <w:p w:rsidR="00D641B4" w:rsidRPr="00D641B4" w:rsidRDefault="00D641B4" w:rsidP="00D641B4">
            <w:r w:rsidRPr="00D641B4">
              <w:t xml:space="preserve">- категории «государственное управление», «местное самоуправление», </w:t>
            </w:r>
            <w:r w:rsidR="009275A5">
              <w:t>«формы взаимодействия субъектов публичного управления»;</w:t>
            </w:r>
          </w:p>
          <w:p w:rsidR="00D641B4" w:rsidRPr="00D641B4" w:rsidRDefault="00D641B4" w:rsidP="00D641B4">
            <w:r w:rsidRPr="00D641B4">
              <w:t xml:space="preserve">- правовые источники, предопределяющие основные параметры </w:t>
            </w:r>
            <w:r w:rsidR="009275A5" w:rsidRPr="009275A5">
              <w:t>взаимодействия субъектов публичного управления</w:t>
            </w:r>
            <w:r w:rsidRPr="00D641B4">
              <w:t>;</w:t>
            </w:r>
          </w:p>
          <w:p w:rsidR="00D641B4" w:rsidRPr="00D641B4" w:rsidRDefault="00D641B4" w:rsidP="00D641B4">
            <w:r w:rsidRPr="00D641B4">
              <w:t xml:space="preserve">- организационно-правовые формы </w:t>
            </w:r>
            <w:r w:rsidR="009275A5" w:rsidRPr="009275A5">
              <w:t>взаимодействия субъектов публичного управления</w:t>
            </w:r>
            <w:r w:rsidRPr="00D641B4">
              <w:t>.</w:t>
            </w:r>
          </w:p>
          <w:p w:rsidR="00D641B4" w:rsidRPr="00D641B4" w:rsidRDefault="00D641B4" w:rsidP="00D641B4">
            <w:r w:rsidRPr="00D641B4">
              <w:t>Уметь:</w:t>
            </w:r>
          </w:p>
          <w:p w:rsidR="00D641B4" w:rsidRPr="00D641B4" w:rsidRDefault="00D641B4" w:rsidP="00D641B4">
            <w:r w:rsidRPr="00D641B4">
              <w:t>- квалифицированно применять теоретические знания для разработки и принятия управленческих решений, формирования документов стратегического планирования, проведения анализа и составления рекомендаций в процессе публичного управления;</w:t>
            </w:r>
          </w:p>
          <w:p w:rsidR="00D641B4" w:rsidRPr="00D641B4" w:rsidRDefault="00D641B4" w:rsidP="00D641B4">
            <w:r w:rsidRPr="00D641B4">
              <w:t>- юридически правильно квалифицировать факты, события и обстоятельства;</w:t>
            </w:r>
          </w:p>
          <w:p w:rsidR="00D641B4" w:rsidRPr="00D641B4" w:rsidRDefault="00D641B4" w:rsidP="00D641B4">
            <w:r w:rsidRPr="00D641B4">
              <w:t>- принимать решения и совершать юридические действия в точном соответствии с законодательством РФ;</w:t>
            </w:r>
          </w:p>
          <w:p w:rsidR="00D641B4" w:rsidRPr="00D641B4" w:rsidRDefault="00D641B4" w:rsidP="00D641B4">
            <w:r w:rsidRPr="00D641B4">
              <w:t>- квалифицированно применять и толковать в профессиональной деятельности нормативные правовые акты, правильно применять юридические и служебные документы;</w:t>
            </w:r>
          </w:p>
          <w:p w:rsidR="00D641B4" w:rsidRPr="00D641B4" w:rsidRDefault="00D641B4" w:rsidP="00D641B4">
            <w:r w:rsidRPr="00D641B4">
              <w:t>Владеть:</w:t>
            </w:r>
          </w:p>
          <w:p w:rsidR="00D641B4" w:rsidRPr="00D641B4" w:rsidRDefault="00D641B4" w:rsidP="00D641B4">
            <w:r w:rsidRPr="00D641B4">
              <w:t>- надлежащим объемом теоретических и практических знаний для целей правоприменительной деятельности;</w:t>
            </w:r>
          </w:p>
          <w:p w:rsidR="00D641B4" w:rsidRPr="00D641B4" w:rsidRDefault="00D641B4" w:rsidP="00D641B4">
            <w:r w:rsidRPr="00D641B4">
              <w:t>- способностью учитывать в профессиональной деятельности объективные предпосылки формирования системы органов государственной власти и органов местного самоуправления при осуществлении ими управленческой деятельности.</w:t>
            </w:r>
          </w:p>
        </w:tc>
      </w:tr>
    </w:tbl>
    <w:p w:rsidR="00127C1F" w:rsidRPr="00D15EAB" w:rsidRDefault="00127C1F" w:rsidP="00D15EAB">
      <w:pPr>
        <w:pStyle w:val="1"/>
        <w:jc w:val="center"/>
        <w:rPr>
          <w:rFonts w:ascii="Times New Roman" w:hAnsi="Times New Roman"/>
          <w:kern w:val="36"/>
          <w:sz w:val="28"/>
          <w:szCs w:val="48"/>
        </w:rPr>
      </w:pPr>
      <w:bookmarkStart w:id="62" w:name="_Toc480273402"/>
      <w:r w:rsidRPr="00D15EAB">
        <w:rPr>
          <w:rFonts w:ascii="Times New Roman" w:hAnsi="Times New Roman"/>
          <w:kern w:val="36"/>
          <w:sz w:val="28"/>
          <w:szCs w:val="48"/>
        </w:rPr>
        <w:t>7. УЧЕБНО-МЕТОДИЧЕСКОЕ И ИНФОРМАЦИОННОЕ ОБЕСПЕЧЕНИЕ УЧЕБНОЙ ДИСЦИПЛИНЫ</w:t>
      </w:r>
      <w:bookmarkEnd w:id="62"/>
    </w:p>
    <w:p w:rsidR="00127C1F" w:rsidRDefault="00127C1F" w:rsidP="00F3645C">
      <w:pPr>
        <w:autoSpaceDE w:val="0"/>
        <w:autoSpaceDN w:val="0"/>
        <w:adjustRightInd w:val="0"/>
        <w:ind w:firstLine="709"/>
        <w:jc w:val="both"/>
        <w:rPr>
          <w:b/>
          <w:bCs/>
          <w:sz w:val="28"/>
          <w:szCs w:val="28"/>
        </w:rPr>
      </w:pPr>
    </w:p>
    <w:p w:rsidR="00127C1F" w:rsidRPr="00203D67" w:rsidRDefault="00127C1F" w:rsidP="00307FC8">
      <w:pPr>
        <w:ind w:firstLine="709"/>
        <w:rPr>
          <w:sz w:val="28"/>
          <w:szCs w:val="28"/>
        </w:rPr>
      </w:pPr>
      <w:r w:rsidRPr="00074455">
        <w:rPr>
          <w:b/>
          <w:bCs/>
          <w:sz w:val="28"/>
          <w:szCs w:val="28"/>
        </w:rPr>
        <w:t xml:space="preserve">а) </w:t>
      </w:r>
      <w:r>
        <w:rPr>
          <w:b/>
          <w:sz w:val="28"/>
          <w:szCs w:val="28"/>
        </w:rPr>
        <w:t>н</w:t>
      </w:r>
      <w:r w:rsidRPr="00203D67">
        <w:rPr>
          <w:b/>
          <w:sz w:val="28"/>
          <w:szCs w:val="28"/>
        </w:rPr>
        <w:t>ормативно-правовые акты</w:t>
      </w:r>
      <w:r w:rsidRPr="00203D67">
        <w:rPr>
          <w:sz w:val="28"/>
          <w:szCs w:val="28"/>
        </w:rPr>
        <w:t>:</w:t>
      </w:r>
    </w:p>
    <w:p w:rsidR="00127C1F" w:rsidRDefault="00127C1F" w:rsidP="00307FC8">
      <w:pPr>
        <w:autoSpaceDE w:val="0"/>
        <w:autoSpaceDN w:val="0"/>
        <w:adjustRightInd w:val="0"/>
        <w:jc w:val="both"/>
        <w:rPr>
          <w:sz w:val="28"/>
          <w:szCs w:val="28"/>
        </w:rPr>
      </w:pPr>
    </w:p>
    <w:p w:rsidR="00B62DCE" w:rsidRPr="009667FF" w:rsidRDefault="00B62DCE" w:rsidP="009667FF">
      <w:pPr>
        <w:pStyle w:val="a9"/>
        <w:numPr>
          <w:ilvl w:val="0"/>
          <w:numId w:val="11"/>
        </w:numPr>
        <w:ind w:left="0" w:firstLine="709"/>
        <w:jc w:val="both"/>
        <w:rPr>
          <w:sz w:val="28"/>
          <w:szCs w:val="28"/>
        </w:rPr>
      </w:pPr>
      <w:r w:rsidRPr="009667FF">
        <w:rPr>
          <w:sz w:val="28"/>
          <w:szCs w:val="28"/>
        </w:rPr>
        <w:t xml:space="preserve">Европейская хартия местного самоуправления ETS N 122 (Страсбург, 15 октября 1985 г.) // </w:t>
      </w:r>
      <w:r w:rsidRPr="009667FF">
        <w:rPr>
          <w:sz w:val="28"/>
          <w:szCs w:val="28"/>
          <w:lang w:val="en-US"/>
        </w:rPr>
        <w:t>URL</w:t>
      </w:r>
      <w:r w:rsidRPr="009667FF">
        <w:rPr>
          <w:sz w:val="28"/>
          <w:szCs w:val="28"/>
        </w:rPr>
        <w:t xml:space="preserve">: </w:t>
      </w:r>
      <w:hyperlink r:id="rId7" w:history="1">
        <w:r w:rsidRPr="009667FF">
          <w:rPr>
            <w:rStyle w:val="aa"/>
            <w:color w:val="auto"/>
            <w:sz w:val="28"/>
            <w:szCs w:val="28"/>
          </w:rPr>
          <w:t>https://rm.coe.int/CoERMPublicCommonSearchServices/DisplayDCTMContent?documentId=090000168007a105</w:t>
        </w:r>
      </w:hyperlink>
      <w:r w:rsidRPr="009667FF">
        <w:rPr>
          <w:sz w:val="28"/>
          <w:szCs w:val="28"/>
        </w:rPr>
        <w:t xml:space="preserve"> </w:t>
      </w:r>
    </w:p>
    <w:p w:rsidR="004658C6" w:rsidRPr="009667FF" w:rsidRDefault="004658C6" w:rsidP="009667FF">
      <w:pPr>
        <w:numPr>
          <w:ilvl w:val="0"/>
          <w:numId w:val="11"/>
        </w:numPr>
        <w:tabs>
          <w:tab w:val="left" w:pos="1134"/>
        </w:tabs>
        <w:autoSpaceDE w:val="0"/>
        <w:autoSpaceDN w:val="0"/>
        <w:adjustRightInd w:val="0"/>
        <w:ind w:left="0" w:firstLine="709"/>
        <w:jc w:val="both"/>
        <w:rPr>
          <w:sz w:val="28"/>
          <w:szCs w:val="28"/>
        </w:rPr>
      </w:pPr>
      <w:r w:rsidRPr="009667FF">
        <w:rPr>
          <w:sz w:val="28"/>
          <w:szCs w:val="28"/>
        </w:rPr>
        <w:lastRenderedPageBreak/>
        <w:t xml:space="preserve">Конституция Российской Федерации (принята всенародным голосованием 12.12.1993, с учётом поправок, внесённых Законами РФ о поправках к Конституции РФ от 30.12.2008 № 6-ФКЗ, от 30.12.2008 № 7-ФКЗ, от 05.02.2014 № 2-ФКЗ, от 21.07.2014 № 11-ФКЗ) // Официальный интернет-портал правовой информации, </w:t>
      </w:r>
      <w:hyperlink r:id="rId8" w:history="1">
        <w:r w:rsidRPr="009667FF">
          <w:rPr>
            <w:rStyle w:val="aa"/>
            <w:color w:val="auto"/>
            <w:sz w:val="28"/>
            <w:szCs w:val="28"/>
          </w:rPr>
          <w:t>http://www.pravo.gov.ru</w:t>
        </w:r>
      </w:hyperlink>
    </w:p>
    <w:p w:rsidR="00C510BB" w:rsidRPr="009667FF" w:rsidRDefault="00C510BB" w:rsidP="009667FF">
      <w:pPr>
        <w:numPr>
          <w:ilvl w:val="0"/>
          <w:numId w:val="11"/>
        </w:numPr>
        <w:tabs>
          <w:tab w:val="left" w:pos="1134"/>
        </w:tabs>
        <w:autoSpaceDE w:val="0"/>
        <w:autoSpaceDN w:val="0"/>
        <w:adjustRightInd w:val="0"/>
        <w:ind w:left="0" w:firstLine="709"/>
        <w:jc w:val="both"/>
        <w:rPr>
          <w:sz w:val="28"/>
          <w:szCs w:val="28"/>
        </w:rPr>
      </w:pPr>
      <w:r w:rsidRPr="009667FF">
        <w:rPr>
          <w:sz w:val="28"/>
          <w:szCs w:val="28"/>
        </w:rPr>
        <w:t xml:space="preserve">Федеральный конституционный закон от 17 декабря 1997 года № 2-ФКЗ «О Правительстве Российской Федерации» </w:t>
      </w:r>
      <w:r w:rsidR="00A05F00" w:rsidRPr="009667FF">
        <w:rPr>
          <w:sz w:val="28"/>
          <w:szCs w:val="28"/>
        </w:rPr>
        <w:t xml:space="preserve">(с изм. и доп.) </w:t>
      </w:r>
      <w:r w:rsidRPr="009667FF">
        <w:rPr>
          <w:sz w:val="28"/>
          <w:szCs w:val="28"/>
        </w:rPr>
        <w:t xml:space="preserve">// Официальный интернет-портал правовой информации, </w:t>
      </w:r>
      <w:hyperlink r:id="rId9" w:history="1">
        <w:r w:rsidRPr="009667FF">
          <w:rPr>
            <w:rStyle w:val="aa"/>
            <w:color w:val="auto"/>
            <w:sz w:val="28"/>
            <w:szCs w:val="28"/>
          </w:rPr>
          <w:t>http://www.pravo.gov.ru</w:t>
        </w:r>
      </w:hyperlink>
    </w:p>
    <w:p w:rsidR="00A13F45" w:rsidRPr="009667FF" w:rsidRDefault="004658C6" w:rsidP="009667FF">
      <w:pPr>
        <w:numPr>
          <w:ilvl w:val="0"/>
          <w:numId w:val="11"/>
        </w:numPr>
        <w:tabs>
          <w:tab w:val="left" w:pos="1134"/>
        </w:tabs>
        <w:autoSpaceDE w:val="0"/>
        <w:autoSpaceDN w:val="0"/>
        <w:adjustRightInd w:val="0"/>
        <w:ind w:left="0" w:firstLine="709"/>
        <w:contextualSpacing/>
        <w:jc w:val="both"/>
        <w:rPr>
          <w:rFonts w:eastAsia="Calibri"/>
          <w:sz w:val="28"/>
          <w:szCs w:val="28"/>
          <w:lang w:eastAsia="en-US"/>
        </w:rPr>
      </w:pPr>
      <w:r w:rsidRPr="009667FF">
        <w:rPr>
          <w:sz w:val="28"/>
          <w:szCs w:val="28"/>
        </w:rPr>
        <w:t>Кодекс Российской Федерации об административных правонарушениях</w:t>
      </w:r>
      <w:r w:rsidRPr="009667FF">
        <w:t xml:space="preserve"> </w:t>
      </w:r>
      <w:r w:rsidRPr="009667FF">
        <w:rPr>
          <w:sz w:val="28"/>
          <w:szCs w:val="28"/>
        </w:rPr>
        <w:t>от 30.12.2001 № 195-ФЗ (</w:t>
      </w:r>
      <w:r w:rsidR="008F0DCE" w:rsidRPr="009667FF">
        <w:rPr>
          <w:sz w:val="28"/>
          <w:szCs w:val="28"/>
        </w:rPr>
        <w:t>с изм. и доп.</w:t>
      </w:r>
      <w:r w:rsidRPr="009667FF">
        <w:rPr>
          <w:sz w:val="28"/>
          <w:szCs w:val="28"/>
        </w:rPr>
        <w:t xml:space="preserve">) // Официальный интернет-портал правовой информации, </w:t>
      </w:r>
      <w:hyperlink r:id="rId10" w:history="1">
        <w:r w:rsidRPr="009667FF">
          <w:rPr>
            <w:rStyle w:val="aa"/>
            <w:color w:val="auto"/>
            <w:sz w:val="28"/>
            <w:szCs w:val="28"/>
          </w:rPr>
          <w:t>http://www.pravo.gov.ru</w:t>
        </w:r>
      </w:hyperlink>
      <w:r w:rsidRPr="009667FF">
        <w:rPr>
          <w:sz w:val="28"/>
          <w:szCs w:val="28"/>
        </w:rPr>
        <w:t>, 01.08.2014;</w:t>
      </w:r>
    </w:p>
    <w:p w:rsidR="004658C6" w:rsidRPr="009667FF" w:rsidRDefault="004658C6" w:rsidP="009667FF">
      <w:pPr>
        <w:numPr>
          <w:ilvl w:val="0"/>
          <w:numId w:val="11"/>
        </w:numPr>
        <w:tabs>
          <w:tab w:val="left" w:pos="1134"/>
        </w:tabs>
        <w:autoSpaceDE w:val="0"/>
        <w:autoSpaceDN w:val="0"/>
        <w:adjustRightInd w:val="0"/>
        <w:ind w:left="0" w:firstLine="709"/>
        <w:jc w:val="both"/>
        <w:rPr>
          <w:rStyle w:val="aa"/>
          <w:color w:val="auto"/>
          <w:sz w:val="28"/>
          <w:szCs w:val="28"/>
          <w:u w:val="none"/>
        </w:rPr>
      </w:pPr>
      <w:r w:rsidRPr="009667FF">
        <w:rPr>
          <w:sz w:val="28"/>
          <w:szCs w:val="28"/>
        </w:rPr>
        <w:t>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A05F00" w:rsidRPr="009667FF">
        <w:rPr>
          <w:sz w:val="28"/>
          <w:szCs w:val="28"/>
        </w:rPr>
        <w:t xml:space="preserve"> (с изм. и доп.)</w:t>
      </w:r>
      <w:r w:rsidRPr="009667FF">
        <w:rPr>
          <w:sz w:val="28"/>
          <w:szCs w:val="28"/>
        </w:rPr>
        <w:t xml:space="preserve"> // Официальный интернет-портал правовой информации, </w:t>
      </w:r>
      <w:hyperlink r:id="rId11" w:history="1">
        <w:r w:rsidRPr="009667FF">
          <w:rPr>
            <w:rStyle w:val="aa"/>
            <w:color w:val="auto"/>
            <w:sz w:val="28"/>
            <w:szCs w:val="28"/>
          </w:rPr>
          <w:t>http://www.pravo.gov.ru</w:t>
        </w:r>
      </w:hyperlink>
    </w:p>
    <w:p w:rsidR="008F0DCE" w:rsidRPr="009667FF" w:rsidRDefault="008F0DCE" w:rsidP="009667FF">
      <w:pPr>
        <w:numPr>
          <w:ilvl w:val="0"/>
          <w:numId w:val="11"/>
        </w:numPr>
        <w:tabs>
          <w:tab w:val="left" w:pos="1134"/>
        </w:tabs>
        <w:autoSpaceDE w:val="0"/>
        <w:autoSpaceDN w:val="0"/>
        <w:adjustRightInd w:val="0"/>
        <w:ind w:left="0" w:firstLine="709"/>
        <w:jc w:val="both"/>
        <w:rPr>
          <w:sz w:val="28"/>
          <w:szCs w:val="28"/>
        </w:rPr>
      </w:pPr>
      <w:r w:rsidRPr="009667FF">
        <w:rPr>
          <w:bCs/>
          <w:sz w:val="28"/>
          <w:szCs w:val="28"/>
        </w:rPr>
        <w:t xml:space="preserve">Федеральный закон </w:t>
      </w:r>
      <w:r w:rsidR="00A05F00" w:rsidRPr="009667FF">
        <w:rPr>
          <w:bCs/>
          <w:sz w:val="28"/>
          <w:szCs w:val="28"/>
        </w:rPr>
        <w:t xml:space="preserve">от 06.10.2003 N 131-ФЗ  </w:t>
      </w:r>
      <w:r w:rsidRPr="009667FF">
        <w:rPr>
          <w:bCs/>
          <w:sz w:val="28"/>
          <w:szCs w:val="28"/>
        </w:rPr>
        <w:t>«Об общих принципах организации местного самоуправления в Российской Федерации»</w:t>
      </w:r>
      <w:r w:rsidR="00A05F00" w:rsidRPr="009667FF">
        <w:rPr>
          <w:bCs/>
          <w:sz w:val="28"/>
          <w:szCs w:val="28"/>
        </w:rPr>
        <w:t xml:space="preserve"> </w:t>
      </w:r>
      <w:r w:rsidR="00A05F00" w:rsidRPr="009667FF">
        <w:rPr>
          <w:sz w:val="28"/>
          <w:szCs w:val="28"/>
        </w:rPr>
        <w:t>(с изм. и доп.)</w:t>
      </w:r>
      <w:r w:rsidRPr="009667FF">
        <w:rPr>
          <w:bCs/>
          <w:sz w:val="28"/>
          <w:szCs w:val="28"/>
        </w:rPr>
        <w:t xml:space="preserve"> // Официальный интернет-портал правовой информации, </w:t>
      </w:r>
      <w:hyperlink r:id="rId12" w:history="1">
        <w:r w:rsidRPr="009667FF">
          <w:rPr>
            <w:rStyle w:val="aa"/>
            <w:bCs/>
            <w:color w:val="auto"/>
            <w:sz w:val="28"/>
            <w:szCs w:val="28"/>
          </w:rPr>
          <w:t>http://www.pravo.gov.ru</w:t>
        </w:r>
      </w:hyperlink>
    </w:p>
    <w:p w:rsidR="00B62DCE" w:rsidRPr="009667FF" w:rsidRDefault="00B62DCE" w:rsidP="009667FF">
      <w:pPr>
        <w:numPr>
          <w:ilvl w:val="0"/>
          <w:numId w:val="11"/>
        </w:numPr>
        <w:tabs>
          <w:tab w:val="left" w:pos="1134"/>
        </w:tabs>
        <w:autoSpaceDE w:val="0"/>
        <w:autoSpaceDN w:val="0"/>
        <w:adjustRightInd w:val="0"/>
        <w:ind w:left="0" w:firstLine="709"/>
        <w:jc w:val="both"/>
        <w:rPr>
          <w:sz w:val="28"/>
          <w:szCs w:val="28"/>
        </w:rPr>
      </w:pPr>
      <w:r w:rsidRPr="009667FF">
        <w:rPr>
          <w:sz w:val="28"/>
          <w:szCs w:val="28"/>
        </w:rPr>
        <w:t xml:space="preserve">Федеральный закон от 28 июня 2014 г. N 172-ФЗ «О стратегическом планировании в Российской Федерации» (с изм. и доп.)  </w:t>
      </w:r>
      <w:r w:rsidRPr="009667FF">
        <w:rPr>
          <w:bCs/>
          <w:sz w:val="28"/>
          <w:szCs w:val="28"/>
        </w:rPr>
        <w:t xml:space="preserve">// Официальный интернет-портал правовой информации, </w:t>
      </w:r>
      <w:hyperlink r:id="rId13" w:history="1">
        <w:r w:rsidRPr="009667FF">
          <w:rPr>
            <w:rStyle w:val="aa"/>
            <w:bCs/>
            <w:color w:val="auto"/>
            <w:sz w:val="28"/>
            <w:szCs w:val="28"/>
          </w:rPr>
          <w:t>http://www.pravo.gov.ru</w:t>
        </w:r>
      </w:hyperlink>
    </w:p>
    <w:p w:rsidR="004658C6" w:rsidRPr="009667FF" w:rsidRDefault="004658C6" w:rsidP="009667FF">
      <w:pPr>
        <w:numPr>
          <w:ilvl w:val="0"/>
          <w:numId w:val="11"/>
        </w:numPr>
        <w:tabs>
          <w:tab w:val="left" w:pos="1134"/>
        </w:tabs>
        <w:autoSpaceDE w:val="0"/>
        <w:autoSpaceDN w:val="0"/>
        <w:adjustRightInd w:val="0"/>
        <w:ind w:left="0" w:firstLine="709"/>
        <w:jc w:val="both"/>
        <w:rPr>
          <w:sz w:val="28"/>
          <w:szCs w:val="28"/>
        </w:rPr>
      </w:pPr>
      <w:r w:rsidRPr="009667FF">
        <w:rPr>
          <w:sz w:val="28"/>
          <w:szCs w:val="28"/>
        </w:rPr>
        <w:t>Закон г. Москвы от 28.06.1995 «Устав города Москвы»</w:t>
      </w:r>
      <w:r w:rsidR="00A05F00" w:rsidRPr="009667FF">
        <w:rPr>
          <w:sz w:val="28"/>
          <w:szCs w:val="28"/>
        </w:rPr>
        <w:t xml:space="preserve"> (с изм. и доп.)</w:t>
      </w:r>
      <w:r w:rsidRPr="009667FF">
        <w:rPr>
          <w:sz w:val="28"/>
          <w:szCs w:val="28"/>
        </w:rPr>
        <w:t xml:space="preserve"> // Ведомости Московской Думы, № 4, 1995.</w:t>
      </w:r>
    </w:p>
    <w:p w:rsidR="008F0DCE" w:rsidRPr="009667FF" w:rsidRDefault="004658C6" w:rsidP="009667FF">
      <w:pPr>
        <w:numPr>
          <w:ilvl w:val="0"/>
          <w:numId w:val="11"/>
        </w:numPr>
        <w:tabs>
          <w:tab w:val="left" w:pos="1134"/>
        </w:tabs>
        <w:autoSpaceDE w:val="0"/>
        <w:autoSpaceDN w:val="0"/>
        <w:adjustRightInd w:val="0"/>
        <w:ind w:left="0" w:firstLine="709"/>
        <w:jc w:val="both"/>
        <w:rPr>
          <w:rStyle w:val="aa"/>
          <w:color w:val="auto"/>
          <w:sz w:val="28"/>
          <w:szCs w:val="28"/>
          <w:u w:val="none"/>
        </w:rPr>
      </w:pPr>
      <w:r w:rsidRPr="009667FF">
        <w:rPr>
          <w:sz w:val="28"/>
          <w:szCs w:val="28"/>
        </w:rPr>
        <w:t>Указ Президента РФ от 9 марта 2004 года № 314 «О системе и структуре федеральных органов исполнительной власти»</w:t>
      </w:r>
      <w:r w:rsidR="00A05F00" w:rsidRPr="009667FF">
        <w:rPr>
          <w:sz w:val="28"/>
          <w:szCs w:val="28"/>
        </w:rPr>
        <w:t xml:space="preserve"> (с изм. и доп.)</w:t>
      </w:r>
      <w:r w:rsidRPr="009667FF">
        <w:rPr>
          <w:sz w:val="28"/>
          <w:szCs w:val="28"/>
        </w:rPr>
        <w:t xml:space="preserve"> // Официальный интернет-портал правовой информации, </w:t>
      </w:r>
      <w:hyperlink r:id="rId14" w:history="1">
        <w:r w:rsidRPr="009667FF">
          <w:rPr>
            <w:rStyle w:val="aa"/>
            <w:color w:val="auto"/>
            <w:sz w:val="28"/>
            <w:szCs w:val="28"/>
          </w:rPr>
          <w:t>http://www.pravo.gov.ru</w:t>
        </w:r>
      </w:hyperlink>
    </w:p>
    <w:p w:rsidR="008F0DCE" w:rsidRPr="009667FF" w:rsidRDefault="008F0DCE" w:rsidP="009667FF">
      <w:pPr>
        <w:numPr>
          <w:ilvl w:val="0"/>
          <w:numId w:val="11"/>
        </w:numPr>
        <w:tabs>
          <w:tab w:val="left" w:pos="1134"/>
        </w:tabs>
        <w:autoSpaceDE w:val="0"/>
        <w:autoSpaceDN w:val="0"/>
        <w:adjustRightInd w:val="0"/>
        <w:ind w:left="0" w:firstLine="709"/>
        <w:jc w:val="both"/>
        <w:rPr>
          <w:rStyle w:val="aa"/>
          <w:color w:val="auto"/>
          <w:sz w:val="28"/>
          <w:szCs w:val="28"/>
          <w:u w:val="none"/>
        </w:rPr>
      </w:pPr>
      <w:r w:rsidRPr="009667FF">
        <w:rPr>
          <w:sz w:val="28"/>
          <w:szCs w:val="28"/>
        </w:rPr>
        <w:t>Указ Президента РФ от 21 мая 2012 г. N 636 «О структуре федеральных органов исполнительной власти»</w:t>
      </w:r>
      <w:r w:rsidR="00A05F00" w:rsidRPr="009667FF">
        <w:rPr>
          <w:sz w:val="28"/>
          <w:szCs w:val="28"/>
        </w:rPr>
        <w:t xml:space="preserve"> (с изм. и доп.)</w:t>
      </w:r>
      <w:r w:rsidRPr="009667FF">
        <w:rPr>
          <w:sz w:val="28"/>
          <w:szCs w:val="28"/>
        </w:rPr>
        <w:t xml:space="preserve"> // Официальный интернет-портал правовой информации, </w:t>
      </w:r>
      <w:hyperlink r:id="rId15" w:history="1">
        <w:r w:rsidRPr="009667FF">
          <w:rPr>
            <w:rStyle w:val="aa"/>
            <w:color w:val="auto"/>
            <w:sz w:val="28"/>
            <w:szCs w:val="28"/>
          </w:rPr>
          <w:t>http://www.pravo.gov.ru</w:t>
        </w:r>
      </w:hyperlink>
    </w:p>
    <w:p w:rsidR="004658C6" w:rsidRPr="009667FF" w:rsidRDefault="004658C6" w:rsidP="009667FF">
      <w:pPr>
        <w:numPr>
          <w:ilvl w:val="0"/>
          <w:numId w:val="11"/>
        </w:numPr>
        <w:tabs>
          <w:tab w:val="left" w:pos="1134"/>
        </w:tabs>
        <w:autoSpaceDE w:val="0"/>
        <w:autoSpaceDN w:val="0"/>
        <w:adjustRightInd w:val="0"/>
        <w:ind w:left="0" w:firstLine="709"/>
        <w:jc w:val="both"/>
        <w:rPr>
          <w:b/>
          <w:bCs/>
          <w:sz w:val="28"/>
          <w:szCs w:val="28"/>
        </w:rPr>
      </w:pPr>
      <w:r w:rsidRPr="009667FF">
        <w:rPr>
          <w:sz w:val="28"/>
          <w:szCs w:val="28"/>
        </w:rPr>
        <w:t>Постановление Правительства РФ от 19 января 2005 г. № 30 «О Типовом регламенте взаимодействия федеральных органов исполнительной власти»</w:t>
      </w:r>
      <w:r w:rsidR="00A05F00" w:rsidRPr="009667FF">
        <w:rPr>
          <w:sz w:val="28"/>
          <w:szCs w:val="28"/>
        </w:rPr>
        <w:t xml:space="preserve"> (с изм. и доп.)</w:t>
      </w:r>
      <w:r w:rsidRPr="009667FF">
        <w:rPr>
          <w:sz w:val="28"/>
          <w:szCs w:val="28"/>
        </w:rPr>
        <w:t xml:space="preserve"> // Официальный интернет-портал правовой информации, </w:t>
      </w:r>
      <w:hyperlink r:id="rId16" w:history="1">
        <w:r w:rsidRPr="009667FF">
          <w:rPr>
            <w:rStyle w:val="aa"/>
            <w:color w:val="auto"/>
            <w:sz w:val="28"/>
            <w:szCs w:val="28"/>
          </w:rPr>
          <w:t>http://www.pravo.gov.ru</w:t>
        </w:r>
      </w:hyperlink>
      <w:r w:rsidR="005F4420" w:rsidRPr="009667FF">
        <w:rPr>
          <w:b/>
          <w:bCs/>
          <w:sz w:val="28"/>
          <w:szCs w:val="28"/>
        </w:rPr>
        <w:t xml:space="preserve"> </w:t>
      </w:r>
    </w:p>
    <w:p w:rsidR="00127C1F" w:rsidRPr="009667FF" w:rsidRDefault="00127C1F" w:rsidP="009667FF">
      <w:pPr>
        <w:autoSpaceDE w:val="0"/>
        <w:autoSpaceDN w:val="0"/>
        <w:adjustRightInd w:val="0"/>
        <w:ind w:firstLine="709"/>
        <w:jc w:val="both"/>
        <w:rPr>
          <w:b/>
          <w:bCs/>
          <w:sz w:val="28"/>
          <w:szCs w:val="28"/>
        </w:rPr>
      </w:pPr>
    </w:p>
    <w:p w:rsidR="004658C6" w:rsidRPr="009667FF" w:rsidRDefault="004658C6" w:rsidP="009667FF">
      <w:pPr>
        <w:pStyle w:val="2"/>
        <w:spacing w:after="0" w:line="240" w:lineRule="auto"/>
        <w:ind w:left="0" w:firstLine="709"/>
        <w:rPr>
          <w:sz w:val="28"/>
          <w:szCs w:val="28"/>
        </w:rPr>
      </w:pPr>
      <w:r w:rsidRPr="009667FF">
        <w:rPr>
          <w:b/>
          <w:sz w:val="28"/>
          <w:szCs w:val="28"/>
        </w:rPr>
        <w:t xml:space="preserve">б) официальные акты высших судебных органов:   </w:t>
      </w:r>
      <w:r w:rsidRPr="009667FF">
        <w:rPr>
          <w:sz w:val="28"/>
          <w:szCs w:val="28"/>
        </w:rPr>
        <w:t xml:space="preserve">  </w:t>
      </w:r>
    </w:p>
    <w:p w:rsidR="004658C6" w:rsidRPr="009667FF" w:rsidRDefault="004658C6" w:rsidP="009667FF">
      <w:pPr>
        <w:autoSpaceDE w:val="0"/>
        <w:autoSpaceDN w:val="0"/>
        <w:adjustRightInd w:val="0"/>
        <w:ind w:firstLine="720"/>
        <w:jc w:val="both"/>
        <w:rPr>
          <w:sz w:val="28"/>
          <w:szCs w:val="28"/>
          <w:lang w:val="x-none"/>
        </w:rPr>
      </w:pPr>
    </w:p>
    <w:p w:rsidR="00102841" w:rsidRPr="009667FF" w:rsidRDefault="00102841" w:rsidP="009667FF">
      <w:pPr>
        <w:numPr>
          <w:ilvl w:val="0"/>
          <w:numId w:val="9"/>
        </w:numPr>
        <w:tabs>
          <w:tab w:val="left" w:pos="1134"/>
        </w:tabs>
        <w:autoSpaceDE w:val="0"/>
        <w:autoSpaceDN w:val="0"/>
        <w:adjustRightInd w:val="0"/>
        <w:ind w:left="0" w:firstLine="709"/>
        <w:jc w:val="both"/>
        <w:rPr>
          <w:sz w:val="28"/>
          <w:szCs w:val="28"/>
        </w:rPr>
      </w:pPr>
      <w:r w:rsidRPr="009667FF">
        <w:rPr>
          <w:sz w:val="28"/>
          <w:szCs w:val="28"/>
        </w:rPr>
        <w:t>Постановление Конституционного Суда РФ от 27.01.1999 № 2-П «По делу о толковании статей 71 (пункт «г»), 76 (часть 1) и 112 (часть 1) Конституции Российской Федерации» (СЗ РФ, 1999, № 6, ст. 866);</w:t>
      </w:r>
    </w:p>
    <w:p w:rsidR="00102841" w:rsidRPr="009667FF" w:rsidRDefault="00102841" w:rsidP="009667FF">
      <w:pPr>
        <w:numPr>
          <w:ilvl w:val="0"/>
          <w:numId w:val="9"/>
        </w:numPr>
        <w:tabs>
          <w:tab w:val="left" w:pos="1134"/>
        </w:tabs>
        <w:autoSpaceDE w:val="0"/>
        <w:autoSpaceDN w:val="0"/>
        <w:adjustRightInd w:val="0"/>
        <w:ind w:left="0" w:firstLine="709"/>
        <w:jc w:val="both"/>
        <w:rPr>
          <w:sz w:val="28"/>
          <w:szCs w:val="28"/>
        </w:rPr>
      </w:pPr>
      <w:r w:rsidRPr="009667FF">
        <w:rPr>
          <w:sz w:val="28"/>
          <w:szCs w:val="28"/>
        </w:rPr>
        <w:lastRenderedPageBreak/>
        <w:t>Постановление Конституционного Суда РФ от 29.11.2006 № 9-П «По делу о проверке конституционности пункта 100 Регламента Правительства Российской Федерации» (СЗ РФ, 2006, № 50, ст. 5371);</w:t>
      </w:r>
    </w:p>
    <w:p w:rsidR="004658C6" w:rsidRPr="009667FF" w:rsidRDefault="004658C6" w:rsidP="009667FF">
      <w:pPr>
        <w:numPr>
          <w:ilvl w:val="0"/>
          <w:numId w:val="9"/>
        </w:numPr>
        <w:tabs>
          <w:tab w:val="left" w:pos="1134"/>
        </w:tabs>
        <w:autoSpaceDE w:val="0"/>
        <w:autoSpaceDN w:val="0"/>
        <w:adjustRightInd w:val="0"/>
        <w:ind w:left="0" w:firstLine="709"/>
        <w:jc w:val="both"/>
        <w:rPr>
          <w:rStyle w:val="aa"/>
          <w:color w:val="auto"/>
          <w:sz w:val="28"/>
          <w:szCs w:val="28"/>
          <w:u w:val="none"/>
        </w:rPr>
      </w:pPr>
      <w:r w:rsidRPr="009667FF">
        <w:rPr>
          <w:sz w:val="28"/>
          <w:szCs w:val="28"/>
        </w:rPr>
        <w:t xml:space="preserve">Постановление Пленума Верховного Суда РФ от 29.11.2007 N 48 (ред. от 09.02.2012) «О практике рассмотрения судами дел об оспаривании нормативных правовых актов полностью или в части» // </w:t>
      </w:r>
      <w:proofErr w:type="spellStart"/>
      <w:r w:rsidRPr="009667FF">
        <w:rPr>
          <w:sz w:val="28"/>
          <w:szCs w:val="28"/>
        </w:rPr>
        <w:t>КонсультантПлюс</w:t>
      </w:r>
      <w:proofErr w:type="spellEnd"/>
      <w:r w:rsidRPr="009667FF">
        <w:rPr>
          <w:sz w:val="28"/>
          <w:szCs w:val="28"/>
        </w:rPr>
        <w:t xml:space="preserve">, </w:t>
      </w:r>
      <w:r w:rsidRPr="009667FF">
        <w:rPr>
          <w:sz w:val="28"/>
          <w:szCs w:val="28"/>
          <w:lang w:val="en-US"/>
        </w:rPr>
        <w:t>URL</w:t>
      </w:r>
      <w:r w:rsidRPr="009667FF">
        <w:rPr>
          <w:sz w:val="28"/>
          <w:szCs w:val="28"/>
        </w:rPr>
        <w:t xml:space="preserve">:  </w:t>
      </w:r>
      <w:hyperlink r:id="rId17" w:history="1">
        <w:r w:rsidRPr="009667FF">
          <w:rPr>
            <w:rStyle w:val="aa"/>
            <w:bCs/>
            <w:color w:val="auto"/>
            <w:sz w:val="28"/>
            <w:szCs w:val="28"/>
            <w:lang w:val="en-US"/>
          </w:rPr>
          <w:t>www</w:t>
        </w:r>
        <w:r w:rsidRPr="009667FF">
          <w:rPr>
            <w:rStyle w:val="aa"/>
            <w:bCs/>
            <w:color w:val="auto"/>
            <w:sz w:val="28"/>
            <w:szCs w:val="28"/>
          </w:rPr>
          <w:t>.</w:t>
        </w:r>
        <w:r w:rsidRPr="009667FF">
          <w:rPr>
            <w:rStyle w:val="aa"/>
            <w:bCs/>
            <w:color w:val="auto"/>
            <w:sz w:val="28"/>
            <w:szCs w:val="28"/>
            <w:lang w:val="en-US"/>
          </w:rPr>
          <w:t>consultant</w:t>
        </w:r>
        <w:r w:rsidRPr="009667FF">
          <w:rPr>
            <w:rStyle w:val="aa"/>
            <w:bCs/>
            <w:color w:val="auto"/>
            <w:sz w:val="28"/>
            <w:szCs w:val="28"/>
          </w:rPr>
          <w:t>.</w:t>
        </w:r>
        <w:proofErr w:type="spellStart"/>
        <w:r w:rsidRPr="009667FF">
          <w:rPr>
            <w:rStyle w:val="aa"/>
            <w:bCs/>
            <w:color w:val="auto"/>
            <w:sz w:val="28"/>
            <w:szCs w:val="28"/>
            <w:lang w:val="en-US"/>
          </w:rPr>
          <w:t>ru</w:t>
        </w:r>
        <w:proofErr w:type="spellEnd"/>
      </w:hyperlink>
    </w:p>
    <w:p w:rsidR="00102841" w:rsidRPr="009667FF" w:rsidRDefault="00102841" w:rsidP="009667FF">
      <w:pPr>
        <w:numPr>
          <w:ilvl w:val="0"/>
          <w:numId w:val="9"/>
        </w:numPr>
        <w:tabs>
          <w:tab w:val="left" w:pos="1134"/>
        </w:tabs>
        <w:autoSpaceDE w:val="0"/>
        <w:autoSpaceDN w:val="0"/>
        <w:adjustRightInd w:val="0"/>
        <w:ind w:left="0" w:firstLine="709"/>
        <w:jc w:val="both"/>
        <w:rPr>
          <w:sz w:val="28"/>
          <w:szCs w:val="28"/>
        </w:rPr>
      </w:pPr>
      <w:r w:rsidRPr="009667FF">
        <w:rPr>
          <w:sz w:val="28"/>
          <w:szCs w:val="28"/>
        </w:rPr>
        <w:t>Решение Верховного Суда РФ от 15.02.2007 № ГКПИ06-1355 «О признании недействующим абзаца третьего пункта 108 Регламента Правительства РФ, утв. Постановлением Правительства РФ от 01.06.2004 № 260» (Бюллетень Верховного Суда РФ, № 5, май, 2008).</w:t>
      </w:r>
    </w:p>
    <w:p w:rsidR="003B4FBC" w:rsidRDefault="003B4FBC" w:rsidP="004658C6">
      <w:pPr>
        <w:autoSpaceDE w:val="0"/>
        <w:autoSpaceDN w:val="0"/>
        <w:adjustRightInd w:val="0"/>
        <w:ind w:firstLine="709"/>
        <w:jc w:val="both"/>
        <w:rPr>
          <w:b/>
          <w:bCs/>
          <w:sz w:val="28"/>
          <w:szCs w:val="28"/>
        </w:rPr>
      </w:pPr>
    </w:p>
    <w:p w:rsidR="004658C6" w:rsidRPr="00074455" w:rsidRDefault="004658C6" w:rsidP="004658C6">
      <w:pPr>
        <w:autoSpaceDE w:val="0"/>
        <w:autoSpaceDN w:val="0"/>
        <w:adjustRightInd w:val="0"/>
        <w:ind w:firstLine="709"/>
        <w:jc w:val="both"/>
        <w:rPr>
          <w:b/>
          <w:bCs/>
          <w:sz w:val="28"/>
          <w:szCs w:val="28"/>
        </w:rPr>
      </w:pPr>
      <w:r>
        <w:rPr>
          <w:b/>
          <w:bCs/>
          <w:sz w:val="28"/>
          <w:szCs w:val="28"/>
        </w:rPr>
        <w:t xml:space="preserve">в) </w:t>
      </w:r>
      <w:r w:rsidRPr="00074455">
        <w:rPr>
          <w:b/>
          <w:bCs/>
          <w:sz w:val="28"/>
          <w:szCs w:val="28"/>
        </w:rPr>
        <w:t>основная литература</w:t>
      </w:r>
      <w:r>
        <w:rPr>
          <w:b/>
          <w:bCs/>
          <w:sz w:val="28"/>
          <w:szCs w:val="28"/>
        </w:rPr>
        <w:t>:</w:t>
      </w:r>
    </w:p>
    <w:p w:rsidR="004658C6" w:rsidRDefault="004658C6" w:rsidP="004658C6">
      <w:pPr>
        <w:autoSpaceDE w:val="0"/>
        <w:autoSpaceDN w:val="0"/>
        <w:adjustRightInd w:val="0"/>
        <w:ind w:firstLine="720"/>
        <w:jc w:val="both"/>
        <w:rPr>
          <w:sz w:val="28"/>
          <w:szCs w:val="28"/>
        </w:rPr>
      </w:pPr>
    </w:p>
    <w:p w:rsidR="00F2090F" w:rsidRDefault="00F2090F" w:rsidP="000C7E81">
      <w:pPr>
        <w:numPr>
          <w:ilvl w:val="0"/>
          <w:numId w:val="7"/>
        </w:numPr>
        <w:tabs>
          <w:tab w:val="left" w:pos="1134"/>
        </w:tabs>
        <w:autoSpaceDE w:val="0"/>
        <w:autoSpaceDN w:val="0"/>
        <w:adjustRightInd w:val="0"/>
        <w:ind w:left="0" w:firstLine="709"/>
        <w:jc w:val="both"/>
        <w:rPr>
          <w:sz w:val="28"/>
          <w:szCs w:val="28"/>
        </w:rPr>
      </w:pPr>
      <w:r w:rsidRPr="00F2090F">
        <w:rPr>
          <w:sz w:val="28"/>
          <w:szCs w:val="28"/>
        </w:rPr>
        <w:t xml:space="preserve">Административное право [Текст]: учебник / А. Б. Агапов, Э. П. </w:t>
      </w:r>
      <w:proofErr w:type="spellStart"/>
      <w:r w:rsidRPr="00F2090F">
        <w:rPr>
          <w:sz w:val="28"/>
          <w:szCs w:val="28"/>
        </w:rPr>
        <w:t>Андрюхина</w:t>
      </w:r>
      <w:proofErr w:type="spellEnd"/>
      <w:r w:rsidRPr="00F2090F">
        <w:rPr>
          <w:sz w:val="28"/>
          <w:szCs w:val="28"/>
        </w:rPr>
        <w:t xml:space="preserve"> [и др.]; ред.: Л. Л. Попов, М. С. </w:t>
      </w:r>
      <w:proofErr w:type="spellStart"/>
      <w:r w:rsidRPr="00F2090F">
        <w:rPr>
          <w:sz w:val="28"/>
          <w:szCs w:val="28"/>
        </w:rPr>
        <w:t>Студеникина</w:t>
      </w:r>
      <w:proofErr w:type="spellEnd"/>
      <w:r w:rsidRPr="00F2090F">
        <w:rPr>
          <w:sz w:val="28"/>
          <w:szCs w:val="28"/>
        </w:rPr>
        <w:t xml:space="preserve">; </w:t>
      </w:r>
      <w:proofErr w:type="spellStart"/>
      <w:r w:rsidRPr="00F2090F">
        <w:rPr>
          <w:sz w:val="28"/>
          <w:szCs w:val="28"/>
        </w:rPr>
        <w:t>Моск</w:t>
      </w:r>
      <w:proofErr w:type="spellEnd"/>
      <w:r w:rsidRPr="00F2090F">
        <w:rPr>
          <w:sz w:val="28"/>
          <w:szCs w:val="28"/>
        </w:rPr>
        <w:t xml:space="preserve">. гос. </w:t>
      </w:r>
      <w:proofErr w:type="spellStart"/>
      <w:r w:rsidRPr="00F2090F">
        <w:rPr>
          <w:sz w:val="28"/>
          <w:szCs w:val="28"/>
        </w:rPr>
        <w:t>юрид</w:t>
      </w:r>
      <w:proofErr w:type="spellEnd"/>
      <w:r w:rsidRPr="00F2090F">
        <w:rPr>
          <w:sz w:val="28"/>
          <w:szCs w:val="28"/>
        </w:rPr>
        <w:t xml:space="preserve">. </w:t>
      </w:r>
      <w:r>
        <w:rPr>
          <w:sz w:val="28"/>
          <w:szCs w:val="28"/>
        </w:rPr>
        <w:t xml:space="preserve">ун-т им. О.Е. Кутафина (МГЮА). – 2-е изд., </w:t>
      </w:r>
      <w:proofErr w:type="spellStart"/>
      <w:r>
        <w:rPr>
          <w:sz w:val="28"/>
          <w:szCs w:val="28"/>
        </w:rPr>
        <w:t>перераб</w:t>
      </w:r>
      <w:proofErr w:type="spellEnd"/>
      <w:proofErr w:type="gramStart"/>
      <w:r>
        <w:rPr>
          <w:sz w:val="28"/>
          <w:szCs w:val="28"/>
        </w:rPr>
        <w:t>.</w:t>
      </w:r>
      <w:proofErr w:type="gramEnd"/>
      <w:r>
        <w:rPr>
          <w:sz w:val="28"/>
          <w:szCs w:val="28"/>
        </w:rPr>
        <w:t xml:space="preserve"> и доп. –</w:t>
      </w:r>
      <w:r w:rsidRPr="00F2090F">
        <w:rPr>
          <w:sz w:val="28"/>
          <w:szCs w:val="28"/>
        </w:rPr>
        <w:t xml:space="preserve"> М.</w:t>
      </w:r>
      <w:r>
        <w:rPr>
          <w:sz w:val="28"/>
          <w:szCs w:val="28"/>
        </w:rPr>
        <w:t>: НОРМА: ИНФРА-М, 2016. –</w:t>
      </w:r>
      <w:r w:rsidRPr="00F2090F">
        <w:rPr>
          <w:sz w:val="28"/>
          <w:szCs w:val="28"/>
        </w:rPr>
        <w:t xml:space="preserve"> 704 с.</w:t>
      </w:r>
    </w:p>
    <w:p w:rsidR="00D46BC0" w:rsidRDefault="00D46BC0" w:rsidP="000C7E81">
      <w:pPr>
        <w:numPr>
          <w:ilvl w:val="0"/>
          <w:numId w:val="7"/>
        </w:numPr>
        <w:tabs>
          <w:tab w:val="left" w:pos="1134"/>
        </w:tabs>
        <w:autoSpaceDE w:val="0"/>
        <w:autoSpaceDN w:val="0"/>
        <w:adjustRightInd w:val="0"/>
        <w:ind w:left="0" w:firstLine="709"/>
        <w:jc w:val="both"/>
        <w:rPr>
          <w:sz w:val="28"/>
          <w:szCs w:val="28"/>
        </w:rPr>
      </w:pPr>
      <w:r w:rsidRPr="00D46BC0">
        <w:rPr>
          <w:sz w:val="28"/>
          <w:szCs w:val="28"/>
        </w:rPr>
        <w:t xml:space="preserve">Государственное управление и исполнительная власть: содержание и соотношение: Монография / Л.Л. Попов, Ю.И. </w:t>
      </w:r>
      <w:proofErr w:type="spellStart"/>
      <w:r w:rsidRPr="00D46BC0">
        <w:rPr>
          <w:sz w:val="28"/>
          <w:szCs w:val="28"/>
        </w:rPr>
        <w:t>Мигачев</w:t>
      </w:r>
      <w:proofErr w:type="spellEnd"/>
      <w:r w:rsidRPr="00D46BC0">
        <w:rPr>
          <w:sz w:val="28"/>
          <w:szCs w:val="28"/>
        </w:rPr>
        <w:t>, С.В. Тихомиров; Под ред. Л.Л. Попов</w:t>
      </w:r>
      <w:r w:rsidR="00F2090F">
        <w:rPr>
          <w:sz w:val="28"/>
          <w:szCs w:val="28"/>
        </w:rPr>
        <w:t>а. - М.: Норма: ИНФРА-М, 2011. –</w:t>
      </w:r>
      <w:r w:rsidRPr="00D46BC0">
        <w:rPr>
          <w:sz w:val="28"/>
          <w:szCs w:val="28"/>
        </w:rPr>
        <w:t xml:space="preserve"> 320 с.</w:t>
      </w:r>
    </w:p>
    <w:p w:rsidR="008309E4" w:rsidRPr="00D46BC0" w:rsidRDefault="008309E4" w:rsidP="000C7E81">
      <w:pPr>
        <w:numPr>
          <w:ilvl w:val="0"/>
          <w:numId w:val="7"/>
        </w:numPr>
        <w:tabs>
          <w:tab w:val="left" w:pos="1134"/>
        </w:tabs>
        <w:autoSpaceDE w:val="0"/>
        <w:autoSpaceDN w:val="0"/>
        <w:adjustRightInd w:val="0"/>
        <w:ind w:left="0" w:firstLine="709"/>
        <w:jc w:val="both"/>
        <w:rPr>
          <w:sz w:val="28"/>
          <w:szCs w:val="28"/>
        </w:rPr>
      </w:pPr>
      <w:r w:rsidRPr="008309E4">
        <w:rPr>
          <w:sz w:val="28"/>
          <w:szCs w:val="28"/>
        </w:rPr>
        <w:t xml:space="preserve">Муниципальное право [Текст]: учебник для бакалавров / Е. Н. Дорошенко, Е. М. </w:t>
      </w:r>
      <w:proofErr w:type="spellStart"/>
      <w:r w:rsidRPr="008309E4">
        <w:rPr>
          <w:sz w:val="28"/>
          <w:szCs w:val="28"/>
        </w:rPr>
        <w:t>Заболотских</w:t>
      </w:r>
      <w:proofErr w:type="spellEnd"/>
      <w:r w:rsidRPr="008309E4">
        <w:rPr>
          <w:sz w:val="28"/>
          <w:szCs w:val="28"/>
        </w:rPr>
        <w:t xml:space="preserve"> [и др.]; ред. В. И. Фадеев; </w:t>
      </w:r>
      <w:proofErr w:type="spellStart"/>
      <w:r w:rsidRPr="008309E4">
        <w:rPr>
          <w:sz w:val="28"/>
          <w:szCs w:val="28"/>
        </w:rPr>
        <w:t>Моск</w:t>
      </w:r>
      <w:proofErr w:type="spellEnd"/>
      <w:r w:rsidRPr="008309E4">
        <w:rPr>
          <w:sz w:val="28"/>
          <w:szCs w:val="28"/>
        </w:rPr>
        <w:t xml:space="preserve">. гос. </w:t>
      </w:r>
      <w:proofErr w:type="spellStart"/>
      <w:r w:rsidRPr="008309E4">
        <w:rPr>
          <w:sz w:val="28"/>
          <w:szCs w:val="28"/>
        </w:rPr>
        <w:t>юрид</w:t>
      </w:r>
      <w:proofErr w:type="spellEnd"/>
      <w:r w:rsidRPr="008309E4">
        <w:rPr>
          <w:sz w:val="28"/>
          <w:szCs w:val="28"/>
        </w:rPr>
        <w:t xml:space="preserve">. акад. им. О.Е. Кутафина, каф. </w:t>
      </w:r>
      <w:proofErr w:type="spellStart"/>
      <w:r w:rsidRPr="008309E4">
        <w:rPr>
          <w:sz w:val="28"/>
          <w:szCs w:val="28"/>
        </w:rPr>
        <w:t>конст</w:t>
      </w:r>
      <w:proofErr w:type="spellEnd"/>
      <w:proofErr w:type="gramStart"/>
      <w:r w:rsidRPr="008309E4">
        <w:rPr>
          <w:sz w:val="28"/>
          <w:szCs w:val="28"/>
        </w:rPr>
        <w:t>.</w:t>
      </w:r>
      <w:proofErr w:type="gramEnd"/>
      <w:r w:rsidRPr="008309E4">
        <w:rPr>
          <w:sz w:val="28"/>
          <w:szCs w:val="28"/>
        </w:rPr>
        <w:t xml:space="preserve"> и </w:t>
      </w:r>
      <w:proofErr w:type="spellStart"/>
      <w:r w:rsidRPr="008309E4">
        <w:rPr>
          <w:sz w:val="28"/>
          <w:szCs w:val="28"/>
        </w:rPr>
        <w:t>муницип</w:t>
      </w:r>
      <w:proofErr w:type="spellEnd"/>
      <w:r w:rsidRPr="008309E4">
        <w:rPr>
          <w:sz w:val="28"/>
          <w:szCs w:val="28"/>
        </w:rPr>
        <w:t xml:space="preserve">. права РФ. </w:t>
      </w:r>
      <w:r>
        <w:rPr>
          <w:sz w:val="28"/>
          <w:szCs w:val="28"/>
        </w:rPr>
        <w:t>–</w:t>
      </w:r>
      <w:r w:rsidRPr="008309E4">
        <w:rPr>
          <w:sz w:val="28"/>
          <w:szCs w:val="28"/>
        </w:rPr>
        <w:t xml:space="preserve"> М.</w:t>
      </w:r>
      <w:r>
        <w:rPr>
          <w:sz w:val="28"/>
          <w:szCs w:val="28"/>
        </w:rPr>
        <w:t>: Проспект, 2013. – 336</w:t>
      </w:r>
      <w:r w:rsidRPr="008309E4">
        <w:rPr>
          <w:sz w:val="28"/>
          <w:szCs w:val="28"/>
        </w:rPr>
        <w:t xml:space="preserve"> с</w:t>
      </w:r>
      <w:r>
        <w:rPr>
          <w:sz w:val="28"/>
          <w:szCs w:val="28"/>
        </w:rPr>
        <w:t>.</w:t>
      </w:r>
    </w:p>
    <w:p w:rsidR="004658C6" w:rsidRDefault="004658C6" w:rsidP="004658C6">
      <w:pPr>
        <w:autoSpaceDE w:val="0"/>
        <w:autoSpaceDN w:val="0"/>
        <w:adjustRightInd w:val="0"/>
        <w:jc w:val="both"/>
        <w:rPr>
          <w:sz w:val="28"/>
          <w:szCs w:val="28"/>
        </w:rPr>
      </w:pPr>
    </w:p>
    <w:p w:rsidR="004658C6" w:rsidRDefault="004658C6" w:rsidP="004658C6">
      <w:pPr>
        <w:autoSpaceDE w:val="0"/>
        <w:autoSpaceDN w:val="0"/>
        <w:adjustRightInd w:val="0"/>
        <w:ind w:firstLine="709"/>
        <w:jc w:val="both"/>
        <w:rPr>
          <w:b/>
          <w:bCs/>
          <w:sz w:val="28"/>
          <w:szCs w:val="28"/>
        </w:rPr>
      </w:pPr>
      <w:r>
        <w:rPr>
          <w:b/>
          <w:bCs/>
          <w:sz w:val="28"/>
          <w:szCs w:val="28"/>
        </w:rPr>
        <w:t>г) д</w:t>
      </w:r>
      <w:r w:rsidRPr="00D84721">
        <w:rPr>
          <w:b/>
          <w:bCs/>
          <w:sz w:val="28"/>
          <w:szCs w:val="28"/>
        </w:rPr>
        <w:t>ополнительная литература</w:t>
      </w:r>
      <w:r>
        <w:rPr>
          <w:b/>
          <w:bCs/>
          <w:sz w:val="28"/>
          <w:szCs w:val="28"/>
        </w:rPr>
        <w:t>:</w:t>
      </w:r>
    </w:p>
    <w:p w:rsidR="004658C6" w:rsidRPr="00D84721" w:rsidRDefault="004658C6" w:rsidP="004658C6">
      <w:pPr>
        <w:autoSpaceDE w:val="0"/>
        <w:autoSpaceDN w:val="0"/>
        <w:adjustRightInd w:val="0"/>
        <w:jc w:val="both"/>
        <w:rPr>
          <w:b/>
          <w:bCs/>
          <w:sz w:val="28"/>
          <w:szCs w:val="28"/>
        </w:rPr>
      </w:pPr>
    </w:p>
    <w:p w:rsidR="008309E4" w:rsidRPr="009667FF" w:rsidRDefault="00E80D26" w:rsidP="009667FF">
      <w:pPr>
        <w:pStyle w:val="a9"/>
        <w:numPr>
          <w:ilvl w:val="0"/>
          <w:numId w:val="37"/>
        </w:numPr>
        <w:shd w:val="clear" w:color="auto" w:fill="FFFFFF"/>
        <w:tabs>
          <w:tab w:val="left" w:pos="1134"/>
        </w:tabs>
        <w:ind w:left="0" w:firstLine="709"/>
        <w:jc w:val="both"/>
        <w:rPr>
          <w:sz w:val="28"/>
          <w:szCs w:val="28"/>
        </w:rPr>
      </w:pPr>
      <w:r w:rsidRPr="009667FF">
        <w:rPr>
          <w:sz w:val="28"/>
          <w:szCs w:val="28"/>
        </w:rPr>
        <w:t xml:space="preserve">Административное право: учебник / под ред. Л. Л. Попова, М. С. </w:t>
      </w:r>
      <w:proofErr w:type="spellStart"/>
      <w:r w:rsidRPr="009667FF">
        <w:rPr>
          <w:sz w:val="28"/>
          <w:szCs w:val="28"/>
        </w:rPr>
        <w:t>Студеникиной</w:t>
      </w:r>
      <w:proofErr w:type="spellEnd"/>
      <w:r w:rsidRPr="009667FF">
        <w:rPr>
          <w:sz w:val="28"/>
          <w:szCs w:val="28"/>
        </w:rPr>
        <w:t>, – 2-е изд. – М.: Норма, НИЦ ИНФРА-М, 2016.</w:t>
      </w:r>
    </w:p>
    <w:p w:rsidR="008309E4" w:rsidRPr="009667FF" w:rsidRDefault="009601C7" w:rsidP="009667FF">
      <w:pPr>
        <w:pStyle w:val="a9"/>
        <w:numPr>
          <w:ilvl w:val="0"/>
          <w:numId w:val="37"/>
        </w:numPr>
        <w:shd w:val="clear" w:color="auto" w:fill="FFFFFF"/>
        <w:tabs>
          <w:tab w:val="left" w:pos="1134"/>
        </w:tabs>
        <w:ind w:left="0" w:firstLine="709"/>
        <w:jc w:val="both"/>
        <w:rPr>
          <w:sz w:val="28"/>
          <w:szCs w:val="28"/>
        </w:rPr>
      </w:pPr>
      <w:proofErr w:type="spellStart"/>
      <w:r w:rsidRPr="009667FF">
        <w:rPr>
          <w:sz w:val="28"/>
          <w:szCs w:val="28"/>
        </w:rPr>
        <w:t>Барциц</w:t>
      </w:r>
      <w:proofErr w:type="spellEnd"/>
      <w:r w:rsidRPr="009667FF">
        <w:rPr>
          <w:sz w:val="28"/>
          <w:szCs w:val="28"/>
        </w:rPr>
        <w:t xml:space="preserve"> И.Н. Реформа государственного управления в России: правовой аспект. М.: Формула права, 2008.</w:t>
      </w:r>
    </w:p>
    <w:p w:rsidR="008309E4" w:rsidRPr="009667FF" w:rsidRDefault="008309E4" w:rsidP="009667FF">
      <w:pPr>
        <w:pStyle w:val="a9"/>
        <w:numPr>
          <w:ilvl w:val="0"/>
          <w:numId w:val="37"/>
        </w:numPr>
        <w:shd w:val="clear" w:color="auto" w:fill="FFFFFF"/>
        <w:tabs>
          <w:tab w:val="left" w:pos="1134"/>
        </w:tabs>
        <w:ind w:left="0" w:firstLine="709"/>
        <w:jc w:val="both"/>
        <w:rPr>
          <w:sz w:val="28"/>
          <w:szCs w:val="28"/>
        </w:rPr>
      </w:pPr>
      <w:r w:rsidRPr="009667FF">
        <w:rPr>
          <w:sz w:val="28"/>
          <w:szCs w:val="28"/>
        </w:rPr>
        <w:t xml:space="preserve">Василенко И.А. Государственное и муниципальное управление: Учебник. – М.: </w:t>
      </w:r>
      <w:proofErr w:type="spellStart"/>
      <w:r w:rsidRPr="009667FF">
        <w:rPr>
          <w:sz w:val="28"/>
          <w:szCs w:val="28"/>
        </w:rPr>
        <w:t>Гардарики</w:t>
      </w:r>
      <w:proofErr w:type="spellEnd"/>
      <w:r w:rsidRPr="009667FF">
        <w:rPr>
          <w:sz w:val="28"/>
          <w:szCs w:val="28"/>
        </w:rPr>
        <w:t>, 2005.</w:t>
      </w:r>
    </w:p>
    <w:p w:rsidR="00F968EE" w:rsidRPr="009667FF" w:rsidRDefault="00F968EE" w:rsidP="009667FF">
      <w:pPr>
        <w:pStyle w:val="a9"/>
        <w:numPr>
          <w:ilvl w:val="0"/>
          <w:numId w:val="37"/>
        </w:numPr>
        <w:shd w:val="clear" w:color="auto" w:fill="FFFFFF"/>
        <w:tabs>
          <w:tab w:val="left" w:pos="1134"/>
        </w:tabs>
        <w:ind w:left="0" w:firstLine="709"/>
        <w:jc w:val="both"/>
        <w:rPr>
          <w:sz w:val="28"/>
          <w:szCs w:val="28"/>
        </w:rPr>
      </w:pPr>
      <w:r w:rsidRPr="009667FF">
        <w:rPr>
          <w:sz w:val="28"/>
          <w:szCs w:val="28"/>
        </w:rPr>
        <w:t>Попов, Л. Л. Государственное управление в России и зарубежных странах: административно-правовые аспекты: монография / Л. Л. Попов [и др.]; Под ред. Л.Л. Попова - М.: Норма: НИЦ Инфра-М, 2012. - 320 с.</w:t>
      </w:r>
    </w:p>
    <w:p w:rsidR="004658C6" w:rsidRPr="009667FF" w:rsidRDefault="004658C6" w:rsidP="009667FF">
      <w:pPr>
        <w:pStyle w:val="a9"/>
        <w:numPr>
          <w:ilvl w:val="0"/>
          <w:numId w:val="37"/>
        </w:numPr>
        <w:tabs>
          <w:tab w:val="left" w:pos="1134"/>
        </w:tabs>
        <w:ind w:left="0" w:firstLine="709"/>
        <w:jc w:val="both"/>
        <w:rPr>
          <w:sz w:val="28"/>
          <w:szCs w:val="28"/>
        </w:rPr>
      </w:pPr>
      <w:r w:rsidRPr="009667FF">
        <w:rPr>
          <w:sz w:val="28"/>
          <w:szCs w:val="28"/>
        </w:rPr>
        <w:t xml:space="preserve">Исполнительная власть в Российской Федерации. Под ред. А.Ф. </w:t>
      </w:r>
      <w:proofErr w:type="spellStart"/>
      <w:r w:rsidRPr="009667FF">
        <w:rPr>
          <w:sz w:val="28"/>
          <w:szCs w:val="28"/>
        </w:rPr>
        <w:t>Ноздрачева</w:t>
      </w:r>
      <w:proofErr w:type="spellEnd"/>
      <w:r w:rsidRPr="009667FF">
        <w:rPr>
          <w:sz w:val="28"/>
          <w:szCs w:val="28"/>
        </w:rPr>
        <w:t>, Ю.А. Тихомирова– М.: БЕК, 1996.</w:t>
      </w:r>
    </w:p>
    <w:p w:rsidR="008309E4" w:rsidRPr="009667FF" w:rsidRDefault="008309E4" w:rsidP="009667FF">
      <w:pPr>
        <w:pStyle w:val="a9"/>
        <w:numPr>
          <w:ilvl w:val="0"/>
          <w:numId w:val="37"/>
        </w:numPr>
        <w:tabs>
          <w:tab w:val="left" w:pos="1134"/>
        </w:tabs>
        <w:ind w:left="0" w:firstLine="709"/>
        <w:jc w:val="both"/>
        <w:rPr>
          <w:sz w:val="28"/>
          <w:szCs w:val="28"/>
        </w:rPr>
      </w:pPr>
      <w:r w:rsidRPr="009667FF">
        <w:rPr>
          <w:sz w:val="28"/>
          <w:szCs w:val="28"/>
        </w:rPr>
        <w:t xml:space="preserve">Муниципальное право [Текст]: учебник / Е. С. </w:t>
      </w:r>
      <w:proofErr w:type="spellStart"/>
      <w:r w:rsidRPr="009667FF">
        <w:rPr>
          <w:sz w:val="28"/>
          <w:szCs w:val="28"/>
        </w:rPr>
        <w:t>Шугрина</w:t>
      </w:r>
      <w:proofErr w:type="spellEnd"/>
      <w:r w:rsidRPr="009667FF">
        <w:rPr>
          <w:sz w:val="28"/>
          <w:szCs w:val="28"/>
        </w:rPr>
        <w:t xml:space="preserve">. – 4-е изд., </w:t>
      </w:r>
      <w:proofErr w:type="spellStart"/>
      <w:r w:rsidRPr="009667FF">
        <w:rPr>
          <w:sz w:val="28"/>
          <w:szCs w:val="28"/>
        </w:rPr>
        <w:t>перераб</w:t>
      </w:r>
      <w:proofErr w:type="spellEnd"/>
      <w:r w:rsidRPr="009667FF">
        <w:rPr>
          <w:sz w:val="28"/>
          <w:szCs w:val="28"/>
        </w:rPr>
        <w:t xml:space="preserve">. и доп. – </w:t>
      </w:r>
      <w:proofErr w:type="gramStart"/>
      <w:r w:rsidRPr="009667FF">
        <w:rPr>
          <w:sz w:val="28"/>
          <w:szCs w:val="28"/>
        </w:rPr>
        <w:t>М. :</w:t>
      </w:r>
      <w:proofErr w:type="gramEnd"/>
      <w:r w:rsidRPr="009667FF">
        <w:rPr>
          <w:sz w:val="28"/>
          <w:szCs w:val="28"/>
        </w:rPr>
        <w:t xml:space="preserve"> Норма, 2012. – 560 с.</w:t>
      </w:r>
    </w:p>
    <w:p w:rsidR="00BD5A72" w:rsidRPr="009667FF" w:rsidRDefault="00BD5A72" w:rsidP="009667FF">
      <w:pPr>
        <w:pStyle w:val="a9"/>
        <w:numPr>
          <w:ilvl w:val="0"/>
          <w:numId w:val="37"/>
        </w:numPr>
        <w:tabs>
          <w:tab w:val="left" w:pos="1134"/>
        </w:tabs>
        <w:ind w:left="0" w:firstLine="709"/>
        <w:jc w:val="both"/>
        <w:rPr>
          <w:sz w:val="28"/>
          <w:szCs w:val="28"/>
        </w:rPr>
      </w:pPr>
      <w:r w:rsidRPr="009667FF">
        <w:rPr>
          <w:sz w:val="28"/>
          <w:szCs w:val="28"/>
          <w:shd w:val="clear" w:color="auto" w:fill="FFFFFF"/>
        </w:rPr>
        <w:t xml:space="preserve">Муниципальное право России: учебник для </w:t>
      </w:r>
      <w:proofErr w:type="spellStart"/>
      <w:r w:rsidRPr="009667FF">
        <w:rPr>
          <w:sz w:val="28"/>
          <w:szCs w:val="28"/>
          <w:shd w:val="clear" w:color="auto" w:fill="FFFFFF"/>
        </w:rPr>
        <w:t>бакалавриата</w:t>
      </w:r>
      <w:proofErr w:type="spellEnd"/>
      <w:r w:rsidRPr="009667FF">
        <w:rPr>
          <w:sz w:val="28"/>
          <w:szCs w:val="28"/>
          <w:shd w:val="clear" w:color="auto" w:fill="FFFFFF"/>
        </w:rPr>
        <w:t xml:space="preserve"> и магистратуры / под ред. </w:t>
      </w:r>
      <w:proofErr w:type="spellStart"/>
      <w:r w:rsidRPr="009667FF">
        <w:rPr>
          <w:sz w:val="28"/>
          <w:szCs w:val="28"/>
          <w:shd w:val="clear" w:color="auto" w:fill="FFFFFF"/>
        </w:rPr>
        <w:t>А.Н.Кокотова</w:t>
      </w:r>
      <w:proofErr w:type="spellEnd"/>
      <w:r w:rsidRPr="009667FF">
        <w:rPr>
          <w:sz w:val="28"/>
          <w:szCs w:val="28"/>
          <w:shd w:val="clear" w:color="auto" w:fill="FFFFFF"/>
        </w:rPr>
        <w:t>. – М.: ЮРАЙТ, 2016. - 445с.</w:t>
      </w:r>
      <w:r w:rsidRPr="009667FF">
        <w:rPr>
          <w:sz w:val="28"/>
          <w:szCs w:val="28"/>
        </w:rPr>
        <w:t xml:space="preserve"> // </w:t>
      </w:r>
      <w:r w:rsidRPr="009667FF">
        <w:rPr>
          <w:sz w:val="28"/>
          <w:szCs w:val="28"/>
          <w:lang w:val="en-US"/>
        </w:rPr>
        <w:t>URL</w:t>
      </w:r>
      <w:r w:rsidRPr="009667FF">
        <w:rPr>
          <w:sz w:val="28"/>
          <w:szCs w:val="28"/>
        </w:rPr>
        <w:t>:</w:t>
      </w:r>
      <w:r w:rsidRPr="009667FF">
        <w:rPr>
          <w:sz w:val="28"/>
          <w:szCs w:val="28"/>
        </w:rPr>
        <w:br/>
      </w:r>
      <w:hyperlink r:id="rId18" w:anchor="page/1" w:history="1">
        <w:r w:rsidRPr="009667FF">
          <w:rPr>
            <w:rStyle w:val="aa"/>
            <w:color w:val="auto"/>
            <w:sz w:val="28"/>
            <w:szCs w:val="28"/>
            <w:shd w:val="clear" w:color="auto" w:fill="FFFFFF"/>
          </w:rPr>
          <w:t>http://www.biblio-online.ru/viewer/0D81ACB0-5422-4C86-8538-71233C86A8EB#page/1</w:t>
        </w:r>
      </w:hyperlink>
      <w:r w:rsidRPr="009667FF">
        <w:rPr>
          <w:sz w:val="28"/>
          <w:szCs w:val="28"/>
          <w:shd w:val="clear" w:color="auto" w:fill="FFFFFF"/>
        </w:rPr>
        <w:t xml:space="preserve"> </w:t>
      </w:r>
    </w:p>
    <w:p w:rsidR="00BD5A72" w:rsidRPr="009667FF" w:rsidRDefault="00BD5A72" w:rsidP="009667FF">
      <w:pPr>
        <w:pStyle w:val="a9"/>
        <w:numPr>
          <w:ilvl w:val="0"/>
          <w:numId w:val="37"/>
        </w:numPr>
        <w:tabs>
          <w:tab w:val="left" w:pos="1134"/>
        </w:tabs>
        <w:ind w:left="0" w:firstLine="709"/>
        <w:jc w:val="both"/>
        <w:rPr>
          <w:sz w:val="28"/>
          <w:szCs w:val="28"/>
        </w:rPr>
      </w:pPr>
      <w:r w:rsidRPr="009667FF">
        <w:rPr>
          <w:sz w:val="28"/>
          <w:szCs w:val="28"/>
          <w:shd w:val="clear" w:color="auto" w:fill="FFFFFF"/>
        </w:rPr>
        <w:lastRenderedPageBreak/>
        <w:t xml:space="preserve">Муниципальное управление: учебник / А.Н. Широков, С.Н. </w:t>
      </w:r>
      <w:proofErr w:type="spellStart"/>
      <w:r w:rsidRPr="009667FF">
        <w:rPr>
          <w:sz w:val="28"/>
          <w:szCs w:val="28"/>
          <w:shd w:val="clear" w:color="auto" w:fill="FFFFFF"/>
        </w:rPr>
        <w:t>Юркова</w:t>
      </w:r>
      <w:proofErr w:type="spellEnd"/>
      <w:r w:rsidRPr="009667FF">
        <w:rPr>
          <w:sz w:val="28"/>
          <w:szCs w:val="28"/>
          <w:shd w:val="clear" w:color="auto" w:fill="FFFFFF"/>
        </w:rPr>
        <w:t>. – М.: КНОРУС, 2015. – 244 с.</w:t>
      </w:r>
      <w:r w:rsidRPr="009667FF">
        <w:rPr>
          <w:sz w:val="28"/>
          <w:szCs w:val="28"/>
        </w:rPr>
        <w:t xml:space="preserve"> // </w:t>
      </w:r>
      <w:r w:rsidRPr="009667FF">
        <w:rPr>
          <w:sz w:val="28"/>
          <w:szCs w:val="28"/>
          <w:lang w:val="en-US"/>
        </w:rPr>
        <w:t>URL</w:t>
      </w:r>
      <w:r w:rsidRPr="009667FF">
        <w:rPr>
          <w:sz w:val="28"/>
          <w:szCs w:val="28"/>
        </w:rPr>
        <w:t>:</w:t>
      </w:r>
      <w:r w:rsidRPr="009667FF">
        <w:rPr>
          <w:sz w:val="28"/>
          <w:szCs w:val="28"/>
        </w:rPr>
        <w:br/>
      </w:r>
      <w:hyperlink r:id="rId19" w:history="1">
        <w:r w:rsidRPr="009667FF">
          <w:rPr>
            <w:rStyle w:val="aa"/>
            <w:color w:val="auto"/>
            <w:sz w:val="28"/>
            <w:szCs w:val="28"/>
            <w:shd w:val="clear" w:color="auto" w:fill="FFFFFF"/>
          </w:rPr>
          <w:t>http://www.book.ru/book/916550/view/1</w:t>
        </w:r>
      </w:hyperlink>
      <w:r w:rsidRPr="009667FF">
        <w:rPr>
          <w:sz w:val="28"/>
          <w:szCs w:val="28"/>
          <w:shd w:val="clear" w:color="auto" w:fill="FFFFFF"/>
        </w:rPr>
        <w:t xml:space="preserve"> </w:t>
      </w:r>
    </w:p>
    <w:p w:rsidR="001C1DB8" w:rsidRPr="009667FF" w:rsidRDefault="00BD5A72" w:rsidP="009667FF">
      <w:pPr>
        <w:pStyle w:val="a9"/>
        <w:numPr>
          <w:ilvl w:val="0"/>
          <w:numId w:val="37"/>
        </w:numPr>
        <w:tabs>
          <w:tab w:val="left" w:pos="1134"/>
        </w:tabs>
        <w:ind w:left="0" w:firstLine="709"/>
        <w:jc w:val="both"/>
        <w:rPr>
          <w:sz w:val="28"/>
          <w:szCs w:val="28"/>
        </w:rPr>
      </w:pPr>
      <w:proofErr w:type="spellStart"/>
      <w:r w:rsidRPr="009667FF">
        <w:rPr>
          <w:sz w:val="28"/>
          <w:szCs w:val="28"/>
        </w:rPr>
        <w:t>Мухаев</w:t>
      </w:r>
      <w:proofErr w:type="spellEnd"/>
      <w:r w:rsidRPr="009667FF">
        <w:rPr>
          <w:sz w:val="28"/>
          <w:szCs w:val="28"/>
        </w:rPr>
        <w:t xml:space="preserve"> </w:t>
      </w:r>
      <w:r w:rsidR="001C1DB8" w:rsidRPr="009667FF">
        <w:rPr>
          <w:sz w:val="28"/>
          <w:szCs w:val="28"/>
        </w:rPr>
        <w:t>Р.Т.</w:t>
      </w:r>
      <w:r w:rsidRPr="009667FF">
        <w:rPr>
          <w:sz w:val="28"/>
          <w:szCs w:val="28"/>
        </w:rPr>
        <w:t xml:space="preserve"> </w:t>
      </w:r>
      <w:r w:rsidR="001C1DB8" w:rsidRPr="009667FF">
        <w:rPr>
          <w:sz w:val="28"/>
          <w:szCs w:val="28"/>
        </w:rPr>
        <w:t xml:space="preserve">Система государственного и муниципального управления: учебник для академического </w:t>
      </w:r>
      <w:proofErr w:type="spellStart"/>
      <w:r w:rsidR="001C1DB8" w:rsidRPr="009667FF">
        <w:rPr>
          <w:sz w:val="28"/>
          <w:szCs w:val="28"/>
        </w:rPr>
        <w:t>бакалавриата</w:t>
      </w:r>
      <w:proofErr w:type="spellEnd"/>
      <w:r w:rsidR="001C1DB8" w:rsidRPr="009667FF">
        <w:rPr>
          <w:sz w:val="28"/>
          <w:szCs w:val="28"/>
        </w:rPr>
        <w:t xml:space="preserve"> / Р.Т. </w:t>
      </w:r>
      <w:proofErr w:type="spellStart"/>
      <w:r w:rsidR="001C1DB8" w:rsidRPr="009667FF">
        <w:rPr>
          <w:sz w:val="28"/>
          <w:szCs w:val="28"/>
        </w:rPr>
        <w:t>Мухае</w:t>
      </w:r>
      <w:r w:rsidRPr="009667FF">
        <w:rPr>
          <w:sz w:val="28"/>
          <w:szCs w:val="28"/>
        </w:rPr>
        <w:t>в</w:t>
      </w:r>
      <w:proofErr w:type="spellEnd"/>
      <w:r w:rsidRPr="009667FF">
        <w:rPr>
          <w:sz w:val="28"/>
          <w:szCs w:val="28"/>
        </w:rPr>
        <w:t xml:space="preserve">. - 3-е изд., </w:t>
      </w:r>
      <w:proofErr w:type="spellStart"/>
      <w:r w:rsidRPr="009667FF">
        <w:rPr>
          <w:sz w:val="28"/>
          <w:szCs w:val="28"/>
        </w:rPr>
        <w:t>перераб</w:t>
      </w:r>
      <w:proofErr w:type="spellEnd"/>
      <w:proofErr w:type="gramStart"/>
      <w:r w:rsidRPr="009667FF">
        <w:rPr>
          <w:sz w:val="28"/>
          <w:szCs w:val="28"/>
        </w:rPr>
        <w:t>.</w:t>
      </w:r>
      <w:proofErr w:type="gramEnd"/>
      <w:r w:rsidRPr="009667FF">
        <w:rPr>
          <w:sz w:val="28"/>
          <w:szCs w:val="28"/>
        </w:rPr>
        <w:t xml:space="preserve"> и доп. –</w:t>
      </w:r>
      <w:r w:rsidR="001C1DB8" w:rsidRPr="009667FF">
        <w:rPr>
          <w:sz w:val="28"/>
          <w:szCs w:val="28"/>
        </w:rPr>
        <w:t xml:space="preserve"> М.: </w:t>
      </w:r>
      <w:proofErr w:type="spellStart"/>
      <w:r w:rsidR="001C1DB8" w:rsidRPr="009667FF">
        <w:rPr>
          <w:sz w:val="28"/>
          <w:szCs w:val="28"/>
        </w:rPr>
        <w:t>Юрайт</w:t>
      </w:r>
      <w:proofErr w:type="spellEnd"/>
      <w:r w:rsidR="001C1DB8" w:rsidRPr="009667FF">
        <w:rPr>
          <w:sz w:val="28"/>
          <w:szCs w:val="28"/>
        </w:rPr>
        <w:t xml:space="preserve">, 2016. </w:t>
      </w:r>
      <w:r w:rsidRPr="009667FF">
        <w:rPr>
          <w:sz w:val="28"/>
          <w:szCs w:val="28"/>
        </w:rPr>
        <w:t>–</w:t>
      </w:r>
      <w:r w:rsidR="001C1DB8" w:rsidRPr="009667FF">
        <w:rPr>
          <w:sz w:val="28"/>
          <w:szCs w:val="28"/>
        </w:rPr>
        <w:t xml:space="preserve"> 891 с.</w:t>
      </w:r>
      <w:r w:rsidRPr="009667FF">
        <w:rPr>
          <w:sz w:val="28"/>
          <w:szCs w:val="28"/>
        </w:rPr>
        <w:t xml:space="preserve"> // </w:t>
      </w:r>
      <w:r w:rsidRPr="009667FF">
        <w:rPr>
          <w:sz w:val="28"/>
          <w:szCs w:val="28"/>
          <w:lang w:val="en-US"/>
        </w:rPr>
        <w:t>URL</w:t>
      </w:r>
      <w:r w:rsidRPr="009667FF">
        <w:rPr>
          <w:sz w:val="28"/>
          <w:szCs w:val="28"/>
        </w:rPr>
        <w:t>:</w:t>
      </w:r>
      <w:hyperlink r:id="rId20" w:anchor="page/1" w:history="1">
        <w:r w:rsidRPr="009667FF">
          <w:rPr>
            <w:rStyle w:val="aa"/>
            <w:color w:val="auto"/>
            <w:sz w:val="28"/>
            <w:szCs w:val="28"/>
          </w:rPr>
          <w:t>http://www.biblio-online.ru/viewer/7C8C618D-0C87-475D-B965-874649763A82#page/1</w:t>
        </w:r>
      </w:hyperlink>
      <w:r w:rsidRPr="009667FF">
        <w:rPr>
          <w:sz w:val="28"/>
          <w:szCs w:val="28"/>
        </w:rPr>
        <w:t xml:space="preserve"> </w:t>
      </w:r>
    </w:p>
    <w:p w:rsidR="00BD5A72" w:rsidRPr="009667FF" w:rsidRDefault="00BD5A72" w:rsidP="009667FF">
      <w:pPr>
        <w:pStyle w:val="a9"/>
        <w:numPr>
          <w:ilvl w:val="0"/>
          <w:numId w:val="37"/>
        </w:numPr>
        <w:tabs>
          <w:tab w:val="left" w:pos="1134"/>
        </w:tabs>
        <w:ind w:left="0" w:firstLine="709"/>
        <w:jc w:val="both"/>
        <w:rPr>
          <w:sz w:val="28"/>
          <w:szCs w:val="28"/>
        </w:rPr>
      </w:pPr>
      <w:proofErr w:type="spellStart"/>
      <w:r w:rsidRPr="009667FF">
        <w:rPr>
          <w:sz w:val="28"/>
          <w:szCs w:val="28"/>
        </w:rPr>
        <w:t>Мысляева</w:t>
      </w:r>
      <w:proofErr w:type="spellEnd"/>
      <w:r w:rsidRPr="009667FF">
        <w:rPr>
          <w:sz w:val="28"/>
          <w:szCs w:val="28"/>
        </w:rPr>
        <w:t xml:space="preserve"> И.Н. Государственное регулирование экономики [Электронный ресурс]: учебное пособие / </w:t>
      </w:r>
      <w:proofErr w:type="spellStart"/>
      <w:r w:rsidRPr="009667FF">
        <w:rPr>
          <w:sz w:val="28"/>
          <w:szCs w:val="28"/>
        </w:rPr>
        <w:t>Мысляева</w:t>
      </w:r>
      <w:proofErr w:type="spellEnd"/>
      <w:r w:rsidRPr="009667FF">
        <w:rPr>
          <w:sz w:val="28"/>
          <w:szCs w:val="28"/>
        </w:rPr>
        <w:t xml:space="preserve"> И.Н., </w:t>
      </w:r>
      <w:proofErr w:type="spellStart"/>
      <w:r w:rsidRPr="009667FF">
        <w:rPr>
          <w:sz w:val="28"/>
          <w:szCs w:val="28"/>
        </w:rPr>
        <w:t>Кононкова</w:t>
      </w:r>
      <w:proofErr w:type="spellEnd"/>
      <w:r w:rsidRPr="009667FF">
        <w:rPr>
          <w:sz w:val="28"/>
          <w:szCs w:val="28"/>
        </w:rPr>
        <w:t xml:space="preserve"> Н.П., </w:t>
      </w:r>
      <w:proofErr w:type="spellStart"/>
      <w:r w:rsidRPr="009667FF">
        <w:rPr>
          <w:sz w:val="28"/>
          <w:szCs w:val="28"/>
        </w:rPr>
        <w:t>Алимарина</w:t>
      </w:r>
      <w:proofErr w:type="spellEnd"/>
      <w:r w:rsidRPr="009667FF">
        <w:rPr>
          <w:sz w:val="28"/>
          <w:szCs w:val="28"/>
        </w:rPr>
        <w:t xml:space="preserve"> Е.А. – Электрон. текстовые данные. – М.: Московский государственный университет имени М.В. Ломоносова, 2010. – 440 c. </w:t>
      </w:r>
      <w:r w:rsidRPr="009667FF">
        <w:rPr>
          <w:sz w:val="28"/>
          <w:szCs w:val="28"/>
        </w:rPr>
        <w:br/>
        <w:t xml:space="preserve">// </w:t>
      </w:r>
      <w:r w:rsidRPr="009667FF">
        <w:rPr>
          <w:sz w:val="28"/>
          <w:szCs w:val="28"/>
          <w:lang w:val="en-US"/>
        </w:rPr>
        <w:t>URL</w:t>
      </w:r>
      <w:r w:rsidRPr="009667FF">
        <w:rPr>
          <w:sz w:val="28"/>
          <w:szCs w:val="28"/>
        </w:rPr>
        <w:t xml:space="preserve">: </w:t>
      </w:r>
      <w:hyperlink r:id="rId21" w:history="1">
        <w:r w:rsidRPr="009667FF">
          <w:rPr>
            <w:rStyle w:val="aa"/>
            <w:color w:val="auto"/>
            <w:sz w:val="28"/>
            <w:szCs w:val="28"/>
          </w:rPr>
          <w:t>www.iprbookshop.ru/13080</w:t>
        </w:r>
      </w:hyperlink>
      <w:r w:rsidRPr="009667FF">
        <w:rPr>
          <w:sz w:val="28"/>
          <w:szCs w:val="28"/>
        </w:rPr>
        <w:t xml:space="preserve">. </w:t>
      </w:r>
    </w:p>
    <w:p w:rsidR="00BD5A72" w:rsidRPr="009667FF" w:rsidRDefault="00BD5A72" w:rsidP="009667FF">
      <w:pPr>
        <w:pStyle w:val="a9"/>
        <w:numPr>
          <w:ilvl w:val="0"/>
          <w:numId w:val="37"/>
        </w:numPr>
        <w:tabs>
          <w:tab w:val="left" w:pos="1134"/>
        </w:tabs>
        <w:ind w:left="0" w:firstLine="709"/>
        <w:jc w:val="both"/>
        <w:rPr>
          <w:sz w:val="28"/>
          <w:szCs w:val="28"/>
        </w:rPr>
      </w:pPr>
      <w:r w:rsidRPr="009667FF">
        <w:rPr>
          <w:sz w:val="28"/>
          <w:szCs w:val="28"/>
          <w:shd w:val="clear" w:color="auto" w:fill="FFFFFF"/>
        </w:rPr>
        <w:t xml:space="preserve">Охотский Е.В. Основы и механизмы современного государственного управления. В 2-х т. Т.1: учебник и практикум для </w:t>
      </w:r>
      <w:proofErr w:type="spellStart"/>
      <w:r w:rsidRPr="009667FF">
        <w:rPr>
          <w:sz w:val="28"/>
          <w:szCs w:val="28"/>
          <w:shd w:val="clear" w:color="auto" w:fill="FFFFFF"/>
        </w:rPr>
        <w:t>бакалавриата</w:t>
      </w:r>
      <w:proofErr w:type="spellEnd"/>
      <w:r w:rsidRPr="009667FF">
        <w:rPr>
          <w:sz w:val="28"/>
          <w:szCs w:val="28"/>
          <w:shd w:val="clear" w:color="auto" w:fill="FFFFFF"/>
        </w:rPr>
        <w:t xml:space="preserve"> и магистратуры / </w:t>
      </w:r>
      <w:proofErr w:type="spellStart"/>
      <w:r w:rsidRPr="009667FF">
        <w:rPr>
          <w:sz w:val="28"/>
          <w:szCs w:val="28"/>
          <w:shd w:val="clear" w:color="auto" w:fill="FFFFFF"/>
        </w:rPr>
        <w:t>Е.В.Охотский</w:t>
      </w:r>
      <w:proofErr w:type="spellEnd"/>
      <w:r w:rsidRPr="009667FF">
        <w:rPr>
          <w:sz w:val="28"/>
          <w:szCs w:val="28"/>
          <w:shd w:val="clear" w:color="auto" w:fill="FFFFFF"/>
        </w:rPr>
        <w:t xml:space="preserve">. – М.: </w:t>
      </w:r>
      <w:proofErr w:type="spellStart"/>
      <w:r w:rsidRPr="009667FF">
        <w:rPr>
          <w:sz w:val="28"/>
          <w:szCs w:val="28"/>
          <w:shd w:val="clear" w:color="auto" w:fill="FFFFFF"/>
        </w:rPr>
        <w:t>Юрайт</w:t>
      </w:r>
      <w:proofErr w:type="spellEnd"/>
      <w:r w:rsidRPr="009667FF">
        <w:rPr>
          <w:sz w:val="28"/>
          <w:szCs w:val="28"/>
          <w:shd w:val="clear" w:color="auto" w:fill="FFFFFF"/>
        </w:rPr>
        <w:t>, 2016. – 479с.</w:t>
      </w:r>
      <w:r w:rsidRPr="009667FF">
        <w:rPr>
          <w:sz w:val="28"/>
          <w:szCs w:val="28"/>
        </w:rPr>
        <w:t xml:space="preserve"> // </w:t>
      </w:r>
      <w:r w:rsidRPr="009667FF">
        <w:rPr>
          <w:sz w:val="28"/>
          <w:szCs w:val="28"/>
          <w:lang w:val="en-US"/>
        </w:rPr>
        <w:t>URL</w:t>
      </w:r>
      <w:r w:rsidRPr="009667FF">
        <w:rPr>
          <w:sz w:val="28"/>
          <w:szCs w:val="28"/>
        </w:rPr>
        <w:t>:</w:t>
      </w:r>
      <w:r w:rsidRPr="009667FF">
        <w:rPr>
          <w:sz w:val="28"/>
          <w:szCs w:val="28"/>
        </w:rPr>
        <w:br/>
      </w:r>
      <w:hyperlink r:id="rId22" w:anchor="page/1" w:history="1">
        <w:r w:rsidRPr="009667FF">
          <w:rPr>
            <w:rStyle w:val="aa"/>
            <w:color w:val="auto"/>
            <w:sz w:val="28"/>
            <w:szCs w:val="28"/>
            <w:shd w:val="clear" w:color="auto" w:fill="FFFFFF"/>
          </w:rPr>
          <w:t>http://www.biblio-online.ru/viewer/E1F184D1-C004-4FF2-B4C4-CDE465F72ACA#page/1</w:t>
        </w:r>
      </w:hyperlink>
      <w:r w:rsidRPr="009667FF">
        <w:rPr>
          <w:sz w:val="28"/>
          <w:szCs w:val="28"/>
          <w:shd w:val="clear" w:color="auto" w:fill="FFFFFF"/>
        </w:rPr>
        <w:t xml:space="preserve"> </w:t>
      </w:r>
    </w:p>
    <w:p w:rsidR="00BD5A72" w:rsidRPr="009667FF" w:rsidRDefault="00BD5A72" w:rsidP="009667FF">
      <w:pPr>
        <w:pStyle w:val="a9"/>
        <w:numPr>
          <w:ilvl w:val="0"/>
          <w:numId w:val="37"/>
        </w:numPr>
        <w:tabs>
          <w:tab w:val="left" w:pos="1134"/>
        </w:tabs>
        <w:ind w:left="0" w:firstLine="709"/>
        <w:jc w:val="both"/>
        <w:rPr>
          <w:sz w:val="28"/>
          <w:szCs w:val="28"/>
        </w:rPr>
      </w:pPr>
      <w:r w:rsidRPr="009667FF">
        <w:rPr>
          <w:sz w:val="28"/>
          <w:szCs w:val="28"/>
          <w:shd w:val="clear" w:color="auto" w:fill="FFFFFF"/>
        </w:rPr>
        <w:t>Система государственного и муниципального управления: Учебное пособие / Орешин В. П. – М.: НИЦ ИНФРА-М, 2016. – 320 с.</w:t>
      </w:r>
      <w:r w:rsidRPr="009667FF">
        <w:rPr>
          <w:sz w:val="28"/>
          <w:szCs w:val="28"/>
        </w:rPr>
        <w:t xml:space="preserve"> // </w:t>
      </w:r>
      <w:r w:rsidRPr="009667FF">
        <w:rPr>
          <w:sz w:val="28"/>
          <w:szCs w:val="28"/>
          <w:lang w:val="en-US"/>
        </w:rPr>
        <w:t>URL</w:t>
      </w:r>
      <w:r w:rsidRPr="009667FF">
        <w:rPr>
          <w:sz w:val="28"/>
          <w:szCs w:val="28"/>
        </w:rPr>
        <w:t>:</w:t>
      </w:r>
      <w:r w:rsidRPr="009667FF">
        <w:rPr>
          <w:sz w:val="28"/>
          <w:szCs w:val="28"/>
        </w:rPr>
        <w:br/>
      </w:r>
      <w:hyperlink r:id="rId23" w:history="1">
        <w:r w:rsidRPr="009667FF">
          <w:rPr>
            <w:rStyle w:val="aa"/>
            <w:color w:val="auto"/>
            <w:sz w:val="28"/>
            <w:szCs w:val="28"/>
            <w:shd w:val="clear" w:color="auto" w:fill="FFFFFF"/>
          </w:rPr>
          <w:t>http://znanium.com/bookread2.php?book=537084</w:t>
        </w:r>
      </w:hyperlink>
      <w:r w:rsidRPr="009667FF">
        <w:rPr>
          <w:sz w:val="28"/>
          <w:szCs w:val="28"/>
          <w:shd w:val="clear" w:color="auto" w:fill="FFFFFF"/>
        </w:rPr>
        <w:t xml:space="preserve"> </w:t>
      </w:r>
    </w:p>
    <w:p w:rsidR="004658C6" w:rsidRPr="009667FF" w:rsidRDefault="004658C6" w:rsidP="009667FF">
      <w:pPr>
        <w:pStyle w:val="a9"/>
        <w:numPr>
          <w:ilvl w:val="0"/>
          <w:numId w:val="37"/>
        </w:numPr>
        <w:tabs>
          <w:tab w:val="left" w:pos="1134"/>
        </w:tabs>
        <w:ind w:left="0" w:firstLine="709"/>
        <w:jc w:val="both"/>
        <w:rPr>
          <w:sz w:val="28"/>
          <w:szCs w:val="28"/>
        </w:rPr>
      </w:pPr>
      <w:r w:rsidRPr="009667FF">
        <w:rPr>
          <w:sz w:val="28"/>
          <w:szCs w:val="28"/>
        </w:rPr>
        <w:t xml:space="preserve">Попов Л.Л. Государственное управление и исполнительная власть: содержание и соотношение / Л.Л. Попов, Ю.И. </w:t>
      </w:r>
      <w:proofErr w:type="spellStart"/>
      <w:r w:rsidRPr="009667FF">
        <w:rPr>
          <w:sz w:val="28"/>
          <w:szCs w:val="28"/>
        </w:rPr>
        <w:t>Мигачев</w:t>
      </w:r>
      <w:proofErr w:type="spellEnd"/>
      <w:r w:rsidRPr="009667FF">
        <w:rPr>
          <w:sz w:val="28"/>
          <w:szCs w:val="28"/>
        </w:rPr>
        <w:t xml:space="preserve">, </w:t>
      </w:r>
      <w:proofErr w:type="spellStart"/>
      <w:r w:rsidRPr="009667FF">
        <w:rPr>
          <w:sz w:val="28"/>
          <w:szCs w:val="28"/>
        </w:rPr>
        <w:t>С.В.Тихомиров</w:t>
      </w:r>
      <w:proofErr w:type="spellEnd"/>
      <w:r w:rsidRPr="009667FF">
        <w:rPr>
          <w:sz w:val="28"/>
          <w:szCs w:val="28"/>
        </w:rPr>
        <w:t xml:space="preserve">; ред. Л. Л. Попов. - Москва: Норма; </w:t>
      </w:r>
      <w:proofErr w:type="gramStart"/>
      <w:r w:rsidRPr="009667FF">
        <w:rPr>
          <w:sz w:val="28"/>
          <w:szCs w:val="28"/>
        </w:rPr>
        <w:t>Москва :</w:t>
      </w:r>
      <w:proofErr w:type="gramEnd"/>
      <w:r w:rsidRPr="009667FF">
        <w:rPr>
          <w:sz w:val="28"/>
          <w:szCs w:val="28"/>
        </w:rPr>
        <w:t xml:space="preserve"> ИНФРА-М, 2011.</w:t>
      </w:r>
    </w:p>
    <w:p w:rsidR="004658C6" w:rsidRPr="009667FF" w:rsidRDefault="004658C6" w:rsidP="009667FF">
      <w:pPr>
        <w:jc w:val="both"/>
        <w:rPr>
          <w:b/>
          <w:sz w:val="28"/>
          <w:szCs w:val="28"/>
        </w:rPr>
      </w:pPr>
    </w:p>
    <w:p w:rsidR="004658C6" w:rsidRDefault="004658C6" w:rsidP="004658C6">
      <w:pPr>
        <w:ind w:firstLine="709"/>
        <w:rPr>
          <w:b/>
          <w:sz w:val="28"/>
          <w:szCs w:val="28"/>
        </w:rPr>
      </w:pPr>
      <w:r>
        <w:rPr>
          <w:b/>
          <w:sz w:val="28"/>
          <w:szCs w:val="28"/>
        </w:rPr>
        <w:t>д</w:t>
      </w:r>
      <w:r w:rsidRPr="001145A3">
        <w:rPr>
          <w:b/>
          <w:sz w:val="28"/>
          <w:szCs w:val="28"/>
        </w:rPr>
        <w:t xml:space="preserve">) программное обеспечение и Интернет-ресурсы: </w:t>
      </w:r>
    </w:p>
    <w:p w:rsidR="004658C6" w:rsidRPr="001145A3" w:rsidRDefault="004658C6" w:rsidP="004658C6">
      <w:pPr>
        <w:rPr>
          <w:b/>
          <w:sz w:val="28"/>
          <w:szCs w:val="28"/>
        </w:rPr>
      </w:pPr>
    </w:p>
    <w:p w:rsidR="004658C6" w:rsidRPr="009667FF" w:rsidRDefault="004658C6" w:rsidP="004658C6">
      <w:pPr>
        <w:pStyle w:val="3"/>
        <w:spacing w:after="0"/>
        <w:ind w:firstLine="709"/>
        <w:rPr>
          <w:sz w:val="28"/>
          <w:szCs w:val="28"/>
        </w:rPr>
      </w:pPr>
      <w:r w:rsidRPr="009667FF">
        <w:rPr>
          <w:sz w:val="28"/>
          <w:szCs w:val="28"/>
        </w:rPr>
        <w:t xml:space="preserve">Официальный сайт Президента РФ – </w:t>
      </w:r>
      <w:hyperlink r:id="rId24" w:history="1">
        <w:r w:rsidRPr="009667FF">
          <w:rPr>
            <w:rStyle w:val="aa"/>
            <w:bCs/>
            <w:color w:val="auto"/>
            <w:sz w:val="28"/>
            <w:szCs w:val="28"/>
            <w:lang w:val="en-US"/>
          </w:rPr>
          <w:t>www</w:t>
        </w:r>
        <w:r w:rsidRPr="009667FF">
          <w:rPr>
            <w:rStyle w:val="aa"/>
            <w:bCs/>
            <w:color w:val="auto"/>
            <w:sz w:val="28"/>
            <w:szCs w:val="28"/>
          </w:rPr>
          <w:t>.</w:t>
        </w:r>
        <w:r w:rsidRPr="009667FF">
          <w:rPr>
            <w:rStyle w:val="aa"/>
            <w:bCs/>
            <w:color w:val="auto"/>
            <w:sz w:val="28"/>
            <w:szCs w:val="28"/>
            <w:lang w:val="en-US"/>
          </w:rPr>
          <w:t>kremlin</w:t>
        </w:r>
        <w:r w:rsidRPr="009667FF">
          <w:rPr>
            <w:rStyle w:val="aa"/>
            <w:bCs/>
            <w:color w:val="auto"/>
            <w:sz w:val="28"/>
            <w:szCs w:val="28"/>
          </w:rPr>
          <w:t>.</w:t>
        </w:r>
        <w:proofErr w:type="spellStart"/>
        <w:r w:rsidRPr="009667FF">
          <w:rPr>
            <w:rStyle w:val="aa"/>
            <w:bCs/>
            <w:color w:val="auto"/>
            <w:sz w:val="28"/>
            <w:szCs w:val="28"/>
            <w:lang w:val="en-US"/>
          </w:rPr>
          <w:t>ru</w:t>
        </w:r>
        <w:proofErr w:type="spellEnd"/>
      </w:hyperlink>
    </w:p>
    <w:p w:rsidR="004658C6" w:rsidRPr="009667FF" w:rsidRDefault="004658C6" w:rsidP="004658C6">
      <w:pPr>
        <w:pStyle w:val="3"/>
        <w:spacing w:after="0"/>
        <w:ind w:firstLine="709"/>
        <w:rPr>
          <w:sz w:val="28"/>
          <w:szCs w:val="28"/>
        </w:rPr>
      </w:pPr>
      <w:r w:rsidRPr="009667FF">
        <w:rPr>
          <w:sz w:val="28"/>
          <w:szCs w:val="28"/>
        </w:rPr>
        <w:t xml:space="preserve">Официальный сайт Правительства РФ – </w:t>
      </w:r>
      <w:hyperlink r:id="rId25" w:history="1">
        <w:r w:rsidRPr="009667FF">
          <w:rPr>
            <w:rStyle w:val="aa"/>
            <w:bCs/>
            <w:color w:val="auto"/>
            <w:sz w:val="28"/>
            <w:szCs w:val="28"/>
            <w:lang w:val="en-US"/>
          </w:rPr>
          <w:t>www</w:t>
        </w:r>
        <w:r w:rsidRPr="009667FF">
          <w:rPr>
            <w:rStyle w:val="aa"/>
            <w:bCs/>
            <w:color w:val="auto"/>
            <w:sz w:val="28"/>
            <w:szCs w:val="28"/>
          </w:rPr>
          <w:t>.</w:t>
        </w:r>
        <w:r w:rsidRPr="009667FF">
          <w:rPr>
            <w:rStyle w:val="aa"/>
            <w:bCs/>
            <w:color w:val="auto"/>
            <w:sz w:val="28"/>
            <w:szCs w:val="28"/>
            <w:lang w:val="en-US"/>
          </w:rPr>
          <w:t>government</w:t>
        </w:r>
        <w:r w:rsidRPr="009667FF">
          <w:rPr>
            <w:rStyle w:val="aa"/>
            <w:bCs/>
            <w:color w:val="auto"/>
            <w:sz w:val="28"/>
            <w:szCs w:val="28"/>
          </w:rPr>
          <w:t>.</w:t>
        </w:r>
        <w:proofErr w:type="spellStart"/>
        <w:r w:rsidRPr="009667FF">
          <w:rPr>
            <w:rStyle w:val="aa"/>
            <w:bCs/>
            <w:color w:val="auto"/>
            <w:sz w:val="28"/>
            <w:szCs w:val="28"/>
            <w:lang w:val="en-US"/>
          </w:rPr>
          <w:t>ru</w:t>
        </w:r>
        <w:proofErr w:type="spellEnd"/>
      </w:hyperlink>
    </w:p>
    <w:p w:rsidR="004658C6" w:rsidRPr="009667FF" w:rsidRDefault="004658C6" w:rsidP="004658C6">
      <w:pPr>
        <w:pStyle w:val="3"/>
        <w:spacing w:after="0"/>
        <w:ind w:firstLine="709"/>
        <w:rPr>
          <w:sz w:val="28"/>
          <w:szCs w:val="28"/>
        </w:rPr>
      </w:pPr>
      <w:r w:rsidRPr="009667FF">
        <w:rPr>
          <w:sz w:val="28"/>
          <w:szCs w:val="28"/>
        </w:rPr>
        <w:t xml:space="preserve">Сервер органов государственной власти РФ – </w:t>
      </w:r>
      <w:hyperlink r:id="rId26" w:history="1">
        <w:r w:rsidRPr="009667FF">
          <w:rPr>
            <w:rStyle w:val="aa"/>
            <w:bCs/>
            <w:color w:val="auto"/>
            <w:sz w:val="28"/>
            <w:szCs w:val="28"/>
            <w:lang w:val="en-US"/>
          </w:rPr>
          <w:t>www</w:t>
        </w:r>
        <w:r w:rsidRPr="009667FF">
          <w:rPr>
            <w:rStyle w:val="aa"/>
            <w:bCs/>
            <w:color w:val="auto"/>
            <w:sz w:val="28"/>
            <w:szCs w:val="28"/>
          </w:rPr>
          <w:t>.</w:t>
        </w:r>
        <w:proofErr w:type="spellStart"/>
        <w:r w:rsidRPr="009667FF">
          <w:rPr>
            <w:rStyle w:val="aa"/>
            <w:bCs/>
            <w:color w:val="auto"/>
            <w:sz w:val="28"/>
            <w:szCs w:val="28"/>
            <w:lang w:val="en-US"/>
          </w:rPr>
          <w:t>gov</w:t>
        </w:r>
        <w:proofErr w:type="spellEnd"/>
        <w:r w:rsidRPr="009667FF">
          <w:rPr>
            <w:rStyle w:val="aa"/>
            <w:bCs/>
            <w:color w:val="auto"/>
            <w:sz w:val="28"/>
            <w:szCs w:val="28"/>
          </w:rPr>
          <w:t>.</w:t>
        </w:r>
        <w:proofErr w:type="spellStart"/>
        <w:r w:rsidRPr="009667FF">
          <w:rPr>
            <w:rStyle w:val="aa"/>
            <w:bCs/>
            <w:color w:val="auto"/>
            <w:sz w:val="28"/>
            <w:szCs w:val="28"/>
            <w:lang w:val="en-US"/>
          </w:rPr>
          <w:t>ru</w:t>
        </w:r>
        <w:proofErr w:type="spellEnd"/>
      </w:hyperlink>
    </w:p>
    <w:p w:rsidR="004658C6" w:rsidRPr="009667FF" w:rsidRDefault="004658C6" w:rsidP="004658C6">
      <w:pPr>
        <w:pStyle w:val="3"/>
        <w:spacing w:after="0"/>
        <w:ind w:firstLine="709"/>
        <w:rPr>
          <w:sz w:val="28"/>
          <w:szCs w:val="28"/>
        </w:rPr>
      </w:pPr>
      <w:r w:rsidRPr="009667FF">
        <w:rPr>
          <w:sz w:val="28"/>
          <w:szCs w:val="28"/>
        </w:rPr>
        <w:t xml:space="preserve">Официальный сервер Правительства Москвы – </w:t>
      </w:r>
      <w:hyperlink r:id="rId27" w:history="1">
        <w:r w:rsidRPr="009667FF">
          <w:rPr>
            <w:rStyle w:val="aa"/>
            <w:bCs/>
            <w:color w:val="auto"/>
            <w:sz w:val="28"/>
            <w:szCs w:val="28"/>
            <w:lang w:val="en-US"/>
          </w:rPr>
          <w:t>www</w:t>
        </w:r>
        <w:r w:rsidRPr="009667FF">
          <w:rPr>
            <w:rStyle w:val="aa"/>
            <w:bCs/>
            <w:color w:val="auto"/>
            <w:sz w:val="28"/>
            <w:szCs w:val="28"/>
          </w:rPr>
          <w:t>.</w:t>
        </w:r>
        <w:proofErr w:type="spellStart"/>
        <w:r w:rsidRPr="009667FF">
          <w:rPr>
            <w:rStyle w:val="aa"/>
            <w:bCs/>
            <w:color w:val="auto"/>
            <w:sz w:val="28"/>
            <w:szCs w:val="28"/>
            <w:lang w:val="en-US"/>
          </w:rPr>
          <w:t>mos</w:t>
        </w:r>
        <w:proofErr w:type="spellEnd"/>
        <w:r w:rsidRPr="009667FF">
          <w:rPr>
            <w:rStyle w:val="aa"/>
            <w:bCs/>
            <w:color w:val="auto"/>
            <w:sz w:val="28"/>
            <w:szCs w:val="28"/>
          </w:rPr>
          <w:t>.</w:t>
        </w:r>
        <w:proofErr w:type="spellStart"/>
        <w:r w:rsidRPr="009667FF">
          <w:rPr>
            <w:rStyle w:val="aa"/>
            <w:bCs/>
            <w:color w:val="auto"/>
            <w:sz w:val="28"/>
            <w:szCs w:val="28"/>
            <w:lang w:val="en-US"/>
          </w:rPr>
          <w:t>ru</w:t>
        </w:r>
        <w:proofErr w:type="spellEnd"/>
      </w:hyperlink>
    </w:p>
    <w:p w:rsidR="004658C6" w:rsidRPr="009667FF" w:rsidRDefault="004658C6" w:rsidP="004658C6">
      <w:pPr>
        <w:pStyle w:val="3"/>
        <w:spacing w:after="0"/>
        <w:ind w:firstLine="709"/>
        <w:rPr>
          <w:sz w:val="28"/>
          <w:szCs w:val="28"/>
        </w:rPr>
      </w:pPr>
      <w:r w:rsidRPr="009667FF">
        <w:rPr>
          <w:sz w:val="28"/>
          <w:szCs w:val="28"/>
        </w:rPr>
        <w:t xml:space="preserve">Поисковая система нормативных правовых актов Гарант – </w:t>
      </w:r>
      <w:hyperlink r:id="rId28" w:history="1">
        <w:r w:rsidRPr="009667FF">
          <w:rPr>
            <w:rStyle w:val="aa"/>
            <w:bCs/>
            <w:color w:val="auto"/>
            <w:sz w:val="28"/>
            <w:szCs w:val="28"/>
            <w:lang w:val="en-US"/>
          </w:rPr>
          <w:t>www</w:t>
        </w:r>
        <w:r w:rsidRPr="009667FF">
          <w:rPr>
            <w:rStyle w:val="aa"/>
            <w:bCs/>
            <w:color w:val="auto"/>
            <w:sz w:val="28"/>
            <w:szCs w:val="28"/>
          </w:rPr>
          <w:t>.</w:t>
        </w:r>
        <w:proofErr w:type="spellStart"/>
        <w:r w:rsidRPr="009667FF">
          <w:rPr>
            <w:rStyle w:val="aa"/>
            <w:bCs/>
            <w:color w:val="auto"/>
            <w:sz w:val="28"/>
            <w:szCs w:val="28"/>
            <w:lang w:val="en-US"/>
          </w:rPr>
          <w:t>garant</w:t>
        </w:r>
        <w:proofErr w:type="spellEnd"/>
        <w:r w:rsidRPr="009667FF">
          <w:rPr>
            <w:rStyle w:val="aa"/>
            <w:bCs/>
            <w:color w:val="auto"/>
            <w:sz w:val="28"/>
            <w:szCs w:val="28"/>
          </w:rPr>
          <w:t>.</w:t>
        </w:r>
        <w:proofErr w:type="spellStart"/>
        <w:r w:rsidRPr="009667FF">
          <w:rPr>
            <w:rStyle w:val="aa"/>
            <w:bCs/>
            <w:color w:val="auto"/>
            <w:sz w:val="28"/>
            <w:szCs w:val="28"/>
            <w:lang w:val="en-US"/>
          </w:rPr>
          <w:t>ru</w:t>
        </w:r>
        <w:proofErr w:type="spellEnd"/>
      </w:hyperlink>
    </w:p>
    <w:p w:rsidR="004658C6" w:rsidRPr="009667FF" w:rsidRDefault="004658C6" w:rsidP="004658C6">
      <w:pPr>
        <w:ind w:firstLine="709"/>
        <w:rPr>
          <w:sz w:val="28"/>
          <w:szCs w:val="28"/>
        </w:rPr>
      </w:pPr>
      <w:r w:rsidRPr="009667FF">
        <w:rPr>
          <w:sz w:val="28"/>
          <w:szCs w:val="28"/>
        </w:rPr>
        <w:t xml:space="preserve">Поисковая система нормативных правовых актов </w:t>
      </w:r>
      <w:proofErr w:type="spellStart"/>
      <w:r w:rsidRPr="009667FF">
        <w:rPr>
          <w:sz w:val="28"/>
          <w:szCs w:val="28"/>
        </w:rPr>
        <w:t>КонсультантПлюс</w:t>
      </w:r>
      <w:proofErr w:type="spellEnd"/>
      <w:r w:rsidRPr="009667FF">
        <w:rPr>
          <w:sz w:val="28"/>
          <w:szCs w:val="28"/>
        </w:rPr>
        <w:t xml:space="preserve"> – </w:t>
      </w:r>
      <w:hyperlink r:id="rId29" w:history="1">
        <w:r w:rsidRPr="009667FF">
          <w:rPr>
            <w:rStyle w:val="aa"/>
            <w:bCs/>
            <w:color w:val="auto"/>
            <w:sz w:val="28"/>
            <w:szCs w:val="28"/>
            <w:lang w:val="en-US"/>
          </w:rPr>
          <w:t>www</w:t>
        </w:r>
        <w:r w:rsidRPr="009667FF">
          <w:rPr>
            <w:rStyle w:val="aa"/>
            <w:bCs/>
            <w:color w:val="auto"/>
            <w:sz w:val="28"/>
            <w:szCs w:val="28"/>
          </w:rPr>
          <w:t>.</w:t>
        </w:r>
        <w:r w:rsidRPr="009667FF">
          <w:rPr>
            <w:rStyle w:val="aa"/>
            <w:bCs/>
            <w:color w:val="auto"/>
            <w:sz w:val="28"/>
            <w:szCs w:val="28"/>
            <w:lang w:val="en-US"/>
          </w:rPr>
          <w:t>consultant</w:t>
        </w:r>
        <w:r w:rsidRPr="009667FF">
          <w:rPr>
            <w:rStyle w:val="aa"/>
            <w:bCs/>
            <w:color w:val="auto"/>
            <w:sz w:val="28"/>
            <w:szCs w:val="28"/>
          </w:rPr>
          <w:t>.</w:t>
        </w:r>
        <w:proofErr w:type="spellStart"/>
        <w:r w:rsidRPr="009667FF">
          <w:rPr>
            <w:rStyle w:val="aa"/>
            <w:bCs/>
            <w:color w:val="auto"/>
            <w:sz w:val="28"/>
            <w:szCs w:val="28"/>
            <w:lang w:val="en-US"/>
          </w:rPr>
          <w:t>ru</w:t>
        </w:r>
        <w:proofErr w:type="spellEnd"/>
      </w:hyperlink>
      <w:r w:rsidRPr="009667FF">
        <w:rPr>
          <w:bCs/>
          <w:sz w:val="28"/>
          <w:szCs w:val="28"/>
        </w:rPr>
        <w:t xml:space="preserve"> </w:t>
      </w:r>
    </w:p>
    <w:p w:rsidR="004658C6" w:rsidRDefault="004658C6" w:rsidP="009667FF">
      <w:pPr>
        <w:ind w:firstLine="709"/>
        <w:jc w:val="both"/>
        <w:rPr>
          <w:sz w:val="28"/>
          <w:szCs w:val="28"/>
        </w:rPr>
      </w:pPr>
      <w:r>
        <w:rPr>
          <w:b/>
          <w:sz w:val="28"/>
          <w:szCs w:val="28"/>
        </w:rPr>
        <w:t xml:space="preserve"> </w:t>
      </w:r>
    </w:p>
    <w:p w:rsidR="004658C6" w:rsidRPr="004B1534" w:rsidRDefault="004658C6" w:rsidP="004658C6">
      <w:pPr>
        <w:ind w:firstLine="709"/>
        <w:rPr>
          <w:b/>
          <w:sz w:val="28"/>
          <w:szCs w:val="28"/>
        </w:rPr>
      </w:pPr>
      <w:r>
        <w:rPr>
          <w:b/>
          <w:sz w:val="28"/>
          <w:szCs w:val="28"/>
        </w:rPr>
        <w:t>е</w:t>
      </w:r>
      <w:r w:rsidRPr="004B1534">
        <w:rPr>
          <w:b/>
          <w:sz w:val="28"/>
          <w:szCs w:val="28"/>
        </w:rPr>
        <w:t>) научная периодика:</w:t>
      </w:r>
    </w:p>
    <w:p w:rsidR="004658C6" w:rsidRDefault="004658C6" w:rsidP="004658C6">
      <w:pPr>
        <w:tabs>
          <w:tab w:val="left" w:pos="1134"/>
        </w:tabs>
        <w:autoSpaceDE w:val="0"/>
        <w:autoSpaceDN w:val="0"/>
        <w:adjustRightInd w:val="0"/>
        <w:jc w:val="both"/>
        <w:rPr>
          <w:sz w:val="28"/>
          <w:szCs w:val="28"/>
        </w:rPr>
      </w:pPr>
    </w:p>
    <w:p w:rsidR="004658C6" w:rsidRDefault="004658C6" w:rsidP="004658C6">
      <w:pPr>
        <w:numPr>
          <w:ilvl w:val="0"/>
          <w:numId w:val="24"/>
        </w:numPr>
        <w:tabs>
          <w:tab w:val="left" w:pos="1134"/>
        </w:tabs>
        <w:autoSpaceDE w:val="0"/>
        <w:autoSpaceDN w:val="0"/>
        <w:adjustRightInd w:val="0"/>
        <w:ind w:left="0" w:firstLine="709"/>
        <w:jc w:val="both"/>
        <w:rPr>
          <w:sz w:val="28"/>
          <w:szCs w:val="28"/>
        </w:rPr>
      </w:pPr>
      <w:r w:rsidRPr="004B1534">
        <w:rPr>
          <w:sz w:val="28"/>
          <w:szCs w:val="28"/>
        </w:rPr>
        <w:t>Актуальные проблемы российского права.</w:t>
      </w:r>
    </w:p>
    <w:p w:rsidR="004658C6" w:rsidRDefault="004658C6" w:rsidP="004658C6">
      <w:pPr>
        <w:numPr>
          <w:ilvl w:val="0"/>
          <w:numId w:val="24"/>
        </w:numPr>
        <w:tabs>
          <w:tab w:val="left" w:pos="1134"/>
        </w:tabs>
        <w:autoSpaceDE w:val="0"/>
        <w:autoSpaceDN w:val="0"/>
        <w:adjustRightInd w:val="0"/>
        <w:ind w:left="0" w:firstLine="709"/>
        <w:jc w:val="both"/>
        <w:rPr>
          <w:sz w:val="28"/>
          <w:szCs w:val="28"/>
        </w:rPr>
      </w:pPr>
      <w:r>
        <w:rPr>
          <w:sz w:val="28"/>
          <w:szCs w:val="28"/>
        </w:rPr>
        <w:t>Административное и муниципальное право.</w:t>
      </w:r>
    </w:p>
    <w:p w:rsidR="004658C6" w:rsidRPr="004B1534" w:rsidRDefault="004658C6" w:rsidP="004658C6">
      <w:pPr>
        <w:numPr>
          <w:ilvl w:val="0"/>
          <w:numId w:val="24"/>
        </w:numPr>
        <w:tabs>
          <w:tab w:val="left" w:pos="1134"/>
        </w:tabs>
        <w:autoSpaceDE w:val="0"/>
        <w:autoSpaceDN w:val="0"/>
        <w:adjustRightInd w:val="0"/>
        <w:ind w:left="0" w:firstLine="709"/>
        <w:jc w:val="both"/>
        <w:rPr>
          <w:sz w:val="28"/>
          <w:szCs w:val="28"/>
        </w:rPr>
      </w:pPr>
      <w:r w:rsidRPr="004B1534">
        <w:rPr>
          <w:sz w:val="28"/>
          <w:szCs w:val="28"/>
        </w:rPr>
        <w:t>Административное право и процесс</w:t>
      </w:r>
      <w:r>
        <w:rPr>
          <w:sz w:val="28"/>
          <w:szCs w:val="28"/>
        </w:rPr>
        <w:t>.</w:t>
      </w:r>
    </w:p>
    <w:p w:rsidR="004658C6" w:rsidRPr="00E72A0F" w:rsidRDefault="004658C6" w:rsidP="004658C6">
      <w:pPr>
        <w:numPr>
          <w:ilvl w:val="0"/>
          <w:numId w:val="24"/>
        </w:numPr>
        <w:tabs>
          <w:tab w:val="left" w:pos="1134"/>
        </w:tabs>
        <w:autoSpaceDE w:val="0"/>
        <w:autoSpaceDN w:val="0"/>
        <w:adjustRightInd w:val="0"/>
        <w:ind w:left="0" w:firstLine="709"/>
        <w:jc w:val="both"/>
        <w:rPr>
          <w:sz w:val="28"/>
          <w:szCs w:val="28"/>
        </w:rPr>
      </w:pPr>
      <w:r w:rsidRPr="004B1534">
        <w:rPr>
          <w:sz w:val="28"/>
          <w:szCs w:val="28"/>
        </w:rPr>
        <w:t>Государство и право.</w:t>
      </w:r>
    </w:p>
    <w:p w:rsidR="004658C6" w:rsidRPr="004B1534" w:rsidRDefault="004658C6" w:rsidP="004658C6">
      <w:pPr>
        <w:numPr>
          <w:ilvl w:val="0"/>
          <w:numId w:val="24"/>
        </w:numPr>
        <w:tabs>
          <w:tab w:val="left" w:pos="1134"/>
        </w:tabs>
        <w:autoSpaceDE w:val="0"/>
        <w:autoSpaceDN w:val="0"/>
        <w:adjustRightInd w:val="0"/>
        <w:ind w:left="0" w:firstLine="709"/>
        <w:jc w:val="both"/>
        <w:rPr>
          <w:sz w:val="28"/>
          <w:szCs w:val="28"/>
        </w:rPr>
      </w:pPr>
      <w:r w:rsidRPr="004B1534">
        <w:rPr>
          <w:sz w:val="28"/>
          <w:szCs w:val="28"/>
        </w:rPr>
        <w:t>Евразийский юридический журнал.</w:t>
      </w:r>
    </w:p>
    <w:p w:rsidR="004658C6" w:rsidRPr="00C7367F" w:rsidRDefault="004658C6" w:rsidP="004658C6">
      <w:pPr>
        <w:numPr>
          <w:ilvl w:val="0"/>
          <w:numId w:val="24"/>
        </w:numPr>
        <w:tabs>
          <w:tab w:val="left" w:pos="1134"/>
        </w:tabs>
        <w:autoSpaceDE w:val="0"/>
        <w:autoSpaceDN w:val="0"/>
        <w:adjustRightInd w:val="0"/>
        <w:ind w:left="0" w:firstLine="709"/>
        <w:jc w:val="both"/>
        <w:rPr>
          <w:sz w:val="28"/>
          <w:szCs w:val="28"/>
        </w:rPr>
      </w:pPr>
      <w:r w:rsidRPr="00C7367F">
        <w:rPr>
          <w:sz w:val="28"/>
          <w:szCs w:val="28"/>
        </w:rPr>
        <w:t>Законность.</w:t>
      </w:r>
    </w:p>
    <w:p w:rsidR="004658C6" w:rsidRPr="00C7367F" w:rsidRDefault="004658C6" w:rsidP="004658C6">
      <w:pPr>
        <w:numPr>
          <w:ilvl w:val="0"/>
          <w:numId w:val="24"/>
        </w:numPr>
        <w:tabs>
          <w:tab w:val="left" w:pos="1134"/>
        </w:tabs>
        <w:autoSpaceDE w:val="0"/>
        <w:autoSpaceDN w:val="0"/>
        <w:adjustRightInd w:val="0"/>
        <w:ind w:left="0" w:firstLine="709"/>
        <w:jc w:val="both"/>
        <w:rPr>
          <w:sz w:val="28"/>
          <w:szCs w:val="28"/>
        </w:rPr>
      </w:pPr>
      <w:r w:rsidRPr="00C7367F">
        <w:rPr>
          <w:sz w:val="28"/>
          <w:szCs w:val="28"/>
        </w:rPr>
        <w:t>Закон и право.</w:t>
      </w:r>
    </w:p>
    <w:p w:rsidR="004658C6" w:rsidRPr="00C7367F" w:rsidRDefault="004658C6" w:rsidP="004658C6">
      <w:pPr>
        <w:numPr>
          <w:ilvl w:val="0"/>
          <w:numId w:val="24"/>
        </w:numPr>
        <w:tabs>
          <w:tab w:val="left" w:pos="1134"/>
        </w:tabs>
        <w:autoSpaceDE w:val="0"/>
        <w:autoSpaceDN w:val="0"/>
        <w:adjustRightInd w:val="0"/>
        <w:ind w:left="0" w:firstLine="709"/>
        <w:jc w:val="both"/>
        <w:rPr>
          <w:sz w:val="28"/>
          <w:szCs w:val="28"/>
        </w:rPr>
      </w:pPr>
      <w:r w:rsidRPr="00C7367F">
        <w:rPr>
          <w:sz w:val="28"/>
          <w:szCs w:val="28"/>
        </w:rPr>
        <w:t>Право и политика.</w:t>
      </w:r>
    </w:p>
    <w:p w:rsidR="004658C6" w:rsidRPr="00C7367F" w:rsidRDefault="004658C6" w:rsidP="004658C6">
      <w:pPr>
        <w:numPr>
          <w:ilvl w:val="0"/>
          <w:numId w:val="24"/>
        </w:numPr>
        <w:tabs>
          <w:tab w:val="left" w:pos="1134"/>
        </w:tabs>
        <w:autoSpaceDE w:val="0"/>
        <w:autoSpaceDN w:val="0"/>
        <w:adjustRightInd w:val="0"/>
        <w:ind w:left="0" w:firstLine="709"/>
        <w:jc w:val="both"/>
        <w:rPr>
          <w:sz w:val="28"/>
          <w:szCs w:val="28"/>
        </w:rPr>
      </w:pPr>
      <w:r w:rsidRPr="00C7367F">
        <w:rPr>
          <w:sz w:val="28"/>
          <w:szCs w:val="28"/>
        </w:rPr>
        <w:lastRenderedPageBreak/>
        <w:t>Российская юстиция.</w:t>
      </w:r>
    </w:p>
    <w:p w:rsidR="004658C6" w:rsidRPr="00C7367F" w:rsidRDefault="004658C6" w:rsidP="004658C6">
      <w:pPr>
        <w:numPr>
          <w:ilvl w:val="0"/>
          <w:numId w:val="24"/>
        </w:numPr>
        <w:tabs>
          <w:tab w:val="left" w:pos="1134"/>
        </w:tabs>
        <w:autoSpaceDE w:val="0"/>
        <w:autoSpaceDN w:val="0"/>
        <w:adjustRightInd w:val="0"/>
        <w:ind w:left="0" w:firstLine="709"/>
        <w:jc w:val="both"/>
        <w:rPr>
          <w:sz w:val="28"/>
          <w:szCs w:val="28"/>
        </w:rPr>
      </w:pPr>
      <w:proofErr w:type="spellStart"/>
      <w:r w:rsidRPr="00C7367F">
        <w:rPr>
          <w:sz w:val="28"/>
          <w:szCs w:val="28"/>
        </w:rPr>
        <w:t>Lex</w:t>
      </w:r>
      <w:proofErr w:type="spellEnd"/>
      <w:r w:rsidRPr="00C7367F">
        <w:rPr>
          <w:sz w:val="28"/>
          <w:szCs w:val="28"/>
        </w:rPr>
        <w:t xml:space="preserve"> </w:t>
      </w:r>
      <w:proofErr w:type="spellStart"/>
      <w:r w:rsidRPr="00C7367F">
        <w:rPr>
          <w:sz w:val="28"/>
          <w:szCs w:val="28"/>
        </w:rPr>
        <w:t>Russica</w:t>
      </w:r>
      <w:proofErr w:type="spellEnd"/>
      <w:r w:rsidRPr="00C7367F">
        <w:rPr>
          <w:sz w:val="28"/>
          <w:szCs w:val="28"/>
        </w:rPr>
        <w:t>.</w:t>
      </w:r>
    </w:p>
    <w:p w:rsidR="00127C1F" w:rsidRPr="00512B75" w:rsidRDefault="00127C1F" w:rsidP="009667FF">
      <w:pPr>
        <w:pStyle w:val="1"/>
        <w:spacing w:after="240"/>
        <w:jc w:val="center"/>
        <w:rPr>
          <w:rFonts w:ascii="Times New Roman" w:hAnsi="Times New Roman"/>
          <w:kern w:val="36"/>
          <w:sz w:val="28"/>
          <w:szCs w:val="48"/>
        </w:rPr>
      </w:pPr>
      <w:bookmarkStart w:id="63" w:name="_Toc480273403"/>
      <w:r w:rsidRPr="00512B75">
        <w:rPr>
          <w:rFonts w:ascii="Times New Roman" w:hAnsi="Times New Roman"/>
          <w:kern w:val="36"/>
          <w:sz w:val="28"/>
          <w:szCs w:val="48"/>
        </w:rPr>
        <w:t>8. МАТЕРИАЛЬНО-ТЕХНИЧЕСКОЕ ОБЕСПЕЧЕНИЕ УЧЕБНОЙ ДИСЦИПЛИНЫ</w:t>
      </w:r>
      <w:bookmarkEnd w:id="63"/>
    </w:p>
    <w:p w:rsidR="004658C6" w:rsidRPr="003F2CBD" w:rsidRDefault="004658C6" w:rsidP="004658C6">
      <w:pPr>
        <w:tabs>
          <w:tab w:val="left" w:pos="993"/>
        </w:tabs>
        <w:ind w:firstLine="709"/>
        <w:jc w:val="both"/>
        <w:rPr>
          <w:sz w:val="28"/>
          <w:szCs w:val="28"/>
        </w:rPr>
      </w:pPr>
      <w:r w:rsidRPr="003F2CBD">
        <w:rPr>
          <w:sz w:val="28"/>
          <w:szCs w:val="28"/>
        </w:rPr>
        <w:t>1.</w:t>
      </w:r>
      <w:r w:rsidRPr="003F2CBD">
        <w:rPr>
          <w:sz w:val="28"/>
          <w:szCs w:val="28"/>
        </w:rPr>
        <w:tab/>
        <w:t>Аудиторный фонд вуза, включая аудиторию, оборудованную под зал судебного заседания для проведения игровых процессов.</w:t>
      </w:r>
    </w:p>
    <w:p w:rsidR="004658C6" w:rsidRPr="003F2CBD" w:rsidRDefault="004658C6" w:rsidP="004658C6">
      <w:pPr>
        <w:tabs>
          <w:tab w:val="left" w:pos="993"/>
        </w:tabs>
        <w:ind w:firstLine="709"/>
        <w:jc w:val="both"/>
        <w:rPr>
          <w:sz w:val="28"/>
          <w:szCs w:val="28"/>
        </w:rPr>
      </w:pPr>
      <w:r w:rsidRPr="003F2CBD">
        <w:rPr>
          <w:sz w:val="28"/>
          <w:szCs w:val="28"/>
        </w:rPr>
        <w:t>2.</w:t>
      </w:r>
      <w:r w:rsidRPr="003F2CBD">
        <w:rPr>
          <w:sz w:val="28"/>
          <w:szCs w:val="28"/>
        </w:rPr>
        <w:tab/>
        <w:t>Кабинеты для проведения консультаций и внеаудиторной работы.</w:t>
      </w:r>
    </w:p>
    <w:p w:rsidR="004658C6" w:rsidRPr="003F2CBD" w:rsidRDefault="004658C6" w:rsidP="004658C6">
      <w:pPr>
        <w:tabs>
          <w:tab w:val="left" w:pos="993"/>
        </w:tabs>
        <w:ind w:firstLine="709"/>
        <w:jc w:val="both"/>
        <w:rPr>
          <w:sz w:val="28"/>
          <w:szCs w:val="28"/>
        </w:rPr>
      </w:pPr>
      <w:r w:rsidRPr="003F2CBD">
        <w:rPr>
          <w:sz w:val="28"/>
          <w:szCs w:val="28"/>
        </w:rPr>
        <w:t>3.</w:t>
      </w:r>
      <w:r w:rsidRPr="003F2CBD">
        <w:rPr>
          <w:sz w:val="28"/>
          <w:szCs w:val="28"/>
        </w:rPr>
        <w:tab/>
        <w:t>Кабинеты, оборудованные ЭВМ и доступом в Интернет.</w:t>
      </w:r>
    </w:p>
    <w:p w:rsidR="004658C6" w:rsidRPr="003F2CBD" w:rsidRDefault="004658C6" w:rsidP="004658C6">
      <w:pPr>
        <w:tabs>
          <w:tab w:val="left" w:pos="993"/>
        </w:tabs>
        <w:ind w:firstLine="709"/>
        <w:jc w:val="both"/>
        <w:rPr>
          <w:sz w:val="28"/>
          <w:szCs w:val="28"/>
        </w:rPr>
      </w:pPr>
      <w:r w:rsidRPr="003F2CBD">
        <w:rPr>
          <w:sz w:val="28"/>
          <w:szCs w:val="28"/>
        </w:rPr>
        <w:t>4.</w:t>
      </w:r>
      <w:r w:rsidRPr="003F2CBD">
        <w:rPr>
          <w:sz w:val="28"/>
          <w:szCs w:val="28"/>
        </w:rPr>
        <w:tab/>
        <w:t>Лекционные залы, допускающие возможность демонстрации электронных презентаций.</w:t>
      </w:r>
    </w:p>
    <w:p w:rsidR="004658C6" w:rsidRDefault="004658C6" w:rsidP="004658C6">
      <w:pPr>
        <w:tabs>
          <w:tab w:val="left" w:pos="993"/>
        </w:tabs>
        <w:ind w:firstLine="709"/>
        <w:jc w:val="both"/>
        <w:rPr>
          <w:sz w:val="28"/>
          <w:szCs w:val="28"/>
        </w:rPr>
      </w:pPr>
      <w:r w:rsidRPr="003F2CBD">
        <w:rPr>
          <w:sz w:val="28"/>
          <w:szCs w:val="28"/>
        </w:rPr>
        <w:t>5.</w:t>
      </w:r>
      <w:r w:rsidRPr="003F2CBD">
        <w:rPr>
          <w:sz w:val="28"/>
          <w:szCs w:val="28"/>
        </w:rPr>
        <w:tab/>
        <w:t>Библиотека Университета имени О.Е. Кутафина (МГЮА).</w:t>
      </w:r>
    </w:p>
    <w:p w:rsidR="004658C6" w:rsidRDefault="004658C6" w:rsidP="004658C6">
      <w:pPr>
        <w:ind w:firstLine="709"/>
        <w:jc w:val="both"/>
        <w:rPr>
          <w:sz w:val="28"/>
          <w:szCs w:val="28"/>
        </w:rPr>
      </w:pPr>
    </w:p>
    <w:p w:rsidR="004658C6" w:rsidRPr="00922C3B" w:rsidRDefault="004658C6" w:rsidP="004658C6">
      <w:pPr>
        <w:ind w:firstLine="709"/>
        <w:jc w:val="both"/>
        <w:rPr>
          <w:sz w:val="28"/>
          <w:szCs w:val="28"/>
        </w:rPr>
      </w:pPr>
    </w:p>
    <w:p w:rsidR="00127C1F" w:rsidRDefault="00127C1F"/>
    <w:sectPr w:rsidR="00127C1F" w:rsidSect="008B606A">
      <w:footerReference w:type="even" r:id="rId30"/>
      <w:footerReference w:type="default" r:id="rId3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917" w:rsidRDefault="00527917">
      <w:r>
        <w:separator/>
      </w:r>
    </w:p>
  </w:endnote>
  <w:endnote w:type="continuationSeparator" w:id="0">
    <w:p w:rsidR="00527917" w:rsidRDefault="0052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80" w:rsidRDefault="00BC1C80" w:rsidP="008B606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BC1C80" w:rsidRDefault="00BC1C8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80" w:rsidRDefault="00BC1C80" w:rsidP="008B606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03958">
      <w:rPr>
        <w:rStyle w:val="a5"/>
        <w:noProof/>
      </w:rPr>
      <w:t>22</w:t>
    </w:r>
    <w:r>
      <w:rPr>
        <w:rStyle w:val="a5"/>
      </w:rPr>
      <w:fldChar w:fldCharType="end"/>
    </w:r>
  </w:p>
  <w:p w:rsidR="00BC1C80" w:rsidRDefault="00BC1C8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917" w:rsidRDefault="00527917">
      <w:r>
        <w:separator/>
      </w:r>
    </w:p>
  </w:footnote>
  <w:footnote w:type="continuationSeparator" w:id="0">
    <w:p w:rsidR="00527917" w:rsidRDefault="00527917">
      <w:r>
        <w:continuationSeparator/>
      </w:r>
    </w:p>
  </w:footnote>
  <w:footnote w:id="1">
    <w:p w:rsidR="00BC1C80" w:rsidRDefault="00BC1C80" w:rsidP="00644E7E">
      <w:pPr>
        <w:pStyle w:val="ab"/>
        <w:jc w:val="both"/>
      </w:pPr>
      <w:r>
        <w:rPr>
          <w:rStyle w:val="ad"/>
        </w:rPr>
        <w:footnoteRef/>
      </w:r>
      <w:r>
        <w:t xml:space="preserve"> </w:t>
      </w:r>
      <w:r w:rsidRPr="008A2259">
        <w:t>По усмотрению преподавателя с учётом имеющегося на кафедре фонда оценочных средств возможно использование иных форм текущего контроля.</w:t>
      </w:r>
    </w:p>
  </w:footnote>
  <w:footnote w:id="2">
    <w:p w:rsidR="00BC1C80" w:rsidRDefault="00BC1C80" w:rsidP="00644E7E">
      <w:pPr>
        <w:pStyle w:val="ab"/>
        <w:jc w:val="both"/>
      </w:pPr>
      <w:r>
        <w:rPr>
          <w:rStyle w:val="ad"/>
        </w:rPr>
        <w:footnoteRef/>
      </w:r>
      <w:r>
        <w:t xml:space="preserve"> Примечание: по согласованию с преподавателем могут быть избраны другие темы, не предусмотренные в таблице, но имеющие существенное теоретическое и практическое значение для учебной дисциплины.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b w:val="0"/>
      </w:rPr>
    </w:lvl>
  </w:abstractNum>
  <w:abstractNum w:abstractNumId="3" w15:restartNumberingAfterBreak="0">
    <w:nsid w:val="044F7665"/>
    <w:multiLevelType w:val="hybridMultilevel"/>
    <w:tmpl w:val="AD46F5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0D6B035D"/>
    <w:multiLevelType w:val="hybridMultilevel"/>
    <w:tmpl w:val="396077E6"/>
    <w:lvl w:ilvl="0" w:tplc="6736F434">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FAC75A9"/>
    <w:multiLevelType w:val="hybridMultilevel"/>
    <w:tmpl w:val="41829784"/>
    <w:lvl w:ilvl="0" w:tplc="3A0C6642">
      <w:start w:val="1"/>
      <w:numFmt w:val="decimal"/>
      <w:lvlText w:val="%1."/>
      <w:lvlJc w:val="left"/>
      <w:pPr>
        <w:ind w:left="1455" w:hanging="375"/>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15:restartNumberingAfterBreak="0">
    <w:nsid w:val="107D4D15"/>
    <w:multiLevelType w:val="hybridMultilevel"/>
    <w:tmpl w:val="ED3E260A"/>
    <w:lvl w:ilvl="0" w:tplc="3A0C6642">
      <w:start w:val="1"/>
      <w:numFmt w:val="decimal"/>
      <w:lvlText w:val="%1."/>
      <w:lvlJc w:val="left"/>
      <w:pPr>
        <w:ind w:left="1455" w:hanging="37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C833F2"/>
    <w:multiLevelType w:val="hybridMultilevel"/>
    <w:tmpl w:val="F9BA06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6D1039F"/>
    <w:multiLevelType w:val="hybridMultilevel"/>
    <w:tmpl w:val="BA3AE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152C18"/>
    <w:multiLevelType w:val="hybridMultilevel"/>
    <w:tmpl w:val="41829784"/>
    <w:lvl w:ilvl="0" w:tplc="3A0C6642">
      <w:start w:val="1"/>
      <w:numFmt w:val="decimal"/>
      <w:lvlText w:val="%1."/>
      <w:lvlJc w:val="left"/>
      <w:pPr>
        <w:ind w:left="1455" w:hanging="375"/>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1A7C4362"/>
    <w:multiLevelType w:val="hybridMultilevel"/>
    <w:tmpl w:val="C41A9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BC66B8"/>
    <w:multiLevelType w:val="hybridMultilevel"/>
    <w:tmpl w:val="FB6AA4E8"/>
    <w:lvl w:ilvl="0" w:tplc="10144ED8">
      <w:start w:val="1"/>
      <w:numFmt w:val="russianUpp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657EBE"/>
    <w:multiLevelType w:val="hybridMultilevel"/>
    <w:tmpl w:val="24EE0EA2"/>
    <w:lvl w:ilvl="0" w:tplc="9ABC9B96">
      <w:start w:val="1"/>
      <w:numFmt w:val="bullet"/>
      <w:lvlText w:val="–"/>
      <w:lvlJc w:val="left"/>
      <w:pPr>
        <w:tabs>
          <w:tab w:val="num" w:pos="284"/>
        </w:tabs>
        <w:ind w:left="284" w:hanging="284"/>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7261D1"/>
    <w:multiLevelType w:val="hybridMultilevel"/>
    <w:tmpl w:val="8D9E9214"/>
    <w:lvl w:ilvl="0" w:tplc="3A0C6642">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FD8617B"/>
    <w:multiLevelType w:val="hybridMultilevel"/>
    <w:tmpl w:val="9328D068"/>
    <w:lvl w:ilvl="0" w:tplc="0419000F">
      <w:start w:val="1"/>
      <w:numFmt w:val="decimal"/>
      <w:lvlText w:val="%1."/>
      <w:lvlJc w:val="left"/>
      <w:pPr>
        <w:ind w:left="1069" w:hanging="360"/>
      </w:p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0620AC4"/>
    <w:multiLevelType w:val="hybridMultilevel"/>
    <w:tmpl w:val="762CE61A"/>
    <w:lvl w:ilvl="0" w:tplc="93BAE9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206E5014"/>
    <w:multiLevelType w:val="hybridMultilevel"/>
    <w:tmpl w:val="BC8AAB28"/>
    <w:lvl w:ilvl="0" w:tplc="8A5A00A6">
      <w:start w:val="1"/>
      <w:numFmt w:val="decimal"/>
      <w:lvlText w:val="%1."/>
      <w:lvlJc w:val="left"/>
      <w:pPr>
        <w:ind w:left="1455" w:hanging="375"/>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15:restartNumberingAfterBreak="0">
    <w:nsid w:val="20C57045"/>
    <w:multiLevelType w:val="hybridMultilevel"/>
    <w:tmpl w:val="E4029FF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21C00690"/>
    <w:multiLevelType w:val="hybridMultilevel"/>
    <w:tmpl w:val="E0887D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8D477AC"/>
    <w:multiLevelType w:val="multilevel"/>
    <w:tmpl w:val="C2863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2B3386"/>
    <w:multiLevelType w:val="hybridMultilevel"/>
    <w:tmpl w:val="C6761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E152D5"/>
    <w:multiLevelType w:val="hybridMultilevel"/>
    <w:tmpl w:val="9328D068"/>
    <w:lvl w:ilvl="0" w:tplc="0419000F">
      <w:start w:val="1"/>
      <w:numFmt w:val="decimal"/>
      <w:lvlText w:val="%1."/>
      <w:lvlJc w:val="left"/>
      <w:pPr>
        <w:ind w:left="1069" w:hanging="360"/>
      </w:p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3A2D151C"/>
    <w:multiLevelType w:val="hybridMultilevel"/>
    <w:tmpl w:val="2A44B7B0"/>
    <w:lvl w:ilvl="0" w:tplc="10144ED8">
      <w:start w:val="1"/>
      <w:numFmt w:val="russianUpp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7C7669"/>
    <w:multiLevelType w:val="hybridMultilevel"/>
    <w:tmpl w:val="B1AEE1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C8E566B"/>
    <w:multiLevelType w:val="hybridMultilevel"/>
    <w:tmpl w:val="3F24CEF2"/>
    <w:lvl w:ilvl="0" w:tplc="9ABC9B96">
      <w:start w:val="1"/>
      <w:numFmt w:val="bullet"/>
      <w:lvlText w:val="–"/>
      <w:lvlJc w:val="left"/>
      <w:pPr>
        <w:tabs>
          <w:tab w:val="num" w:pos="644"/>
        </w:tabs>
        <w:ind w:left="644" w:hanging="284"/>
      </w:pPr>
      <w:rPr>
        <w:rFonts w:ascii="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36719F0"/>
    <w:multiLevelType w:val="hybridMultilevel"/>
    <w:tmpl w:val="8E049244"/>
    <w:lvl w:ilvl="0" w:tplc="A94C3F98">
      <w:start w:val="1"/>
      <w:numFmt w:val="decimal"/>
      <w:lvlText w:val="%1."/>
      <w:lvlJc w:val="left"/>
      <w:pPr>
        <w:ind w:left="1455" w:hanging="375"/>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5A05FCE"/>
    <w:multiLevelType w:val="hybridMultilevel"/>
    <w:tmpl w:val="40AECF08"/>
    <w:lvl w:ilvl="0" w:tplc="10144ED8">
      <w:start w:val="1"/>
      <w:numFmt w:val="russianUpp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60C0099"/>
    <w:multiLevelType w:val="hybridMultilevel"/>
    <w:tmpl w:val="0D30630A"/>
    <w:lvl w:ilvl="0" w:tplc="FDA0894A">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487F7D4B"/>
    <w:multiLevelType w:val="hybridMultilevel"/>
    <w:tmpl w:val="10BC5E0E"/>
    <w:lvl w:ilvl="0" w:tplc="D5F6CA32">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A485DD2"/>
    <w:multiLevelType w:val="hybridMultilevel"/>
    <w:tmpl w:val="0A0A68B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E04BF6"/>
    <w:multiLevelType w:val="hybridMultilevel"/>
    <w:tmpl w:val="F7B0AD76"/>
    <w:lvl w:ilvl="0" w:tplc="0419000F">
      <w:start w:val="1"/>
      <w:numFmt w:val="decimal"/>
      <w:lvlText w:val="%1."/>
      <w:lvlJc w:val="left"/>
      <w:pPr>
        <w:ind w:left="1429" w:hanging="360"/>
      </w:pPr>
    </w:lvl>
    <w:lvl w:ilvl="1" w:tplc="F7841CE8">
      <w:numFmt w:val="bullet"/>
      <w:lvlText w:val="•"/>
      <w:lvlJc w:val="left"/>
      <w:pPr>
        <w:ind w:left="2494" w:hanging="705"/>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51716D2"/>
    <w:multiLevelType w:val="hybridMultilevel"/>
    <w:tmpl w:val="4C78F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6BF22EF"/>
    <w:multiLevelType w:val="hybridMultilevel"/>
    <w:tmpl w:val="D51E7E48"/>
    <w:lvl w:ilvl="0" w:tplc="9ABC9B96">
      <w:start w:val="1"/>
      <w:numFmt w:val="bullet"/>
      <w:lvlText w:val="–"/>
      <w:lvlJc w:val="left"/>
      <w:pPr>
        <w:tabs>
          <w:tab w:val="num" w:pos="284"/>
        </w:tabs>
        <w:ind w:left="284" w:hanging="284"/>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152173"/>
    <w:multiLevelType w:val="hybridMultilevel"/>
    <w:tmpl w:val="EECEF7E4"/>
    <w:lvl w:ilvl="0" w:tplc="9ABC9B96">
      <w:start w:val="1"/>
      <w:numFmt w:val="bullet"/>
      <w:lvlText w:val="–"/>
      <w:lvlJc w:val="left"/>
      <w:pPr>
        <w:tabs>
          <w:tab w:val="num" w:pos="284"/>
        </w:tabs>
        <w:ind w:left="284" w:hanging="284"/>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C67ED0"/>
    <w:multiLevelType w:val="hybridMultilevel"/>
    <w:tmpl w:val="7AA47912"/>
    <w:lvl w:ilvl="0" w:tplc="228A903E">
      <w:start w:val="1"/>
      <w:numFmt w:val="decimal"/>
      <w:lvlText w:val="%1."/>
      <w:lvlJc w:val="left"/>
      <w:pPr>
        <w:ind w:left="2209" w:hanging="114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5BCA1E50"/>
    <w:multiLevelType w:val="hybridMultilevel"/>
    <w:tmpl w:val="1640DD32"/>
    <w:lvl w:ilvl="0" w:tplc="10144ED8">
      <w:start w:val="1"/>
      <w:numFmt w:val="russianUpp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D97405F"/>
    <w:multiLevelType w:val="hybridMultilevel"/>
    <w:tmpl w:val="4C78F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1607BE3"/>
    <w:multiLevelType w:val="hybridMultilevel"/>
    <w:tmpl w:val="CA802F52"/>
    <w:lvl w:ilvl="0" w:tplc="93BAE9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671E2D38"/>
    <w:multiLevelType w:val="hybridMultilevel"/>
    <w:tmpl w:val="A424740A"/>
    <w:lvl w:ilvl="0" w:tplc="93BAE9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6AD24CA7"/>
    <w:multiLevelType w:val="hybridMultilevel"/>
    <w:tmpl w:val="E6226BDA"/>
    <w:lvl w:ilvl="0" w:tplc="10144ED8">
      <w:start w:val="1"/>
      <w:numFmt w:val="russianUpp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B5F681C"/>
    <w:multiLevelType w:val="hybridMultilevel"/>
    <w:tmpl w:val="72B4C1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C165EFF"/>
    <w:multiLevelType w:val="hybridMultilevel"/>
    <w:tmpl w:val="FA2C1ADC"/>
    <w:lvl w:ilvl="0" w:tplc="8D5CAC3C">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707D4DF4"/>
    <w:multiLevelType w:val="multilevel"/>
    <w:tmpl w:val="A73AD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727F85"/>
    <w:multiLevelType w:val="hybridMultilevel"/>
    <w:tmpl w:val="DC123A82"/>
    <w:lvl w:ilvl="0" w:tplc="10144ED8">
      <w:start w:val="1"/>
      <w:numFmt w:val="russianUpp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36A6F66"/>
    <w:multiLevelType w:val="hybridMultilevel"/>
    <w:tmpl w:val="AD46F5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15:restartNumberingAfterBreak="0">
    <w:nsid w:val="75895E65"/>
    <w:multiLevelType w:val="hybridMultilevel"/>
    <w:tmpl w:val="83DAD4F8"/>
    <w:lvl w:ilvl="0" w:tplc="B7A0E330">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759E05ED"/>
    <w:multiLevelType w:val="hybridMultilevel"/>
    <w:tmpl w:val="0DF48782"/>
    <w:lvl w:ilvl="0" w:tplc="8D5CAC3C">
      <w:start w:val="1"/>
      <w:numFmt w:val="decimal"/>
      <w:lvlText w:val="%1."/>
      <w:lvlJc w:val="left"/>
      <w:pPr>
        <w:ind w:left="1144"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CFD3FC6"/>
    <w:multiLevelType w:val="hybridMultilevel"/>
    <w:tmpl w:val="AD1C9046"/>
    <w:lvl w:ilvl="0" w:tplc="9ABC9B96">
      <w:start w:val="1"/>
      <w:numFmt w:val="bullet"/>
      <w:lvlText w:val="–"/>
      <w:lvlJc w:val="left"/>
      <w:pPr>
        <w:tabs>
          <w:tab w:val="num" w:pos="284"/>
        </w:tabs>
        <w:ind w:left="284" w:hanging="284"/>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F85969"/>
    <w:multiLevelType w:val="hybridMultilevel"/>
    <w:tmpl w:val="94E82812"/>
    <w:lvl w:ilvl="0" w:tplc="10144ED8">
      <w:start w:val="1"/>
      <w:numFmt w:val="russianUpp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8"/>
  </w:num>
  <w:num w:numId="2">
    <w:abstractNumId w:val="45"/>
  </w:num>
  <w:num w:numId="3">
    <w:abstractNumId w:val="37"/>
  </w:num>
  <w:num w:numId="4">
    <w:abstractNumId w:val="41"/>
  </w:num>
  <w:num w:numId="5">
    <w:abstractNumId w:val="46"/>
  </w:num>
  <w:num w:numId="6">
    <w:abstractNumId w:val="7"/>
  </w:num>
  <w:num w:numId="7">
    <w:abstractNumId w:val="13"/>
  </w:num>
  <w:num w:numId="8">
    <w:abstractNumId w:val="5"/>
  </w:num>
  <w:num w:numId="9">
    <w:abstractNumId w:val="16"/>
  </w:num>
  <w:num w:numId="10">
    <w:abstractNumId w:val="9"/>
  </w:num>
  <w:num w:numId="11">
    <w:abstractNumId w:val="25"/>
  </w:num>
  <w:num w:numId="12">
    <w:abstractNumId w:val="17"/>
  </w:num>
  <w:num w:numId="13">
    <w:abstractNumId w:val="3"/>
  </w:num>
  <w:num w:numId="14">
    <w:abstractNumId w:val="21"/>
  </w:num>
  <w:num w:numId="15">
    <w:abstractNumId w:val="29"/>
  </w:num>
  <w:num w:numId="16">
    <w:abstractNumId w:val="0"/>
  </w:num>
  <w:num w:numId="17">
    <w:abstractNumId w:val="1"/>
  </w:num>
  <w:num w:numId="18">
    <w:abstractNumId w:val="2"/>
  </w:num>
  <w:num w:numId="19">
    <w:abstractNumId w:val="24"/>
  </w:num>
  <w:num w:numId="20">
    <w:abstractNumId w:val="47"/>
  </w:num>
  <w:num w:numId="21">
    <w:abstractNumId w:val="12"/>
  </w:num>
  <w:num w:numId="22">
    <w:abstractNumId w:val="33"/>
  </w:num>
  <w:num w:numId="23">
    <w:abstractNumId w:val="32"/>
  </w:num>
  <w:num w:numId="24">
    <w:abstractNumId w:val="34"/>
  </w:num>
  <w:num w:numId="25">
    <w:abstractNumId w:val="27"/>
  </w:num>
  <w:num w:numId="26">
    <w:abstractNumId w:val="38"/>
  </w:num>
  <w:num w:numId="27">
    <w:abstractNumId w:val="15"/>
  </w:num>
  <w:num w:numId="28">
    <w:abstractNumId w:val="4"/>
  </w:num>
  <w:num w:numId="29">
    <w:abstractNumId w:val="30"/>
  </w:num>
  <w:num w:numId="30">
    <w:abstractNumId w:val="44"/>
  </w:num>
  <w:num w:numId="31">
    <w:abstractNumId w:val="14"/>
  </w:num>
  <w:num w:numId="32">
    <w:abstractNumId w:val="10"/>
  </w:num>
  <w:num w:numId="33">
    <w:abstractNumId w:val="18"/>
  </w:num>
  <w:num w:numId="34">
    <w:abstractNumId w:val="8"/>
  </w:num>
  <w:num w:numId="35">
    <w:abstractNumId w:val="6"/>
  </w:num>
  <w:num w:numId="36">
    <w:abstractNumId w:val="20"/>
  </w:num>
  <w:num w:numId="37">
    <w:abstractNumId w:val="23"/>
  </w:num>
  <w:num w:numId="38">
    <w:abstractNumId w:val="42"/>
  </w:num>
  <w:num w:numId="39">
    <w:abstractNumId w:val="40"/>
  </w:num>
  <w:num w:numId="40">
    <w:abstractNumId w:val="19"/>
  </w:num>
  <w:num w:numId="41">
    <w:abstractNumId w:val="31"/>
  </w:num>
  <w:num w:numId="42">
    <w:abstractNumId w:val="36"/>
  </w:num>
  <w:num w:numId="43">
    <w:abstractNumId w:val="22"/>
  </w:num>
  <w:num w:numId="44">
    <w:abstractNumId w:val="11"/>
  </w:num>
  <w:num w:numId="45">
    <w:abstractNumId w:val="35"/>
  </w:num>
  <w:num w:numId="46">
    <w:abstractNumId w:val="48"/>
  </w:num>
  <w:num w:numId="47">
    <w:abstractNumId w:val="43"/>
  </w:num>
  <w:num w:numId="48">
    <w:abstractNumId w:val="39"/>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5C"/>
    <w:rsid w:val="000043F5"/>
    <w:rsid w:val="00007706"/>
    <w:rsid w:val="000304D1"/>
    <w:rsid w:val="00032DA6"/>
    <w:rsid w:val="00034F3C"/>
    <w:rsid w:val="0003787D"/>
    <w:rsid w:val="00043592"/>
    <w:rsid w:val="00053F1F"/>
    <w:rsid w:val="000556E4"/>
    <w:rsid w:val="00062099"/>
    <w:rsid w:val="00064179"/>
    <w:rsid w:val="00065451"/>
    <w:rsid w:val="00074455"/>
    <w:rsid w:val="0007517B"/>
    <w:rsid w:val="00082973"/>
    <w:rsid w:val="00086EE5"/>
    <w:rsid w:val="000A6481"/>
    <w:rsid w:val="000B424D"/>
    <w:rsid w:val="000C606F"/>
    <w:rsid w:val="000C7E81"/>
    <w:rsid w:val="000E6426"/>
    <w:rsid w:val="000E6D0A"/>
    <w:rsid w:val="000E7D9F"/>
    <w:rsid w:val="00102841"/>
    <w:rsid w:val="00106935"/>
    <w:rsid w:val="001145A3"/>
    <w:rsid w:val="001177F6"/>
    <w:rsid w:val="00127C1F"/>
    <w:rsid w:val="00156EB6"/>
    <w:rsid w:val="0016500D"/>
    <w:rsid w:val="001669BF"/>
    <w:rsid w:val="001707BD"/>
    <w:rsid w:val="00170FC7"/>
    <w:rsid w:val="00171B74"/>
    <w:rsid w:val="00172CB2"/>
    <w:rsid w:val="001741B6"/>
    <w:rsid w:val="0017533A"/>
    <w:rsid w:val="0017580C"/>
    <w:rsid w:val="00181F28"/>
    <w:rsid w:val="00183521"/>
    <w:rsid w:val="001849DE"/>
    <w:rsid w:val="001976A3"/>
    <w:rsid w:val="001A3ABD"/>
    <w:rsid w:val="001C1DB8"/>
    <w:rsid w:val="001C5060"/>
    <w:rsid w:val="001C75F8"/>
    <w:rsid w:val="001D6176"/>
    <w:rsid w:val="001E6139"/>
    <w:rsid w:val="001F15B8"/>
    <w:rsid w:val="001F2A5B"/>
    <w:rsid w:val="00203D67"/>
    <w:rsid w:val="00214DC9"/>
    <w:rsid w:val="00223426"/>
    <w:rsid w:val="00223594"/>
    <w:rsid w:val="00225659"/>
    <w:rsid w:val="00226FA4"/>
    <w:rsid w:val="00227FCF"/>
    <w:rsid w:val="00242EC2"/>
    <w:rsid w:val="0025105F"/>
    <w:rsid w:val="0026674D"/>
    <w:rsid w:val="002778F4"/>
    <w:rsid w:val="00284717"/>
    <w:rsid w:val="00291D47"/>
    <w:rsid w:val="002A5CD5"/>
    <w:rsid w:val="002B1A38"/>
    <w:rsid w:val="002F642C"/>
    <w:rsid w:val="00307FC8"/>
    <w:rsid w:val="00311AEF"/>
    <w:rsid w:val="00331E5C"/>
    <w:rsid w:val="00333751"/>
    <w:rsid w:val="00340002"/>
    <w:rsid w:val="0035207D"/>
    <w:rsid w:val="003801C4"/>
    <w:rsid w:val="00380931"/>
    <w:rsid w:val="00394557"/>
    <w:rsid w:val="00395F42"/>
    <w:rsid w:val="003A6887"/>
    <w:rsid w:val="003B4FBC"/>
    <w:rsid w:val="003B6227"/>
    <w:rsid w:val="003D095D"/>
    <w:rsid w:val="003E2437"/>
    <w:rsid w:val="003E33B8"/>
    <w:rsid w:val="003F2CBD"/>
    <w:rsid w:val="003F6A37"/>
    <w:rsid w:val="003F7450"/>
    <w:rsid w:val="00426F53"/>
    <w:rsid w:val="0043274E"/>
    <w:rsid w:val="00433243"/>
    <w:rsid w:val="0043442C"/>
    <w:rsid w:val="0043512A"/>
    <w:rsid w:val="004536CC"/>
    <w:rsid w:val="0045480B"/>
    <w:rsid w:val="004548C2"/>
    <w:rsid w:val="00460D4E"/>
    <w:rsid w:val="004658C6"/>
    <w:rsid w:val="00483F4B"/>
    <w:rsid w:val="00484F73"/>
    <w:rsid w:val="0048600B"/>
    <w:rsid w:val="00493EBF"/>
    <w:rsid w:val="004A3962"/>
    <w:rsid w:val="004B1534"/>
    <w:rsid w:val="004B74E5"/>
    <w:rsid w:val="004E58A8"/>
    <w:rsid w:val="004F1F9B"/>
    <w:rsid w:val="00502B4D"/>
    <w:rsid w:val="00512B75"/>
    <w:rsid w:val="00517F91"/>
    <w:rsid w:val="005260FD"/>
    <w:rsid w:val="00527917"/>
    <w:rsid w:val="00537FBD"/>
    <w:rsid w:val="00541EF9"/>
    <w:rsid w:val="005435CC"/>
    <w:rsid w:val="00552758"/>
    <w:rsid w:val="00554BC7"/>
    <w:rsid w:val="00560662"/>
    <w:rsid w:val="005674B2"/>
    <w:rsid w:val="00570FF8"/>
    <w:rsid w:val="00571095"/>
    <w:rsid w:val="005763B9"/>
    <w:rsid w:val="00581D08"/>
    <w:rsid w:val="005824CC"/>
    <w:rsid w:val="00594C4C"/>
    <w:rsid w:val="005966D4"/>
    <w:rsid w:val="00596C85"/>
    <w:rsid w:val="005B0AE9"/>
    <w:rsid w:val="005C05B4"/>
    <w:rsid w:val="005D176A"/>
    <w:rsid w:val="005D69BD"/>
    <w:rsid w:val="005E0F5C"/>
    <w:rsid w:val="005E262B"/>
    <w:rsid w:val="005E58B2"/>
    <w:rsid w:val="005F4420"/>
    <w:rsid w:val="006012B3"/>
    <w:rsid w:val="00605BF1"/>
    <w:rsid w:val="00607A01"/>
    <w:rsid w:val="00612584"/>
    <w:rsid w:val="00612867"/>
    <w:rsid w:val="00612B0F"/>
    <w:rsid w:val="006278D1"/>
    <w:rsid w:val="00641A83"/>
    <w:rsid w:val="00644E7E"/>
    <w:rsid w:val="00645929"/>
    <w:rsid w:val="0066153E"/>
    <w:rsid w:val="006763A5"/>
    <w:rsid w:val="006B0066"/>
    <w:rsid w:val="006B5781"/>
    <w:rsid w:val="006C1137"/>
    <w:rsid w:val="006E0F8D"/>
    <w:rsid w:val="006F112A"/>
    <w:rsid w:val="006F26C6"/>
    <w:rsid w:val="00703958"/>
    <w:rsid w:val="00706E49"/>
    <w:rsid w:val="00716775"/>
    <w:rsid w:val="007403E5"/>
    <w:rsid w:val="007412CB"/>
    <w:rsid w:val="00744C89"/>
    <w:rsid w:val="007717FD"/>
    <w:rsid w:val="0078394F"/>
    <w:rsid w:val="007858A5"/>
    <w:rsid w:val="007A325C"/>
    <w:rsid w:val="007C0DB5"/>
    <w:rsid w:val="007F0A13"/>
    <w:rsid w:val="007F12C9"/>
    <w:rsid w:val="00800DEC"/>
    <w:rsid w:val="00803E5B"/>
    <w:rsid w:val="008061DB"/>
    <w:rsid w:val="00811B6D"/>
    <w:rsid w:val="00814BCB"/>
    <w:rsid w:val="00815F19"/>
    <w:rsid w:val="008309E4"/>
    <w:rsid w:val="00855822"/>
    <w:rsid w:val="00866C3C"/>
    <w:rsid w:val="00867990"/>
    <w:rsid w:val="00873D32"/>
    <w:rsid w:val="008909CB"/>
    <w:rsid w:val="00895011"/>
    <w:rsid w:val="008A0F20"/>
    <w:rsid w:val="008A2259"/>
    <w:rsid w:val="008B04C3"/>
    <w:rsid w:val="008B39FD"/>
    <w:rsid w:val="008B606A"/>
    <w:rsid w:val="008C0419"/>
    <w:rsid w:val="008C6B3A"/>
    <w:rsid w:val="008C7DA3"/>
    <w:rsid w:val="008D09F2"/>
    <w:rsid w:val="008E4651"/>
    <w:rsid w:val="008F0DCE"/>
    <w:rsid w:val="008F5796"/>
    <w:rsid w:val="009049DF"/>
    <w:rsid w:val="00906F3D"/>
    <w:rsid w:val="00922C3B"/>
    <w:rsid w:val="009275A5"/>
    <w:rsid w:val="00934384"/>
    <w:rsid w:val="009344E4"/>
    <w:rsid w:val="009351C2"/>
    <w:rsid w:val="00942872"/>
    <w:rsid w:val="009470C2"/>
    <w:rsid w:val="009563B3"/>
    <w:rsid w:val="009601C7"/>
    <w:rsid w:val="00962754"/>
    <w:rsid w:val="00965FE5"/>
    <w:rsid w:val="009667FF"/>
    <w:rsid w:val="00967BDA"/>
    <w:rsid w:val="009732BA"/>
    <w:rsid w:val="00985105"/>
    <w:rsid w:val="00986E49"/>
    <w:rsid w:val="009A327D"/>
    <w:rsid w:val="009A5BF9"/>
    <w:rsid w:val="009B6AFA"/>
    <w:rsid w:val="009B7C57"/>
    <w:rsid w:val="009C3429"/>
    <w:rsid w:val="009D0B5F"/>
    <w:rsid w:val="00A035DE"/>
    <w:rsid w:val="00A05F00"/>
    <w:rsid w:val="00A13F45"/>
    <w:rsid w:val="00A30C53"/>
    <w:rsid w:val="00A31A6F"/>
    <w:rsid w:val="00A34D12"/>
    <w:rsid w:val="00A55305"/>
    <w:rsid w:val="00A61872"/>
    <w:rsid w:val="00A6685B"/>
    <w:rsid w:val="00A67ADA"/>
    <w:rsid w:val="00A71C06"/>
    <w:rsid w:val="00A7268B"/>
    <w:rsid w:val="00A741D9"/>
    <w:rsid w:val="00A7799C"/>
    <w:rsid w:val="00A94CDB"/>
    <w:rsid w:val="00AB5FFB"/>
    <w:rsid w:val="00AB742E"/>
    <w:rsid w:val="00AC547E"/>
    <w:rsid w:val="00AC5D71"/>
    <w:rsid w:val="00AD593B"/>
    <w:rsid w:val="00AD6C91"/>
    <w:rsid w:val="00AE44D3"/>
    <w:rsid w:val="00B009BB"/>
    <w:rsid w:val="00B1169A"/>
    <w:rsid w:val="00B13C45"/>
    <w:rsid w:val="00B17265"/>
    <w:rsid w:val="00B2111E"/>
    <w:rsid w:val="00B337D4"/>
    <w:rsid w:val="00B359A3"/>
    <w:rsid w:val="00B361E7"/>
    <w:rsid w:val="00B36FF8"/>
    <w:rsid w:val="00B40F21"/>
    <w:rsid w:val="00B41EC1"/>
    <w:rsid w:val="00B57A9A"/>
    <w:rsid w:val="00B62DCE"/>
    <w:rsid w:val="00B74EA4"/>
    <w:rsid w:val="00B900BD"/>
    <w:rsid w:val="00BB3B06"/>
    <w:rsid w:val="00BB68F5"/>
    <w:rsid w:val="00BB6E3A"/>
    <w:rsid w:val="00BC1C80"/>
    <w:rsid w:val="00BC39B1"/>
    <w:rsid w:val="00BC40D5"/>
    <w:rsid w:val="00BC5869"/>
    <w:rsid w:val="00BD5A72"/>
    <w:rsid w:val="00BD62F9"/>
    <w:rsid w:val="00BE4F55"/>
    <w:rsid w:val="00BF25AD"/>
    <w:rsid w:val="00BF780F"/>
    <w:rsid w:val="00C019D7"/>
    <w:rsid w:val="00C17E60"/>
    <w:rsid w:val="00C2660E"/>
    <w:rsid w:val="00C44E5E"/>
    <w:rsid w:val="00C46CD0"/>
    <w:rsid w:val="00C510BB"/>
    <w:rsid w:val="00C61C7D"/>
    <w:rsid w:val="00C65D11"/>
    <w:rsid w:val="00C7367F"/>
    <w:rsid w:val="00C76C31"/>
    <w:rsid w:val="00CA6100"/>
    <w:rsid w:val="00CA68EE"/>
    <w:rsid w:val="00CB0498"/>
    <w:rsid w:val="00CB174F"/>
    <w:rsid w:val="00CC25A8"/>
    <w:rsid w:val="00CD0D62"/>
    <w:rsid w:val="00CE5B1A"/>
    <w:rsid w:val="00CF5240"/>
    <w:rsid w:val="00D15843"/>
    <w:rsid w:val="00D15EAB"/>
    <w:rsid w:val="00D216BA"/>
    <w:rsid w:val="00D218C9"/>
    <w:rsid w:val="00D3737D"/>
    <w:rsid w:val="00D46BC0"/>
    <w:rsid w:val="00D47E61"/>
    <w:rsid w:val="00D53188"/>
    <w:rsid w:val="00D60D44"/>
    <w:rsid w:val="00D641B4"/>
    <w:rsid w:val="00D72E06"/>
    <w:rsid w:val="00D811AB"/>
    <w:rsid w:val="00D84721"/>
    <w:rsid w:val="00D95009"/>
    <w:rsid w:val="00DB5DD8"/>
    <w:rsid w:val="00DE6A98"/>
    <w:rsid w:val="00E040B9"/>
    <w:rsid w:val="00E12A46"/>
    <w:rsid w:val="00E2193E"/>
    <w:rsid w:val="00E24A2C"/>
    <w:rsid w:val="00E51A12"/>
    <w:rsid w:val="00E72A0F"/>
    <w:rsid w:val="00E72D7F"/>
    <w:rsid w:val="00E76203"/>
    <w:rsid w:val="00E80D26"/>
    <w:rsid w:val="00EA1A65"/>
    <w:rsid w:val="00EB13CF"/>
    <w:rsid w:val="00EB69D5"/>
    <w:rsid w:val="00EC69EF"/>
    <w:rsid w:val="00EC7022"/>
    <w:rsid w:val="00EF7791"/>
    <w:rsid w:val="00F12CB8"/>
    <w:rsid w:val="00F16A08"/>
    <w:rsid w:val="00F2090F"/>
    <w:rsid w:val="00F3222E"/>
    <w:rsid w:val="00F3645C"/>
    <w:rsid w:val="00F37D84"/>
    <w:rsid w:val="00F413E4"/>
    <w:rsid w:val="00F6051E"/>
    <w:rsid w:val="00F61EDB"/>
    <w:rsid w:val="00F62AB5"/>
    <w:rsid w:val="00F7057C"/>
    <w:rsid w:val="00F7161D"/>
    <w:rsid w:val="00F87903"/>
    <w:rsid w:val="00F968EE"/>
    <w:rsid w:val="00FA22AD"/>
    <w:rsid w:val="00FC0ABF"/>
    <w:rsid w:val="00FE0E0B"/>
    <w:rsid w:val="00FF5087"/>
    <w:rsid w:val="00FF7A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E1A68D"/>
  <w15:docId w15:val="{8E24C643-B18F-489D-8BBA-40145A13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73"/>
    <w:rPr>
      <w:sz w:val="24"/>
      <w:szCs w:val="24"/>
    </w:rPr>
  </w:style>
  <w:style w:type="paragraph" w:styleId="1">
    <w:name w:val="heading 1"/>
    <w:basedOn w:val="a"/>
    <w:next w:val="a"/>
    <w:link w:val="10"/>
    <w:uiPriority w:val="99"/>
    <w:qFormat/>
    <w:locked/>
    <w:rsid w:val="00644E7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4E7E"/>
    <w:rPr>
      <w:rFonts w:ascii="Cambria" w:hAnsi="Cambria"/>
      <w:b/>
      <w:kern w:val="32"/>
      <w:sz w:val="32"/>
    </w:rPr>
  </w:style>
  <w:style w:type="paragraph" w:styleId="a3">
    <w:name w:val="footer"/>
    <w:basedOn w:val="a"/>
    <w:link w:val="a4"/>
    <w:uiPriority w:val="99"/>
    <w:rsid w:val="00F3645C"/>
    <w:pPr>
      <w:tabs>
        <w:tab w:val="center" w:pos="4677"/>
        <w:tab w:val="right" w:pos="9355"/>
      </w:tabs>
    </w:pPr>
  </w:style>
  <w:style w:type="character" w:customStyle="1" w:styleId="a4">
    <w:name w:val="Нижний колонтитул Знак"/>
    <w:basedOn w:val="a0"/>
    <w:link w:val="a3"/>
    <w:uiPriority w:val="99"/>
    <w:locked/>
    <w:rsid w:val="00F3645C"/>
    <w:rPr>
      <w:sz w:val="24"/>
    </w:rPr>
  </w:style>
  <w:style w:type="character" w:styleId="a5">
    <w:name w:val="page number"/>
    <w:basedOn w:val="a0"/>
    <w:uiPriority w:val="99"/>
    <w:rsid w:val="00F3645C"/>
    <w:rPr>
      <w:rFonts w:cs="Times New Roman"/>
    </w:rPr>
  </w:style>
  <w:style w:type="paragraph" w:styleId="a6">
    <w:name w:val="header"/>
    <w:basedOn w:val="a"/>
    <w:link w:val="a7"/>
    <w:uiPriority w:val="99"/>
    <w:rsid w:val="00F3645C"/>
    <w:pPr>
      <w:tabs>
        <w:tab w:val="center" w:pos="4677"/>
        <w:tab w:val="right" w:pos="9355"/>
      </w:tabs>
    </w:pPr>
  </w:style>
  <w:style w:type="character" w:customStyle="1" w:styleId="a7">
    <w:name w:val="Верхний колонтитул Знак"/>
    <w:basedOn w:val="a0"/>
    <w:link w:val="a6"/>
    <w:uiPriority w:val="99"/>
    <w:locked/>
    <w:rsid w:val="00F3645C"/>
    <w:rPr>
      <w:sz w:val="24"/>
    </w:rPr>
  </w:style>
  <w:style w:type="paragraph" w:styleId="2">
    <w:name w:val="Body Text Indent 2"/>
    <w:basedOn w:val="a"/>
    <w:link w:val="20"/>
    <w:uiPriority w:val="99"/>
    <w:rsid w:val="00F3645C"/>
    <w:pPr>
      <w:widowControl w:val="0"/>
      <w:spacing w:after="120" w:line="480" w:lineRule="auto"/>
      <w:ind w:left="283" w:firstLine="400"/>
      <w:jc w:val="both"/>
    </w:pPr>
  </w:style>
  <w:style w:type="character" w:customStyle="1" w:styleId="20">
    <w:name w:val="Основной текст с отступом 2 Знак"/>
    <w:basedOn w:val="a0"/>
    <w:link w:val="2"/>
    <w:uiPriority w:val="99"/>
    <w:locked/>
    <w:rsid w:val="00F3645C"/>
    <w:rPr>
      <w:sz w:val="24"/>
    </w:rPr>
  </w:style>
  <w:style w:type="paragraph" w:styleId="3">
    <w:name w:val="Body Text 3"/>
    <w:basedOn w:val="a"/>
    <w:link w:val="30"/>
    <w:uiPriority w:val="99"/>
    <w:rsid w:val="00F3645C"/>
    <w:pPr>
      <w:spacing w:after="120"/>
    </w:pPr>
    <w:rPr>
      <w:sz w:val="16"/>
      <w:szCs w:val="16"/>
    </w:rPr>
  </w:style>
  <w:style w:type="character" w:customStyle="1" w:styleId="30">
    <w:name w:val="Основной текст 3 Знак"/>
    <w:basedOn w:val="a0"/>
    <w:link w:val="3"/>
    <w:uiPriority w:val="99"/>
    <w:locked/>
    <w:rsid w:val="00F3645C"/>
    <w:rPr>
      <w:sz w:val="16"/>
    </w:rPr>
  </w:style>
  <w:style w:type="character" w:styleId="a8">
    <w:name w:val="Strong"/>
    <w:basedOn w:val="a0"/>
    <w:uiPriority w:val="99"/>
    <w:qFormat/>
    <w:rsid w:val="00F3645C"/>
    <w:rPr>
      <w:rFonts w:cs="Times New Roman"/>
      <w:b/>
    </w:rPr>
  </w:style>
  <w:style w:type="paragraph" w:styleId="a9">
    <w:name w:val="List Paragraph"/>
    <w:basedOn w:val="a"/>
    <w:uiPriority w:val="34"/>
    <w:qFormat/>
    <w:rsid w:val="00F3645C"/>
    <w:pPr>
      <w:ind w:left="720"/>
      <w:contextualSpacing/>
    </w:pPr>
  </w:style>
  <w:style w:type="character" w:styleId="aa">
    <w:name w:val="Hyperlink"/>
    <w:basedOn w:val="a0"/>
    <w:uiPriority w:val="99"/>
    <w:rsid w:val="00F3645C"/>
    <w:rPr>
      <w:rFonts w:cs="Times New Roman"/>
      <w:color w:val="0000FF"/>
      <w:u w:val="single"/>
    </w:rPr>
  </w:style>
  <w:style w:type="paragraph" w:styleId="ab">
    <w:name w:val="footnote text"/>
    <w:basedOn w:val="a"/>
    <w:link w:val="ac"/>
    <w:uiPriority w:val="99"/>
    <w:semiHidden/>
    <w:rsid w:val="00644E7E"/>
    <w:rPr>
      <w:sz w:val="20"/>
      <w:szCs w:val="20"/>
    </w:rPr>
  </w:style>
  <w:style w:type="character" w:customStyle="1" w:styleId="ac">
    <w:name w:val="Текст сноски Знак"/>
    <w:basedOn w:val="a0"/>
    <w:link w:val="ab"/>
    <w:uiPriority w:val="99"/>
    <w:semiHidden/>
    <w:locked/>
    <w:rsid w:val="00644E7E"/>
    <w:rPr>
      <w:sz w:val="20"/>
    </w:rPr>
  </w:style>
  <w:style w:type="character" w:styleId="ad">
    <w:name w:val="footnote reference"/>
    <w:basedOn w:val="a0"/>
    <w:uiPriority w:val="99"/>
    <w:semiHidden/>
    <w:rsid w:val="00644E7E"/>
    <w:rPr>
      <w:rFonts w:cs="Times New Roman"/>
      <w:vertAlign w:val="superscript"/>
    </w:rPr>
  </w:style>
  <w:style w:type="paragraph" w:styleId="ae">
    <w:name w:val="TOC Heading"/>
    <w:basedOn w:val="1"/>
    <w:next w:val="a"/>
    <w:uiPriority w:val="99"/>
    <w:qFormat/>
    <w:rsid w:val="00512B75"/>
    <w:pPr>
      <w:keepLines/>
      <w:spacing w:after="0" w:line="259" w:lineRule="auto"/>
      <w:outlineLvl w:val="9"/>
    </w:pPr>
    <w:rPr>
      <w:b w:val="0"/>
      <w:bCs w:val="0"/>
      <w:color w:val="2E74B5"/>
      <w:kern w:val="0"/>
    </w:rPr>
  </w:style>
  <w:style w:type="paragraph" w:styleId="11">
    <w:name w:val="toc 1"/>
    <w:basedOn w:val="a"/>
    <w:next w:val="a"/>
    <w:autoRedefine/>
    <w:uiPriority w:val="39"/>
    <w:rsid w:val="00512B75"/>
  </w:style>
  <w:style w:type="paragraph" w:styleId="21">
    <w:name w:val="toc 2"/>
    <w:basedOn w:val="a"/>
    <w:next w:val="a"/>
    <w:autoRedefine/>
    <w:uiPriority w:val="39"/>
    <w:rsid w:val="00512B75"/>
    <w:pPr>
      <w:ind w:left="240"/>
    </w:pPr>
  </w:style>
  <w:style w:type="paragraph" w:styleId="af">
    <w:name w:val="Normal (Web)"/>
    <w:basedOn w:val="a"/>
    <w:uiPriority w:val="99"/>
    <w:semiHidden/>
    <w:rsid w:val="0007517B"/>
    <w:pPr>
      <w:spacing w:before="100" w:beforeAutospacing="1" w:after="100" w:afterAutospacing="1"/>
    </w:pPr>
  </w:style>
  <w:style w:type="character" w:styleId="af0">
    <w:name w:val="Emphasis"/>
    <w:basedOn w:val="a0"/>
    <w:uiPriority w:val="99"/>
    <w:qFormat/>
    <w:locked/>
    <w:rsid w:val="0007517B"/>
    <w:rPr>
      <w:rFonts w:cs="Times New Roman"/>
      <w:i/>
    </w:rPr>
  </w:style>
  <w:style w:type="character" w:styleId="af1">
    <w:name w:val="annotation reference"/>
    <w:basedOn w:val="a0"/>
    <w:uiPriority w:val="99"/>
    <w:semiHidden/>
    <w:unhideWhenUsed/>
    <w:rsid w:val="00800DEC"/>
    <w:rPr>
      <w:sz w:val="16"/>
      <w:szCs w:val="16"/>
    </w:rPr>
  </w:style>
  <w:style w:type="paragraph" w:styleId="af2">
    <w:name w:val="annotation text"/>
    <w:basedOn w:val="a"/>
    <w:link w:val="af3"/>
    <w:uiPriority w:val="99"/>
    <w:semiHidden/>
    <w:unhideWhenUsed/>
    <w:rsid w:val="00800DEC"/>
    <w:rPr>
      <w:sz w:val="20"/>
      <w:szCs w:val="20"/>
    </w:rPr>
  </w:style>
  <w:style w:type="character" w:customStyle="1" w:styleId="af3">
    <w:name w:val="Текст примечания Знак"/>
    <w:basedOn w:val="a0"/>
    <w:link w:val="af2"/>
    <w:uiPriority w:val="99"/>
    <w:semiHidden/>
    <w:rsid w:val="00800DEC"/>
    <w:rPr>
      <w:sz w:val="20"/>
      <w:szCs w:val="20"/>
    </w:rPr>
  </w:style>
  <w:style w:type="paragraph" w:styleId="af4">
    <w:name w:val="annotation subject"/>
    <w:basedOn w:val="af2"/>
    <w:next w:val="af2"/>
    <w:link w:val="af5"/>
    <w:uiPriority w:val="99"/>
    <w:semiHidden/>
    <w:unhideWhenUsed/>
    <w:rsid w:val="00800DEC"/>
    <w:rPr>
      <w:b/>
      <w:bCs/>
    </w:rPr>
  </w:style>
  <w:style w:type="character" w:customStyle="1" w:styleId="af5">
    <w:name w:val="Тема примечания Знак"/>
    <w:basedOn w:val="af3"/>
    <w:link w:val="af4"/>
    <w:uiPriority w:val="99"/>
    <w:semiHidden/>
    <w:rsid w:val="00800DEC"/>
    <w:rPr>
      <w:b/>
      <w:bCs/>
      <w:sz w:val="20"/>
      <w:szCs w:val="20"/>
    </w:rPr>
  </w:style>
  <w:style w:type="paragraph" w:styleId="af6">
    <w:name w:val="Balloon Text"/>
    <w:basedOn w:val="a"/>
    <w:link w:val="af7"/>
    <w:uiPriority w:val="99"/>
    <w:semiHidden/>
    <w:unhideWhenUsed/>
    <w:rsid w:val="00800DEC"/>
    <w:rPr>
      <w:rFonts w:ascii="Segoe UI" w:hAnsi="Segoe UI" w:cs="Segoe UI"/>
      <w:sz w:val="18"/>
      <w:szCs w:val="18"/>
    </w:rPr>
  </w:style>
  <w:style w:type="character" w:customStyle="1" w:styleId="af7">
    <w:name w:val="Текст выноски Знак"/>
    <w:basedOn w:val="a0"/>
    <w:link w:val="af6"/>
    <w:uiPriority w:val="99"/>
    <w:semiHidden/>
    <w:rsid w:val="00800DEC"/>
    <w:rPr>
      <w:rFonts w:ascii="Segoe UI" w:hAnsi="Segoe UI" w:cs="Segoe UI"/>
      <w:sz w:val="18"/>
      <w:szCs w:val="18"/>
    </w:rPr>
  </w:style>
  <w:style w:type="character" w:styleId="af8">
    <w:name w:val="FollowedHyperlink"/>
    <w:basedOn w:val="a0"/>
    <w:uiPriority w:val="99"/>
    <w:semiHidden/>
    <w:unhideWhenUsed/>
    <w:rsid w:val="00706E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15884">
      <w:marLeft w:val="0"/>
      <w:marRight w:val="0"/>
      <w:marTop w:val="0"/>
      <w:marBottom w:val="0"/>
      <w:divBdr>
        <w:top w:val="none" w:sz="0" w:space="0" w:color="auto"/>
        <w:left w:val="none" w:sz="0" w:space="0" w:color="auto"/>
        <w:bottom w:val="none" w:sz="0" w:space="0" w:color="auto"/>
        <w:right w:val="none" w:sz="0" w:space="0" w:color="auto"/>
      </w:divBdr>
    </w:div>
    <w:div w:id="765617236">
      <w:bodyDiv w:val="1"/>
      <w:marLeft w:val="0"/>
      <w:marRight w:val="0"/>
      <w:marTop w:val="0"/>
      <w:marBottom w:val="0"/>
      <w:divBdr>
        <w:top w:val="none" w:sz="0" w:space="0" w:color="auto"/>
        <w:left w:val="none" w:sz="0" w:space="0" w:color="auto"/>
        <w:bottom w:val="none" w:sz="0" w:space="0" w:color="auto"/>
        <w:right w:val="none" w:sz="0" w:space="0" w:color="auto"/>
      </w:divBdr>
    </w:div>
    <w:div w:id="1597785670">
      <w:bodyDiv w:val="1"/>
      <w:marLeft w:val="0"/>
      <w:marRight w:val="0"/>
      <w:marTop w:val="0"/>
      <w:marBottom w:val="0"/>
      <w:divBdr>
        <w:top w:val="none" w:sz="0" w:space="0" w:color="auto"/>
        <w:left w:val="none" w:sz="0" w:space="0" w:color="auto"/>
        <w:bottom w:val="none" w:sz="0" w:space="0" w:color="auto"/>
        <w:right w:val="none" w:sz="0" w:space="0" w:color="auto"/>
      </w:divBdr>
    </w:div>
    <w:div w:id="19776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pravo.gov.ru" TargetMode="External"/><Relationship Id="rId18" Type="http://schemas.openxmlformats.org/officeDocument/2006/relationships/hyperlink" Target="http://www.biblio-online.ru/viewer/0D81ACB0-5422-4C86-8538-71233C86A8EB" TargetMode="External"/><Relationship Id="rId26" Type="http://schemas.openxmlformats.org/officeDocument/2006/relationships/hyperlink" Target="http://www.gov.ru" TargetMode="External"/><Relationship Id="rId3" Type="http://schemas.openxmlformats.org/officeDocument/2006/relationships/settings" Target="settings.xml"/><Relationship Id="rId21" Type="http://schemas.openxmlformats.org/officeDocument/2006/relationships/hyperlink" Target="http://www.iprbookshop.ru/13080" TargetMode="External"/><Relationship Id="rId7" Type="http://schemas.openxmlformats.org/officeDocument/2006/relationships/hyperlink" Target="https://rm.coe.int/CoERMPublicCommonSearchServices/DisplayDCTMContent?documentId=090000168007a105" TargetMode="External"/><Relationship Id="rId12" Type="http://schemas.openxmlformats.org/officeDocument/2006/relationships/hyperlink" Target="http://www.pravo.gov.ru" TargetMode="External"/><Relationship Id="rId17" Type="http://schemas.openxmlformats.org/officeDocument/2006/relationships/hyperlink" Target="http://www.consultant.ru" TargetMode="External"/><Relationship Id="rId25" Type="http://schemas.openxmlformats.org/officeDocument/2006/relationships/hyperlink" Target="http://www.government.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http://www.biblio-online.ru/viewer/7C8C618D-0C87-475D-B965-874649763A82" TargetMode="External"/><Relationship Id="rId29" Type="http://schemas.openxmlformats.org/officeDocument/2006/relationships/hyperlink" Target="http://www.consult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hyperlink" Target="http://www.kremlin.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hyperlink" Target="http://znanium.com/bookread2.php?book=537084" TargetMode="External"/><Relationship Id="rId28" Type="http://schemas.openxmlformats.org/officeDocument/2006/relationships/hyperlink" Target="http://www.garant.ru" TargetMode="External"/><Relationship Id="rId10" Type="http://schemas.openxmlformats.org/officeDocument/2006/relationships/hyperlink" Target="http://www.pravo.gov.ru" TargetMode="External"/><Relationship Id="rId19" Type="http://schemas.openxmlformats.org/officeDocument/2006/relationships/hyperlink" Target="http://www.book.ru/book/916550/view/1"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 Id="rId22" Type="http://schemas.openxmlformats.org/officeDocument/2006/relationships/hyperlink" Target="http://www.biblio-online.ru/viewer/E1F184D1-C004-4FF2-B4C4-CDE465F72ACA" TargetMode="External"/><Relationship Id="rId27" Type="http://schemas.openxmlformats.org/officeDocument/2006/relationships/hyperlink" Target="http://www.mos.r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38</Pages>
  <Words>9832</Words>
  <Characters>56048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ФГБОУ ВПО «Московский государственный юридический университет имени О</vt:lpstr>
    </vt:vector>
  </TitlesOfParts>
  <Company>SPecialiST RePack</Company>
  <LinksUpToDate>false</LinksUpToDate>
  <CharactersWithSpaces>65749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ФГБОУ ВПО «Московский государственный юридический университет имени О</dc:title>
  <dc:subject/>
  <dc:creator>Макс</dc:creator>
  <cp:keywords/>
  <dc:description/>
  <cp:lastModifiedBy>Max</cp:lastModifiedBy>
  <cp:revision>9</cp:revision>
  <dcterms:created xsi:type="dcterms:W3CDTF">2017-04-21T11:31:00Z</dcterms:created>
  <dcterms:modified xsi:type="dcterms:W3CDTF">2017-04-22T10:33:00Z</dcterms:modified>
</cp:coreProperties>
</file>