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68B" w:rsidRDefault="00E72D7F" w:rsidP="00E72D7F">
      <w:pPr>
        <w:jc w:val="center"/>
        <w:rPr>
          <w:sz w:val="28"/>
          <w:szCs w:val="28"/>
        </w:rPr>
      </w:pPr>
      <w:r w:rsidRPr="00E732AE">
        <w:rPr>
          <w:sz w:val="28"/>
          <w:szCs w:val="28"/>
        </w:rPr>
        <w:t>МИНИСТЕРСТВО ОБРАЗОВАНИЯ И НАУКИ</w:t>
      </w:r>
      <w:r>
        <w:rPr>
          <w:sz w:val="28"/>
          <w:szCs w:val="28"/>
        </w:rPr>
        <w:t xml:space="preserve"> </w:t>
      </w:r>
    </w:p>
    <w:p w:rsidR="00A7268B" w:rsidRDefault="00E72D7F" w:rsidP="00E72D7F">
      <w:pPr>
        <w:jc w:val="center"/>
        <w:rPr>
          <w:sz w:val="28"/>
          <w:szCs w:val="28"/>
        </w:rPr>
      </w:pPr>
      <w:r>
        <w:rPr>
          <w:sz w:val="28"/>
          <w:szCs w:val="28"/>
        </w:rPr>
        <w:t xml:space="preserve">РОССИЙСКОЙ ФЕДЕРАЦИИ </w:t>
      </w:r>
    </w:p>
    <w:p w:rsidR="00E72D7F" w:rsidRPr="00E732AE" w:rsidRDefault="00E72D7F" w:rsidP="00E72D7F">
      <w:pPr>
        <w:jc w:val="center"/>
        <w:rPr>
          <w:sz w:val="28"/>
          <w:szCs w:val="28"/>
        </w:rPr>
      </w:pPr>
      <w:r>
        <w:rPr>
          <w:sz w:val="28"/>
          <w:szCs w:val="28"/>
        </w:rPr>
        <w:t>ФЕДЕРАЛЬНОЕ ГОСУДАРСТВЕННОЕ БЮДЖЕТНОЕ ОБРАЗОВАТЕЛЬНОЕ УЧРЕЖДЕНИЕ ВЫСШЕГО ОБРАЗОВАНИЯ «МОСКОВСКИЙ ГОСУДАРСТВЕННЫЙ ЮРИ</w:t>
      </w:r>
      <w:r w:rsidR="00744C89">
        <w:rPr>
          <w:sz w:val="28"/>
          <w:szCs w:val="28"/>
        </w:rPr>
        <w:t>ДИЧЕСКИЙ УНИВЕРСИТЕТ имени О.Е. </w:t>
      </w:r>
      <w:r>
        <w:rPr>
          <w:sz w:val="28"/>
          <w:szCs w:val="28"/>
        </w:rPr>
        <w:t>КУТАФИНА (МГЮА)</w:t>
      </w:r>
      <w:r>
        <w:rPr>
          <w:sz w:val="28"/>
          <w:szCs w:val="28"/>
        </w:rPr>
        <w:tab/>
      </w:r>
    </w:p>
    <w:p w:rsidR="00E72D7F" w:rsidRPr="00380931" w:rsidRDefault="00E72D7F" w:rsidP="00E72D7F">
      <w:pPr>
        <w:rPr>
          <w:b/>
          <w:sz w:val="28"/>
          <w:szCs w:val="28"/>
        </w:rPr>
      </w:pPr>
      <w:r w:rsidRPr="00380931">
        <w:rPr>
          <w:b/>
          <w:sz w:val="28"/>
          <w:szCs w:val="28"/>
        </w:rPr>
        <w:t xml:space="preserve"> </w:t>
      </w:r>
    </w:p>
    <w:p w:rsidR="00E72D7F" w:rsidRDefault="00E72D7F" w:rsidP="00E72D7F">
      <w:pPr>
        <w:rPr>
          <w:sz w:val="28"/>
          <w:szCs w:val="28"/>
        </w:rPr>
      </w:pPr>
      <w:r>
        <w:rPr>
          <w:b/>
          <w:sz w:val="28"/>
          <w:szCs w:val="28"/>
        </w:rPr>
        <w:t xml:space="preserve"> </w:t>
      </w:r>
    </w:p>
    <w:p w:rsidR="00E72D7F" w:rsidRDefault="00E72D7F" w:rsidP="00E72D7F">
      <w:pPr>
        <w:rPr>
          <w:sz w:val="28"/>
          <w:szCs w:val="28"/>
        </w:rPr>
      </w:pPr>
    </w:p>
    <w:p w:rsidR="00E72D7F" w:rsidRDefault="00E72D7F" w:rsidP="00E72D7F">
      <w:pPr>
        <w:rPr>
          <w:sz w:val="28"/>
          <w:szCs w:val="28"/>
        </w:rPr>
      </w:pPr>
    </w:p>
    <w:p w:rsidR="00E72D7F" w:rsidRDefault="00E72D7F" w:rsidP="00E72D7F">
      <w:pPr>
        <w:rPr>
          <w:sz w:val="28"/>
          <w:szCs w:val="28"/>
        </w:rPr>
      </w:pPr>
    </w:p>
    <w:p w:rsidR="00E72D7F" w:rsidRDefault="00E72D7F" w:rsidP="00E72D7F">
      <w:pPr>
        <w:rPr>
          <w:sz w:val="28"/>
          <w:szCs w:val="28"/>
        </w:rPr>
      </w:pPr>
    </w:p>
    <w:p w:rsidR="00E72D7F" w:rsidRPr="0017580C" w:rsidRDefault="00E72D7F" w:rsidP="00E72D7F">
      <w:pPr>
        <w:rPr>
          <w:sz w:val="28"/>
          <w:szCs w:val="28"/>
        </w:rPr>
      </w:pPr>
    </w:p>
    <w:p w:rsidR="00E72D7F" w:rsidRDefault="00E72D7F" w:rsidP="00E72D7F">
      <w:pPr>
        <w:rPr>
          <w:sz w:val="28"/>
          <w:szCs w:val="28"/>
        </w:rPr>
      </w:pPr>
    </w:p>
    <w:p w:rsidR="00E72D7F" w:rsidRDefault="00E72D7F" w:rsidP="00E72D7F">
      <w:pPr>
        <w:rPr>
          <w:sz w:val="28"/>
          <w:szCs w:val="28"/>
        </w:rPr>
      </w:pPr>
    </w:p>
    <w:p w:rsidR="00A7268B" w:rsidRDefault="00A7268B" w:rsidP="00E72D7F">
      <w:pPr>
        <w:rPr>
          <w:sz w:val="28"/>
          <w:szCs w:val="28"/>
        </w:rPr>
      </w:pPr>
    </w:p>
    <w:p w:rsidR="00E72D7F" w:rsidRPr="0017580C" w:rsidRDefault="00E72D7F" w:rsidP="00E72D7F">
      <w:pPr>
        <w:rPr>
          <w:sz w:val="28"/>
          <w:szCs w:val="28"/>
        </w:rPr>
      </w:pPr>
    </w:p>
    <w:p w:rsidR="00E72D7F" w:rsidRPr="003F1F3E" w:rsidRDefault="00E72D7F" w:rsidP="00E72D7F">
      <w:pPr>
        <w:jc w:val="center"/>
        <w:rPr>
          <w:b/>
          <w:i/>
          <w:sz w:val="28"/>
          <w:szCs w:val="28"/>
        </w:rPr>
      </w:pPr>
      <w:r w:rsidRPr="003F1F3E">
        <w:rPr>
          <w:b/>
          <w:i/>
          <w:sz w:val="28"/>
          <w:szCs w:val="28"/>
        </w:rPr>
        <w:t>Кафедра административного права и процесса</w:t>
      </w:r>
    </w:p>
    <w:p w:rsidR="00E72D7F" w:rsidRPr="00787D7F" w:rsidRDefault="00E72D7F" w:rsidP="00E72D7F">
      <w:pPr>
        <w:jc w:val="center"/>
        <w:rPr>
          <w:sz w:val="28"/>
          <w:szCs w:val="28"/>
        </w:rPr>
      </w:pPr>
    </w:p>
    <w:p w:rsidR="00E72D7F" w:rsidRDefault="00E72D7F" w:rsidP="00E72D7F">
      <w:pPr>
        <w:jc w:val="center"/>
        <w:rPr>
          <w:b/>
          <w:sz w:val="28"/>
          <w:szCs w:val="28"/>
        </w:rPr>
      </w:pPr>
    </w:p>
    <w:p w:rsidR="00E72D7F" w:rsidRPr="003F1F3E" w:rsidRDefault="00E72D7F" w:rsidP="00E72D7F">
      <w:pPr>
        <w:jc w:val="center"/>
        <w:rPr>
          <w:b/>
          <w:sz w:val="28"/>
          <w:szCs w:val="28"/>
        </w:rPr>
      </w:pPr>
      <w:r w:rsidRPr="003F1F3E">
        <w:rPr>
          <w:b/>
          <w:sz w:val="28"/>
          <w:szCs w:val="28"/>
        </w:rPr>
        <w:t xml:space="preserve">ПРАВОВЫЕ </w:t>
      </w:r>
      <w:r w:rsidR="00F41624">
        <w:rPr>
          <w:b/>
          <w:sz w:val="28"/>
          <w:szCs w:val="28"/>
        </w:rPr>
        <w:t>ФОРМЫ</w:t>
      </w:r>
      <w:r w:rsidRPr="003F1F3E">
        <w:rPr>
          <w:b/>
          <w:sz w:val="28"/>
          <w:szCs w:val="28"/>
        </w:rPr>
        <w:t xml:space="preserve"> </w:t>
      </w:r>
      <w:r w:rsidR="00A55305">
        <w:rPr>
          <w:b/>
          <w:sz w:val="28"/>
          <w:szCs w:val="28"/>
        </w:rPr>
        <w:t>ГОСУДАРСТВЕННОГО УПРАВЛЕНИЯ</w:t>
      </w:r>
    </w:p>
    <w:p w:rsidR="00E72D7F" w:rsidRDefault="00640F95" w:rsidP="00E72D7F">
      <w:pPr>
        <w:jc w:val="center"/>
        <w:rPr>
          <w:sz w:val="28"/>
          <w:szCs w:val="28"/>
        </w:rPr>
      </w:pPr>
      <w:r>
        <w:rPr>
          <w:sz w:val="28"/>
          <w:szCs w:val="28"/>
        </w:rPr>
        <w:t>(М</w:t>
      </w:r>
      <w:proofErr w:type="gramStart"/>
      <w:r>
        <w:rPr>
          <w:sz w:val="28"/>
          <w:szCs w:val="28"/>
        </w:rPr>
        <w:t>2.В.ОД</w:t>
      </w:r>
      <w:proofErr w:type="gramEnd"/>
      <w:r>
        <w:rPr>
          <w:sz w:val="28"/>
          <w:szCs w:val="28"/>
        </w:rPr>
        <w:t>.</w:t>
      </w:r>
      <w:r w:rsidR="00F41624">
        <w:rPr>
          <w:sz w:val="28"/>
          <w:szCs w:val="28"/>
        </w:rPr>
        <w:t>4</w:t>
      </w:r>
      <w:r>
        <w:rPr>
          <w:sz w:val="28"/>
          <w:szCs w:val="28"/>
        </w:rPr>
        <w:t>)</w:t>
      </w:r>
    </w:p>
    <w:p w:rsidR="00E72D7F" w:rsidRPr="00787D7F" w:rsidRDefault="00E72D7F" w:rsidP="00E72D7F">
      <w:pPr>
        <w:rPr>
          <w:sz w:val="28"/>
          <w:szCs w:val="28"/>
        </w:rPr>
      </w:pPr>
    </w:p>
    <w:p w:rsidR="00E72D7F" w:rsidRPr="003F1F3E" w:rsidRDefault="00E72D7F" w:rsidP="00E72D7F">
      <w:pPr>
        <w:jc w:val="center"/>
        <w:rPr>
          <w:i/>
          <w:sz w:val="28"/>
          <w:szCs w:val="28"/>
        </w:rPr>
      </w:pPr>
      <w:r w:rsidRPr="003F1F3E">
        <w:rPr>
          <w:i/>
          <w:sz w:val="28"/>
          <w:szCs w:val="28"/>
        </w:rPr>
        <w:t xml:space="preserve">Рабочая программа </w:t>
      </w:r>
    </w:p>
    <w:p w:rsidR="00E72D7F" w:rsidRDefault="00E72D7F" w:rsidP="00E72D7F">
      <w:pPr>
        <w:jc w:val="center"/>
        <w:rPr>
          <w:sz w:val="28"/>
          <w:szCs w:val="28"/>
        </w:rPr>
      </w:pPr>
    </w:p>
    <w:p w:rsidR="00E72D7F" w:rsidRPr="00787D7F" w:rsidRDefault="00E72D7F" w:rsidP="00E72D7F">
      <w:pPr>
        <w:jc w:val="center"/>
        <w:rPr>
          <w:sz w:val="28"/>
          <w:szCs w:val="28"/>
        </w:rPr>
      </w:pPr>
    </w:p>
    <w:p w:rsidR="00E72D7F" w:rsidRDefault="00C904A0" w:rsidP="00C904A0">
      <w:pPr>
        <w:jc w:val="center"/>
        <w:rPr>
          <w:sz w:val="28"/>
          <w:szCs w:val="28"/>
        </w:rPr>
      </w:pPr>
      <w:r w:rsidRPr="00C904A0">
        <w:rPr>
          <w:sz w:val="28"/>
          <w:szCs w:val="28"/>
        </w:rPr>
        <w:t>ОП «Юрист в сфере государственного управления»</w:t>
      </w:r>
    </w:p>
    <w:p w:rsidR="00640F95" w:rsidRPr="00787D7F" w:rsidRDefault="00640F95" w:rsidP="00C904A0">
      <w:pPr>
        <w:jc w:val="center"/>
        <w:rPr>
          <w:sz w:val="28"/>
          <w:szCs w:val="28"/>
        </w:rPr>
      </w:pPr>
    </w:p>
    <w:p w:rsidR="00E72D7F" w:rsidRPr="00787D7F" w:rsidRDefault="00E72D7F" w:rsidP="00E72D7F">
      <w:pPr>
        <w:jc w:val="both"/>
        <w:rPr>
          <w:sz w:val="28"/>
          <w:szCs w:val="28"/>
        </w:rPr>
      </w:pPr>
    </w:p>
    <w:p w:rsidR="00E72D7F" w:rsidRPr="00787D7F" w:rsidRDefault="00E72D7F" w:rsidP="00E72D7F">
      <w:pPr>
        <w:jc w:val="both"/>
        <w:rPr>
          <w:sz w:val="28"/>
          <w:szCs w:val="28"/>
        </w:rPr>
      </w:pPr>
    </w:p>
    <w:p w:rsidR="00E72D7F" w:rsidRPr="00787D7F" w:rsidRDefault="00E72D7F" w:rsidP="00E72D7F">
      <w:pPr>
        <w:jc w:val="center"/>
        <w:rPr>
          <w:sz w:val="28"/>
          <w:szCs w:val="28"/>
        </w:rPr>
      </w:pPr>
      <w:r w:rsidRPr="00787D7F">
        <w:rPr>
          <w:sz w:val="28"/>
          <w:szCs w:val="28"/>
        </w:rPr>
        <w:t xml:space="preserve">Направление подготовки: </w:t>
      </w:r>
      <w:r w:rsidRPr="003F1F3E">
        <w:rPr>
          <w:b/>
          <w:sz w:val="28"/>
          <w:szCs w:val="28"/>
        </w:rPr>
        <w:t>юриспруденция</w:t>
      </w:r>
    </w:p>
    <w:p w:rsidR="00E72D7F" w:rsidRPr="00787D7F" w:rsidRDefault="00E72D7F" w:rsidP="00E72D7F">
      <w:pPr>
        <w:jc w:val="center"/>
        <w:rPr>
          <w:sz w:val="28"/>
          <w:szCs w:val="28"/>
        </w:rPr>
      </w:pPr>
      <w:r w:rsidRPr="00787D7F">
        <w:rPr>
          <w:sz w:val="28"/>
          <w:szCs w:val="28"/>
        </w:rPr>
        <w:t xml:space="preserve">Квалификация (степень) выпускника: </w:t>
      </w:r>
      <w:r w:rsidRPr="003F1F3E">
        <w:rPr>
          <w:b/>
          <w:sz w:val="28"/>
          <w:szCs w:val="28"/>
        </w:rPr>
        <w:t>магистр</w:t>
      </w:r>
    </w:p>
    <w:p w:rsidR="00E72D7F" w:rsidRPr="00787D7F" w:rsidRDefault="00E72D7F" w:rsidP="00E72D7F">
      <w:pPr>
        <w:jc w:val="center"/>
        <w:rPr>
          <w:i/>
        </w:rPr>
      </w:pPr>
      <w:r w:rsidRPr="00787D7F">
        <w:rPr>
          <w:sz w:val="28"/>
          <w:szCs w:val="28"/>
        </w:rPr>
        <w:t>Форма обучения:</w:t>
      </w:r>
      <w:r w:rsidRPr="003F1F3E">
        <w:rPr>
          <w:b/>
          <w:sz w:val="28"/>
          <w:szCs w:val="28"/>
        </w:rPr>
        <w:t xml:space="preserve"> очная, очно-заочная, заочная</w:t>
      </w:r>
    </w:p>
    <w:p w:rsidR="00E72D7F" w:rsidRPr="00787D7F" w:rsidRDefault="00E72D7F" w:rsidP="00E72D7F">
      <w:pPr>
        <w:rPr>
          <w:sz w:val="28"/>
          <w:szCs w:val="28"/>
        </w:rPr>
      </w:pPr>
      <w:r w:rsidRPr="00787D7F">
        <w:rPr>
          <w:sz w:val="28"/>
          <w:szCs w:val="28"/>
        </w:rPr>
        <w:t xml:space="preserve"> </w:t>
      </w:r>
    </w:p>
    <w:p w:rsidR="00E72D7F" w:rsidRDefault="00E72D7F" w:rsidP="00E72D7F">
      <w:pPr>
        <w:jc w:val="center"/>
        <w:rPr>
          <w:sz w:val="28"/>
          <w:szCs w:val="28"/>
        </w:rPr>
      </w:pPr>
    </w:p>
    <w:p w:rsidR="00E72D7F" w:rsidRPr="00787D7F" w:rsidRDefault="00E72D7F" w:rsidP="00E72D7F">
      <w:pPr>
        <w:jc w:val="center"/>
        <w:rPr>
          <w:sz w:val="28"/>
          <w:szCs w:val="28"/>
        </w:rPr>
      </w:pPr>
    </w:p>
    <w:p w:rsidR="00E72D7F" w:rsidRPr="00787D7F" w:rsidRDefault="00E72D7F" w:rsidP="00E72D7F">
      <w:pPr>
        <w:jc w:val="center"/>
        <w:rPr>
          <w:sz w:val="28"/>
          <w:szCs w:val="28"/>
        </w:rPr>
      </w:pPr>
    </w:p>
    <w:p w:rsidR="00E72D7F" w:rsidRPr="00787D7F" w:rsidRDefault="00E72D7F" w:rsidP="00E72D7F">
      <w:pPr>
        <w:jc w:val="center"/>
        <w:rPr>
          <w:sz w:val="28"/>
          <w:szCs w:val="28"/>
        </w:rPr>
      </w:pPr>
    </w:p>
    <w:p w:rsidR="00E72D7F" w:rsidRPr="00787D7F" w:rsidRDefault="00E72D7F" w:rsidP="00E72D7F">
      <w:pPr>
        <w:jc w:val="center"/>
        <w:rPr>
          <w:sz w:val="28"/>
          <w:szCs w:val="28"/>
        </w:rPr>
      </w:pPr>
    </w:p>
    <w:p w:rsidR="00E72D7F" w:rsidRPr="00787D7F" w:rsidRDefault="00E72D7F" w:rsidP="00E72D7F">
      <w:pPr>
        <w:jc w:val="center"/>
        <w:rPr>
          <w:sz w:val="28"/>
          <w:szCs w:val="28"/>
        </w:rPr>
      </w:pPr>
    </w:p>
    <w:p w:rsidR="00E72D7F" w:rsidRPr="00787D7F" w:rsidRDefault="00E72D7F" w:rsidP="00E72D7F">
      <w:pPr>
        <w:jc w:val="center"/>
        <w:rPr>
          <w:sz w:val="28"/>
          <w:szCs w:val="28"/>
        </w:rPr>
      </w:pPr>
    </w:p>
    <w:p w:rsidR="00E72D7F" w:rsidRPr="00787D7F" w:rsidRDefault="00E72D7F" w:rsidP="00E72D7F">
      <w:pPr>
        <w:jc w:val="center"/>
        <w:rPr>
          <w:sz w:val="28"/>
          <w:szCs w:val="28"/>
        </w:rPr>
      </w:pPr>
    </w:p>
    <w:p w:rsidR="00E72D7F" w:rsidRPr="00787D7F" w:rsidRDefault="00E72D7F" w:rsidP="00E72D7F">
      <w:pPr>
        <w:jc w:val="center"/>
        <w:rPr>
          <w:sz w:val="28"/>
          <w:szCs w:val="28"/>
        </w:rPr>
      </w:pPr>
    </w:p>
    <w:p w:rsidR="00E72D7F" w:rsidRDefault="00E72D7F" w:rsidP="00E72D7F">
      <w:pPr>
        <w:jc w:val="center"/>
        <w:rPr>
          <w:sz w:val="28"/>
          <w:szCs w:val="28"/>
        </w:rPr>
      </w:pPr>
      <w:r w:rsidRPr="00787D7F">
        <w:rPr>
          <w:sz w:val="28"/>
          <w:szCs w:val="28"/>
        </w:rPr>
        <w:t>Москва</w:t>
      </w:r>
    </w:p>
    <w:p w:rsidR="00E72D7F" w:rsidRDefault="00E72D7F" w:rsidP="00E72D7F">
      <w:pPr>
        <w:jc w:val="center"/>
        <w:rPr>
          <w:b/>
          <w:sz w:val="28"/>
          <w:szCs w:val="28"/>
        </w:rPr>
      </w:pPr>
      <w:r w:rsidRPr="00787D7F">
        <w:rPr>
          <w:sz w:val="28"/>
          <w:szCs w:val="28"/>
        </w:rPr>
        <w:t xml:space="preserve"> 201</w:t>
      </w:r>
      <w:r w:rsidR="00F41624">
        <w:rPr>
          <w:sz w:val="28"/>
          <w:szCs w:val="28"/>
        </w:rPr>
        <w:t>7</w:t>
      </w:r>
    </w:p>
    <w:p w:rsidR="00E72D7F" w:rsidRPr="00CA68EE" w:rsidRDefault="00E72D7F" w:rsidP="00E72D7F">
      <w:pPr>
        <w:jc w:val="center"/>
        <w:rPr>
          <w:sz w:val="28"/>
          <w:szCs w:val="28"/>
        </w:rPr>
      </w:pPr>
      <w:r>
        <w:rPr>
          <w:b/>
          <w:sz w:val="28"/>
          <w:szCs w:val="28"/>
        </w:rPr>
        <w:br w:type="page"/>
      </w:r>
      <w:r w:rsidRPr="00CA68EE">
        <w:rPr>
          <w:sz w:val="28"/>
          <w:szCs w:val="28"/>
        </w:rPr>
        <w:lastRenderedPageBreak/>
        <w:t xml:space="preserve">Программа одобрена на заседании кафедры </w:t>
      </w:r>
    </w:p>
    <w:p w:rsidR="00E72D7F" w:rsidRDefault="00682286" w:rsidP="00E72D7F">
      <w:pPr>
        <w:jc w:val="center"/>
        <w:rPr>
          <w:sz w:val="28"/>
          <w:szCs w:val="28"/>
        </w:rPr>
      </w:pPr>
      <w:r w:rsidRPr="00682286">
        <w:rPr>
          <w:sz w:val="28"/>
          <w:szCs w:val="28"/>
        </w:rPr>
        <w:t>от «2</w:t>
      </w:r>
      <w:r w:rsidR="00F41624">
        <w:rPr>
          <w:sz w:val="28"/>
          <w:szCs w:val="28"/>
        </w:rPr>
        <w:t>8</w:t>
      </w:r>
      <w:r w:rsidRPr="00682286">
        <w:rPr>
          <w:sz w:val="28"/>
          <w:szCs w:val="28"/>
        </w:rPr>
        <w:t xml:space="preserve">» </w:t>
      </w:r>
      <w:r w:rsidR="00F41624">
        <w:rPr>
          <w:sz w:val="28"/>
          <w:szCs w:val="28"/>
        </w:rPr>
        <w:t>августа</w:t>
      </w:r>
      <w:r w:rsidRPr="00682286">
        <w:rPr>
          <w:sz w:val="28"/>
          <w:szCs w:val="28"/>
        </w:rPr>
        <w:t xml:space="preserve"> 201</w:t>
      </w:r>
      <w:r w:rsidR="00F41624">
        <w:rPr>
          <w:sz w:val="28"/>
          <w:szCs w:val="28"/>
        </w:rPr>
        <w:t>7</w:t>
      </w:r>
      <w:r w:rsidRPr="00682286">
        <w:rPr>
          <w:sz w:val="28"/>
          <w:szCs w:val="28"/>
        </w:rPr>
        <w:t xml:space="preserve"> г., протокол № </w:t>
      </w:r>
      <w:r w:rsidR="00F41624">
        <w:rPr>
          <w:sz w:val="28"/>
          <w:szCs w:val="28"/>
        </w:rPr>
        <w:t>1</w:t>
      </w:r>
    </w:p>
    <w:p w:rsidR="00682286" w:rsidRPr="00CA68EE" w:rsidRDefault="00682286" w:rsidP="00E72D7F">
      <w:pPr>
        <w:jc w:val="center"/>
        <w:rPr>
          <w:b/>
          <w:sz w:val="28"/>
          <w:szCs w:val="28"/>
        </w:rPr>
      </w:pPr>
    </w:p>
    <w:p w:rsidR="00E72D7F" w:rsidRPr="00CA68EE" w:rsidRDefault="00E72D7F" w:rsidP="00E72D7F">
      <w:pPr>
        <w:jc w:val="center"/>
        <w:rPr>
          <w:b/>
          <w:sz w:val="28"/>
          <w:szCs w:val="28"/>
        </w:rPr>
      </w:pPr>
      <w:r w:rsidRPr="00CA68EE">
        <w:rPr>
          <w:b/>
          <w:sz w:val="28"/>
          <w:szCs w:val="28"/>
        </w:rPr>
        <w:t>Автор:</w:t>
      </w:r>
    </w:p>
    <w:p w:rsidR="00E72D7F" w:rsidRPr="00CA68EE" w:rsidRDefault="00E72D7F" w:rsidP="00E72D7F">
      <w:pPr>
        <w:jc w:val="center"/>
        <w:rPr>
          <w:b/>
          <w:sz w:val="28"/>
          <w:szCs w:val="28"/>
        </w:rPr>
      </w:pPr>
    </w:p>
    <w:p w:rsidR="00E72D7F" w:rsidRDefault="00E72D7F" w:rsidP="00E72D7F">
      <w:pPr>
        <w:jc w:val="center"/>
        <w:rPr>
          <w:b/>
          <w:sz w:val="28"/>
          <w:szCs w:val="28"/>
        </w:rPr>
      </w:pPr>
    </w:p>
    <w:p w:rsidR="00E72D7F" w:rsidRDefault="00E72D7F" w:rsidP="00E72D7F">
      <w:pPr>
        <w:jc w:val="center"/>
        <w:rPr>
          <w:b/>
          <w:i/>
          <w:sz w:val="28"/>
          <w:szCs w:val="28"/>
        </w:rPr>
      </w:pPr>
    </w:p>
    <w:p w:rsidR="00E72D7F" w:rsidRPr="00CA68EE" w:rsidRDefault="00E72D7F" w:rsidP="00E72D7F">
      <w:pPr>
        <w:jc w:val="center"/>
        <w:rPr>
          <w:sz w:val="28"/>
          <w:szCs w:val="28"/>
        </w:rPr>
      </w:pPr>
      <w:r w:rsidRPr="006763A5">
        <w:rPr>
          <w:i/>
          <w:sz w:val="28"/>
          <w:szCs w:val="28"/>
        </w:rPr>
        <w:t>Поляков М.М.</w:t>
      </w:r>
      <w:r w:rsidRPr="006763A5">
        <w:rPr>
          <w:sz w:val="28"/>
          <w:szCs w:val="28"/>
        </w:rPr>
        <w:t xml:space="preserve"> </w:t>
      </w:r>
      <w:r w:rsidRPr="00CA68EE">
        <w:rPr>
          <w:b/>
          <w:sz w:val="28"/>
          <w:szCs w:val="28"/>
        </w:rPr>
        <w:t xml:space="preserve">          —          </w:t>
      </w:r>
      <w:r>
        <w:rPr>
          <w:sz w:val="28"/>
          <w:szCs w:val="28"/>
        </w:rPr>
        <w:t>кандидат юридических наук, доцент.</w:t>
      </w:r>
    </w:p>
    <w:p w:rsidR="00E72D7F" w:rsidRPr="00CA68EE" w:rsidRDefault="00E72D7F" w:rsidP="00E72D7F">
      <w:pPr>
        <w:jc w:val="center"/>
        <w:rPr>
          <w:sz w:val="28"/>
          <w:szCs w:val="28"/>
        </w:rPr>
      </w:pPr>
    </w:p>
    <w:p w:rsidR="00E72D7F" w:rsidRPr="00CA68EE" w:rsidRDefault="00E72D7F" w:rsidP="00E72D7F">
      <w:pPr>
        <w:jc w:val="center"/>
        <w:rPr>
          <w:b/>
          <w:sz w:val="28"/>
          <w:szCs w:val="28"/>
        </w:rPr>
      </w:pPr>
    </w:p>
    <w:p w:rsidR="00E72D7F" w:rsidRPr="00CA68EE" w:rsidRDefault="00E72D7F" w:rsidP="00E72D7F">
      <w:pPr>
        <w:jc w:val="center"/>
        <w:rPr>
          <w:b/>
          <w:sz w:val="28"/>
          <w:szCs w:val="28"/>
        </w:rPr>
      </w:pPr>
    </w:p>
    <w:p w:rsidR="00E72D7F" w:rsidRDefault="00E72D7F" w:rsidP="00E72D7F">
      <w:pPr>
        <w:jc w:val="center"/>
        <w:rPr>
          <w:b/>
          <w:sz w:val="28"/>
          <w:szCs w:val="28"/>
        </w:rPr>
      </w:pPr>
      <w:r w:rsidRPr="00CA68EE">
        <w:rPr>
          <w:b/>
          <w:sz w:val="28"/>
          <w:szCs w:val="28"/>
        </w:rPr>
        <w:t>Рецензент:</w:t>
      </w:r>
    </w:p>
    <w:p w:rsidR="00E72D7F" w:rsidRPr="00CA68EE" w:rsidRDefault="00E72D7F" w:rsidP="00E72D7F">
      <w:pPr>
        <w:jc w:val="center"/>
        <w:rPr>
          <w:b/>
          <w:sz w:val="28"/>
          <w:szCs w:val="28"/>
        </w:rPr>
      </w:pPr>
    </w:p>
    <w:p w:rsidR="00E72D7F" w:rsidRDefault="00F41624" w:rsidP="00E72D7F">
      <w:pPr>
        <w:spacing w:line="360" w:lineRule="auto"/>
        <w:jc w:val="center"/>
        <w:rPr>
          <w:sz w:val="28"/>
          <w:szCs w:val="28"/>
        </w:rPr>
      </w:pPr>
      <w:r>
        <w:rPr>
          <w:i/>
          <w:sz w:val="28"/>
          <w:szCs w:val="28"/>
        </w:rPr>
        <w:t>Петров М.П.</w:t>
      </w:r>
      <w:r w:rsidR="00E72D7F" w:rsidRPr="00787D7F">
        <w:rPr>
          <w:b/>
          <w:sz w:val="28"/>
          <w:szCs w:val="28"/>
        </w:rPr>
        <w:t xml:space="preserve"> </w:t>
      </w:r>
      <w:r w:rsidR="00E72D7F" w:rsidRPr="00CA68EE">
        <w:rPr>
          <w:b/>
          <w:sz w:val="28"/>
          <w:szCs w:val="28"/>
        </w:rPr>
        <w:t xml:space="preserve">   </w:t>
      </w:r>
      <w:r w:rsidR="00E72D7F">
        <w:rPr>
          <w:b/>
          <w:sz w:val="28"/>
          <w:szCs w:val="28"/>
        </w:rPr>
        <w:t xml:space="preserve">  </w:t>
      </w:r>
      <w:r w:rsidR="00E72D7F" w:rsidRPr="00CA68EE">
        <w:rPr>
          <w:b/>
          <w:sz w:val="28"/>
          <w:szCs w:val="28"/>
        </w:rPr>
        <w:t xml:space="preserve">     </w:t>
      </w:r>
      <w:r w:rsidR="00E72D7F" w:rsidRPr="00CA68EE">
        <w:rPr>
          <w:sz w:val="28"/>
          <w:szCs w:val="28"/>
        </w:rPr>
        <w:t xml:space="preserve">—        </w:t>
      </w:r>
      <w:r w:rsidRPr="00F41624">
        <w:rPr>
          <w:sz w:val="28"/>
          <w:szCs w:val="28"/>
        </w:rPr>
        <w:t>кандидат юридических наук, доцент.</w:t>
      </w:r>
    </w:p>
    <w:p w:rsidR="00E72D7F" w:rsidRPr="00CA68EE" w:rsidRDefault="00E72D7F" w:rsidP="00E72D7F">
      <w:pPr>
        <w:spacing w:line="360" w:lineRule="auto"/>
        <w:jc w:val="center"/>
        <w:rPr>
          <w:sz w:val="28"/>
          <w:szCs w:val="28"/>
        </w:rPr>
      </w:pPr>
    </w:p>
    <w:p w:rsidR="00E72D7F" w:rsidRPr="00CA68EE" w:rsidRDefault="00E72D7F" w:rsidP="00E72D7F">
      <w:pPr>
        <w:rPr>
          <w:b/>
          <w:sz w:val="28"/>
          <w:szCs w:val="28"/>
        </w:rPr>
      </w:pPr>
    </w:p>
    <w:p w:rsidR="00E72D7F" w:rsidRPr="00CA68EE" w:rsidRDefault="00E72D7F" w:rsidP="00E72D7F">
      <w:pPr>
        <w:rPr>
          <w:b/>
          <w:sz w:val="28"/>
          <w:szCs w:val="28"/>
        </w:rPr>
      </w:pPr>
    </w:p>
    <w:p w:rsidR="00E72D7F" w:rsidRPr="00CA68EE" w:rsidRDefault="00E72D7F" w:rsidP="00E72D7F">
      <w:pPr>
        <w:rPr>
          <w:b/>
          <w:sz w:val="28"/>
          <w:szCs w:val="28"/>
        </w:rPr>
      </w:pPr>
    </w:p>
    <w:p w:rsidR="00E72D7F" w:rsidRPr="00CA68EE" w:rsidRDefault="00E72D7F" w:rsidP="00E72D7F">
      <w:pPr>
        <w:rPr>
          <w:b/>
          <w:sz w:val="28"/>
          <w:szCs w:val="28"/>
        </w:rPr>
      </w:pPr>
    </w:p>
    <w:p w:rsidR="00E72D7F" w:rsidRPr="00CA68EE" w:rsidRDefault="00E72D7F" w:rsidP="00E72D7F">
      <w:pPr>
        <w:jc w:val="center"/>
        <w:rPr>
          <w:b/>
          <w:sz w:val="28"/>
          <w:szCs w:val="28"/>
        </w:rPr>
      </w:pPr>
    </w:p>
    <w:p w:rsidR="00E72D7F" w:rsidRPr="00CA68EE" w:rsidRDefault="00E72D7F" w:rsidP="00E72D7F">
      <w:pPr>
        <w:jc w:val="center"/>
        <w:rPr>
          <w:b/>
          <w:sz w:val="28"/>
          <w:szCs w:val="28"/>
        </w:rPr>
      </w:pPr>
    </w:p>
    <w:p w:rsidR="00E72D7F" w:rsidRDefault="00E72D7F" w:rsidP="00E72D7F">
      <w:pPr>
        <w:ind w:firstLine="709"/>
        <w:jc w:val="both"/>
        <w:rPr>
          <w:b/>
          <w:sz w:val="28"/>
          <w:szCs w:val="28"/>
        </w:rPr>
      </w:pPr>
      <w:r w:rsidRPr="00967BDA">
        <w:rPr>
          <w:b/>
          <w:sz w:val="28"/>
          <w:szCs w:val="28"/>
        </w:rPr>
        <w:t>Поляков М.М.</w:t>
      </w:r>
      <w:r>
        <w:rPr>
          <w:b/>
          <w:sz w:val="28"/>
          <w:szCs w:val="28"/>
        </w:rPr>
        <w:t xml:space="preserve"> </w:t>
      </w:r>
    </w:p>
    <w:p w:rsidR="00E72D7F" w:rsidRPr="00CA68EE" w:rsidRDefault="00985105" w:rsidP="00E72D7F">
      <w:pPr>
        <w:ind w:firstLine="709"/>
        <w:jc w:val="both"/>
        <w:rPr>
          <w:sz w:val="28"/>
          <w:szCs w:val="28"/>
        </w:rPr>
      </w:pPr>
      <w:r w:rsidRPr="00985105">
        <w:rPr>
          <w:sz w:val="28"/>
          <w:szCs w:val="28"/>
        </w:rPr>
        <w:t xml:space="preserve">Правовые </w:t>
      </w:r>
      <w:r w:rsidR="00F41624">
        <w:rPr>
          <w:sz w:val="28"/>
          <w:szCs w:val="28"/>
        </w:rPr>
        <w:t>формы</w:t>
      </w:r>
      <w:r w:rsidRPr="00985105">
        <w:rPr>
          <w:sz w:val="28"/>
          <w:szCs w:val="28"/>
        </w:rPr>
        <w:t xml:space="preserve"> </w:t>
      </w:r>
      <w:r w:rsidR="00800DEC">
        <w:rPr>
          <w:sz w:val="28"/>
          <w:szCs w:val="28"/>
        </w:rPr>
        <w:t>государственного управления</w:t>
      </w:r>
      <w:r w:rsidR="00E72D7F" w:rsidRPr="00CA68EE">
        <w:rPr>
          <w:sz w:val="28"/>
          <w:szCs w:val="28"/>
        </w:rPr>
        <w:t>:</w:t>
      </w:r>
      <w:r w:rsidR="00E72D7F">
        <w:rPr>
          <w:sz w:val="28"/>
          <w:szCs w:val="28"/>
        </w:rPr>
        <w:t xml:space="preserve"> рабочая программа </w:t>
      </w:r>
      <w:r w:rsidR="00E72D7F" w:rsidRPr="00F475CD">
        <w:rPr>
          <w:sz w:val="28"/>
          <w:szCs w:val="28"/>
        </w:rPr>
        <w:t xml:space="preserve">/ </w:t>
      </w:r>
      <w:r w:rsidR="00E72D7F">
        <w:rPr>
          <w:sz w:val="28"/>
          <w:szCs w:val="28"/>
        </w:rPr>
        <w:t>М.М. Поляков – М., 201</w:t>
      </w:r>
      <w:r w:rsidR="00F41624">
        <w:rPr>
          <w:sz w:val="28"/>
          <w:szCs w:val="28"/>
        </w:rPr>
        <w:t>7.</w:t>
      </w:r>
      <w:r w:rsidR="00E72D7F" w:rsidRPr="009B7C57">
        <w:rPr>
          <w:sz w:val="28"/>
          <w:szCs w:val="28"/>
        </w:rPr>
        <w:t xml:space="preserve"> </w:t>
      </w:r>
    </w:p>
    <w:p w:rsidR="00E72D7F" w:rsidRPr="00CA68EE" w:rsidRDefault="00E72D7F" w:rsidP="00E72D7F">
      <w:pPr>
        <w:jc w:val="center"/>
        <w:rPr>
          <w:b/>
          <w:sz w:val="28"/>
          <w:szCs w:val="28"/>
        </w:rPr>
      </w:pPr>
    </w:p>
    <w:p w:rsidR="00E72D7F" w:rsidRPr="00CA68EE" w:rsidRDefault="00E72D7F" w:rsidP="00E72D7F">
      <w:pPr>
        <w:jc w:val="center"/>
        <w:rPr>
          <w:b/>
          <w:sz w:val="28"/>
          <w:szCs w:val="28"/>
        </w:rPr>
      </w:pPr>
    </w:p>
    <w:p w:rsidR="00E72D7F" w:rsidRDefault="00E72D7F" w:rsidP="00E72D7F">
      <w:pPr>
        <w:jc w:val="center"/>
        <w:rPr>
          <w:sz w:val="28"/>
          <w:szCs w:val="28"/>
        </w:rPr>
      </w:pPr>
    </w:p>
    <w:p w:rsidR="00E72D7F" w:rsidRPr="00CA68EE" w:rsidRDefault="00E72D7F" w:rsidP="00E72D7F">
      <w:pPr>
        <w:jc w:val="center"/>
        <w:rPr>
          <w:sz w:val="28"/>
          <w:szCs w:val="28"/>
        </w:rPr>
      </w:pPr>
      <w:r w:rsidRPr="00CA68EE">
        <w:rPr>
          <w:sz w:val="28"/>
          <w:szCs w:val="28"/>
        </w:rPr>
        <w:t xml:space="preserve">Программа составлена в соответствии с требованиями ФГОС ВО по направлению подготовки </w:t>
      </w:r>
      <w:r w:rsidR="00F41624" w:rsidRPr="00F41624">
        <w:rPr>
          <w:sz w:val="28"/>
          <w:szCs w:val="28"/>
        </w:rPr>
        <w:t xml:space="preserve">40.04.01 </w:t>
      </w:r>
      <w:r w:rsidRPr="00CA68EE">
        <w:rPr>
          <w:sz w:val="28"/>
          <w:szCs w:val="28"/>
        </w:rPr>
        <w:t>Юриспруденция (квалификация (степень) «магистр»).</w:t>
      </w:r>
    </w:p>
    <w:p w:rsidR="00E72D7F" w:rsidRPr="00CA68EE" w:rsidRDefault="00E72D7F" w:rsidP="00E72D7F">
      <w:pPr>
        <w:jc w:val="center"/>
        <w:rPr>
          <w:sz w:val="28"/>
          <w:szCs w:val="28"/>
        </w:rPr>
      </w:pPr>
    </w:p>
    <w:p w:rsidR="00E72D7F" w:rsidRDefault="00E72D7F" w:rsidP="00E72D7F">
      <w:pPr>
        <w:jc w:val="center"/>
        <w:rPr>
          <w:sz w:val="28"/>
          <w:szCs w:val="28"/>
        </w:rPr>
      </w:pPr>
    </w:p>
    <w:p w:rsidR="00E72D7F" w:rsidRDefault="00E72D7F" w:rsidP="00E72D7F">
      <w:pPr>
        <w:jc w:val="center"/>
        <w:rPr>
          <w:sz w:val="28"/>
          <w:szCs w:val="28"/>
        </w:rPr>
      </w:pPr>
    </w:p>
    <w:p w:rsidR="00E72D7F" w:rsidRDefault="00E72D7F" w:rsidP="00E72D7F">
      <w:pPr>
        <w:jc w:val="center"/>
        <w:rPr>
          <w:sz w:val="28"/>
          <w:szCs w:val="28"/>
        </w:rPr>
      </w:pPr>
    </w:p>
    <w:p w:rsidR="00E72D7F" w:rsidRDefault="00E72D7F" w:rsidP="00E72D7F">
      <w:pPr>
        <w:jc w:val="center"/>
        <w:rPr>
          <w:sz w:val="28"/>
          <w:szCs w:val="28"/>
        </w:rPr>
      </w:pPr>
    </w:p>
    <w:p w:rsidR="00E72D7F" w:rsidRDefault="00E72D7F" w:rsidP="00E72D7F">
      <w:pPr>
        <w:jc w:val="center"/>
        <w:rPr>
          <w:sz w:val="28"/>
          <w:szCs w:val="28"/>
        </w:rPr>
      </w:pPr>
    </w:p>
    <w:p w:rsidR="00E72D7F" w:rsidRDefault="00E72D7F" w:rsidP="00E72D7F">
      <w:pPr>
        <w:jc w:val="center"/>
        <w:rPr>
          <w:sz w:val="28"/>
          <w:szCs w:val="28"/>
        </w:rPr>
      </w:pPr>
    </w:p>
    <w:p w:rsidR="00E72D7F" w:rsidRDefault="00E72D7F" w:rsidP="00E72D7F">
      <w:pPr>
        <w:jc w:val="center"/>
        <w:rPr>
          <w:sz w:val="28"/>
          <w:szCs w:val="28"/>
        </w:rPr>
      </w:pPr>
    </w:p>
    <w:p w:rsidR="00E72D7F" w:rsidRDefault="00E72D7F" w:rsidP="00E72D7F">
      <w:pPr>
        <w:jc w:val="right"/>
        <w:rPr>
          <w:sz w:val="28"/>
          <w:szCs w:val="28"/>
        </w:rPr>
      </w:pPr>
      <w:r>
        <w:rPr>
          <w:sz w:val="28"/>
          <w:szCs w:val="28"/>
        </w:rPr>
        <w:t>©</w:t>
      </w:r>
      <w:r w:rsidRPr="00CA68EE">
        <w:rPr>
          <w:sz w:val="28"/>
          <w:szCs w:val="28"/>
        </w:rPr>
        <w:t xml:space="preserve"> Университет имени О.Е.</w:t>
      </w:r>
      <w:r>
        <w:rPr>
          <w:sz w:val="28"/>
          <w:szCs w:val="28"/>
        </w:rPr>
        <w:t xml:space="preserve"> </w:t>
      </w:r>
      <w:r w:rsidRPr="00CA68EE">
        <w:rPr>
          <w:sz w:val="28"/>
          <w:szCs w:val="28"/>
        </w:rPr>
        <w:t>Кутафина (МГЮА), 201</w:t>
      </w:r>
      <w:r w:rsidR="00F41624">
        <w:rPr>
          <w:sz w:val="28"/>
          <w:szCs w:val="28"/>
        </w:rPr>
        <w:t>7</w:t>
      </w:r>
    </w:p>
    <w:p w:rsidR="00E72D7F" w:rsidRDefault="00E72D7F" w:rsidP="00F3645C">
      <w:pPr>
        <w:jc w:val="center"/>
        <w:rPr>
          <w:b/>
          <w:sz w:val="28"/>
          <w:szCs w:val="28"/>
        </w:rPr>
      </w:pPr>
    </w:p>
    <w:p w:rsidR="00E72D7F" w:rsidRDefault="00E72D7F" w:rsidP="00F3645C">
      <w:pPr>
        <w:jc w:val="center"/>
        <w:rPr>
          <w:b/>
          <w:sz w:val="28"/>
          <w:szCs w:val="28"/>
        </w:rPr>
      </w:pPr>
    </w:p>
    <w:p w:rsidR="00127C1F" w:rsidRDefault="00127C1F" w:rsidP="00644E7E">
      <w:pPr>
        <w:jc w:val="center"/>
        <w:rPr>
          <w:b/>
          <w:sz w:val="28"/>
          <w:szCs w:val="28"/>
        </w:rPr>
      </w:pPr>
      <w:r>
        <w:rPr>
          <w:b/>
          <w:sz w:val="28"/>
          <w:szCs w:val="28"/>
        </w:rPr>
        <w:br w:type="page"/>
      </w:r>
      <w:r w:rsidRPr="008C6B3A">
        <w:rPr>
          <w:b/>
          <w:sz w:val="28"/>
          <w:szCs w:val="28"/>
        </w:rPr>
        <w:lastRenderedPageBreak/>
        <w:t>Оглавление</w:t>
      </w:r>
    </w:p>
    <w:p w:rsidR="00127C1F" w:rsidRDefault="00127C1F" w:rsidP="00644E7E">
      <w:pPr>
        <w:jc w:val="center"/>
        <w:rPr>
          <w:b/>
          <w:sz w:val="28"/>
          <w:szCs w:val="28"/>
        </w:rPr>
      </w:pPr>
    </w:p>
    <w:p w:rsidR="002543A6" w:rsidRPr="002543A6" w:rsidRDefault="00127C1F" w:rsidP="002543A6">
      <w:pPr>
        <w:pStyle w:val="11"/>
        <w:tabs>
          <w:tab w:val="right" w:leader="dot" w:pos="9345"/>
        </w:tabs>
        <w:ind w:firstLine="709"/>
        <w:rPr>
          <w:rFonts w:asciiTheme="minorHAnsi" w:eastAsiaTheme="minorEastAsia" w:hAnsiTheme="minorHAnsi" w:cstheme="minorBidi"/>
          <w:noProof/>
          <w:sz w:val="28"/>
          <w:szCs w:val="28"/>
        </w:rPr>
      </w:pPr>
      <w:r w:rsidRPr="002543A6">
        <w:rPr>
          <w:sz w:val="28"/>
          <w:szCs w:val="28"/>
        </w:rPr>
        <w:fldChar w:fldCharType="begin"/>
      </w:r>
      <w:r w:rsidRPr="002543A6">
        <w:rPr>
          <w:sz w:val="28"/>
          <w:szCs w:val="28"/>
        </w:rPr>
        <w:instrText xml:space="preserve"> TOC \o "1-3" \h \z \u </w:instrText>
      </w:r>
      <w:r w:rsidRPr="002543A6">
        <w:rPr>
          <w:sz w:val="28"/>
          <w:szCs w:val="28"/>
        </w:rPr>
        <w:fldChar w:fldCharType="separate"/>
      </w:r>
      <w:hyperlink w:anchor="_Toc492505508" w:history="1">
        <w:r w:rsidR="002543A6" w:rsidRPr="002543A6">
          <w:rPr>
            <w:rStyle w:val="aa"/>
            <w:noProof/>
            <w:kern w:val="36"/>
            <w:sz w:val="28"/>
            <w:szCs w:val="28"/>
          </w:rPr>
          <w:t>I. ЦЕЛИ ОСВОЕНИЯ УЧЕБНОЙ ДИСЦИПЛИНЫ</w:t>
        </w:r>
        <w:r w:rsidR="002543A6" w:rsidRPr="002543A6">
          <w:rPr>
            <w:noProof/>
            <w:webHidden/>
            <w:sz w:val="28"/>
            <w:szCs w:val="28"/>
          </w:rPr>
          <w:tab/>
        </w:r>
        <w:r w:rsidR="002543A6" w:rsidRPr="002543A6">
          <w:rPr>
            <w:noProof/>
            <w:webHidden/>
            <w:sz w:val="28"/>
            <w:szCs w:val="28"/>
          </w:rPr>
          <w:fldChar w:fldCharType="begin"/>
        </w:r>
        <w:r w:rsidR="002543A6" w:rsidRPr="002543A6">
          <w:rPr>
            <w:noProof/>
            <w:webHidden/>
            <w:sz w:val="28"/>
            <w:szCs w:val="28"/>
          </w:rPr>
          <w:instrText xml:space="preserve"> PAGEREF _Toc492505508 \h </w:instrText>
        </w:r>
        <w:r w:rsidR="002543A6" w:rsidRPr="002543A6">
          <w:rPr>
            <w:noProof/>
            <w:webHidden/>
            <w:sz w:val="28"/>
            <w:szCs w:val="28"/>
          </w:rPr>
        </w:r>
        <w:r w:rsidR="002543A6" w:rsidRPr="002543A6">
          <w:rPr>
            <w:noProof/>
            <w:webHidden/>
            <w:sz w:val="28"/>
            <w:szCs w:val="28"/>
          </w:rPr>
          <w:fldChar w:fldCharType="separate"/>
        </w:r>
        <w:r w:rsidR="005E719D">
          <w:rPr>
            <w:noProof/>
            <w:webHidden/>
            <w:sz w:val="28"/>
            <w:szCs w:val="28"/>
          </w:rPr>
          <w:t>4</w:t>
        </w:r>
        <w:r w:rsidR="002543A6" w:rsidRPr="002543A6">
          <w:rPr>
            <w:noProof/>
            <w:webHidden/>
            <w:sz w:val="28"/>
            <w:szCs w:val="28"/>
          </w:rPr>
          <w:fldChar w:fldCharType="end"/>
        </w:r>
      </w:hyperlink>
    </w:p>
    <w:p w:rsidR="002543A6" w:rsidRPr="002543A6" w:rsidRDefault="002543A6" w:rsidP="002543A6">
      <w:pPr>
        <w:pStyle w:val="11"/>
        <w:tabs>
          <w:tab w:val="right" w:leader="dot" w:pos="9345"/>
        </w:tabs>
        <w:ind w:firstLine="709"/>
        <w:rPr>
          <w:rFonts w:asciiTheme="minorHAnsi" w:eastAsiaTheme="minorEastAsia" w:hAnsiTheme="minorHAnsi" w:cstheme="minorBidi"/>
          <w:noProof/>
          <w:sz w:val="28"/>
          <w:szCs w:val="28"/>
        </w:rPr>
      </w:pPr>
      <w:hyperlink w:anchor="_Toc492505509" w:history="1">
        <w:r w:rsidRPr="002543A6">
          <w:rPr>
            <w:rStyle w:val="aa"/>
            <w:noProof/>
            <w:kern w:val="36"/>
            <w:sz w:val="28"/>
            <w:szCs w:val="28"/>
          </w:rPr>
          <w:t>2. МЕСТО УЧЕБНОЙ ДИСЦИПЛИНЫ В СТРУКТУРЕ</w:t>
        </w:r>
        <w:r w:rsidRPr="002543A6">
          <w:rPr>
            <w:rStyle w:val="aa"/>
            <w:noProof/>
            <w:sz w:val="28"/>
            <w:szCs w:val="28"/>
          </w:rPr>
          <w:t xml:space="preserve"> МАГИСТЕРСКОЙ ПРОГРАММЫ</w:t>
        </w:r>
        <w:r w:rsidRPr="002543A6">
          <w:rPr>
            <w:noProof/>
            <w:webHidden/>
            <w:sz w:val="28"/>
            <w:szCs w:val="28"/>
          </w:rPr>
          <w:tab/>
        </w:r>
        <w:r w:rsidRPr="002543A6">
          <w:rPr>
            <w:noProof/>
            <w:webHidden/>
            <w:sz w:val="28"/>
            <w:szCs w:val="28"/>
          </w:rPr>
          <w:fldChar w:fldCharType="begin"/>
        </w:r>
        <w:r w:rsidRPr="002543A6">
          <w:rPr>
            <w:noProof/>
            <w:webHidden/>
            <w:sz w:val="28"/>
            <w:szCs w:val="28"/>
          </w:rPr>
          <w:instrText xml:space="preserve"> PAGEREF _Toc492505509 \h </w:instrText>
        </w:r>
        <w:r w:rsidRPr="002543A6">
          <w:rPr>
            <w:noProof/>
            <w:webHidden/>
            <w:sz w:val="28"/>
            <w:szCs w:val="28"/>
          </w:rPr>
        </w:r>
        <w:r w:rsidRPr="002543A6">
          <w:rPr>
            <w:noProof/>
            <w:webHidden/>
            <w:sz w:val="28"/>
            <w:szCs w:val="28"/>
          </w:rPr>
          <w:fldChar w:fldCharType="separate"/>
        </w:r>
        <w:r w:rsidR="005E719D">
          <w:rPr>
            <w:noProof/>
            <w:webHidden/>
            <w:sz w:val="28"/>
            <w:szCs w:val="28"/>
          </w:rPr>
          <w:t>5</w:t>
        </w:r>
        <w:r w:rsidRPr="002543A6">
          <w:rPr>
            <w:noProof/>
            <w:webHidden/>
            <w:sz w:val="28"/>
            <w:szCs w:val="28"/>
          </w:rPr>
          <w:fldChar w:fldCharType="end"/>
        </w:r>
      </w:hyperlink>
    </w:p>
    <w:p w:rsidR="002543A6" w:rsidRPr="002543A6" w:rsidRDefault="002543A6" w:rsidP="002543A6">
      <w:pPr>
        <w:pStyle w:val="11"/>
        <w:tabs>
          <w:tab w:val="right" w:leader="dot" w:pos="9345"/>
        </w:tabs>
        <w:ind w:firstLine="709"/>
        <w:rPr>
          <w:rFonts w:asciiTheme="minorHAnsi" w:eastAsiaTheme="minorEastAsia" w:hAnsiTheme="minorHAnsi" w:cstheme="minorBidi"/>
          <w:noProof/>
          <w:sz w:val="28"/>
          <w:szCs w:val="28"/>
        </w:rPr>
      </w:pPr>
      <w:hyperlink w:anchor="_Toc492505510" w:history="1">
        <w:r w:rsidRPr="002543A6">
          <w:rPr>
            <w:rStyle w:val="aa"/>
            <w:noProof/>
            <w:kern w:val="36"/>
            <w:sz w:val="28"/>
            <w:szCs w:val="28"/>
          </w:rPr>
          <w:t>3. СТРУКТУРА И СОДЕРЖАНИЕ УЧЕБНОЙ ДИСЦИПЛИНЫ</w:t>
        </w:r>
        <w:r w:rsidRPr="002543A6">
          <w:rPr>
            <w:noProof/>
            <w:webHidden/>
            <w:sz w:val="28"/>
            <w:szCs w:val="28"/>
          </w:rPr>
          <w:tab/>
        </w:r>
        <w:r w:rsidRPr="002543A6">
          <w:rPr>
            <w:noProof/>
            <w:webHidden/>
            <w:sz w:val="28"/>
            <w:szCs w:val="28"/>
          </w:rPr>
          <w:fldChar w:fldCharType="begin"/>
        </w:r>
        <w:r w:rsidRPr="002543A6">
          <w:rPr>
            <w:noProof/>
            <w:webHidden/>
            <w:sz w:val="28"/>
            <w:szCs w:val="28"/>
          </w:rPr>
          <w:instrText xml:space="preserve"> PAGEREF _Toc492505510 \h </w:instrText>
        </w:r>
        <w:r w:rsidRPr="002543A6">
          <w:rPr>
            <w:noProof/>
            <w:webHidden/>
            <w:sz w:val="28"/>
            <w:szCs w:val="28"/>
          </w:rPr>
        </w:r>
        <w:r w:rsidRPr="002543A6">
          <w:rPr>
            <w:noProof/>
            <w:webHidden/>
            <w:sz w:val="28"/>
            <w:szCs w:val="28"/>
          </w:rPr>
          <w:fldChar w:fldCharType="separate"/>
        </w:r>
        <w:r w:rsidR="005E719D">
          <w:rPr>
            <w:noProof/>
            <w:webHidden/>
            <w:sz w:val="28"/>
            <w:szCs w:val="28"/>
          </w:rPr>
          <w:t>6</w:t>
        </w:r>
        <w:r w:rsidRPr="002543A6">
          <w:rPr>
            <w:noProof/>
            <w:webHidden/>
            <w:sz w:val="28"/>
            <w:szCs w:val="28"/>
          </w:rPr>
          <w:fldChar w:fldCharType="end"/>
        </w:r>
      </w:hyperlink>
    </w:p>
    <w:p w:rsidR="002543A6" w:rsidRPr="002543A6" w:rsidRDefault="002543A6" w:rsidP="002543A6">
      <w:pPr>
        <w:pStyle w:val="11"/>
        <w:tabs>
          <w:tab w:val="right" w:leader="dot" w:pos="9345"/>
        </w:tabs>
        <w:ind w:firstLine="709"/>
        <w:rPr>
          <w:rFonts w:asciiTheme="minorHAnsi" w:eastAsiaTheme="minorEastAsia" w:hAnsiTheme="minorHAnsi" w:cstheme="minorBidi"/>
          <w:noProof/>
          <w:sz w:val="28"/>
          <w:szCs w:val="28"/>
        </w:rPr>
      </w:pPr>
      <w:hyperlink w:anchor="_Toc492505511" w:history="1">
        <w:r w:rsidRPr="002543A6">
          <w:rPr>
            <w:rStyle w:val="aa"/>
            <w:noProof/>
            <w:sz w:val="28"/>
            <w:szCs w:val="28"/>
          </w:rPr>
          <w:t>3.1 Тематический план для магистров очной формы обучения</w:t>
        </w:r>
        <w:r w:rsidRPr="002543A6">
          <w:rPr>
            <w:noProof/>
            <w:webHidden/>
            <w:sz w:val="28"/>
            <w:szCs w:val="28"/>
          </w:rPr>
          <w:tab/>
        </w:r>
        <w:r w:rsidRPr="002543A6">
          <w:rPr>
            <w:noProof/>
            <w:webHidden/>
            <w:sz w:val="28"/>
            <w:szCs w:val="28"/>
          </w:rPr>
          <w:fldChar w:fldCharType="begin"/>
        </w:r>
        <w:r w:rsidRPr="002543A6">
          <w:rPr>
            <w:noProof/>
            <w:webHidden/>
            <w:sz w:val="28"/>
            <w:szCs w:val="28"/>
          </w:rPr>
          <w:instrText xml:space="preserve"> PAGEREF _Toc492505511 \h </w:instrText>
        </w:r>
        <w:r w:rsidRPr="002543A6">
          <w:rPr>
            <w:noProof/>
            <w:webHidden/>
            <w:sz w:val="28"/>
            <w:szCs w:val="28"/>
          </w:rPr>
        </w:r>
        <w:r w:rsidRPr="002543A6">
          <w:rPr>
            <w:noProof/>
            <w:webHidden/>
            <w:sz w:val="28"/>
            <w:szCs w:val="28"/>
          </w:rPr>
          <w:fldChar w:fldCharType="separate"/>
        </w:r>
        <w:r w:rsidR="005E719D">
          <w:rPr>
            <w:noProof/>
            <w:webHidden/>
            <w:sz w:val="28"/>
            <w:szCs w:val="28"/>
          </w:rPr>
          <w:t>6</w:t>
        </w:r>
        <w:r w:rsidRPr="002543A6">
          <w:rPr>
            <w:noProof/>
            <w:webHidden/>
            <w:sz w:val="28"/>
            <w:szCs w:val="28"/>
          </w:rPr>
          <w:fldChar w:fldCharType="end"/>
        </w:r>
      </w:hyperlink>
    </w:p>
    <w:p w:rsidR="002543A6" w:rsidRPr="002543A6" w:rsidRDefault="002543A6" w:rsidP="002543A6">
      <w:pPr>
        <w:pStyle w:val="11"/>
        <w:tabs>
          <w:tab w:val="right" w:leader="dot" w:pos="9345"/>
        </w:tabs>
        <w:ind w:firstLine="709"/>
        <w:rPr>
          <w:rFonts w:asciiTheme="minorHAnsi" w:eastAsiaTheme="minorEastAsia" w:hAnsiTheme="minorHAnsi" w:cstheme="minorBidi"/>
          <w:noProof/>
          <w:sz w:val="28"/>
          <w:szCs w:val="28"/>
        </w:rPr>
      </w:pPr>
      <w:hyperlink w:anchor="_Toc492505512" w:history="1">
        <w:r w:rsidRPr="002543A6">
          <w:rPr>
            <w:rStyle w:val="aa"/>
            <w:noProof/>
            <w:sz w:val="28"/>
            <w:szCs w:val="28"/>
          </w:rPr>
          <w:t>3.2 Тематический план для магистров очно-заочной формы обучения</w:t>
        </w:r>
        <w:r w:rsidRPr="002543A6">
          <w:rPr>
            <w:noProof/>
            <w:webHidden/>
            <w:sz w:val="28"/>
            <w:szCs w:val="28"/>
          </w:rPr>
          <w:tab/>
        </w:r>
        <w:r w:rsidRPr="002543A6">
          <w:rPr>
            <w:noProof/>
            <w:webHidden/>
            <w:sz w:val="28"/>
            <w:szCs w:val="28"/>
          </w:rPr>
          <w:fldChar w:fldCharType="begin"/>
        </w:r>
        <w:r w:rsidRPr="002543A6">
          <w:rPr>
            <w:noProof/>
            <w:webHidden/>
            <w:sz w:val="28"/>
            <w:szCs w:val="28"/>
          </w:rPr>
          <w:instrText xml:space="preserve"> PAGEREF _Toc492505512 \h </w:instrText>
        </w:r>
        <w:r w:rsidRPr="002543A6">
          <w:rPr>
            <w:noProof/>
            <w:webHidden/>
            <w:sz w:val="28"/>
            <w:szCs w:val="28"/>
          </w:rPr>
        </w:r>
        <w:r w:rsidRPr="002543A6">
          <w:rPr>
            <w:noProof/>
            <w:webHidden/>
            <w:sz w:val="28"/>
            <w:szCs w:val="28"/>
          </w:rPr>
          <w:fldChar w:fldCharType="separate"/>
        </w:r>
        <w:r w:rsidR="005E719D">
          <w:rPr>
            <w:noProof/>
            <w:webHidden/>
            <w:sz w:val="28"/>
            <w:szCs w:val="28"/>
          </w:rPr>
          <w:t>7</w:t>
        </w:r>
        <w:r w:rsidRPr="002543A6">
          <w:rPr>
            <w:noProof/>
            <w:webHidden/>
            <w:sz w:val="28"/>
            <w:szCs w:val="28"/>
          </w:rPr>
          <w:fldChar w:fldCharType="end"/>
        </w:r>
      </w:hyperlink>
    </w:p>
    <w:p w:rsidR="002543A6" w:rsidRPr="002543A6" w:rsidRDefault="002543A6" w:rsidP="002543A6">
      <w:pPr>
        <w:pStyle w:val="11"/>
        <w:tabs>
          <w:tab w:val="right" w:leader="dot" w:pos="9345"/>
        </w:tabs>
        <w:ind w:firstLine="709"/>
        <w:rPr>
          <w:rFonts w:asciiTheme="minorHAnsi" w:eastAsiaTheme="minorEastAsia" w:hAnsiTheme="minorHAnsi" w:cstheme="minorBidi"/>
          <w:noProof/>
          <w:sz w:val="28"/>
          <w:szCs w:val="28"/>
        </w:rPr>
      </w:pPr>
      <w:hyperlink w:anchor="_Toc492505513" w:history="1">
        <w:r w:rsidRPr="002543A6">
          <w:rPr>
            <w:rStyle w:val="aa"/>
            <w:noProof/>
            <w:sz w:val="28"/>
            <w:szCs w:val="28"/>
          </w:rPr>
          <w:t>3.3 Тематический план для магистров заочной формы обучения</w:t>
        </w:r>
        <w:r w:rsidRPr="002543A6">
          <w:rPr>
            <w:noProof/>
            <w:webHidden/>
            <w:sz w:val="28"/>
            <w:szCs w:val="28"/>
          </w:rPr>
          <w:tab/>
        </w:r>
        <w:r w:rsidRPr="002543A6">
          <w:rPr>
            <w:noProof/>
            <w:webHidden/>
            <w:sz w:val="28"/>
            <w:szCs w:val="28"/>
          </w:rPr>
          <w:fldChar w:fldCharType="begin"/>
        </w:r>
        <w:r w:rsidRPr="002543A6">
          <w:rPr>
            <w:noProof/>
            <w:webHidden/>
            <w:sz w:val="28"/>
            <w:szCs w:val="28"/>
          </w:rPr>
          <w:instrText xml:space="preserve"> PAGEREF _Toc492505513 \h </w:instrText>
        </w:r>
        <w:r w:rsidRPr="002543A6">
          <w:rPr>
            <w:noProof/>
            <w:webHidden/>
            <w:sz w:val="28"/>
            <w:szCs w:val="28"/>
          </w:rPr>
        </w:r>
        <w:r w:rsidRPr="002543A6">
          <w:rPr>
            <w:noProof/>
            <w:webHidden/>
            <w:sz w:val="28"/>
            <w:szCs w:val="28"/>
          </w:rPr>
          <w:fldChar w:fldCharType="separate"/>
        </w:r>
        <w:r w:rsidR="005E719D">
          <w:rPr>
            <w:noProof/>
            <w:webHidden/>
            <w:sz w:val="28"/>
            <w:szCs w:val="28"/>
          </w:rPr>
          <w:t>8</w:t>
        </w:r>
        <w:r w:rsidRPr="002543A6">
          <w:rPr>
            <w:noProof/>
            <w:webHidden/>
            <w:sz w:val="28"/>
            <w:szCs w:val="28"/>
          </w:rPr>
          <w:fldChar w:fldCharType="end"/>
        </w:r>
      </w:hyperlink>
    </w:p>
    <w:p w:rsidR="002543A6" w:rsidRPr="002543A6" w:rsidRDefault="002543A6" w:rsidP="002543A6">
      <w:pPr>
        <w:pStyle w:val="11"/>
        <w:tabs>
          <w:tab w:val="right" w:leader="dot" w:pos="9345"/>
        </w:tabs>
        <w:ind w:firstLine="709"/>
        <w:rPr>
          <w:rFonts w:asciiTheme="minorHAnsi" w:eastAsiaTheme="minorEastAsia" w:hAnsiTheme="minorHAnsi" w:cstheme="minorBidi"/>
          <w:noProof/>
          <w:sz w:val="28"/>
          <w:szCs w:val="28"/>
        </w:rPr>
      </w:pPr>
      <w:hyperlink w:anchor="_Toc492505514" w:history="1">
        <w:r w:rsidRPr="002543A6">
          <w:rPr>
            <w:rStyle w:val="aa"/>
            <w:noProof/>
            <w:sz w:val="28"/>
            <w:szCs w:val="28"/>
          </w:rPr>
          <w:t>3.4. Содержание дисциплины (программа курса)</w:t>
        </w:r>
        <w:r w:rsidRPr="002543A6">
          <w:rPr>
            <w:noProof/>
            <w:webHidden/>
            <w:sz w:val="28"/>
            <w:szCs w:val="28"/>
          </w:rPr>
          <w:tab/>
        </w:r>
        <w:r w:rsidRPr="002543A6">
          <w:rPr>
            <w:noProof/>
            <w:webHidden/>
            <w:sz w:val="28"/>
            <w:szCs w:val="28"/>
          </w:rPr>
          <w:fldChar w:fldCharType="begin"/>
        </w:r>
        <w:r w:rsidRPr="002543A6">
          <w:rPr>
            <w:noProof/>
            <w:webHidden/>
            <w:sz w:val="28"/>
            <w:szCs w:val="28"/>
          </w:rPr>
          <w:instrText xml:space="preserve"> PAGEREF _Toc492505514 \h </w:instrText>
        </w:r>
        <w:r w:rsidRPr="002543A6">
          <w:rPr>
            <w:noProof/>
            <w:webHidden/>
            <w:sz w:val="28"/>
            <w:szCs w:val="28"/>
          </w:rPr>
        </w:r>
        <w:r w:rsidRPr="002543A6">
          <w:rPr>
            <w:noProof/>
            <w:webHidden/>
            <w:sz w:val="28"/>
            <w:szCs w:val="28"/>
          </w:rPr>
          <w:fldChar w:fldCharType="separate"/>
        </w:r>
        <w:r w:rsidR="005E719D">
          <w:rPr>
            <w:noProof/>
            <w:webHidden/>
            <w:sz w:val="28"/>
            <w:szCs w:val="28"/>
          </w:rPr>
          <w:t>9</w:t>
        </w:r>
        <w:r w:rsidRPr="002543A6">
          <w:rPr>
            <w:noProof/>
            <w:webHidden/>
            <w:sz w:val="28"/>
            <w:szCs w:val="28"/>
          </w:rPr>
          <w:fldChar w:fldCharType="end"/>
        </w:r>
      </w:hyperlink>
    </w:p>
    <w:p w:rsidR="002543A6" w:rsidRPr="002543A6" w:rsidRDefault="002543A6" w:rsidP="002543A6">
      <w:pPr>
        <w:pStyle w:val="11"/>
        <w:tabs>
          <w:tab w:val="right" w:leader="dot" w:pos="9345"/>
        </w:tabs>
        <w:ind w:firstLine="709"/>
        <w:rPr>
          <w:rFonts w:asciiTheme="minorHAnsi" w:eastAsiaTheme="minorEastAsia" w:hAnsiTheme="minorHAnsi" w:cstheme="minorBidi"/>
          <w:noProof/>
          <w:sz w:val="28"/>
          <w:szCs w:val="28"/>
        </w:rPr>
      </w:pPr>
      <w:hyperlink w:anchor="_Toc492505515" w:history="1">
        <w:r w:rsidRPr="002543A6">
          <w:rPr>
            <w:rStyle w:val="aa"/>
            <w:noProof/>
            <w:sz w:val="28"/>
            <w:szCs w:val="28"/>
          </w:rPr>
          <w:t>3.5 Лекции</w:t>
        </w:r>
        <w:r w:rsidRPr="002543A6">
          <w:rPr>
            <w:noProof/>
            <w:webHidden/>
            <w:sz w:val="28"/>
            <w:szCs w:val="28"/>
          </w:rPr>
          <w:tab/>
        </w:r>
        <w:r w:rsidRPr="002543A6">
          <w:rPr>
            <w:noProof/>
            <w:webHidden/>
            <w:sz w:val="28"/>
            <w:szCs w:val="28"/>
          </w:rPr>
          <w:fldChar w:fldCharType="begin"/>
        </w:r>
        <w:r w:rsidRPr="002543A6">
          <w:rPr>
            <w:noProof/>
            <w:webHidden/>
            <w:sz w:val="28"/>
            <w:szCs w:val="28"/>
          </w:rPr>
          <w:instrText xml:space="preserve"> PAGEREF _Toc492505515 \h </w:instrText>
        </w:r>
        <w:r w:rsidRPr="002543A6">
          <w:rPr>
            <w:noProof/>
            <w:webHidden/>
            <w:sz w:val="28"/>
            <w:szCs w:val="28"/>
          </w:rPr>
        </w:r>
        <w:r w:rsidRPr="002543A6">
          <w:rPr>
            <w:noProof/>
            <w:webHidden/>
            <w:sz w:val="28"/>
            <w:szCs w:val="28"/>
          </w:rPr>
          <w:fldChar w:fldCharType="separate"/>
        </w:r>
        <w:r w:rsidR="005E719D">
          <w:rPr>
            <w:noProof/>
            <w:webHidden/>
            <w:sz w:val="28"/>
            <w:szCs w:val="28"/>
          </w:rPr>
          <w:t>11</w:t>
        </w:r>
        <w:r w:rsidRPr="002543A6">
          <w:rPr>
            <w:noProof/>
            <w:webHidden/>
            <w:sz w:val="28"/>
            <w:szCs w:val="28"/>
          </w:rPr>
          <w:fldChar w:fldCharType="end"/>
        </w:r>
      </w:hyperlink>
    </w:p>
    <w:p w:rsidR="002543A6" w:rsidRPr="002543A6" w:rsidRDefault="002543A6" w:rsidP="002543A6">
      <w:pPr>
        <w:pStyle w:val="11"/>
        <w:tabs>
          <w:tab w:val="right" w:leader="dot" w:pos="9345"/>
        </w:tabs>
        <w:ind w:firstLine="709"/>
        <w:rPr>
          <w:rFonts w:asciiTheme="minorHAnsi" w:eastAsiaTheme="minorEastAsia" w:hAnsiTheme="minorHAnsi" w:cstheme="minorBidi"/>
          <w:noProof/>
          <w:sz w:val="28"/>
          <w:szCs w:val="28"/>
        </w:rPr>
      </w:pPr>
      <w:hyperlink w:anchor="_Toc492505516" w:history="1">
        <w:r w:rsidRPr="002543A6">
          <w:rPr>
            <w:rStyle w:val="aa"/>
            <w:noProof/>
            <w:sz w:val="28"/>
            <w:szCs w:val="28"/>
          </w:rPr>
          <w:t>3.6 Практические занятия</w:t>
        </w:r>
        <w:r w:rsidRPr="002543A6">
          <w:rPr>
            <w:noProof/>
            <w:webHidden/>
            <w:sz w:val="28"/>
            <w:szCs w:val="28"/>
          </w:rPr>
          <w:tab/>
        </w:r>
        <w:r w:rsidRPr="002543A6">
          <w:rPr>
            <w:noProof/>
            <w:webHidden/>
            <w:sz w:val="28"/>
            <w:szCs w:val="28"/>
          </w:rPr>
          <w:fldChar w:fldCharType="begin"/>
        </w:r>
        <w:r w:rsidRPr="002543A6">
          <w:rPr>
            <w:noProof/>
            <w:webHidden/>
            <w:sz w:val="28"/>
            <w:szCs w:val="28"/>
          </w:rPr>
          <w:instrText xml:space="preserve"> PAGEREF _Toc492505516 \h </w:instrText>
        </w:r>
        <w:r w:rsidRPr="002543A6">
          <w:rPr>
            <w:noProof/>
            <w:webHidden/>
            <w:sz w:val="28"/>
            <w:szCs w:val="28"/>
          </w:rPr>
        </w:r>
        <w:r w:rsidRPr="002543A6">
          <w:rPr>
            <w:noProof/>
            <w:webHidden/>
            <w:sz w:val="28"/>
            <w:szCs w:val="28"/>
          </w:rPr>
          <w:fldChar w:fldCharType="separate"/>
        </w:r>
        <w:r w:rsidR="005E719D">
          <w:rPr>
            <w:noProof/>
            <w:webHidden/>
            <w:sz w:val="28"/>
            <w:szCs w:val="28"/>
          </w:rPr>
          <w:t>12</w:t>
        </w:r>
        <w:r w:rsidRPr="002543A6">
          <w:rPr>
            <w:noProof/>
            <w:webHidden/>
            <w:sz w:val="28"/>
            <w:szCs w:val="28"/>
          </w:rPr>
          <w:fldChar w:fldCharType="end"/>
        </w:r>
      </w:hyperlink>
    </w:p>
    <w:p w:rsidR="002543A6" w:rsidRPr="002543A6" w:rsidRDefault="002543A6" w:rsidP="002543A6">
      <w:pPr>
        <w:pStyle w:val="11"/>
        <w:tabs>
          <w:tab w:val="right" w:leader="dot" w:pos="9345"/>
        </w:tabs>
        <w:ind w:firstLine="709"/>
        <w:rPr>
          <w:rFonts w:asciiTheme="minorHAnsi" w:eastAsiaTheme="minorEastAsia" w:hAnsiTheme="minorHAnsi" w:cstheme="minorBidi"/>
          <w:noProof/>
          <w:sz w:val="28"/>
          <w:szCs w:val="28"/>
        </w:rPr>
      </w:pPr>
      <w:hyperlink w:anchor="_Toc492505517" w:history="1">
        <w:r w:rsidRPr="002543A6">
          <w:rPr>
            <w:rStyle w:val="aa"/>
            <w:noProof/>
            <w:sz w:val="28"/>
            <w:szCs w:val="28"/>
          </w:rPr>
          <w:t>3.7 Самостоятельная работа студента</w:t>
        </w:r>
        <w:r w:rsidRPr="002543A6">
          <w:rPr>
            <w:noProof/>
            <w:webHidden/>
            <w:sz w:val="28"/>
            <w:szCs w:val="28"/>
          </w:rPr>
          <w:tab/>
        </w:r>
        <w:r w:rsidRPr="002543A6">
          <w:rPr>
            <w:noProof/>
            <w:webHidden/>
            <w:sz w:val="28"/>
            <w:szCs w:val="28"/>
          </w:rPr>
          <w:fldChar w:fldCharType="begin"/>
        </w:r>
        <w:r w:rsidRPr="002543A6">
          <w:rPr>
            <w:noProof/>
            <w:webHidden/>
            <w:sz w:val="28"/>
            <w:szCs w:val="28"/>
          </w:rPr>
          <w:instrText xml:space="preserve"> PAGEREF _Toc492505517 \h </w:instrText>
        </w:r>
        <w:r w:rsidRPr="002543A6">
          <w:rPr>
            <w:noProof/>
            <w:webHidden/>
            <w:sz w:val="28"/>
            <w:szCs w:val="28"/>
          </w:rPr>
        </w:r>
        <w:r w:rsidRPr="002543A6">
          <w:rPr>
            <w:noProof/>
            <w:webHidden/>
            <w:sz w:val="28"/>
            <w:szCs w:val="28"/>
          </w:rPr>
          <w:fldChar w:fldCharType="separate"/>
        </w:r>
        <w:r w:rsidR="005E719D">
          <w:rPr>
            <w:noProof/>
            <w:webHidden/>
            <w:sz w:val="28"/>
            <w:szCs w:val="28"/>
          </w:rPr>
          <w:t>18</w:t>
        </w:r>
        <w:r w:rsidRPr="002543A6">
          <w:rPr>
            <w:noProof/>
            <w:webHidden/>
            <w:sz w:val="28"/>
            <w:szCs w:val="28"/>
          </w:rPr>
          <w:fldChar w:fldCharType="end"/>
        </w:r>
      </w:hyperlink>
    </w:p>
    <w:p w:rsidR="002543A6" w:rsidRPr="002543A6" w:rsidRDefault="002543A6" w:rsidP="002543A6">
      <w:pPr>
        <w:pStyle w:val="11"/>
        <w:tabs>
          <w:tab w:val="right" w:leader="dot" w:pos="9345"/>
        </w:tabs>
        <w:ind w:firstLine="709"/>
        <w:rPr>
          <w:rFonts w:asciiTheme="minorHAnsi" w:eastAsiaTheme="minorEastAsia" w:hAnsiTheme="minorHAnsi" w:cstheme="minorBidi"/>
          <w:noProof/>
          <w:sz w:val="28"/>
          <w:szCs w:val="28"/>
        </w:rPr>
      </w:pPr>
      <w:hyperlink w:anchor="_Toc492505518" w:history="1">
        <w:r w:rsidRPr="002543A6">
          <w:rPr>
            <w:rStyle w:val="aa"/>
            <w:noProof/>
            <w:kern w:val="36"/>
            <w:sz w:val="28"/>
            <w:szCs w:val="28"/>
          </w:rPr>
          <w:t>4. ОБРАЗОВАТЕЛЬНЫЕ ТЕХНОЛОГИИ</w:t>
        </w:r>
        <w:r w:rsidRPr="002543A6">
          <w:rPr>
            <w:noProof/>
            <w:webHidden/>
            <w:sz w:val="28"/>
            <w:szCs w:val="28"/>
          </w:rPr>
          <w:tab/>
        </w:r>
        <w:r w:rsidRPr="002543A6">
          <w:rPr>
            <w:noProof/>
            <w:webHidden/>
            <w:sz w:val="28"/>
            <w:szCs w:val="28"/>
          </w:rPr>
          <w:fldChar w:fldCharType="begin"/>
        </w:r>
        <w:r w:rsidRPr="002543A6">
          <w:rPr>
            <w:noProof/>
            <w:webHidden/>
            <w:sz w:val="28"/>
            <w:szCs w:val="28"/>
          </w:rPr>
          <w:instrText xml:space="preserve"> PAGEREF _Toc492505518 \h </w:instrText>
        </w:r>
        <w:r w:rsidRPr="002543A6">
          <w:rPr>
            <w:noProof/>
            <w:webHidden/>
            <w:sz w:val="28"/>
            <w:szCs w:val="28"/>
          </w:rPr>
        </w:r>
        <w:r w:rsidRPr="002543A6">
          <w:rPr>
            <w:noProof/>
            <w:webHidden/>
            <w:sz w:val="28"/>
            <w:szCs w:val="28"/>
          </w:rPr>
          <w:fldChar w:fldCharType="separate"/>
        </w:r>
        <w:r w:rsidR="005E719D">
          <w:rPr>
            <w:noProof/>
            <w:webHidden/>
            <w:sz w:val="28"/>
            <w:szCs w:val="28"/>
          </w:rPr>
          <w:t>20</w:t>
        </w:r>
        <w:r w:rsidRPr="002543A6">
          <w:rPr>
            <w:noProof/>
            <w:webHidden/>
            <w:sz w:val="28"/>
            <w:szCs w:val="28"/>
          </w:rPr>
          <w:fldChar w:fldCharType="end"/>
        </w:r>
      </w:hyperlink>
    </w:p>
    <w:p w:rsidR="002543A6" w:rsidRPr="002543A6" w:rsidRDefault="002543A6" w:rsidP="002543A6">
      <w:pPr>
        <w:pStyle w:val="11"/>
        <w:tabs>
          <w:tab w:val="right" w:leader="dot" w:pos="9345"/>
        </w:tabs>
        <w:ind w:firstLine="709"/>
        <w:rPr>
          <w:rFonts w:asciiTheme="minorHAnsi" w:eastAsiaTheme="minorEastAsia" w:hAnsiTheme="minorHAnsi" w:cstheme="minorBidi"/>
          <w:noProof/>
          <w:sz w:val="28"/>
          <w:szCs w:val="28"/>
        </w:rPr>
      </w:pPr>
      <w:hyperlink w:anchor="_Toc492505525" w:history="1">
        <w:r w:rsidRPr="002543A6">
          <w:rPr>
            <w:rStyle w:val="aa"/>
            <w:noProof/>
            <w:kern w:val="36"/>
            <w:sz w:val="28"/>
            <w:szCs w:val="28"/>
          </w:rPr>
          <w:t>5. 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r w:rsidRPr="002543A6">
          <w:rPr>
            <w:noProof/>
            <w:webHidden/>
            <w:sz w:val="28"/>
            <w:szCs w:val="28"/>
          </w:rPr>
          <w:tab/>
        </w:r>
        <w:r w:rsidRPr="002543A6">
          <w:rPr>
            <w:noProof/>
            <w:webHidden/>
            <w:sz w:val="28"/>
            <w:szCs w:val="28"/>
          </w:rPr>
          <w:fldChar w:fldCharType="begin"/>
        </w:r>
        <w:r w:rsidRPr="002543A6">
          <w:rPr>
            <w:noProof/>
            <w:webHidden/>
            <w:sz w:val="28"/>
            <w:szCs w:val="28"/>
          </w:rPr>
          <w:instrText xml:space="preserve"> PAGEREF _Toc492505525 \h </w:instrText>
        </w:r>
        <w:r w:rsidRPr="002543A6">
          <w:rPr>
            <w:noProof/>
            <w:webHidden/>
            <w:sz w:val="28"/>
            <w:szCs w:val="28"/>
          </w:rPr>
        </w:r>
        <w:r w:rsidRPr="002543A6">
          <w:rPr>
            <w:noProof/>
            <w:webHidden/>
            <w:sz w:val="28"/>
            <w:szCs w:val="28"/>
          </w:rPr>
          <w:fldChar w:fldCharType="separate"/>
        </w:r>
        <w:r w:rsidR="005E719D">
          <w:rPr>
            <w:noProof/>
            <w:webHidden/>
            <w:sz w:val="28"/>
            <w:szCs w:val="28"/>
          </w:rPr>
          <w:t>25</w:t>
        </w:r>
        <w:r w:rsidRPr="002543A6">
          <w:rPr>
            <w:noProof/>
            <w:webHidden/>
            <w:sz w:val="28"/>
            <w:szCs w:val="28"/>
          </w:rPr>
          <w:fldChar w:fldCharType="end"/>
        </w:r>
      </w:hyperlink>
    </w:p>
    <w:p w:rsidR="002543A6" w:rsidRPr="002543A6" w:rsidRDefault="002543A6" w:rsidP="002543A6">
      <w:pPr>
        <w:pStyle w:val="11"/>
        <w:tabs>
          <w:tab w:val="right" w:leader="dot" w:pos="9345"/>
        </w:tabs>
        <w:ind w:firstLine="709"/>
        <w:rPr>
          <w:rFonts w:asciiTheme="minorHAnsi" w:eastAsiaTheme="minorEastAsia" w:hAnsiTheme="minorHAnsi" w:cstheme="minorBidi"/>
          <w:noProof/>
          <w:sz w:val="28"/>
          <w:szCs w:val="28"/>
        </w:rPr>
      </w:pPr>
      <w:hyperlink w:anchor="_Toc492505526" w:history="1">
        <w:r w:rsidRPr="002543A6">
          <w:rPr>
            <w:rStyle w:val="aa"/>
            <w:noProof/>
            <w:kern w:val="36"/>
            <w:sz w:val="28"/>
            <w:szCs w:val="28"/>
          </w:rPr>
          <w:t>6. ПЛАНИРУЕМЫЕ РЕЗУЛЬТАТЫ ОСВОЕНИЯ УЧЕБНОЙ ДИСЦИПЛИНЫ</w:t>
        </w:r>
        <w:r w:rsidRPr="002543A6">
          <w:rPr>
            <w:noProof/>
            <w:webHidden/>
            <w:sz w:val="28"/>
            <w:szCs w:val="28"/>
          </w:rPr>
          <w:tab/>
        </w:r>
        <w:r w:rsidRPr="002543A6">
          <w:rPr>
            <w:noProof/>
            <w:webHidden/>
            <w:sz w:val="28"/>
            <w:szCs w:val="28"/>
          </w:rPr>
          <w:fldChar w:fldCharType="begin"/>
        </w:r>
        <w:r w:rsidRPr="002543A6">
          <w:rPr>
            <w:noProof/>
            <w:webHidden/>
            <w:sz w:val="28"/>
            <w:szCs w:val="28"/>
          </w:rPr>
          <w:instrText xml:space="preserve"> PAGEREF _Toc492505526 \h </w:instrText>
        </w:r>
        <w:r w:rsidRPr="002543A6">
          <w:rPr>
            <w:noProof/>
            <w:webHidden/>
            <w:sz w:val="28"/>
            <w:szCs w:val="28"/>
          </w:rPr>
        </w:r>
        <w:r w:rsidRPr="002543A6">
          <w:rPr>
            <w:noProof/>
            <w:webHidden/>
            <w:sz w:val="28"/>
            <w:szCs w:val="28"/>
          </w:rPr>
          <w:fldChar w:fldCharType="separate"/>
        </w:r>
        <w:r w:rsidR="005E719D">
          <w:rPr>
            <w:noProof/>
            <w:webHidden/>
            <w:sz w:val="28"/>
            <w:szCs w:val="28"/>
          </w:rPr>
          <w:t>29</w:t>
        </w:r>
        <w:r w:rsidRPr="002543A6">
          <w:rPr>
            <w:noProof/>
            <w:webHidden/>
            <w:sz w:val="28"/>
            <w:szCs w:val="28"/>
          </w:rPr>
          <w:fldChar w:fldCharType="end"/>
        </w:r>
      </w:hyperlink>
    </w:p>
    <w:p w:rsidR="002543A6" w:rsidRPr="002543A6" w:rsidRDefault="002543A6" w:rsidP="002543A6">
      <w:pPr>
        <w:pStyle w:val="11"/>
        <w:tabs>
          <w:tab w:val="right" w:leader="dot" w:pos="9345"/>
        </w:tabs>
        <w:ind w:firstLine="709"/>
        <w:rPr>
          <w:rFonts w:asciiTheme="minorHAnsi" w:eastAsiaTheme="minorEastAsia" w:hAnsiTheme="minorHAnsi" w:cstheme="minorBidi"/>
          <w:noProof/>
          <w:sz w:val="28"/>
          <w:szCs w:val="28"/>
        </w:rPr>
      </w:pPr>
      <w:hyperlink w:anchor="_Toc492505527" w:history="1">
        <w:r w:rsidRPr="002543A6">
          <w:rPr>
            <w:rStyle w:val="aa"/>
            <w:noProof/>
            <w:kern w:val="36"/>
            <w:sz w:val="28"/>
            <w:szCs w:val="28"/>
          </w:rPr>
          <w:t>7. УЧЕБНО-МЕТОДИЧЕСКОЕ И ИНФОРМАЦИОННОЕ ОБЕСПЕЧЕНИЕ УЧЕБНОЙ ДИСЦИПЛИНЫ</w:t>
        </w:r>
        <w:r w:rsidRPr="002543A6">
          <w:rPr>
            <w:noProof/>
            <w:webHidden/>
            <w:sz w:val="28"/>
            <w:szCs w:val="28"/>
          </w:rPr>
          <w:tab/>
        </w:r>
        <w:r w:rsidRPr="002543A6">
          <w:rPr>
            <w:noProof/>
            <w:webHidden/>
            <w:sz w:val="28"/>
            <w:szCs w:val="28"/>
          </w:rPr>
          <w:fldChar w:fldCharType="begin"/>
        </w:r>
        <w:r w:rsidRPr="002543A6">
          <w:rPr>
            <w:noProof/>
            <w:webHidden/>
            <w:sz w:val="28"/>
            <w:szCs w:val="28"/>
          </w:rPr>
          <w:instrText xml:space="preserve"> PAGEREF _Toc492505527 \h </w:instrText>
        </w:r>
        <w:r w:rsidRPr="002543A6">
          <w:rPr>
            <w:noProof/>
            <w:webHidden/>
            <w:sz w:val="28"/>
            <w:szCs w:val="28"/>
          </w:rPr>
        </w:r>
        <w:r w:rsidRPr="002543A6">
          <w:rPr>
            <w:noProof/>
            <w:webHidden/>
            <w:sz w:val="28"/>
            <w:szCs w:val="28"/>
          </w:rPr>
          <w:fldChar w:fldCharType="separate"/>
        </w:r>
        <w:r w:rsidR="005E719D">
          <w:rPr>
            <w:noProof/>
            <w:webHidden/>
            <w:sz w:val="28"/>
            <w:szCs w:val="28"/>
          </w:rPr>
          <w:t>37</w:t>
        </w:r>
        <w:r w:rsidRPr="002543A6">
          <w:rPr>
            <w:noProof/>
            <w:webHidden/>
            <w:sz w:val="28"/>
            <w:szCs w:val="28"/>
          </w:rPr>
          <w:fldChar w:fldCharType="end"/>
        </w:r>
      </w:hyperlink>
    </w:p>
    <w:p w:rsidR="002543A6" w:rsidRPr="002543A6" w:rsidRDefault="002543A6" w:rsidP="002543A6">
      <w:pPr>
        <w:pStyle w:val="11"/>
        <w:tabs>
          <w:tab w:val="right" w:leader="dot" w:pos="9345"/>
        </w:tabs>
        <w:ind w:firstLine="709"/>
        <w:rPr>
          <w:rFonts w:asciiTheme="minorHAnsi" w:eastAsiaTheme="minorEastAsia" w:hAnsiTheme="minorHAnsi" w:cstheme="minorBidi"/>
          <w:noProof/>
          <w:sz w:val="28"/>
          <w:szCs w:val="28"/>
        </w:rPr>
      </w:pPr>
      <w:hyperlink w:anchor="_Toc492505528" w:history="1">
        <w:r w:rsidRPr="002543A6">
          <w:rPr>
            <w:rStyle w:val="aa"/>
            <w:noProof/>
            <w:kern w:val="36"/>
            <w:sz w:val="28"/>
            <w:szCs w:val="28"/>
          </w:rPr>
          <w:t>8. МАТЕРИАЛЬНО-ТЕХНИЧЕСКОЕ ОБЕСПЕЧЕНИЕ УЧЕБНОЙ ДИСЦИПЛИНЫ</w:t>
        </w:r>
        <w:r w:rsidRPr="002543A6">
          <w:rPr>
            <w:noProof/>
            <w:webHidden/>
            <w:sz w:val="28"/>
            <w:szCs w:val="28"/>
          </w:rPr>
          <w:tab/>
        </w:r>
        <w:r w:rsidRPr="002543A6">
          <w:rPr>
            <w:noProof/>
            <w:webHidden/>
            <w:sz w:val="28"/>
            <w:szCs w:val="28"/>
          </w:rPr>
          <w:fldChar w:fldCharType="begin"/>
        </w:r>
        <w:r w:rsidRPr="002543A6">
          <w:rPr>
            <w:noProof/>
            <w:webHidden/>
            <w:sz w:val="28"/>
            <w:szCs w:val="28"/>
          </w:rPr>
          <w:instrText xml:space="preserve"> PAGEREF _Toc492505528 \h </w:instrText>
        </w:r>
        <w:r w:rsidRPr="002543A6">
          <w:rPr>
            <w:noProof/>
            <w:webHidden/>
            <w:sz w:val="28"/>
            <w:szCs w:val="28"/>
          </w:rPr>
        </w:r>
        <w:r w:rsidRPr="002543A6">
          <w:rPr>
            <w:noProof/>
            <w:webHidden/>
            <w:sz w:val="28"/>
            <w:szCs w:val="28"/>
          </w:rPr>
          <w:fldChar w:fldCharType="separate"/>
        </w:r>
        <w:r w:rsidR="005E719D">
          <w:rPr>
            <w:noProof/>
            <w:webHidden/>
            <w:sz w:val="28"/>
            <w:szCs w:val="28"/>
          </w:rPr>
          <w:t>40</w:t>
        </w:r>
        <w:r w:rsidRPr="002543A6">
          <w:rPr>
            <w:noProof/>
            <w:webHidden/>
            <w:sz w:val="28"/>
            <w:szCs w:val="28"/>
          </w:rPr>
          <w:fldChar w:fldCharType="end"/>
        </w:r>
      </w:hyperlink>
    </w:p>
    <w:p w:rsidR="00127C1F" w:rsidRDefault="00127C1F" w:rsidP="002543A6">
      <w:pPr>
        <w:ind w:firstLine="709"/>
      </w:pPr>
      <w:r w:rsidRPr="002543A6">
        <w:rPr>
          <w:sz w:val="28"/>
          <w:szCs w:val="28"/>
        </w:rPr>
        <w:fldChar w:fldCharType="end"/>
      </w:r>
    </w:p>
    <w:p w:rsidR="00127C1F" w:rsidRDefault="00127C1F" w:rsidP="00644E7E">
      <w:pPr>
        <w:jc w:val="center"/>
        <w:rPr>
          <w:b/>
          <w:sz w:val="28"/>
          <w:szCs w:val="28"/>
        </w:rPr>
      </w:pPr>
    </w:p>
    <w:p w:rsidR="00127C1F" w:rsidRPr="00570FF8" w:rsidRDefault="00127C1F" w:rsidP="00644E7E">
      <w:pPr>
        <w:jc w:val="center"/>
        <w:rPr>
          <w:b/>
          <w:sz w:val="28"/>
          <w:szCs w:val="28"/>
        </w:rPr>
      </w:pPr>
    </w:p>
    <w:p w:rsidR="00127C1F" w:rsidRPr="00512B75" w:rsidRDefault="00127C1F" w:rsidP="00512B75">
      <w:pPr>
        <w:pStyle w:val="1"/>
        <w:jc w:val="center"/>
        <w:rPr>
          <w:rFonts w:ascii="Times New Roman" w:hAnsi="Times New Roman"/>
          <w:kern w:val="36"/>
          <w:sz w:val="28"/>
          <w:szCs w:val="48"/>
        </w:rPr>
      </w:pPr>
      <w:r w:rsidRPr="0017580C">
        <w:rPr>
          <w:sz w:val="28"/>
          <w:szCs w:val="28"/>
        </w:rPr>
        <w:br w:type="page"/>
      </w:r>
      <w:bookmarkStart w:id="0" w:name="_Toc492505508"/>
      <w:r w:rsidRPr="00512B75">
        <w:rPr>
          <w:rFonts w:ascii="Times New Roman" w:hAnsi="Times New Roman"/>
          <w:kern w:val="36"/>
          <w:sz w:val="28"/>
          <w:szCs w:val="48"/>
        </w:rPr>
        <w:lastRenderedPageBreak/>
        <w:t>I. ЦЕЛИ ОСВОЕНИЯ УЧЕБНОЙ ДИСЦИПЛИНЫ</w:t>
      </w:r>
      <w:bookmarkEnd w:id="0"/>
    </w:p>
    <w:p w:rsidR="00127C1F" w:rsidRPr="00AC547E" w:rsidRDefault="00127C1F" w:rsidP="00F3645C">
      <w:pPr>
        <w:ind w:firstLine="709"/>
        <w:rPr>
          <w:b/>
          <w:sz w:val="28"/>
          <w:szCs w:val="28"/>
        </w:rPr>
      </w:pPr>
    </w:p>
    <w:p w:rsidR="00127C1F" w:rsidRPr="00F3645C" w:rsidRDefault="00127C1F" w:rsidP="001849DE">
      <w:pPr>
        <w:ind w:firstLine="709"/>
        <w:jc w:val="both"/>
        <w:rPr>
          <w:sz w:val="28"/>
          <w:szCs w:val="28"/>
        </w:rPr>
      </w:pPr>
      <w:r w:rsidRPr="00AC547E">
        <w:rPr>
          <w:b/>
          <w:sz w:val="28"/>
          <w:szCs w:val="28"/>
        </w:rPr>
        <w:t>Целью</w:t>
      </w:r>
      <w:r>
        <w:rPr>
          <w:sz w:val="28"/>
          <w:szCs w:val="28"/>
        </w:rPr>
        <w:t xml:space="preserve"> </w:t>
      </w:r>
      <w:r w:rsidRPr="00AC547E">
        <w:rPr>
          <w:sz w:val="28"/>
          <w:szCs w:val="28"/>
        </w:rPr>
        <w:t>учебной</w:t>
      </w:r>
      <w:r>
        <w:rPr>
          <w:sz w:val="28"/>
          <w:szCs w:val="28"/>
        </w:rPr>
        <w:t xml:space="preserve"> </w:t>
      </w:r>
      <w:r w:rsidRPr="00AC547E">
        <w:rPr>
          <w:sz w:val="28"/>
          <w:szCs w:val="28"/>
        </w:rPr>
        <w:t>дисциплины</w:t>
      </w:r>
      <w:r>
        <w:rPr>
          <w:sz w:val="28"/>
          <w:szCs w:val="28"/>
        </w:rPr>
        <w:t xml:space="preserve"> </w:t>
      </w:r>
      <w:r w:rsidRPr="00AC547E">
        <w:rPr>
          <w:sz w:val="28"/>
          <w:szCs w:val="28"/>
        </w:rPr>
        <w:t>«</w:t>
      </w:r>
      <w:r w:rsidRPr="00F3645C">
        <w:rPr>
          <w:sz w:val="28"/>
          <w:szCs w:val="28"/>
        </w:rPr>
        <w:t xml:space="preserve">Правовые </w:t>
      </w:r>
      <w:r w:rsidR="00F63E56">
        <w:rPr>
          <w:sz w:val="28"/>
          <w:szCs w:val="28"/>
        </w:rPr>
        <w:t>формы</w:t>
      </w:r>
      <w:r w:rsidRPr="00F3645C">
        <w:rPr>
          <w:sz w:val="28"/>
          <w:szCs w:val="28"/>
        </w:rPr>
        <w:t xml:space="preserve"> </w:t>
      </w:r>
      <w:r w:rsidR="00800DEC" w:rsidRPr="00800DEC">
        <w:rPr>
          <w:sz w:val="28"/>
          <w:szCs w:val="28"/>
        </w:rPr>
        <w:t>государственного управления</w:t>
      </w:r>
      <w:r w:rsidRPr="00AC547E">
        <w:rPr>
          <w:sz w:val="28"/>
          <w:szCs w:val="28"/>
        </w:rPr>
        <w:t>» является</w:t>
      </w:r>
      <w:r>
        <w:rPr>
          <w:sz w:val="28"/>
          <w:szCs w:val="28"/>
        </w:rPr>
        <w:t xml:space="preserve"> </w:t>
      </w:r>
      <w:r w:rsidRPr="00AC547E">
        <w:rPr>
          <w:sz w:val="28"/>
          <w:szCs w:val="28"/>
        </w:rPr>
        <w:t>формирование</w:t>
      </w:r>
      <w:r>
        <w:rPr>
          <w:sz w:val="28"/>
          <w:szCs w:val="28"/>
        </w:rPr>
        <w:t xml:space="preserve"> </w:t>
      </w:r>
      <w:r w:rsidRPr="00AC547E">
        <w:rPr>
          <w:sz w:val="28"/>
          <w:szCs w:val="28"/>
        </w:rPr>
        <w:t>у</w:t>
      </w:r>
      <w:r>
        <w:rPr>
          <w:sz w:val="28"/>
          <w:szCs w:val="28"/>
        </w:rPr>
        <w:t xml:space="preserve"> </w:t>
      </w:r>
      <w:r w:rsidRPr="00AC547E">
        <w:rPr>
          <w:sz w:val="28"/>
          <w:szCs w:val="28"/>
        </w:rPr>
        <w:t>магистранта</w:t>
      </w:r>
      <w:r>
        <w:rPr>
          <w:sz w:val="28"/>
          <w:szCs w:val="28"/>
        </w:rPr>
        <w:t xml:space="preserve"> систематизированных </w:t>
      </w:r>
      <w:r w:rsidRPr="00F3645C">
        <w:rPr>
          <w:sz w:val="28"/>
          <w:szCs w:val="28"/>
        </w:rPr>
        <w:t>знани</w:t>
      </w:r>
      <w:r>
        <w:rPr>
          <w:sz w:val="28"/>
          <w:szCs w:val="28"/>
        </w:rPr>
        <w:t xml:space="preserve">й </w:t>
      </w:r>
      <w:r w:rsidRPr="00F3645C">
        <w:rPr>
          <w:sz w:val="28"/>
          <w:szCs w:val="28"/>
        </w:rPr>
        <w:t>и</w:t>
      </w:r>
      <w:r>
        <w:rPr>
          <w:sz w:val="28"/>
          <w:szCs w:val="28"/>
        </w:rPr>
        <w:t xml:space="preserve"> </w:t>
      </w:r>
      <w:r w:rsidRPr="00F3645C">
        <w:rPr>
          <w:sz w:val="28"/>
          <w:szCs w:val="28"/>
        </w:rPr>
        <w:t>практических</w:t>
      </w:r>
      <w:r>
        <w:rPr>
          <w:sz w:val="28"/>
          <w:szCs w:val="28"/>
        </w:rPr>
        <w:t xml:space="preserve"> </w:t>
      </w:r>
      <w:r w:rsidRPr="00F3645C">
        <w:rPr>
          <w:sz w:val="28"/>
          <w:szCs w:val="28"/>
        </w:rPr>
        <w:t>навыков</w:t>
      </w:r>
      <w:r>
        <w:rPr>
          <w:sz w:val="28"/>
          <w:szCs w:val="28"/>
        </w:rPr>
        <w:t xml:space="preserve"> для</w:t>
      </w:r>
      <w:r w:rsidRPr="00F3645C">
        <w:rPr>
          <w:sz w:val="28"/>
          <w:szCs w:val="28"/>
        </w:rPr>
        <w:t xml:space="preserve"> определения</w:t>
      </w:r>
      <w:r>
        <w:rPr>
          <w:sz w:val="28"/>
          <w:szCs w:val="28"/>
        </w:rPr>
        <w:t xml:space="preserve"> </w:t>
      </w:r>
      <w:r w:rsidR="00F63E56">
        <w:rPr>
          <w:sz w:val="28"/>
          <w:szCs w:val="28"/>
        </w:rPr>
        <w:t>форм государственного управления</w:t>
      </w:r>
      <w:r>
        <w:rPr>
          <w:sz w:val="28"/>
          <w:szCs w:val="28"/>
        </w:rPr>
        <w:t xml:space="preserve"> применительно к</w:t>
      </w:r>
      <w:r w:rsidRPr="00F3645C">
        <w:rPr>
          <w:sz w:val="28"/>
          <w:szCs w:val="28"/>
        </w:rPr>
        <w:t xml:space="preserve"> функционировани</w:t>
      </w:r>
      <w:r>
        <w:rPr>
          <w:sz w:val="28"/>
          <w:szCs w:val="28"/>
        </w:rPr>
        <w:t>ю г</w:t>
      </w:r>
      <w:r w:rsidRPr="00F3645C">
        <w:rPr>
          <w:sz w:val="28"/>
          <w:szCs w:val="28"/>
        </w:rPr>
        <w:t>осударственного</w:t>
      </w:r>
      <w:r>
        <w:rPr>
          <w:sz w:val="28"/>
          <w:szCs w:val="28"/>
        </w:rPr>
        <w:t xml:space="preserve"> </w:t>
      </w:r>
      <w:r w:rsidRPr="00F3645C">
        <w:rPr>
          <w:sz w:val="28"/>
          <w:szCs w:val="28"/>
        </w:rPr>
        <w:t>механизма,</w:t>
      </w:r>
      <w:r>
        <w:rPr>
          <w:sz w:val="28"/>
          <w:szCs w:val="28"/>
        </w:rPr>
        <w:t xml:space="preserve"> </w:t>
      </w:r>
      <w:r w:rsidRPr="00F3645C">
        <w:rPr>
          <w:sz w:val="28"/>
          <w:szCs w:val="28"/>
        </w:rPr>
        <w:t>удовлетворени</w:t>
      </w:r>
      <w:r>
        <w:rPr>
          <w:sz w:val="28"/>
          <w:szCs w:val="28"/>
        </w:rPr>
        <w:t xml:space="preserve">я </w:t>
      </w:r>
      <w:r w:rsidRPr="00F3645C">
        <w:rPr>
          <w:sz w:val="28"/>
          <w:szCs w:val="28"/>
        </w:rPr>
        <w:t>запросов</w:t>
      </w:r>
      <w:r>
        <w:rPr>
          <w:sz w:val="28"/>
          <w:szCs w:val="28"/>
        </w:rPr>
        <w:t xml:space="preserve"> </w:t>
      </w:r>
      <w:r w:rsidRPr="00F3645C">
        <w:rPr>
          <w:sz w:val="28"/>
          <w:szCs w:val="28"/>
        </w:rPr>
        <w:t>и</w:t>
      </w:r>
      <w:r>
        <w:rPr>
          <w:sz w:val="28"/>
          <w:szCs w:val="28"/>
        </w:rPr>
        <w:t xml:space="preserve"> </w:t>
      </w:r>
      <w:r w:rsidRPr="00F3645C">
        <w:rPr>
          <w:sz w:val="28"/>
          <w:szCs w:val="28"/>
        </w:rPr>
        <w:t>нужд</w:t>
      </w:r>
      <w:r>
        <w:rPr>
          <w:sz w:val="28"/>
          <w:szCs w:val="28"/>
        </w:rPr>
        <w:t xml:space="preserve"> </w:t>
      </w:r>
      <w:r w:rsidRPr="00F3645C">
        <w:rPr>
          <w:sz w:val="28"/>
          <w:szCs w:val="28"/>
        </w:rPr>
        <w:t>населения</w:t>
      </w:r>
      <w:r>
        <w:rPr>
          <w:sz w:val="28"/>
          <w:szCs w:val="28"/>
        </w:rPr>
        <w:t xml:space="preserve"> </w:t>
      </w:r>
      <w:r w:rsidRPr="00F3645C">
        <w:rPr>
          <w:sz w:val="28"/>
          <w:szCs w:val="28"/>
        </w:rPr>
        <w:t>в</w:t>
      </w:r>
      <w:r>
        <w:rPr>
          <w:sz w:val="28"/>
          <w:szCs w:val="28"/>
        </w:rPr>
        <w:t xml:space="preserve"> </w:t>
      </w:r>
      <w:r w:rsidRPr="00F3645C">
        <w:rPr>
          <w:sz w:val="28"/>
          <w:szCs w:val="28"/>
        </w:rPr>
        <w:t>правоприменительной</w:t>
      </w:r>
      <w:r>
        <w:rPr>
          <w:sz w:val="28"/>
          <w:szCs w:val="28"/>
        </w:rPr>
        <w:t xml:space="preserve"> и </w:t>
      </w:r>
      <w:r w:rsidRPr="00F3645C">
        <w:rPr>
          <w:sz w:val="28"/>
          <w:szCs w:val="28"/>
        </w:rPr>
        <w:t>в</w:t>
      </w:r>
      <w:r>
        <w:rPr>
          <w:sz w:val="28"/>
          <w:szCs w:val="28"/>
        </w:rPr>
        <w:t xml:space="preserve"> </w:t>
      </w:r>
      <w:r w:rsidRPr="00F3645C">
        <w:rPr>
          <w:sz w:val="28"/>
          <w:szCs w:val="28"/>
        </w:rPr>
        <w:t>подзаконной</w:t>
      </w:r>
      <w:r>
        <w:rPr>
          <w:sz w:val="28"/>
          <w:szCs w:val="28"/>
        </w:rPr>
        <w:t xml:space="preserve"> </w:t>
      </w:r>
      <w:r w:rsidRPr="00F3645C">
        <w:rPr>
          <w:sz w:val="28"/>
          <w:szCs w:val="28"/>
        </w:rPr>
        <w:t xml:space="preserve">нормативно-регулирующей деятельности. </w:t>
      </w:r>
    </w:p>
    <w:p w:rsidR="00127C1F" w:rsidRPr="00AC547E" w:rsidRDefault="00127C1F" w:rsidP="001849DE">
      <w:pPr>
        <w:pStyle w:val="2"/>
        <w:spacing w:after="0" w:line="240" w:lineRule="auto"/>
        <w:ind w:left="0" w:firstLine="709"/>
        <w:rPr>
          <w:sz w:val="28"/>
          <w:szCs w:val="28"/>
        </w:rPr>
      </w:pPr>
      <w:r w:rsidRPr="00AC547E">
        <w:rPr>
          <w:b/>
          <w:sz w:val="28"/>
          <w:szCs w:val="28"/>
        </w:rPr>
        <w:t xml:space="preserve">Задачами </w:t>
      </w:r>
      <w:r w:rsidRPr="00AC547E">
        <w:rPr>
          <w:sz w:val="28"/>
          <w:szCs w:val="28"/>
        </w:rPr>
        <w:t>учебной дисциплины «</w:t>
      </w:r>
      <w:r w:rsidRPr="001707BD">
        <w:rPr>
          <w:sz w:val="28"/>
          <w:szCs w:val="28"/>
        </w:rPr>
        <w:t xml:space="preserve">Правовые </w:t>
      </w:r>
      <w:r w:rsidR="00F63E56">
        <w:rPr>
          <w:sz w:val="28"/>
          <w:szCs w:val="28"/>
        </w:rPr>
        <w:t>формы</w:t>
      </w:r>
      <w:r w:rsidRPr="001707BD">
        <w:rPr>
          <w:sz w:val="28"/>
          <w:szCs w:val="28"/>
        </w:rPr>
        <w:t xml:space="preserve"> </w:t>
      </w:r>
      <w:r w:rsidR="00800DEC" w:rsidRPr="00800DEC">
        <w:rPr>
          <w:sz w:val="28"/>
          <w:szCs w:val="28"/>
        </w:rPr>
        <w:t>государственного управления</w:t>
      </w:r>
      <w:r w:rsidRPr="00AC547E">
        <w:rPr>
          <w:sz w:val="28"/>
          <w:szCs w:val="28"/>
        </w:rPr>
        <w:t>» являются:</w:t>
      </w:r>
    </w:p>
    <w:p w:rsidR="00127C1F" w:rsidRPr="001707BD" w:rsidRDefault="00127C1F" w:rsidP="001849DE">
      <w:pPr>
        <w:pStyle w:val="2"/>
        <w:spacing w:after="0" w:line="240" w:lineRule="auto"/>
        <w:ind w:left="0" w:firstLine="709"/>
        <w:rPr>
          <w:sz w:val="28"/>
          <w:szCs w:val="28"/>
        </w:rPr>
      </w:pPr>
      <w:r>
        <w:rPr>
          <w:sz w:val="28"/>
          <w:szCs w:val="28"/>
        </w:rPr>
        <w:t>– у</w:t>
      </w:r>
      <w:r w:rsidRPr="001707BD">
        <w:rPr>
          <w:sz w:val="28"/>
          <w:szCs w:val="28"/>
        </w:rPr>
        <w:t xml:space="preserve">своение </w:t>
      </w:r>
      <w:r>
        <w:rPr>
          <w:sz w:val="28"/>
          <w:szCs w:val="28"/>
        </w:rPr>
        <w:t xml:space="preserve">ключевых </w:t>
      </w:r>
      <w:r w:rsidRPr="001707BD">
        <w:rPr>
          <w:sz w:val="28"/>
          <w:szCs w:val="28"/>
        </w:rPr>
        <w:t>правовы</w:t>
      </w:r>
      <w:r>
        <w:rPr>
          <w:sz w:val="28"/>
          <w:szCs w:val="28"/>
        </w:rPr>
        <w:t xml:space="preserve">х </w:t>
      </w:r>
      <w:r w:rsidRPr="001707BD">
        <w:rPr>
          <w:sz w:val="28"/>
          <w:szCs w:val="28"/>
        </w:rPr>
        <w:t>категори</w:t>
      </w:r>
      <w:r>
        <w:rPr>
          <w:sz w:val="28"/>
          <w:szCs w:val="28"/>
        </w:rPr>
        <w:t xml:space="preserve">й и </w:t>
      </w:r>
      <w:r w:rsidRPr="001707BD">
        <w:rPr>
          <w:sz w:val="28"/>
          <w:szCs w:val="28"/>
        </w:rPr>
        <w:t>термино</w:t>
      </w:r>
      <w:r>
        <w:rPr>
          <w:sz w:val="28"/>
          <w:szCs w:val="28"/>
        </w:rPr>
        <w:t>в</w:t>
      </w:r>
      <w:r w:rsidRPr="001707BD">
        <w:rPr>
          <w:sz w:val="28"/>
          <w:szCs w:val="28"/>
        </w:rPr>
        <w:t>, связанн</w:t>
      </w:r>
      <w:r>
        <w:rPr>
          <w:sz w:val="28"/>
          <w:szCs w:val="28"/>
        </w:rPr>
        <w:t>ых</w:t>
      </w:r>
      <w:r w:rsidRPr="001707BD">
        <w:rPr>
          <w:sz w:val="28"/>
          <w:szCs w:val="28"/>
        </w:rPr>
        <w:t xml:space="preserve"> с функционирование</w:t>
      </w:r>
      <w:r>
        <w:rPr>
          <w:sz w:val="28"/>
          <w:szCs w:val="28"/>
        </w:rPr>
        <w:t>м системы органов исполнительной власти;</w:t>
      </w:r>
    </w:p>
    <w:p w:rsidR="00127C1F" w:rsidRPr="001707BD" w:rsidRDefault="00127C1F" w:rsidP="001849DE">
      <w:pPr>
        <w:pStyle w:val="2"/>
        <w:spacing w:after="0" w:line="240" w:lineRule="auto"/>
        <w:ind w:left="0" w:firstLine="709"/>
        <w:rPr>
          <w:sz w:val="28"/>
          <w:szCs w:val="28"/>
        </w:rPr>
      </w:pPr>
      <w:r>
        <w:rPr>
          <w:sz w:val="28"/>
          <w:szCs w:val="28"/>
        </w:rPr>
        <w:t>– и</w:t>
      </w:r>
      <w:r w:rsidRPr="001707BD">
        <w:rPr>
          <w:sz w:val="28"/>
          <w:szCs w:val="28"/>
        </w:rPr>
        <w:t xml:space="preserve">сследование </w:t>
      </w:r>
      <w:r>
        <w:rPr>
          <w:sz w:val="28"/>
          <w:szCs w:val="28"/>
        </w:rPr>
        <w:t xml:space="preserve">различных </w:t>
      </w:r>
      <w:r w:rsidRPr="001707BD">
        <w:rPr>
          <w:sz w:val="28"/>
          <w:szCs w:val="28"/>
        </w:rPr>
        <w:t xml:space="preserve">видов </w:t>
      </w:r>
      <w:r w:rsidR="00F63E56">
        <w:rPr>
          <w:sz w:val="28"/>
          <w:szCs w:val="28"/>
        </w:rPr>
        <w:t>форм</w:t>
      </w:r>
      <w:r w:rsidRPr="001707BD">
        <w:rPr>
          <w:sz w:val="28"/>
          <w:szCs w:val="28"/>
        </w:rPr>
        <w:t xml:space="preserve"> </w:t>
      </w:r>
      <w:r>
        <w:rPr>
          <w:sz w:val="28"/>
          <w:szCs w:val="28"/>
        </w:rPr>
        <w:t>г</w:t>
      </w:r>
      <w:r w:rsidRPr="001707BD">
        <w:rPr>
          <w:sz w:val="28"/>
          <w:szCs w:val="28"/>
        </w:rPr>
        <w:t>осударственного управления</w:t>
      </w:r>
      <w:r>
        <w:rPr>
          <w:sz w:val="28"/>
          <w:szCs w:val="28"/>
        </w:rPr>
        <w:t xml:space="preserve"> </w:t>
      </w:r>
      <w:r w:rsidRPr="001707BD">
        <w:rPr>
          <w:sz w:val="28"/>
          <w:szCs w:val="28"/>
        </w:rPr>
        <w:t xml:space="preserve">в современной России. </w:t>
      </w:r>
    </w:p>
    <w:p w:rsidR="00127C1F" w:rsidRDefault="00127C1F" w:rsidP="001849DE">
      <w:pPr>
        <w:pStyle w:val="2"/>
        <w:spacing w:after="0" w:line="240" w:lineRule="auto"/>
        <w:ind w:left="0" w:firstLine="709"/>
        <w:rPr>
          <w:sz w:val="28"/>
          <w:szCs w:val="28"/>
        </w:rPr>
      </w:pPr>
      <w:r>
        <w:rPr>
          <w:sz w:val="28"/>
          <w:szCs w:val="28"/>
        </w:rPr>
        <w:t xml:space="preserve">– изучение </w:t>
      </w:r>
      <w:r w:rsidRPr="001707BD">
        <w:rPr>
          <w:sz w:val="28"/>
          <w:szCs w:val="28"/>
        </w:rPr>
        <w:t>содержани</w:t>
      </w:r>
      <w:r>
        <w:rPr>
          <w:sz w:val="28"/>
          <w:szCs w:val="28"/>
        </w:rPr>
        <w:t xml:space="preserve">я </w:t>
      </w:r>
      <w:r w:rsidRPr="001707BD">
        <w:rPr>
          <w:sz w:val="28"/>
          <w:szCs w:val="28"/>
        </w:rPr>
        <w:t>федеральных законов,</w:t>
      </w:r>
      <w:r>
        <w:rPr>
          <w:sz w:val="28"/>
          <w:szCs w:val="28"/>
        </w:rPr>
        <w:t xml:space="preserve"> регулирующих порядок функционирования органов исполнительной власти;</w:t>
      </w:r>
    </w:p>
    <w:p w:rsidR="00127C1F" w:rsidRDefault="00127C1F" w:rsidP="001849DE">
      <w:pPr>
        <w:pStyle w:val="2"/>
        <w:spacing w:after="0" w:line="240" w:lineRule="auto"/>
        <w:ind w:left="0" w:firstLine="709"/>
        <w:rPr>
          <w:sz w:val="28"/>
          <w:szCs w:val="28"/>
        </w:rPr>
      </w:pPr>
      <w:r>
        <w:rPr>
          <w:sz w:val="28"/>
          <w:szCs w:val="28"/>
        </w:rPr>
        <w:t>– з</w:t>
      </w:r>
      <w:r w:rsidRPr="001707BD">
        <w:rPr>
          <w:sz w:val="28"/>
          <w:szCs w:val="28"/>
        </w:rPr>
        <w:t>нание</w:t>
      </w:r>
      <w:r w:rsidR="00F63E56">
        <w:rPr>
          <w:sz w:val="28"/>
          <w:szCs w:val="28"/>
        </w:rPr>
        <w:t xml:space="preserve"> нормативных правовых</w:t>
      </w:r>
      <w:r>
        <w:rPr>
          <w:sz w:val="28"/>
          <w:szCs w:val="28"/>
        </w:rPr>
        <w:t xml:space="preserve"> </w:t>
      </w:r>
      <w:r w:rsidRPr="001707BD">
        <w:rPr>
          <w:sz w:val="28"/>
          <w:szCs w:val="28"/>
        </w:rPr>
        <w:t>актов</w:t>
      </w:r>
      <w:r>
        <w:rPr>
          <w:sz w:val="28"/>
          <w:szCs w:val="28"/>
        </w:rPr>
        <w:t xml:space="preserve"> </w:t>
      </w:r>
      <w:r w:rsidRPr="001707BD">
        <w:rPr>
          <w:sz w:val="28"/>
          <w:szCs w:val="28"/>
        </w:rPr>
        <w:t>исполнительной</w:t>
      </w:r>
      <w:r>
        <w:rPr>
          <w:sz w:val="28"/>
          <w:szCs w:val="28"/>
        </w:rPr>
        <w:t xml:space="preserve"> </w:t>
      </w:r>
      <w:r w:rsidRPr="001707BD">
        <w:rPr>
          <w:sz w:val="28"/>
          <w:szCs w:val="28"/>
        </w:rPr>
        <w:t xml:space="preserve">власти. </w:t>
      </w:r>
    </w:p>
    <w:p w:rsidR="00127C1F" w:rsidRPr="00644E7E" w:rsidRDefault="00127C1F" w:rsidP="00644E7E">
      <w:pPr>
        <w:ind w:firstLine="709"/>
        <w:jc w:val="both"/>
        <w:rPr>
          <w:sz w:val="28"/>
          <w:szCs w:val="28"/>
        </w:rPr>
      </w:pPr>
      <w:r w:rsidRPr="00644E7E">
        <w:rPr>
          <w:b/>
          <w:sz w:val="28"/>
          <w:szCs w:val="28"/>
        </w:rPr>
        <w:t>Основные виды профессиональной деятельности</w:t>
      </w:r>
      <w:r w:rsidRPr="00644E7E">
        <w:rPr>
          <w:sz w:val="28"/>
          <w:szCs w:val="28"/>
        </w:rPr>
        <w:t xml:space="preserve">, к которым осуществляется подготовка в рамках учебной дисциплины: </w:t>
      </w:r>
    </w:p>
    <w:p w:rsidR="00127C1F" w:rsidRPr="00644E7E" w:rsidRDefault="00127C1F" w:rsidP="00644E7E">
      <w:pPr>
        <w:ind w:firstLine="709"/>
        <w:jc w:val="both"/>
        <w:rPr>
          <w:sz w:val="28"/>
          <w:szCs w:val="28"/>
        </w:rPr>
      </w:pPr>
      <w:r w:rsidRPr="00644E7E">
        <w:rPr>
          <w:sz w:val="28"/>
          <w:szCs w:val="28"/>
        </w:rPr>
        <w:t xml:space="preserve">– правотворческая; </w:t>
      </w:r>
    </w:p>
    <w:p w:rsidR="00127C1F" w:rsidRPr="00644E7E" w:rsidRDefault="00127C1F" w:rsidP="00644E7E">
      <w:pPr>
        <w:ind w:firstLine="709"/>
        <w:jc w:val="both"/>
        <w:rPr>
          <w:sz w:val="28"/>
          <w:szCs w:val="28"/>
        </w:rPr>
      </w:pPr>
      <w:r w:rsidRPr="00644E7E">
        <w:rPr>
          <w:sz w:val="28"/>
          <w:szCs w:val="28"/>
        </w:rPr>
        <w:t xml:space="preserve">– правоприменительная; </w:t>
      </w:r>
    </w:p>
    <w:p w:rsidR="00127C1F" w:rsidRPr="00644E7E" w:rsidRDefault="00127C1F" w:rsidP="00644E7E">
      <w:pPr>
        <w:ind w:firstLine="709"/>
        <w:jc w:val="both"/>
        <w:rPr>
          <w:sz w:val="28"/>
          <w:szCs w:val="28"/>
        </w:rPr>
      </w:pPr>
      <w:r w:rsidRPr="00644E7E">
        <w:rPr>
          <w:sz w:val="28"/>
          <w:szCs w:val="28"/>
        </w:rPr>
        <w:t xml:space="preserve">– правоохранительная; </w:t>
      </w:r>
    </w:p>
    <w:p w:rsidR="00127C1F" w:rsidRPr="00644E7E" w:rsidRDefault="00127C1F" w:rsidP="00644E7E">
      <w:pPr>
        <w:ind w:firstLine="709"/>
        <w:jc w:val="both"/>
        <w:rPr>
          <w:sz w:val="28"/>
          <w:szCs w:val="28"/>
        </w:rPr>
      </w:pPr>
      <w:r w:rsidRPr="00644E7E">
        <w:rPr>
          <w:sz w:val="28"/>
          <w:szCs w:val="28"/>
        </w:rPr>
        <w:t>– экспертно-консуль</w:t>
      </w:r>
      <w:bookmarkStart w:id="1" w:name="_GoBack"/>
      <w:bookmarkEnd w:id="1"/>
      <w:r w:rsidRPr="00644E7E">
        <w:rPr>
          <w:sz w:val="28"/>
          <w:szCs w:val="28"/>
        </w:rPr>
        <w:t>тационная;</w:t>
      </w:r>
    </w:p>
    <w:p w:rsidR="00127C1F" w:rsidRPr="00644E7E" w:rsidRDefault="00127C1F" w:rsidP="00644E7E">
      <w:pPr>
        <w:ind w:firstLine="709"/>
        <w:jc w:val="both"/>
        <w:rPr>
          <w:sz w:val="28"/>
          <w:szCs w:val="28"/>
        </w:rPr>
      </w:pPr>
      <w:r w:rsidRPr="00644E7E">
        <w:rPr>
          <w:sz w:val="28"/>
          <w:szCs w:val="28"/>
        </w:rPr>
        <w:t>– организационно-управленческая;</w:t>
      </w:r>
    </w:p>
    <w:p w:rsidR="00127C1F" w:rsidRPr="00644E7E" w:rsidRDefault="00127C1F" w:rsidP="00644E7E">
      <w:pPr>
        <w:ind w:firstLine="709"/>
        <w:jc w:val="both"/>
        <w:rPr>
          <w:sz w:val="28"/>
          <w:szCs w:val="28"/>
        </w:rPr>
      </w:pPr>
      <w:r w:rsidRPr="00644E7E">
        <w:rPr>
          <w:sz w:val="28"/>
          <w:szCs w:val="28"/>
        </w:rPr>
        <w:t xml:space="preserve">В рамках учебной дисциплины «Правовые </w:t>
      </w:r>
      <w:r w:rsidR="00F63E56">
        <w:rPr>
          <w:sz w:val="28"/>
          <w:szCs w:val="28"/>
        </w:rPr>
        <w:t>формы</w:t>
      </w:r>
      <w:r w:rsidRPr="00644E7E">
        <w:rPr>
          <w:sz w:val="28"/>
          <w:szCs w:val="28"/>
        </w:rPr>
        <w:t xml:space="preserve"> </w:t>
      </w:r>
      <w:r w:rsidR="00800DEC" w:rsidRPr="00800DEC">
        <w:rPr>
          <w:sz w:val="28"/>
          <w:szCs w:val="28"/>
        </w:rPr>
        <w:t>государственного управления</w:t>
      </w:r>
      <w:r w:rsidRPr="00644E7E">
        <w:rPr>
          <w:sz w:val="28"/>
          <w:szCs w:val="28"/>
        </w:rPr>
        <w:t xml:space="preserve">» осуществляется подготовка магистров к решению следующих </w:t>
      </w:r>
      <w:r w:rsidRPr="00644E7E">
        <w:rPr>
          <w:b/>
          <w:sz w:val="28"/>
          <w:szCs w:val="28"/>
        </w:rPr>
        <w:t>профессиональных задач</w:t>
      </w:r>
      <w:r w:rsidRPr="00644E7E">
        <w:rPr>
          <w:sz w:val="28"/>
          <w:szCs w:val="28"/>
        </w:rPr>
        <w:t xml:space="preserve"> в области: </w:t>
      </w:r>
    </w:p>
    <w:p w:rsidR="00127C1F" w:rsidRPr="00644E7E" w:rsidRDefault="00127C1F" w:rsidP="00644E7E">
      <w:pPr>
        <w:ind w:firstLine="709"/>
        <w:jc w:val="both"/>
        <w:rPr>
          <w:sz w:val="28"/>
          <w:szCs w:val="28"/>
        </w:rPr>
      </w:pPr>
      <w:r w:rsidRPr="00644E7E">
        <w:rPr>
          <w:sz w:val="28"/>
          <w:szCs w:val="28"/>
        </w:rPr>
        <w:t>а) правотворческой деятельности:</w:t>
      </w:r>
    </w:p>
    <w:p w:rsidR="00127C1F" w:rsidRPr="00644E7E" w:rsidRDefault="00127C1F" w:rsidP="00644E7E">
      <w:pPr>
        <w:ind w:firstLine="709"/>
        <w:jc w:val="both"/>
        <w:rPr>
          <w:sz w:val="28"/>
          <w:szCs w:val="28"/>
        </w:rPr>
      </w:pPr>
      <w:r w:rsidRPr="00644E7E">
        <w:rPr>
          <w:sz w:val="28"/>
          <w:szCs w:val="28"/>
        </w:rPr>
        <w:t>– подготовка нормативных правовых актов;</w:t>
      </w:r>
    </w:p>
    <w:p w:rsidR="00127C1F" w:rsidRPr="00644E7E" w:rsidRDefault="00127C1F" w:rsidP="00644E7E">
      <w:pPr>
        <w:ind w:firstLine="709"/>
        <w:jc w:val="both"/>
        <w:rPr>
          <w:sz w:val="28"/>
          <w:szCs w:val="28"/>
        </w:rPr>
      </w:pPr>
      <w:r w:rsidRPr="00644E7E">
        <w:rPr>
          <w:sz w:val="28"/>
          <w:szCs w:val="28"/>
        </w:rPr>
        <w:t>б) правоприменительной деятельности:</w:t>
      </w:r>
    </w:p>
    <w:p w:rsidR="00127C1F" w:rsidRPr="00644E7E" w:rsidRDefault="00127C1F" w:rsidP="00644E7E">
      <w:pPr>
        <w:ind w:firstLine="709"/>
        <w:jc w:val="both"/>
        <w:rPr>
          <w:sz w:val="28"/>
          <w:szCs w:val="28"/>
        </w:rPr>
      </w:pPr>
      <w:r w:rsidRPr="00644E7E">
        <w:rPr>
          <w:sz w:val="28"/>
          <w:szCs w:val="28"/>
        </w:rPr>
        <w:t>–</w:t>
      </w:r>
      <w:r w:rsidRPr="00644E7E">
        <w:t xml:space="preserve"> </w:t>
      </w:r>
      <w:r w:rsidRPr="00644E7E">
        <w:rPr>
          <w:sz w:val="28"/>
          <w:szCs w:val="28"/>
        </w:rPr>
        <w:t>обоснование и принятие в пределах должностных обязанностей решений, а также совершение действий, связанных с реализацией правовых норм;</w:t>
      </w:r>
    </w:p>
    <w:p w:rsidR="00127C1F" w:rsidRPr="00644E7E" w:rsidRDefault="00127C1F" w:rsidP="00644E7E">
      <w:pPr>
        <w:ind w:firstLine="709"/>
        <w:jc w:val="both"/>
        <w:rPr>
          <w:sz w:val="28"/>
          <w:szCs w:val="28"/>
        </w:rPr>
      </w:pPr>
      <w:r w:rsidRPr="00644E7E">
        <w:rPr>
          <w:sz w:val="28"/>
          <w:szCs w:val="28"/>
        </w:rPr>
        <w:t>в) правоохранительной деятельности:</w:t>
      </w:r>
    </w:p>
    <w:p w:rsidR="00127C1F" w:rsidRPr="00644E7E" w:rsidRDefault="00127C1F" w:rsidP="00644E7E">
      <w:pPr>
        <w:ind w:firstLine="709"/>
        <w:jc w:val="both"/>
        <w:rPr>
          <w:sz w:val="28"/>
          <w:szCs w:val="28"/>
        </w:rPr>
      </w:pPr>
      <w:r w:rsidRPr="00644E7E">
        <w:rPr>
          <w:sz w:val="28"/>
          <w:szCs w:val="28"/>
        </w:rPr>
        <w:t>– обеспечение законности, правопорядка, безопасности личности, общества и государства;</w:t>
      </w:r>
    </w:p>
    <w:p w:rsidR="00127C1F" w:rsidRPr="00644E7E" w:rsidRDefault="00127C1F" w:rsidP="00644E7E">
      <w:pPr>
        <w:ind w:firstLine="709"/>
        <w:jc w:val="both"/>
        <w:rPr>
          <w:sz w:val="28"/>
          <w:szCs w:val="28"/>
        </w:rPr>
      </w:pPr>
      <w:r w:rsidRPr="00644E7E">
        <w:rPr>
          <w:sz w:val="28"/>
          <w:szCs w:val="28"/>
        </w:rPr>
        <w:t>– охрана общественного порядка;</w:t>
      </w:r>
    </w:p>
    <w:p w:rsidR="00127C1F" w:rsidRPr="00644E7E" w:rsidRDefault="00127C1F" w:rsidP="00644E7E">
      <w:pPr>
        <w:ind w:firstLine="709"/>
        <w:jc w:val="both"/>
        <w:rPr>
          <w:sz w:val="28"/>
          <w:szCs w:val="28"/>
        </w:rPr>
      </w:pPr>
      <w:r w:rsidRPr="00644E7E">
        <w:rPr>
          <w:sz w:val="28"/>
          <w:szCs w:val="28"/>
        </w:rPr>
        <w:t>–</w:t>
      </w:r>
      <w:r w:rsidRPr="00644E7E">
        <w:t xml:space="preserve"> </w:t>
      </w:r>
      <w:r w:rsidRPr="00644E7E">
        <w:rPr>
          <w:sz w:val="28"/>
          <w:szCs w:val="28"/>
        </w:rPr>
        <w:t>защита частной, государственной и иных форм собственности;</w:t>
      </w:r>
    </w:p>
    <w:p w:rsidR="00127C1F" w:rsidRPr="00644E7E" w:rsidRDefault="00127C1F" w:rsidP="00644E7E">
      <w:pPr>
        <w:ind w:firstLine="709"/>
        <w:jc w:val="both"/>
        <w:rPr>
          <w:sz w:val="28"/>
          <w:szCs w:val="28"/>
        </w:rPr>
      </w:pPr>
      <w:r w:rsidRPr="00644E7E">
        <w:rPr>
          <w:sz w:val="28"/>
          <w:szCs w:val="28"/>
        </w:rPr>
        <w:t>– предупреждение, пресечение, выявление, раскрытие и расследование правонарушений;</w:t>
      </w:r>
    </w:p>
    <w:p w:rsidR="00127C1F" w:rsidRPr="00644E7E" w:rsidRDefault="00127C1F" w:rsidP="00644E7E">
      <w:pPr>
        <w:ind w:firstLine="709"/>
        <w:jc w:val="both"/>
        <w:rPr>
          <w:sz w:val="28"/>
          <w:szCs w:val="28"/>
        </w:rPr>
      </w:pPr>
      <w:r w:rsidRPr="00644E7E">
        <w:rPr>
          <w:sz w:val="28"/>
          <w:szCs w:val="28"/>
        </w:rPr>
        <w:t>–</w:t>
      </w:r>
      <w:r w:rsidRPr="00644E7E">
        <w:t xml:space="preserve"> </w:t>
      </w:r>
      <w:r w:rsidRPr="00644E7E">
        <w:rPr>
          <w:sz w:val="28"/>
          <w:szCs w:val="28"/>
        </w:rPr>
        <w:t>защита прав и законных интересов граждан и юридических лиц;</w:t>
      </w:r>
    </w:p>
    <w:p w:rsidR="00127C1F" w:rsidRPr="00644E7E" w:rsidRDefault="00127C1F" w:rsidP="00644E7E">
      <w:pPr>
        <w:ind w:firstLine="709"/>
        <w:jc w:val="both"/>
        <w:rPr>
          <w:sz w:val="28"/>
          <w:szCs w:val="28"/>
        </w:rPr>
      </w:pPr>
      <w:r w:rsidRPr="00644E7E">
        <w:rPr>
          <w:sz w:val="28"/>
          <w:szCs w:val="28"/>
        </w:rPr>
        <w:t>г) экспертно-консультационной деятельности:</w:t>
      </w:r>
    </w:p>
    <w:p w:rsidR="00127C1F" w:rsidRPr="00644E7E" w:rsidRDefault="00127C1F" w:rsidP="00644E7E">
      <w:pPr>
        <w:ind w:firstLine="709"/>
        <w:jc w:val="both"/>
        <w:rPr>
          <w:sz w:val="28"/>
          <w:szCs w:val="28"/>
        </w:rPr>
      </w:pPr>
      <w:r w:rsidRPr="00644E7E">
        <w:rPr>
          <w:sz w:val="28"/>
          <w:szCs w:val="28"/>
        </w:rPr>
        <w:t>– оказание юридической помощи, консультирование по вопросам права;</w:t>
      </w:r>
    </w:p>
    <w:p w:rsidR="00127C1F" w:rsidRPr="00644E7E" w:rsidRDefault="00127C1F" w:rsidP="00644E7E">
      <w:pPr>
        <w:ind w:firstLine="709"/>
        <w:jc w:val="both"/>
        <w:rPr>
          <w:sz w:val="28"/>
          <w:szCs w:val="28"/>
        </w:rPr>
      </w:pPr>
      <w:r w:rsidRPr="00644E7E">
        <w:rPr>
          <w:sz w:val="28"/>
          <w:szCs w:val="28"/>
        </w:rPr>
        <w:t>– осуществление правовой экспертизы нормативных правовых актов;</w:t>
      </w:r>
    </w:p>
    <w:p w:rsidR="00127C1F" w:rsidRPr="00644E7E" w:rsidRDefault="00127C1F" w:rsidP="00644E7E">
      <w:pPr>
        <w:ind w:firstLine="709"/>
        <w:jc w:val="both"/>
        <w:rPr>
          <w:sz w:val="28"/>
          <w:szCs w:val="28"/>
        </w:rPr>
      </w:pPr>
      <w:r w:rsidRPr="00644E7E">
        <w:rPr>
          <w:sz w:val="28"/>
          <w:szCs w:val="28"/>
        </w:rPr>
        <w:lastRenderedPageBreak/>
        <w:t>е) научно-исследовательской деятельности:</w:t>
      </w:r>
    </w:p>
    <w:p w:rsidR="00127C1F" w:rsidRPr="00644E7E" w:rsidRDefault="00127C1F" w:rsidP="00644E7E">
      <w:pPr>
        <w:ind w:firstLine="709"/>
        <w:jc w:val="both"/>
        <w:rPr>
          <w:sz w:val="28"/>
          <w:szCs w:val="28"/>
        </w:rPr>
      </w:pPr>
      <w:r w:rsidRPr="00644E7E">
        <w:rPr>
          <w:sz w:val="28"/>
          <w:szCs w:val="28"/>
        </w:rPr>
        <w:t>– проведение научных исследований по правовым проблемам;</w:t>
      </w:r>
    </w:p>
    <w:p w:rsidR="00127C1F" w:rsidRPr="00644E7E" w:rsidRDefault="00127C1F" w:rsidP="00644E7E">
      <w:pPr>
        <w:ind w:firstLine="709"/>
        <w:jc w:val="both"/>
        <w:rPr>
          <w:sz w:val="28"/>
          <w:szCs w:val="28"/>
        </w:rPr>
      </w:pPr>
      <w:r w:rsidRPr="00644E7E">
        <w:rPr>
          <w:sz w:val="28"/>
          <w:szCs w:val="28"/>
        </w:rPr>
        <w:t>– участие в проведении научных исследований в соответствии с профилем своей профессиональной деятельности;</w:t>
      </w:r>
    </w:p>
    <w:p w:rsidR="00127C1F" w:rsidRPr="00644E7E" w:rsidRDefault="00127C1F" w:rsidP="00644E7E">
      <w:pPr>
        <w:ind w:firstLine="709"/>
        <w:jc w:val="both"/>
        <w:rPr>
          <w:sz w:val="28"/>
          <w:szCs w:val="28"/>
        </w:rPr>
      </w:pPr>
      <w:r w:rsidRPr="00644E7E">
        <w:rPr>
          <w:sz w:val="28"/>
          <w:szCs w:val="28"/>
        </w:rPr>
        <w:t>ж) педагогической деятельности:</w:t>
      </w:r>
    </w:p>
    <w:p w:rsidR="00127C1F" w:rsidRPr="00644E7E" w:rsidRDefault="00127C1F" w:rsidP="00644E7E">
      <w:pPr>
        <w:ind w:firstLine="709"/>
        <w:jc w:val="both"/>
        <w:rPr>
          <w:sz w:val="28"/>
          <w:szCs w:val="28"/>
        </w:rPr>
      </w:pPr>
      <w:r w:rsidRPr="00644E7E">
        <w:rPr>
          <w:sz w:val="28"/>
          <w:szCs w:val="28"/>
        </w:rPr>
        <w:t>– преподавание юридических дисциплин;</w:t>
      </w:r>
    </w:p>
    <w:p w:rsidR="00127C1F" w:rsidRPr="00644E7E" w:rsidRDefault="00127C1F" w:rsidP="00644E7E">
      <w:pPr>
        <w:ind w:firstLine="709"/>
        <w:jc w:val="both"/>
        <w:rPr>
          <w:sz w:val="28"/>
          <w:szCs w:val="28"/>
        </w:rPr>
      </w:pPr>
      <w:r w:rsidRPr="00644E7E">
        <w:rPr>
          <w:sz w:val="28"/>
          <w:szCs w:val="28"/>
        </w:rPr>
        <w:t xml:space="preserve">– осуществление правового воспитания. </w:t>
      </w:r>
    </w:p>
    <w:p w:rsidR="00127C1F" w:rsidRDefault="00127C1F" w:rsidP="00644E7E">
      <w:pPr>
        <w:ind w:firstLine="709"/>
        <w:jc w:val="both"/>
        <w:rPr>
          <w:b/>
          <w:sz w:val="28"/>
          <w:szCs w:val="28"/>
        </w:rPr>
      </w:pPr>
      <w:r w:rsidRPr="00644E7E">
        <w:rPr>
          <w:sz w:val="28"/>
          <w:szCs w:val="28"/>
        </w:rPr>
        <w:t xml:space="preserve">В процессе освоения учебной дисциплины «Правовые </w:t>
      </w:r>
      <w:r w:rsidR="00EB1A64">
        <w:rPr>
          <w:sz w:val="28"/>
          <w:szCs w:val="28"/>
        </w:rPr>
        <w:t>формы</w:t>
      </w:r>
      <w:r w:rsidRPr="00644E7E">
        <w:rPr>
          <w:sz w:val="28"/>
          <w:szCs w:val="28"/>
        </w:rPr>
        <w:t xml:space="preserve"> </w:t>
      </w:r>
      <w:r w:rsidR="00800DEC" w:rsidRPr="00800DEC">
        <w:rPr>
          <w:sz w:val="28"/>
          <w:szCs w:val="28"/>
        </w:rPr>
        <w:t>государственного управления</w:t>
      </w:r>
      <w:r w:rsidRPr="00644E7E">
        <w:rPr>
          <w:sz w:val="28"/>
          <w:szCs w:val="28"/>
        </w:rPr>
        <w:t xml:space="preserve">» магистрант формирует и демонстрирует следующие </w:t>
      </w:r>
      <w:r w:rsidRPr="00644E7E">
        <w:rPr>
          <w:b/>
          <w:sz w:val="28"/>
          <w:szCs w:val="28"/>
        </w:rPr>
        <w:t>компетенции:</w:t>
      </w:r>
    </w:p>
    <w:p w:rsidR="00127C1F" w:rsidRPr="00644E7E" w:rsidRDefault="00127C1F" w:rsidP="00644E7E">
      <w:pPr>
        <w:ind w:firstLine="709"/>
        <w:jc w:val="both"/>
        <w:rPr>
          <w:b/>
          <w:i/>
          <w:sz w:val="28"/>
          <w:szCs w:val="28"/>
        </w:rPr>
      </w:pPr>
      <w:r w:rsidRPr="00644E7E">
        <w:rPr>
          <w:b/>
          <w:i/>
          <w:sz w:val="28"/>
          <w:szCs w:val="28"/>
        </w:rPr>
        <w:t>– общекультурные</w:t>
      </w:r>
      <w:r w:rsidR="003F2BE9">
        <w:rPr>
          <w:b/>
          <w:i/>
          <w:sz w:val="28"/>
          <w:szCs w:val="28"/>
        </w:rPr>
        <w:t xml:space="preserve"> (ОК)</w:t>
      </w:r>
      <w:r w:rsidRPr="00644E7E">
        <w:rPr>
          <w:b/>
          <w:i/>
          <w:sz w:val="28"/>
          <w:szCs w:val="28"/>
        </w:rPr>
        <w:t>:</w:t>
      </w:r>
    </w:p>
    <w:p w:rsidR="00127C1F" w:rsidRPr="00644E7E" w:rsidRDefault="00127C1F" w:rsidP="00644E7E">
      <w:pPr>
        <w:ind w:firstLine="709"/>
        <w:jc w:val="both"/>
        <w:rPr>
          <w:sz w:val="28"/>
          <w:szCs w:val="28"/>
        </w:rPr>
      </w:pPr>
      <w:r w:rsidRPr="00644E7E">
        <w:rPr>
          <w:sz w:val="28"/>
          <w:szCs w:val="28"/>
        </w:rPr>
        <w:t>– осознание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127C1F" w:rsidRPr="00644E7E" w:rsidRDefault="00127C1F" w:rsidP="00644E7E">
      <w:pPr>
        <w:ind w:firstLine="709"/>
        <w:jc w:val="both"/>
        <w:rPr>
          <w:b/>
          <w:i/>
          <w:sz w:val="28"/>
          <w:szCs w:val="28"/>
        </w:rPr>
      </w:pPr>
      <w:r w:rsidRPr="00644E7E">
        <w:rPr>
          <w:b/>
          <w:i/>
          <w:sz w:val="28"/>
          <w:szCs w:val="28"/>
        </w:rPr>
        <w:t>– профессиональные</w:t>
      </w:r>
      <w:r w:rsidR="003F2BE9">
        <w:rPr>
          <w:b/>
          <w:i/>
          <w:sz w:val="28"/>
          <w:szCs w:val="28"/>
        </w:rPr>
        <w:t xml:space="preserve"> (ПК)</w:t>
      </w:r>
      <w:r w:rsidRPr="00644E7E">
        <w:rPr>
          <w:b/>
          <w:i/>
          <w:sz w:val="28"/>
          <w:szCs w:val="28"/>
        </w:rPr>
        <w:t>:</w:t>
      </w:r>
    </w:p>
    <w:p w:rsidR="00127C1F" w:rsidRPr="00641A83" w:rsidRDefault="00127C1F" w:rsidP="00644E7E">
      <w:pPr>
        <w:ind w:firstLine="709"/>
        <w:jc w:val="both"/>
        <w:rPr>
          <w:i/>
          <w:sz w:val="28"/>
          <w:szCs w:val="28"/>
        </w:rPr>
      </w:pPr>
      <w:r w:rsidRPr="00641A83">
        <w:rPr>
          <w:i/>
          <w:sz w:val="28"/>
          <w:szCs w:val="28"/>
        </w:rPr>
        <w:t>в правотворческой деятельности:</w:t>
      </w:r>
    </w:p>
    <w:p w:rsidR="00127C1F" w:rsidRPr="00644E7E" w:rsidRDefault="00127C1F" w:rsidP="00644E7E">
      <w:pPr>
        <w:ind w:firstLine="709"/>
        <w:jc w:val="both"/>
        <w:rPr>
          <w:sz w:val="28"/>
          <w:szCs w:val="28"/>
        </w:rPr>
      </w:pPr>
      <w:r w:rsidRPr="00644E7E">
        <w:rPr>
          <w:sz w:val="28"/>
          <w:szCs w:val="28"/>
        </w:rPr>
        <w:t>– способность разрабатывать нормативные правовые акты (ПК-1);</w:t>
      </w:r>
    </w:p>
    <w:p w:rsidR="00127C1F" w:rsidRPr="00641A83" w:rsidRDefault="00127C1F" w:rsidP="00644E7E">
      <w:pPr>
        <w:ind w:firstLine="709"/>
        <w:jc w:val="both"/>
        <w:rPr>
          <w:i/>
          <w:sz w:val="28"/>
          <w:szCs w:val="28"/>
        </w:rPr>
      </w:pPr>
      <w:r w:rsidRPr="00641A83">
        <w:rPr>
          <w:i/>
          <w:sz w:val="28"/>
          <w:szCs w:val="28"/>
        </w:rPr>
        <w:t>в правоприменительной деятельности:</w:t>
      </w:r>
    </w:p>
    <w:p w:rsidR="00127C1F" w:rsidRPr="00644E7E" w:rsidRDefault="00127C1F" w:rsidP="00644E7E">
      <w:pPr>
        <w:ind w:firstLine="709"/>
        <w:jc w:val="both"/>
        <w:rPr>
          <w:sz w:val="28"/>
          <w:szCs w:val="28"/>
        </w:rPr>
      </w:pPr>
      <w:r w:rsidRPr="00644E7E">
        <w:rPr>
          <w:sz w:val="28"/>
          <w:szCs w:val="28"/>
        </w:rPr>
        <w:t>–</w:t>
      </w:r>
      <w:r w:rsidRPr="00644E7E">
        <w:t xml:space="preserve"> </w:t>
      </w:r>
      <w:r w:rsidRPr="00644E7E">
        <w:rPr>
          <w:sz w:val="28"/>
          <w:szCs w:val="28"/>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127C1F" w:rsidRPr="00641A83" w:rsidRDefault="00127C1F" w:rsidP="00644E7E">
      <w:pPr>
        <w:ind w:firstLine="709"/>
        <w:jc w:val="both"/>
        <w:rPr>
          <w:i/>
          <w:sz w:val="28"/>
          <w:szCs w:val="28"/>
        </w:rPr>
      </w:pPr>
      <w:r w:rsidRPr="00641A83">
        <w:rPr>
          <w:i/>
          <w:sz w:val="28"/>
          <w:szCs w:val="28"/>
        </w:rPr>
        <w:t>в правоохранительной деятельности:</w:t>
      </w:r>
    </w:p>
    <w:p w:rsidR="00127C1F" w:rsidRPr="00644E7E" w:rsidRDefault="00127C1F" w:rsidP="00644E7E">
      <w:pPr>
        <w:ind w:firstLine="709"/>
        <w:jc w:val="both"/>
        <w:rPr>
          <w:sz w:val="28"/>
          <w:szCs w:val="28"/>
        </w:rPr>
      </w:pPr>
      <w:r w:rsidRPr="00644E7E">
        <w:rPr>
          <w:sz w:val="28"/>
          <w:szCs w:val="28"/>
        </w:rPr>
        <w:t>–</w:t>
      </w:r>
      <w:r w:rsidRPr="00644E7E">
        <w:t xml:space="preserve"> </w:t>
      </w:r>
      <w:r w:rsidRPr="00644E7E">
        <w:rPr>
          <w:sz w:val="28"/>
          <w:szCs w:val="28"/>
        </w:rPr>
        <w:t>готовность к выполнению должностных обязанностей по обеспечению законности и правопорядка, безопасности личности, общества, государства (ПК-3);</w:t>
      </w:r>
    </w:p>
    <w:p w:rsidR="00127C1F" w:rsidRPr="00641A83" w:rsidRDefault="00127C1F" w:rsidP="00644E7E">
      <w:pPr>
        <w:ind w:firstLine="709"/>
        <w:jc w:val="both"/>
        <w:rPr>
          <w:i/>
          <w:sz w:val="28"/>
          <w:szCs w:val="28"/>
        </w:rPr>
      </w:pPr>
      <w:r w:rsidRPr="00641A83">
        <w:rPr>
          <w:i/>
          <w:sz w:val="28"/>
          <w:szCs w:val="28"/>
        </w:rPr>
        <w:t>в экспертно-консультационной деятельности:</w:t>
      </w:r>
    </w:p>
    <w:p w:rsidR="00127C1F" w:rsidRPr="00644E7E" w:rsidRDefault="00127C1F" w:rsidP="00644E7E">
      <w:pPr>
        <w:ind w:firstLine="709"/>
        <w:jc w:val="both"/>
        <w:rPr>
          <w:sz w:val="28"/>
          <w:szCs w:val="28"/>
        </w:rPr>
      </w:pPr>
      <w:r w:rsidRPr="00644E7E">
        <w:rPr>
          <w:sz w:val="28"/>
          <w:szCs w:val="28"/>
        </w:rPr>
        <w:t>–</w:t>
      </w:r>
      <w:r w:rsidRPr="00644E7E">
        <w:t xml:space="preserve"> </w:t>
      </w:r>
      <w:r w:rsidRPr="00644E7E">
        <w:rPr>
          <w:sz w:val="28"/>
          <w:szCs w:val="28"/>
        </w:rPr>
        <w:t>способность квалифицированно толковать нормативные правовые акты (ПК-7);</w:t>
      </w:r>
    </w:p>
    <w:p w:rsidR="00127C1F" w:rsidRPr="00641A83" w:rsidRDefault="00127C1F" w:rsidP="00644E7E">
      <w:pPr>
        <w:ind w:firstLine="709"/>
        <w:jc w:val="both"/>
        <w:rPr>
          <w:i/>
          <w:sz w:val="28"/>
          <w:szCs w:val="28"/>
        </w:rPr>
      </w:pPr>
      <w:r w:rsidRPr="00641A83">
        <w:rPr>
          <w:i/>
          <w:sz w:val="28"/>
          <w:szCs w:val="28"/>
        </w:rPr>
        <w:t>в организационно-управленческой деятельности:</w:t>
      </w:r>
    </w:p>
    <w:p w:rsidR="00127C1F" w:rsidRPr="00644E7E" w:rsidRDefault="00127C1F" w:rsidP="00644E7E">
      <w:pPr>
        <w:ind w:firstLine="709"/>
        <w:jc w:val="both"/>
        <w:rPr>
          <w:sz w:val="28"/>
          <w:szCs w:val="28"/>
        </w:rPr>
      </w:pPr>
      <w:r w:rsidRPr="00644E7E">
        <w:rPr>
          <w:sz w:val="28"/>
          <w:szCs w:val="28"/>
        </w:rPr>
        <w:t>–</w:t>
      </w:r>
      <w:r w:rsidRPr="00644E7E">
        <w:t xml:space="preserve"> </w:t>
      </w:r>
      <w:r w:rsidRPr="00644E7E">
        <w:rPr>
          <w:sz w:val="28"/>
          <w:szCs w:val="28"/>
        </w:rPr>
        <w:t>способность принимать оптимальны</w:t>
      </w:r>
      <w:r w:rsidR="00AD169C">
        <w:rPr>
          <w:sz w:val="28"/>
          <w:szCs w:val="28"/>
        </w:rPr>
        <w:t>е управленческие решения (ПК-9).</w:t>
      </w:r>
    </w:p>
    <w:p w:rsidR="00127C1F" w:rsidRPr="00644E7E" w:rsidRDefault="00127C1F" w:rsidP="00644E7E">
      <w:pPr>
        <w:pStyle w:val="1"/>
        <w:jc w:val="center"/>
        <w:rPr>
          <w:rFonts w:ascii="Times New Roman" w:hAnsi="Times New Roman"/>
          <w:sz w:val="28"/>
          <w:szCs w:val="28"/>
        </w:rPr>
      </w:pPr>
      <w:bookmarkStart w:id="2" w:name="_Toc492505509"/>
      <w:r w:rsidRPr="00512B75">
        <w:rPr>
          <w:rFonts w:ascii="Times New Roman" w:hAnsi="Times New Roman"/>
          <w:kern w:val="36"/>
          <w:sz w:val="28"/>
          <w:szCs w:val="48"/>
        </w:rPr>
        <w:t>2. МЕСТО УЧЕБНОЙ ДИСЦИПЛИНЫ В СТРУКТУРЕ</w:t>
      </w:r>
      <w:r w:rsidRPr="00644E7E">
        <w:rPr>
          <w:rFonts w:ascii="Times New Roman" w:hAnsi="Times New Roman"/>
          <w:sz w:val="28"/>
          <w:szCs w:val="28"/>
        </w:rPr>
        <w:t xml:space="preserve"> МАГИСТЕРСКОЙ ПРОГРАММЫ</w:t>
      </w:r>
      <w:bookmarkEnd w:id="2"/>
    </w:p>
    <w:p w:rsidR="00127C1F" w:rsidRPr="00AC547E" w:rsidRDefault="00127C1F" w:rsidP="00F3645C">
      <w:pPr>
        <w:jc w:val="center"/>
        <w:rPr>
          <w:b/>
          <w:sz w:val="28"/>
          <w:szCs w:val="28"/>
        </w:rPr>
      </w:pPr>
    </w:p>
    <w:p w:rsidR="00127C1F" w:rsidRDefault="00127C1F" w:rsidP="00331E5C">
      <w:pPr>
        <w:pStyle w:val="2"/>
        <w:spacing w:after="0" w:line="240" w:lineRule="auto"/>
        <w:ind w:left="0" w:firstLine="709"/>
        <w:rPr>
          <w:sz w:val="28"/>
          <w:szCs w:val="28"/>
        </w:rPr>
      </w:pPr>
      <w:r>
        <w:rPr>
          <w:sz w:val="28"/>
          <w:szCs w:val="28"/>
        </w:rPr>
        <w:t>Д</w:t>
      </w:r>
      <w:r w:rsidRPr="007A325C">
        <w:rPr>
          <w:sz w:val="28"/>
          <w:szCs w:val="28"/>
        </w:rPr>
        <w:t>исциплин</w:t>
      </w:r>
      <w:r>
        <w:rPr>
          <w:sz w:val="28"/>
          <w:szCs w:val="28"/>
        </w:rPr>
        <w:t>а «</w:t>
      </w:r>
      <w:r w:rsidRPr="007A325C">
        <w:rPr>
          <w:sz w:val="28"/>
          <w:szCs w:val="28"/>
        </w:rPr>
        <w:t xml:space="preserve">Правовые </w:t>
      </w:r>
      <w:r w:rsidR="00EB1A64">
        <w:rPr>
          <w:sz w:val="28"/>
          <w:szCs w:val="28"/>
        </w:rPr>
        <w:t>формы</w:t>
      </w:r>
      <w:r w:rsidRPr="007A325C">
        <w:rPr>
          <w:sz w:val="28"/>
          <w:szCs w:val="28"/>
        </w:rPr>
        <w:t xml:space="preserve"> </w:t>
      </w:r>
      <w:r w:rsidR="00800DEC" w:rsidRPr="00800DEC">
        <w:rPr>
          <w:sz w:val="28"/>
          <w:szCs w:val="28"/>
        </w:rPr>
        <w:t>государственного управления</w:t>
      </w:r>
      <w:r>
        <w:rPr>
          <w:sz w:val="28"/>
          <w:szCs w:val="28"/>
        </w:rPr>
        <w:t>» является</w:t>
      </w:r>
      <w:r w:rsidRPr="00331E5C">
        <w:rPr>
          <w:sz w:val="28"/>
          <w:szCs w:val="28"/>
        </w:rPr>
        <w:t xml:space="preserve"> о</w:t>
      </w:r>
      <w:r w:rsidRPr="007A325C">
        <w:rPr>
          <w:sz w:val="28"/>
          <w:szCs w:val="28"/>
        </w:rPr>
        <w:t>бязательн</w:t>
      </w:r>
      <w:r>
        <w:rPr>
          <w:sz w:val="28"/>
          <w:szCs w:val="28"/>
        </w:rPr>
        <w:t>ой</w:t>
      </w:r>
      <w:r w:rsidRPr="007A325C">
        <w:rPr>
          <w:sz w:val="28"/>
          <w:szCs w:val="28"/>
        </w:rPr>
        <w:t xml:space="preserve"> дисциплин</w:t>
      </w:r>
      <w:r>
        <w:rPr>
          <w:sz w:val="28"/>
          <w:szCs w:val="28"/>
        </w:rPr>
        <w:t>ой</w:t>
      </w:r>
      <w:r w:rsidRPr="007A325C">
        <w:rPr>
          <w:sz w:val="28"/>
          <w:szCs w:val="28"/>
        </w:rPr>
        <w:t xml:space="preserve"> вариативной части профессионального цикла</w:t>
      </w:r>
      <w:r w:rsidR="00CB0498">
        <w:rPr>
          <w:sz w:val="28"/>
          <w:szCs w:val="28"/>
        </w:rPr>
        <w:t xml:space="preserve"> О</w:t>
      </w:r>
      <w:r>
        <w:rPr>
          <w:sz w:val="28"/>
          <w:szCs w:val="28"/>
        </w:rPr>
        <w:t xml:space="preserve">П </w:t>
      </w:r>
      <w:r w:rsidR="001D405C" w:rsidRPr="001D405C">
        <w:rPr>
          <w:sz w:val="28"/>
          <w:szCs w:val="28"/>
        </w:rPr>
        <w:t>«Юрист в сфере государственного управления»</w:t>
      </w:r>
      <w:r w:rsidR="00F63E56">
        <w:rPr>
          <w:sz w:val="28"/>
          <w:szCs w:val="28"/>
        </w:rPr>
        <w:t>.</w:t>
      </w:r>
    </w:p>
    <w:p w:rsidR="00127C1F" w:rsidRPr="00644E7E" w:rsidRDefault="00127C1F" w:rsidP="00644E7E">
      <w:pPr>
        <w:widowControl w:val="0"/>
        <w:ind w:firstLine="709"/>
        <w:jc w:val="both"/>
        <w:rPr>
          <w:sz w:val="28"/>
          <w:szCs w:val="28"/>
        </w:rPr>
      </w:pPr>
      <w:r w:rsidRPr="00644E7E">
        <w:rPr>
          <w:sz w:val="28"/>
          <w:szCs w:val="28"/>
        </w:rPr>
        <w:t>Дисциплина изучается на 1 курсе (</w:t>
      </w:r>
      <w:r w:rsidR="00F63E56">
        <w:rPr>
          <w:sz w:val="28"/>
          <w:szCs w:val="28"/>
        </w:rPr>
        <w:t xml:space="preserve">1 и </w:t>
      </w:r>
      <w:r w:rsidRPr="00644E7E">
        <w:rPr>
          <w:sz w:val="28"/>
          <w:szCs w:val="28"/>
        </w:rPr>
        <w:t xml:space="preserve">2 семестр) </w:t>
      </w:r>
      <w:r w:rsidR="00F63E56">
        <w:rPr>
          <w:sz w:val="28"/>
          <w:szCs w:val="28"/>
        </w:rPr>
        <w:t>параллельно с изучением</w:t>
      </w:r>
      <w:r w:rsidRPr="00644E7E">
        <w:rPr>
          <w:sz w:val="28"/>
          <w:szCs w:val="28"/>
        </w:rPr>
        <w:t xml:space="preserve"> дисциплин базовой и вариативной частей общенаучного цикла и на основе полученных в рамках этих дисциплин знаний, умений и навыков (компетенций).</w:t>
      </w:r>
    </w:p>
    <w:p w:rsidR="00127C1F" w:rsidRPr="00644E7E" w:rsidRDefault="00127C1F" w:rsidP="00644E7E">
      <w:pPr>
        <w:widowControl w:val="0"/>
        <w:ind w:firstLine="709"/>
        <w:jc w:val="both"/>
        <w:rPr>
          <w:sz w:val="28"/>
          <w:szCs w:val="28"/>
        </w:rPr>
      </w:pPr>
      <w:r w:rsidRPr="00644E7E">
        <w:rPr>
          <w:sz w:val="28"/>
          <w:szCs w:val="28"/>
        </w:rPr>
        <w:t xml:space="preserve">Дисциплина «Правовые </w:t>
      </w:r>
      <w:r w:rsidR="00F63E56">
        <w:rPr>
          <w:sz w:val="28"/>
          <w:szCs w:val="28"/>
        </w:rPr>
        <w:t>формы</w:t>
      </w:r>
      <w:r>
        <w:rPr>
          <w:sz w:val="28"/>
          <w:szCs w:val="28"/>
        </w:rPr>
        <w:t xml:space="preserve"> </w:t>
      </w:r>
      <w:r w:rsidR="00800DEC" w:rsidRPr="00800DEC">
        <w:rPr>
          <w:sz w:val="28"/>
          <w:szCs w:val="28"/>
        </w:rPr>
        <w:t>государственного управления</w:t>
      </w:r>
      <w:r>
        <w:rPr>
          <w:sz w:val="28"/>
          <w:szCs w:val="28"/>
        </w:rPr>
        <w:t>»</w:t>
      </w:r>
      <w:r w:rsidRPr="00644E7E">
        <w:rPr>
          <w:sz w:val="28"/>
          <w:szCs w:val="28"/>
        </w:rPr>
        <w:t xml:space="preserve"> выполняет важную роль в профессиональной подготовке магистранта. Она </w:t>
      </w:r>
      <w:r w:rsidRPr="00644E7E">
        <w:rPr>
          <w:sz w:val="28"/>
          <w:szCs w:val="28"/>
        </w:rPr>
        <w:lastRenderedPageBreak/>
        <w:t xml:space="preserve">выполняет системную задачу и должна сформировать комплексное представление о государственно-правовом институте исполнительной власти. </w:t>
      </w:r>
    </w:p>
    <w:p w:rsidR="00127C1F" w:rsidRPr="00644E7E" w:rsidRDefault="00127C1F" w:rsidP="00644E7E">
      <w:pPr>
        <w:widowControl w:val="0"/>
        <w:ind w:firstLine="709"/>
        <w:jc w:val="both"/>
        <w:rPr>
          <w:sz w:val="28"/>
          <w:szCs w:val="28"/>
        </w:rPr>
      </w:pPr>
      <w:r w:rsidRPr="00644E7E">
        <w:rPr>
          <w:sz w:val="28"/>
          <w:szCs w:val="28"/>
        </w:rPr>
        <w:t>При изучении учебной ди</w:t>
      </w:r>
      <w:r>
        <w:rPr>
          <w:sz w:val="28"/>
          <w:szCs w:val="28"/>
        </w:rPr>
        <w:t xml:space="preserve">сциплины студент, в частности, </w:t>
      </w:r>
      <w:r w:rsidRPr="00644E7E">
        <w:rPr>
          <w:sz w:val="28"/>
          <w:szCs w:val="28"/>
        </w:rPr>
        <w:t xml:space="preserve">должен обладать следующими </w:t>
      </w:r>
      <w:r w:rsidRPr="00644E7E">
        <w:rPr>
          <w:b/>
          <w:sz w:val="28"/>
          <w:szCs w:val="28"/>
        </w:rPr>
        <w:t>«входными» знаниями и умениями</w:t>
      </w:r>
      <w:r w:rsidRPr="00644E7E">
        <w:rPr>
          <w:sz w:val="28"/>
          <w:szCs w:val="28"/>
        </w:rPr>
        <w:t>:</w:t>
      </w:r>
    </w:p>
    <w:p w:rsidR="00127C1F" w:rsidRPr="00644E7E" w:rsidRDefault="00127C1F" w:rsidP="00644E7E">
      <w:pPr>
        <w:widowControl w:val="0"/>
        <w:ind w:firstLine="709"/>
        <w:jc w:val="both"/>
        <w:rPr>
          <w:sz w:val="28"/>
          <w:szCs w:val="28"/>
        </w:rPr>
      </w:pPr>
      <w:r w:rsidRPr="00644E7E">
        <w:rPr>
          <w:sz w:val="28"/>
          <w:szCs w:val="28"/>
        </w:rPr>
        <w:t>– знание общетеоретических категорий и концепций юридической науки, основных понятий о государстве и праве;</w:t>
      </w:r>
    </w:p>
    <w:p w:rsidR="00127C1F" w:rsidRPr="00644E7E" w:rsidRDefault="00127C1F" w:rsidP="00644E7E">
      <w:pPr>
        <w:widowControl w:val="0"/>
        <w:ind w:firstLine="709"/>
        <w:jc w:val="both"/>
        <w:rPr>
          <w:sz w:val="28"/>
          <w:szCs w:val="28"/>
        </w:rPr>
      </w:pPr>
      <w:r w:rsidRPr="00644E7E">
        <w:rPr>
          <w:sz w:val="28"/>
          <w:szCs w:val="28"/>
        </w:rPr>
        <w:t>– наличие базовых представлений об основных институтах и сферах регулирования административного права;</w:t>
      </w:r>
    </w:p>
    <w:p w:rsidR="00127C1F" w:rsidRPr="00644E7E" w:rsidRDefault="00127C1F" w:rsidP="00644E7E">
      <w:pPr>
        <w:widowControl w:val="0"/>
        <w:ind w:firstLine="709"/>
        <w:jc w:val="both"/>
        <w:rPr>
          <w:sz w:val="28"/>
          <w:szCs w:val="28"/>
        </w:rPr>
      </w:pPr>
      <w:r w:rsidRPr="00644E7E">
        <w:rPr>
          <w:sz w:val="28"/>
          <w:szCs w:val="28"/>
        </w:rPr>
        <w:t>–</w:t>
      </w:r>
      <w:r w:rsidRPr="00644E7E">
        <w:t xml:space="preserve"> </w:t>
      </w:r>
      <w:r w:rsidRPr="00644E7E">
        <w:rPr>
          <w:sz w:val="28"/>
          <w:szCs w:val="28"/>
        </w:rPr>
        <w:t>умение осуществлять поиск, толкование и применение нормативных правовых актов и иных юридических документов, включая судебную практику.</w:t>
      </w:r>
    </w:p>
    <w:p w:rsidR="00127C1F" w:rsidRPr="00644E7E" w:rsidRDefault="00127C1F" w:rsidP="00644E7E">
      <w:pPr>
        <w:widowControl w:val="0"/>
        <w:ind w:firstLine="709"/>
        <w:jc w:val="both"/>
        <w:rPr>
          <w:sz w:val="28"/>
          <w:szCs w:val="28"/>
        </w:rPr>
      </w:pPr>
    </w:p>
    <w:p w:rsidR="00127C1F" w:rsidRPr="00800DEC" w:rsidRDefault="00127C1F" w:rsidP="00644E7E">
      <w:pPr>
        <w:suppressAutoHyphens/>
        <w:ind w:firstLine="360"/>
        <w:jc w:val="center"/>
        <w:rPr>
          <w:b/>
          <w:sz w:val="28"/>
          <w:szCs w:val="28"/>
          <w:lang w:eastAsia="ar-SA"/>
        </w:rPr>
      </w:pPr>
      <w:r w:rsidRPr="00800DEC">
        <w:rPr>
          <w:b/>
          <w:sz w:val="28"/>
          <w:szCs w:val="28"/>
          <w:lang w:eastAsia="ar-SA"/>
        </w:rPr>
        <w:t xml:space="preserve">Структурно-логические связи учебной дисциплины «Правовые </w:t>
      </w:r>
      <w:r w:rsidR="00EB1A64">
        <w:rPr>
          <w:b/>
          <w:sz w:val="28"/>
          <w:szCs w:val="28"/>
          <w:lang w:eastAsia="ar-SA"/>
        </w:rPr>
        <w:t>формы</w:t>
      </w:r>
      <w:r w:rsidRPr="00800DEC">
        <w:rPr>
          <w:b/>
          <w:sz w:val="28"/>
          <w:szCs w:val="28"/>
          <w:lang w:eastAsia="ar-SA"/>
        </w:rPr>
        <w:t xml:space="preserve"> </w:t>
      </w:r>
      <w:r w:rsidR="00800DEC" w:rsidRPr="00800DEC">
        <w:rPr>
          <w:b/>
          <w:sz w:val="28"/>
          <w:szCs w:val="28"/>
        </w:rPr>
        <w:t>государственного управления</w:t>
      </w:r>
      <w:r w:rsidRPr="00800DEC">
        <w:rPr>
          <w:b/>
          <w:sz w:val="28"/>
          <w:szCs w:val="28"/>
          <w:lang w:eastAsia="ar-SA"/>
        </w:rPr>
        <w:t>»</w:t>
      </w:r>
    </w:p>
    <w:p w:rsidR="00127C1F" w:rsidRPr="00644E7E" w:rsidRDefault="00127C1F" w:rsidP="00644E7E">
      <w:pPr>
        <w:suppressAutoHyphens/>
        <w:ind w:firstLine="360"/>
        <w:jc w:val="center"/>
        <w:rPr>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4696"/>
      </w:tblGrid>
      <w:tr w:rsidR="00127C1F" w:rsidRPr="00F37D84" w:rsidTr="00644E7E">
        <w:tc>
          <w:tcPr>
            <w:tcW w:w="5327" w:type="dxa"/>
          </w:tcPr>
          <w:p w:rsidR="00127C1F" w:rsidRPr="00F37D84" w:rsidRDefault="00127C1F" w:rsidP="00644E7E">
            <w:pPr>
              <w:suppressAutoHyphens/>
              <w:rPr>
                <w:b/>
                <w:sz w:val="28"/>
                <w:szCs w:val="28"/>
                <w:lang w:eastAsia="ar-SA"/>
              </w:rPr>
            </w:pPr>
            <w:r w:rsidRPr="00F37D84">
              <w:rPr>
                <w:b/>
                <w:sz w:val="28"/>
                <w:szCs w:val="28"/>
                <w:lang w:eastAsia="ar-SA"/>
              </w:rPr>
              <w:t>Учебные дисциплины, на которые опирается содержание данной учебной дисциплины</w:t>
            </w:r>
          </w:p>
        </w:tc>
        <w:tc>
          <w:tcPr>
            <w:tcW w:w="5328" w:type="dxa"/>
          </w:tcPr>
          <w:p w:rsidR="00127C1F" w:rsidRPr="00F37D84" w:rsidRDefault="00127C1F" w:rsidP="00644E7E">
            <w:pPr>
              <w:suppressAutoHyphens/>
              <w:rPr>
                <w:b/>
                <w:sz w:val="28"/>
                <w:szCs w:val="28"/>
                <w:lang w:eastAsia="ar-SA"/>
              </w:rPr>
            </w:pPr>
            <w:r w:rsidRPr="00F37D84">
              <w:rPr>
                <w:b/>
                <w:sz w:val="28"/>
                <w:szCs w:val="28"/>
                <w:lang w:eastAsia="ar-SA"/>
              </w:rPr>
              <w:t>Учебные дисциплины, для которых содержание данной учебной дисциплины выступает опорой</w:t>
            </w:r>
          </w:p>
        </w:tc>
      </w:tr>
      <w:tr w:rsidR="00127C1F" w:rsidRPr="00F37D84" w:rsidTr="00644E7E">
        <w:tc>
          <w:tcPr>
            <w:tcW w:w="5327" w:type="dxa"/>
          </w:tcPr>
          <w:p w:rsidR="00AC5D71" w:rsidRDefault="00AC5D71" w:rsidP="00AC5D71">
            <w:pPr>
              <w:suppressAutoHyphens/>
              <w:rPr>
                <w:sz w:val="28"/>
                <w:szCs w:val="28"/>
                <w:lang w:eastAsia="ar-SA"/>
              </w:rPr>
            </w:pPr>
            <w:r w:rsidRPr="00AC5D71">
              <w:rPr>
                <w:sz w:val="28"/>
                <w:szCs w:val="28"/>
                <w:lang w:eastAsia="ar-SA"/>
              </w:rPr>
              <w:t>М</w:t>
            </w:r>
            <w:proofErr w:type="gramStart"/>
            <w:r w:rsidRPr="00AC5D71">
              <w:rPr>
                <w:sz w:val="28"/>
                <w:szCs w:val="28"/>
                <w:lang w:eastAsia="ar-SA"/>
              </w:rPr>
              <w:t>2.В.ОД</w:t>
            </w:r>
            <w:proofErr w:type="gramEnd"/>
            <w:r w:rsidRPr="00AC5D71">
              <w:rPr>
                <w:sz w:val="28"/>
                <w:szCs w:val="28"/>
                <w:lang w:eastAsia="ar-SA"/>
              </w:rPr>
              <w:t>.</w:t>
            </w:r>
            <w:r w:rsidR="00EB1A64">
              <w:rPr>
                <w:sz w:val="28"/>
                <w:szCs w:val="28"/>
                <w:lang w:eastAsia="ar-SA"/>
              </w:rPr>
              <w:t>1</w:t>
            </w:r>
            <w:r>
              <w:rPr>
                <w:sz w:val="28"/>
                <w:szCs w:val="28"/>
                <w:lang w:eastAsia="ar-SA"/>
              </w:rPr>
              <w:t xml:space="preserve"> – </w:t>
            </w:r>
            <w:r w:rsidRPr="00AC5D71">
              <w:rPr>
                <w:sz w:val="28"/>
                <w:szCs w:val="28"/>
                <w:lang w:eastAsia="ar-SA"/>
              </w:rPr>
              <w:t>Теория государственного управления</w:t>
            </w:r>
            <w:r>
              <w:rPr>
                <w:sz w:val="28"/>
                <w:szCs w:val="28"/>
                <w:lang w:eastAsia="ar-SA"/>
              </w:rPr>
              <w:t>;</w:t>
            </w:r>
          </w:p>
          <w:p w:rsidR="00F37D84" w:rsidRDefault="00EB1A64" w:rsidP="00AC5D71">
            <w:pPr>
              <w:suppressAutoHyphens/>
              <w:ind w:left="29"/>
              <w:rPr>
                <w:sz w:val="28"/>
                <w:szCs w:val="28"/>
                <w:lang w:eastAsia="ar-SA"/>
              </w:rPr>
            </w:pPr>
            <w:r>
              <w:rPr>
                <w:sz w:val="28"/>
                <w:szCs w:val="28"/>
                <w:lang w:eastAsia="ar-SA"/>
              </w:rPr>
              <w:t>М</w:t>
            </w:r>
            <w:proofErr w:type="gramStart"/>
            <w:r>
              <w:rPr>
                <w:sz w:val="28"/>
                <w:szCs w:val="28"/>
                <w:lang w:eastAsia="ar-SA"/>
              </w:rPr>
              <w:t>2.В.ОД</w:t>
            </w:r>
            <w:proofErr w:type="gramEnd"/>
            <w:r>
              <w:rPr>
                <w:sz w:val="28"/>
                <w:szCs w:val="28"/>
                <w:lang w:eastAsia="ar-SA"/>
              </w:rPr>
              <w:t>.2</w:t>
            </w:r>
            <w:r w:rsidR="00AC5D71">
              <w:rPr>
                <w:sz w:val="28"/>
                <w:szCs w:val="28"/>
                <w:lang w:eastAsia="ar-SA"/>
              </w:rPr>
              <w:t xml:space="preserve"> – </w:t>
            </w:r>
            <w:r w:rsidRPr="00EB1A64">
              <w:rPr>
                <w:sz w:val="28"/>
                <w:szCs w:val="28"/>
                <w:lang w:eastAsia="ar-SA"/>
              </w:rPr>
              <w:t>Система и структура органов исполнительной власти Российской Федерации</w:t>
            </w:r>
            <w:r w:rsidR="00AC5D71">
              <w:rPr>
                <w:sz w:val="28"/>
                <w:szCs w:val="28"/>
                <w:lang w:eastAsia="ar-SA"/>
              </w:rPr>
              <w:t>;</w:t>
            </w:r>
          </w:p>
          <w:p w:rsidR="00AC5D71" w:rsidRPr="00F37D84" w:rsidRDefault="00AC5D71" w:rsidP="00AC5D71">
            <w:pPr>
              <w:suppressAutoHyphens/>
              <w:ind w:left="29"/>
              <w:rPr>
                <w:sz w:val="28"/>
                <w:szCs w:val="28"/>
                <w:lang w:eastAsia="ar-SA"/>
              </w:rPr>
            </w:pPr>
            <w:r w:rsidRPr="00AC5D71">
              <w:rPr>
                <w:sz w:val="28"/>
                <w:szCs w:val="28"/>
                <w:lang w:eastAsia="ar-SA"/>
              </w:rPr>
              <w:t>М2.В.ДВ.3</w:t>
            </w:r>
            <w:r w:rsidRPr="00AC5D71">
              <w:rPr>
                <w:sz w:val="28"/>
                <w:szCs w:val="28"/>
                <w:lang w:eastAsia="ar-SA"/>
              </w:rPr>
              <w:tab/>
            </w:r>
            <w:r>
              <w:rPr>
                <w:sz w:val="28"/>
                <w:szCs w:val="28"/>
                <w:lang w:eastAsia="ar-SA"/>
              </w:rPr>
              <w:t xml:space="preserve">– </w:t>
            </w:r>
            <w:r w:rsidR="00EB1A64" w:rsidRPr="00EB1A64">
              <w:rPr>
                <w:sz w:val="28"/>
                <w:szCs w:val="28"/>
                <w:lang w:eastAsia="ar-SA"/>
              </w:rPr>
              <w:t>Правовое регулирование государственной службы Российской Федерации</w:t>
            </w:r>
            <w:r w:rsidR="00EB1A64">
              <w:rPr>
                <w:sz w:val="28"/>
                <w:szCs w:val="28"/>
                <w:lang w:eastAsia="ar-SA"/>
              </w:rPr>
              <w:t>.</w:t>
            </w:r>
          </w:p>
        </w:tc>
        <w:tc>
          <w:tcPr>
            <w:tcW w:w="5328" w:type="dxa"/>
          </w:tcPr>
          <w:p w:rsidR="00EB1A64" w:rsidRDefault="00EB1A64" w:rsidP="00EB1A64">
            <w:pPr>
              <w:suppressAutoHyphens/>
              <w:ind w:left="29"/>
              <w:rPr>
                <w:sz w:val="28"/>
                <w:szCs w:val="28"/>
                <w:lang w:eastAsia="ar-SA"/>
              </w:rPr>
            </w:pPr>
            <w:r w:rsidRPr="00EB1A64">
              <w:rPr>
                <w:sz w:val="28"/>
                <w:szCs w:val="28"/>
                <w:lang w:eastAsia="ar-SA"/>
              </w:rPr>
              <w:t>М</w:t>
            </w:r>
            <w:proofErr w:type="gramStart"/>
            <w:r w:rsidRPr="00EB1A64">
              <w:rPr>
                <w:sz w:val="28"/>
                <w:szCs w:val="28"/>
                <w:lang w:eastAsia="ar-SA"/>
              </w:rPr>
              <w:t>2.В.ДВ</w:t>
            </w:r>
            <w:proofErr w:type="gramEnd"/>
            <w:r w:rsidRPr="00EB1A64">
              <w:rPr>
                <w:sz w:val="28"/>
                <w:szCs w:val="28"/>
                <w:lang w:eastAsia="ar-SA"/>
              </w:rPr>
              <w:t>.3</w:t>
            </w:r>
            <w:r w:rsidRPr="00EB1A64">
              <w:rPr>
                <w:sz w:val="28"/>
                <w:szCs w:val="28"/>
                <w:lang w:eastAsia="ar-SA"/>
              </w:rPr>
              <w:tab/>
              <w:t>– Административная юрисдикция</w:t>
            </w:r>
            <w:r>
              <w:rPr>
                <w:sz w:val="28"/>
                <w:szCs w:val="28"/>
                <w:lang w:eastAsia="ar-SA"/>
              </w:rPr>
              <w:t>;</w:t>
            </w:r>
          </w:p>
          <w:p w:rsidR="00F37D84" w:rsidRDefault="00AC5D71" w:rsidP="00EB1A64">
            <w:pPr>
              <w:suppressAutoHyphens/>
              <w:ind w:left="29"/>
              <w:rPr>
                <w:sz w:val="28"/>
                <w:szCs w:val="28"/>
                <w:lang w:eastAsia="ar-SA"/>
              </w:rPr>
            </w:pPr>
            <w:r w:rsidRPr="00AC5D71">
              <w:rPr>
                <w:sz w:val="28"/>
                <w:szCs w:val="28"/>
                <w:lang w:eastAsia="ar-SA"/>
              </w:rPr>
              <w:t>М</w:t>
            </w:r>
            <w:proofErr w:type="gramStart"/>
            <w:r w:rsidRPr="00AC5D71">
              <w:rPr>
                <w:sz w:val="28"/>
                <w:szCs w:val="28"/>
                <w:lang w:eastAsia="ar-SA"/>
              </w:rPr>
              <w:t>2.В.</w:t>
            </w:r>
            <w:r w:rsidR="00EB1A64">
              <w:rPr>
                <w:sz w:val="28"/>
                <w:szCs w:val="28"/>
                <w:lang w:eastAsia="ar-SA"/>
              </w:rPr>
              <w:t>ДВ</w:t>
            </w:r>
            <w:proofErr w:type="gramEnd"/>
            <w:r w:rsidR="00EB1A64">
              <w:rPr>
                <w:sz w:val="28"/>
                <w:szCs w:val="28"/>
                <w:lang w:eastAsia="ar-SA"/>
              </w:rPr>
              <w:t>.3</w:t>
            </w:r>
            <w:r w:rsidRPr="00AC5D71">
              <w:rPr>
                <w:sz w:val="28"/>
                <w:szCs w:val="28"/>
                <w:lang w:eastAsia="ar-SA"/>
              </w:rPr>
              <w:tab/>
            </w:r>
            <w:r>
              <w:rPr>
                <w:sz w:val="28"/>
                <w:szCs w:val="28"/>
                <w:lang w:eastAsia="ar-SA"/>
              </w:rPr>
              <w:t xml:space="preserve">– </w:t>
            </w:r>
            <w:r w:rsidR="00EB1A64" w:rsidRPr="00EB1A64">
              <w:rPr>
                <w:sz w:val="28"/>
                <w:szCs w:val="28"/>
                <w:lang w:eastAsia="ar-SA"/>
              </w:rPr>
              <w:t>Правотворческий процесс и юридическая техника в работе органов представительной власти</w:t>
            </w:r>
            <w:r w:rsidR="00EB1A64">
              <w:rPr>
                <w:sz w:val="28"/>
                <w:szCs w:val="28"/>
                <w:lang w:eastAsia="ar-SA"/>
              </w:rPr>
              <w:t>;</w:t>
            </w:r>
          </w:p>
          <w:p w:rsidR="00EB1A64" w:rsidRPr="00F37D84" w:rsidRDefault="00EB1A64" w:rsidP="00EB1A64">
            <w:pPr>
              <w:suppressAutoHyphens/>
              <w:ind w:left="29"/>
              <w:rPr>
                <w:sz w:val="28"/>
                <w:szCs w:val="28"/>
                <w:lang w:eastAsia="ar-SA"/>
              </w:rPr>
            </w:pPr>
            <w:r w:rsidRPr="00EB1A64">
              <w:rPr>
                <w:sz w:val="28"/>
                <w:szCs w:val="28"/>
                <w:lang w:eastAsia="ar-SA"/>
              </w:rPr>
              <w:t>М2.В.ДВ.</w:t>
            </w:r>
            <w:r>
              <w:rPr>
                <w:sz w:val="28"/>
                <w:szCs w:val="28"/>
                <w:lang w:eastAsia="ar-SA"/>
              </w:rPr>
              <w:t>4</w:t>
            </w:r>
            <w:r w:rsidRPr="00EB1A64">
              <w:rPr>
                <w:sz w:val="28"/>
                <w:szCs w:val="28"/>
                <w:lang w:eastAsia="ar-SA"/>
              </w:rPr>
              <w:t xml:space="preserve"> – Административное принуждение</w:t>
            </w:r>
            <w:r>
              <w:rPr>
                <w:sz w:val="28"/>
                <w:szCs w:val="28"/>
                <w:lang w:eastAsia="ar-SA"/>
              </w:rPr>
              <w:t>.</w:t>
            </w:r>
          </w:p>
        </w:tc>
      </w:tr>
    </w:tbl>
    <w:p w:rsidR="00127C1F" w:rsidRPr="00512B75" w:rsidRDefault="00127C1F" w:rsidP="00644E7E">
      <w:pPr>
        <w:pStyle w:val="1"/>
        <w:jc w:val="center"/>
        <w:rPr>
          <w:rFonts w:ascii="Times New Roman" w:hAnsi="Times New Roman"/>
          <w:kern w:val="36"/>
          <w:sz w:val="28"/>
          <w:szCs w:val="48"/>
        </w:rPr>
      </w:pPr>
      <w:bookmarkStart w:id="3" w:name="_Toc378668893"/>
      <w:bookmarkStart w:id="4" w:name="_Toc492505510"/>
      <w:r w:rsidRPr="00512B75">
        <w:rPr>
          <w:rFonts w:ascii="Times New Roman" w:hAnsi="Times New Roman"/>
          <w:kern w:val="36"/>
          <w:sz w:val="28"/>
          <w:szCs w:val="48"/>
        </w:rPr>
        <w:t>3. СТРУКТУРА И СОДЕРЖАНИЕ УЧЕБНОЙ ДИСЦИПЛИНЫ</w:t>
      </w:r>
      <w:bookmarkEnd w:id="3"/>
      <w:bookmarkEnd w:id="4"/>
    </w:p>
    <w:p w:rsidR="00127C1F" w:rsidRPr="00644E7E" w:rsidRDefault="00127C1F" w:rsidP="00644E7E">
      <w:pPr>
        <w:spacing w:before="120"/>
        <w:jc w:val="both"/>
        <w:rPr>
          <w:i/>
          <w:color w:val="808080"/>
        </w:rPr>
      </w:pPr>
    </w:p>
    <w:p w:rsidR="00127C1F" w:rsidRPr="00644E7E" w:rsidRDefault="00127C1F" w:rsidP="00644E7E">
      <w:pPr>
        <w:widowControl w:val="0"/>
        <w:ind w:firstLine="709"/>
        <w:jc w:val="center"/>
        <w:rPr>
          <w:b/>
          <w:sz w:val="28"/>
          <w:szCs w:val="28"/>
        </w:rPr>
      </w:pPr>
      <w:r w:rsidRPr="00644E7E">
        <w:rPr>
          <w:b/>
          <w:sz w:val="28"/>
          <w:szCs w:val="28"/>
        </w:rPr>
        <w:t>Тематические планы</w:t>
      </w:r>
    </w:p>
    <w:p w:rsidR="00127C1F" w:rsidRPr="00644E7E" w:rsidRDefault="00127C1F" w:rsidP="00644E7E">
      <w:pPr>
        <w:widowControl w:val="0"/>
        <w:ind w:firstLine="709"/>
        <w:jc w:val="both"/>
        <w:rPr>
          <w:sz w:val="28"/>
          <w:szCs w:val="28"/>
        </w:rPr>
      </w:pPr>
      <w:r w:rsidRPr="00644E7E">
        <w:rPr>
          <w:sz w:val="28"/>
          <w:szCs w:val="28"/>
        </w:rPr>
        <w:t>Общая трудоёмкость дисциплины по в</w:t>
      </w:r>
      <w:r w:rsidR="00F16A08">
        <w:rPr>
          <w:sz w:val="28"/>
          <w:szCs w:val="28"/>
        </w:rPr>
        <w:t xml:space="preserve">сем формам обучения составляет </w:t>
      </w:r>
      <w:r w:rsidR="00EB1A64">
        <w:rPr>
          <w:sz w:val="28"/>
          <w:szCs w:val="28"/>
        </w:rPr>
        <w:t>4</w:t>
      </w:r>
      <w:r w:rsidRPr="00644E7E">
        <w:rPr>
          <w:sz w:val="28"/>
          <w:szCs w:val="28"/>
        </w:rPr>
        <w:t xml:space="preserve"> зачётные единицы, </w:t>
      </w:r>
      <w:r w:rsidR="00F16A08">
        <w:rPr>
          <w:sz w:val="28"/>
          <w:szCs w:val="28"/>
        </w:rPr>
        <w:t>1</w:t>
      </w:r>
      <w:r w:rsidR="00EB1A64">
        <w:rPr>
          <w:sz w:val="28"/>
          <w:szCs w:val="28"/>
        </w:rPr>
        <w:t>44</w:t>
      </w:r>
      <w:r w:rsidRPr="00644E7E">
        <w:rPr>
          <w:sz w:val="28"/>
          <w:szCs w:val="28"/>
        </w:rPr>
        <w:t xml:space="preserve"> час</w:t>
      </w:r>
      <w:r w:rsidR="00EB1A64">
        <w:rPr>
          <w:sz w:val="28"/>
          <w:szCs w:val="28"/>
        </w:rPr>
        <w:t>а</w:t>
      </w:r>
      <w:r w:rsidRPr="00644E7E">
        <w:rPr>
          <w:sz w:val="28"/>
          <w:szCs w:val="28"/>
        </w:rPr>
        <w:t>.</w:t>
      </w:r>
    </w:p>
    <w:p w:rsidR="00127C1F" w:rsidRPr="00CB0498" w:rsidRDefault="00CB0498" w:rsidP="00CB0498">
      <w:pPr>
        <w:pStyle w:val="1"/>
        <w:jc w:val="center"/>
        <w:rPr>
          <w:rFonts w:ascii="Times New Roman" w:hAnsi="Times New Roman"/>
          <w:sz w:val="28"/>
          <w:szCs w:val="28"/>
        </w:rPr>
      </w:pPr>
      <w:bookmarkStart w:id="5" w:name="_Toc492505511"/>
      <w:r w:rsidRPr="00CB0498">
        <w:rPr>
          <w:rFonts w:ascii="Times New Roman" w:hAnsi="Times New Roman"/>
          <w:sz w:val="28"/>
          <w:szCs w:val="28"/>
        </w:rPr>
        <w:t xml:space="preserve">3.1 </w:t>
      </w:r>
      <w:r w:rsidR="00127C1F" w:rsidRPr="00CB0498">
        <w:rPr>
          <w:rFonts w:ascii="Times New Roman" w:hAnsi="Times New Roman"/>
          <w:sz w:val="28"/>
          <w:szCs w:val="28"/>
        </w:rPr>
        <w:t>Тематический план для магистров очной формы обучения</w:t>
      </w:r>
      <w:bookmarkEnd w:id="5"/>
    </w:p>
    <w:p w:rsidR="00127C1F" w:rsidRPr="00644E7E" w:rsidRDefault="00127C1F" w:rsidP="00644E7E">
      <w:pPr>
        <w:widowControl w:val="0"/>
        <w:ind w:firstLine="709"/>
        <w:jc w:val="center"/>
        <w:rPr>
          <w:sz w:val="28"/>
          <w:szCs w:val="28"/>
        </w:rPr>
      </w:pPr>
      <w:r w:rsidRPr="00644E7E">
        <w:rPr>
          <w:sz w:val="28"/>
          <w:szCs w:val="28"/>
        </w:rPr>
        <w:t xml:space="preserve">Учебная дисциплина изучается в течение </w:t>
      </w:r>
      <w:r w:rsidR="00925B13">
        <w:rPr>
          <w:sz w:val="28"/>
          <w:szCs w:val="28"/>
        </w:rPr>
        <w:t>двух</w:t>
      </w:r>
      <w:r w:rsidRPr="00644E7E">
        <w:rPr>
          <w:sz w:val="28"/>
          <w:szCs w:val="28"/>
        </w:rPr>
        <w:t xml:space="preserve"> семестр</w:t>
      </w:r>
      <w:r w:rsidR="00925B13">
        <w:rPr>
          <w:sz w:val="28"/>
          <w:szCs w:val="28"/>
        </w:rPr>
        <w:t>ов</w:t>
      </w:r>
      <w:r w:rsidR="0071678A">
        <w:rPr>
          <w:sz w:val="28"/>
          <w:szCs w:val="28"/>
        </w:rPr>
        <w:t>.</w:t>
      </w:r>
    </w:p>
    <w:p w:rsidR="00127C1F" w:rsidRPr="00644E7E" w:rsidRDefault="00127C1F" w:rsidP="00644E7E">
      <w:pPr>
        <w:widowControl w:val="0"/>
        <w:ind w:firstLine="709"/>
        <w:jc w:val="center"/>
        <w:rPr>
          <w:sz w:val="28"/>
          <w:szCs w:val="28"/>
        </w:rPr>
      </w:pPr>
      <w:r w:rsidRPr="00644E7E">
        <w:rPr>
          <w:sz w:val="28"/>
          <w:szCs w:val="28"/>
        </w:rPr>
        <w:t>Итоговая форма контроля</w:t>
      </w:r>
      <w:r w:rsidR="00925B13">
        <w:rPr>
          <w:sz w:val="28"/>
          <w:szCs w:val="28"/>
        </w:rPr>
        <w:t xml:space="preserve"> в первом семестре</w:t>
      </w:r>
      <w:r w:rsidRPr="00644E7E">
        <w:rPr>
          <w:sz w:val="28"/>
          <w:szCs w:val="28"/>
        </w:rPr>
        <w:t xml:space="preserve"> –</w:t>
      </w:r>
      <w:r w:rsidR="00925B13">
        <w:rPr>
          <w:sz w:val="28"/>
          <w:szCs w:val="28"/>
        </w:rPr>
        <w:t xml:space="preserve"> зачет, во втором семестре –</w:t>
      </w:r>
      <w:r w:rsidRPr="00644E7E">
        <w:rPr>
          <w:sz w:val="28"/>
          <w:szCs w:val="28"/>
        </w:rPr>
        <w:t xml:space="preserve"> </w:t>
      </w:r>
      <w:r>
        <w:rPr>
          <w:sz w:val="28"/>
          <w:szCs w:val="28"/>
        </w:rPr>
        <w:t>экзамен</w:t>
      </w:r>
      <w:r w:rsidR="0071678A">
        <w:rPr>
          <w:sz w:val="28"/>
          <w:szCs w:val="28"/>
        </w:rPr>
        <w:t>.</w:t>
      </w:r>
    </w:p>
    <w:tbl>
      <w:tblPr>
        <w:tblW w:w="102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2581"/>
        <w:gridCol w:w="567"/>
        <w:gridCol w:w="1105"/>
        <w:gridCol w:w="1418"/>
        <w:gridCol w:w="1134"/>
        <w:gridCol w:w="1588"/>
        <w:gridCol w:w="1417"/>
      </w:tblGrid>
      <w:tr w:rsidR="0071678A" w:rsidRPr="00644E7E" w:rsidTr="00927D6A">
        <w:trPr>
          <w:cantSplit/>
          <w:trHeight w:val="1134"/>
        </w:trPr>
        <w:tc>
          <w:tcPr>
            <w:tcW w:w="436" w:type="dxa"/>
          </w:tcPr>
          <w:p w:rsidR="0071678A" w:rsidRPr="00644E7E" w:rsidRDefault="0071678A" w:rsidP="00873556">
            <w:pPr>
              <w:rPr>
                <w:b/>
              </w:rPr>
            </w:pPr>
            <w:bookmarkStart w:id="6" w:name="_Toc378668894"/>
            <w:bookmarkStart w:id="7" w:name="_Toc378679959"/>
            <w:r w:rsidRPr="00644E7E">
              <w:rPr>
                <w:b/>
              </w:rPr>
              <w:t>№</w:t>
            </w:r>
          </w:p>
          <w:p w:rsidR="0071678A" w:rsidRPr="00644E7E" w:rsidRDefault="0071678A" w:rsidP="00873556">
            <w:pPr>
              <w:rPr>
                <w:b/>
              </w:rPr>
            </w:pPr>
            <w:r w:rsidRPr="00644E7E">
              <w:rPr>
                <w:b/>
              </w:rPr>
              <w:t>п/п</w:t>
            </w:r>
          </w:p>
        </w:tc>
        <w:tc>
          <w:tcPr>
            <w:tcW w:w="2581" w:type="dxa"/>
          </w:tcPr>
          <w:p w:rsidR="0071678A" w:rsidRPr="00644E7E" w:rsidRDefault="0071678A" w:rsidP="00873556">
            <w:pPr>
              <w:jc w:val="center"/>
              <w:rPr>
                <w:b/>
              </w:rPr>
            </w:pPr>
            <w:r w:rsidRPr="00644E7E">
              <w:rPr>
                <w:b/>
              </w:rPr>
              <w:t>Раздел</w:t>
            </w:r>
          </w:p>
          <w:p w:rsidR="0071678A" w:rsidRPr="00644E7E" w:rsidRDefault="0071678A" w:rsidP="00873556">
            <w:pPr>
              <w:jc w:val="center"/>
              <w:rPr>
                <w:b/>
              </w:rPr>
            </w:pPr>
            <w:r w:rsidRPr="00644E7E">
              <w:rPr>
                <w:b/>
              </w:rPr>
              <w:t>учебной</w:t>
            </w:r>
          </w:p>
          <w:p w:rsidR="0071678A" w:rsidRPr="00644E7E" w:rsidRDefault="0071678A" w:rsidP="00873556">
            <w:pPr>
              <w:jc w:val="center"/>
              <w:rPr>
                <w:b/>
              </w:rPr>
            </w:pPr>
            <w:r w:rsidRPr="00644E7E">
              <w:rPr>
                <w:b/>
              </w:rPr>
              <w:t>дисциплины</w:t>
            </w:r>
          </w:p>
        </w:tc>
        <w:tc>
          <w:tcPr>
            <w:tcW w:w="567" w:type="dxa"/>
            <w:textDirection w:val="btLr"/>
          </w:tcPr>
          <w:p w:rsidR="0071678A" w:rsidRPr="00644E7E" w:rsidRDefault="0071678A" w:rsidP="00873556">
            <w:pPr>
              <w:ind w:left="113" w:right="113"/>
              <w:rPr>
                <w:b/>
              </w:rPr>
            </w:pPr>
            <w:r w:rsidRPr="00644E7E">
              <w:rPr>
                <w:b/>
              </w:rPr>
              <w:t>Семестр</w:t>
            </w:r>
          </w:p>
        </w:tc>
        <w:tc>
          <w:tcPr>
            <w:tcW w:w="3657" w:type="dxa"/>
            <w:gridSpan w:val="3"/>
          </w:tcPr>
          <w:p w:rsidR="0071678A" w:rsidRPr="00644E7E" w:rsidRDefault="0071678A" w:rsidP="00873556">
            <w:pPr>
              <w:rPr>
                <w:b/>
              </w:rPr>
            </w:pPr>
            <w:r w:rsidRPr="00644E7E">
              <w:rPr>
                <w:b/>
              </w:rPr>
              <w:t>Виды учебной деятельности, включая самостоятельную работу студентов и трудоёмкость (в часах)</w:t>
            </w:r>
          </w:p>
        </w:tc>
        <w:tc>
          <w:tcPr>
            <w:tcW w:w="1588" w:type="dxa"/>
          </w:tcPr>
          <w:p w:rsidR="0071678A" w:rsidRPr="00644E7E" w:rsidRDefault="0071678A" w:rsidP="00873556">
            <w:pPr>
              <w:rPr>
                <w:b/>
              </w:rPr>
            </w:pPr>
            <w:r w:rsidRPr="00644E7E">
              <w:rPr>
                <w:b/>
              </w:rPr>
              <w:t>Образовательные технологии</w:t>
            </w:r>
          </w:p>
        </w:tc>
        <w:tc>
          <w:tcPr>
            <w:tcW w:w="1417" w:type="dxa"/>
          </w:tcPr>
          <w:p w:rsidR="0071678A" w:rsidRPr="00644E7E" w:rsidRDefault="0071678A" w:rsidP="00873556">
            <w:pPr>
              <w:rPr>
                <w:b/>
              </w:rPr>
            </w:pPr>
            <w:r w:rsidRPr="00644E7E">
              <w:rPr>
                <w:b/>
              </w:rPr>
              <w:t>Формы текущего контроля</w:t>
            </w:r>
            <w:r w:rsidRPr="00644E7E">
              <w:rPr>
                <w:b/>
                <w:vertAlign w:val="superscript"/>
              </w:rPr>
              <w:footnoteReference w:id="1"/>
            </w:r>
          </w:p>
        </w:tc>
      </w:tr>
      <w:tr w:rsidR="0071678A" w:rsidRPr="00644E7E" w:rsidTr="00927D6A">
        <w:tc>
          <w:tcPr>
            <w:tcW w:w="436" w:type="dxa"/>
          </w:tcPr>
          <w:p w:rsidR="0071678A" w:rsidRPr="00644E7E" w:rsidRDefault="0071678A" w:rsidP="00873556"/>
        </w:tc>
        <w:tc>
          <w:tcPr>
            <w:tcW w:w="2581" w:type="dxa"/>
          </w:tcPr>
          <w:p w:rsidR="0071678A" w:rsidRPr="00644E7E" w:rsidRDefault="0071678A" w:rsidP="00873556"/>
        </w:tc>
        <w:tc>
          <w:tcPr>
            <w:tcW w:w="567" w:type="dxa"/>
          </w:tcPr>
          <w:p w:rsidR="0071678A" w:rsidRPr="00644E7E" w:rsidRDefault="0071678A" w:rsidP="00873556"/>
        </w:tc>
        <w:tc>
          <w:tcPr>
            <w:tcW w:w="1105" w:type="dxa"/>
          </w:tcPr>
          <w:p w:rsidR="0071678A" w:rsidRPr="00644E7E" w:rsidRDefault="0071678A" w:rsidP="00873556">
            <w:r w:rsidRPr="00644E7E">
              <w:t>Лекции</w:t>
            </w:r>
          </w:p>
        </w:tc>
        <w:tc>
          <w:tcPr>
            <w:tcW w:w="1418" w:type="dxa"/>
          </w:tcPr>
          <w:p w:rsidR="0071678A" w:rsidRPr="00644E7E" w:rsidRDefault="0071678A" w:rsidP="00873556">
            <w:r w:rsidRPr="00644E7E">
              <w:t>Практические занятия</w:t>
            </w:r>
          </w:p>
        </w:tc>
        <w:tc>
          <w:tcPr>
            <w:tcW w:w="1134" w:type="dxa"/>
          </w:tcPr>
          <w:p w:rsidR="0071678A" w:rsidRPr="00644E7E" w:rsidRDefault="0071678A" w:rsidP="00873556">
            <w:r w:rsidRPr="00644E7E">
              <w:t>СРС</w:t>
            </w:r>
          </w:p>
        </w:tc>
        <w:tc>
          <w:tcPr>
            <w:tcW w:w="1588" w:type="dxa"/>
          </w:tcPr>
          <w:p w:rsidR="0071678A" w:rsidRPr="00644E7E" w:rsidRDefault="0071678A" w:rsidP="00873556"/>
        </w:tc>
        <w:tc>
          <w:tcPr>
            <w:tcW w:w="1417" w:type="dxa"/>
          </w:tcPr>
          <w:p w:rsidR="0071678A" w:rsidRPr="00644E7E" w:rsidRDefault="0071678A" w:rsidP="00873556"/>
        </w:tc>
      </w:tr>
      <w:tr w:rsidR="007873E9" w:rsidRPr="00644E7E" w:rsidTr="00927D6A">
        <w:tc>
          <w:tcPr>
            <w:tcW w:w="436" w:type="dxa"/>
          </w:tcPr>
          <w:p w:rsidR="007873E9" w:rsidRPr="00644E7E" w:rsidRDefault="007873E9" w:rsidP="007873E9">
            <w:r>
              <w:t>1.</w:t>
            </w:r>
          </w:p>
        </w:tc>
        <w:tc>
          <w:tcPr>
            <w:tcW w:w="2581" w:type="dxa"/>
          </w:tcPr>
          <w:p w:rsidR="007873E9" w:rsidRPr="00644E7E" w:rsidRDefault="00804B40" w:rsidP="007873E9">
            <w:r w:rsidRPr="00804B40">
              <w:t>Понятие и виды форм государственного управления.</w:t>
            </w:r>
          </w:p>
        </w:tc>
        <w:tc>
          <w:tcPr>
            <w:tcW w:w="567" w:type="dxa"/>
          </w:tcPr>
          <w:p w:rsidR="007873E9" w:rsidRPr="00644E7E" w:rsidRDefault="007873E9" w:rsidP="007873E9">
            <w:r>
              <w:t>1</w:t>
            </w:r>
          </w:p>
        </w:tc>
        <w:tc>
          <w:tcPr>
            <w:tcW w:w="1105" w:type="dxa"/>
          </w:tcPr>
          <w:p w:rsidR="007873E9" w:rsidRPr="00644E7E" w:rsidRDefault="007873E9" w:rsidP="007873E9">
            <w:r>
              <w:t>2</w:t>
            </w:r>
          </w:p>
        </w:tc>
        <w:tc>
          <w:tcPr>
            <w:tcW w:w="1418" w:type="dxa"/>
          </w:tcPr>
          <w:p w:rsidR="007873E9" w:rsidRPr="00644E7E" w:rsidRDefault="007873E9" w:rsidP="007873E9">
            <w:r>
              <w:t>4</w:t>
            </w:r>
          </w:p>
        </w:tc>
        <w:tc>
          <w:tcPr>
            <w:tcW w:w="1134" w:type="dxa"/>
          </w:tcPr>
          <w:p w:rsidR="007873E9" w:rsidRPr="00644E7E" w:rsidRDefault="007873E9" w:rsidP="007873E9">
            <w:r>
              <w:t>16</w:t>
            </w:r>
          </w:p>
        </w:tc>
        <w:tc>
          <w:tcPr>
            <w:tcW w:w="1588" w:type="dxa"/>
          </w:tcPr>
          <w:p w:rsidR="007873E9" w:rsidRPr="00242541" w:rsidRDefault="007873E9" w:rsidP="007873E9">
            <w:r w:rsidRPr="00242541">
              <w:t>Реферат.</w:t>
            </w:r>
          </w:p>
        </w:tc>
        <w:tc>
          <w:tcPr>
            <w:tcW w:w="1417" w:type="dxa"/>
          </w:tcPr>
          <w:p w:rsidR="007873E9" w:rsidRDefault="007873E9" w:rsidP="007873E9">
            <w:r w:rsidRPr="00242541">
              <w:t>Устное проведение занятия</w:t>
            </w:r>
          </w:p>
        </w:tc>
      </w:tr>
      <w:tr w:rsidR="0071678A" w:rsidRPr="00644E7E" w:rsidTr="00927D6A">
        <w:tc>
          <w:tcPr>
            <w:tcW w:w="436" w:type="dxa"/>
          </w:tcPr>
          <w:p w:rsidR="0071678A" w:rsidRPr="00644E7E" w:rsidRDefault="0071678A" w:rsidP="00873556">
            <w:r>
              <w:t>2</w:t>
            </w:r>
            <w:r w:rsidRPr="00644E7E">
              <w:t>.</w:t>
            </w:r>
          </w:p>
        </w:tc>
        <w:tc>
          <w:tcPr>
            <w:tcW w:w="2581" w:type="dxa"/>
          </w:tcPr>
          <w:p w:rsidR="0071678A" w:rsidRPr="00644E7E" w:rsidRDefault="0071678A" w:rsidP="00873556">
            <w:r w:rsidRPr="001C5060">
              <w:t xml:space="preserve">Понятие, виды и юридическое значение правовых актов </w:t>
            </w:r>
            <w:r w:rsidRPr="00800DEC">
              <w:t>государственного управления</w:t>
            </w:r>
            <w:r w:rsidRPr="001C5060">
              <w:t>.</w:t>
            </w:r>
          </w:p>
        </w:tc>
        <w:tc>
          <w:tcPr>
            <w:tcW w:w="567" w:type="dxa"/>
          </w:tcPr>
          <w:p w:rsidR="0071678A" w:rsidRPr="00644E7E" w:rsidRDefault="0062704E" w:rsidP="00873556">
            <w:r>
              <w:t>1</w:t>
            </w:r>
          </w:p>
        </w:tc>
        <w:tc>
          <w:tcPr>
            <w:tcW w:w="1105" w:type="dxa"/>
          </w:tcPr>
          <w:p w:rsidR="0071678A" w:rsidRPr="00644E7E" w:rsidRDefault="0062704E" w:rsidP="00873556">
            <w:r>
              <w:t>-</w:t>
            </w:r>
          </w:p>
        </w:tc>
        <w:tc>
          <w:tcPr>
            <w:tcW w:w="1418" w:type="dxa"/>
          </w:tcPr>
          <w:p w:rsidR="0071678A" w:rsidRPr="00644E7E" w:rsidRDefault="0062704E" w:rsidP="00873556">
            <w:r>
              <w:t>2</w:t>
            </w:r>
          </w:p>
        </w:tc>
        <w:tc>
          <w:tcPr>
            <w:tcW w:w="1134" w:type="dxa"/>
          </w:tcPr>
          <w:p w:rsidR="0071678A" w:rsidRPr="00644E7E" w:rsidRDefault="007873E9" w:rsidP="00873556">
            <w:r>
              <w:t>14</w:t>
            </w:r>
          </w:p>
        </w:tc>
        <w:tc>
          <w:tcPr>
            <w:tcW w:w="1588" w:type="dxa"/>
          </w:tcPr>
          <w:p w:rsidR="0071678A" w:rsidRPr="00644E7E" w:rsidRDefault="0071678A" w:rsidP="00873556">
            <w:r>
              <w:t>Реферат</w:t>
            </w:r>
            <w:r w:rsidRPr="00644E7E">
              <w:t>.</w:t>
            </w:r>
          </w:p>
        </w:tc>
        <w:tc>
          <w:tcPr>
            <w:tcW w:w="1417" w:type="dxa"/>
          </w:tcPr>
          <w:p w:rsidR="0071678A" w:rsidRPr="00644E7E" w:rsidRDefault="0071678A" w:rsidP="00873556">
            <w:r w:rsidRPr="00644E7E">
              <w:t>Устное проведение занятия</w:t>
            </w:r>
          </w:p>
        </w:tc>
      </w:tr>
      <w:tr w:rsidR="0071678A" w:rsidRPr="00644E7E" w:rsidTr="00927D6A">
        <w:tc>
          <w:tcPr>
            <w:tcW w:w="436" w:type="dxa"/>
          </w:tcPr>
          <w:p w:rsidR="0071678A" w:rsidRPr="00644E7E" w:rsidRDefault="0071678A" w:rsidP="00873556">
            <w:r>
              <w:t>3</w:t>
            </w:r>
            <w:r w:rsidRPr="00644E7E">
              <w:t>.</w:t>
            </w:r>
          </w:p>
        </w:tc>
        <w:tc>
          <w:tcPr>
            <w:tcW w:w="2581" w:type="dxa"/>
          </w:tcPr>
          <w:p w:rsidR="0071678A" w:rsidRPr="00644E7E" w:rsidRDefault="0071678A" w:rsidP="00873556">
            <w:r w:rsidRPr="001C5060">
              <w:t>Правовые акты</w:t>
            </w:r>
            <w:r w:rsidR="00950E9E">
              <w:t xml:space="preserve"> государственного управления</w:t>
            </w:r>
            <w:r w:rsidRPr="001C5060">
              <w:t>, принимаемые органами исполнительной власти РФ.</w:t>
            </w:r>
          </w:p>
        </w:tc>
        <w:tc>
          <w:tcPr>
            <w:tcW w:w="567" w:type="dxa"/>
          </w:tcPr>
          <w:p w:rsidR="0071678A" w:rsidRPr="00644E7E" w:rsidRDefault="0062704E" w:rsidP="00873556">
            <w:r>
              <w:t>1</w:t>
            </w:r>
          </w:p>
        </w:tc>
        <w:tc>
          <w:tcPr>
            <w:tcW w:w="1105" w:type="dxa"/>
          </w:tcPr>
          <w:p w:rsidR="0071678A" w:rsidRPr="00644E7E" w:rsidRDefault="0071678A" w:rsidP="00873556">
            <w:r>
              <w:t>-</w:t>
            </w:r>
          </w:p>
        </w:tc>
        <w:tc>
          <w:tcPr>
            <w:tcW w:w="1418" w:type="dxa"/>
          </w:tcPr>
          <w:p w:rsidR="0071678A" w:rsidRPr="00644E7E" w:rsidRDefault="0071678A" w:rsidP="00873556">
            <w:r>
              <w:t>2</w:t>
            </w:r>
          </w:p>
        </w:tc>
        <w:tc>
          <w:tcPr>
            <w:tcW w:w="1134" w:type="dxa"/>
          </w:tcPr>
          <w:p w:rsidR="0071678A" w:rsidRPr="00644E7E" w:rsidRDefault="007873E9" w:rsidP="00873556">
            <w:r>
              <w:t>14</w:t>
            </w:r>
          </w:p>
        </w:tc>
        <w:tc>
          <w:tcPr>
            <w:tcW w:w="1588" w:type="dxa"/>
          </w:tcPr>
          <w:p w:rsidR="0071678A" w:rsidRPr="00644E7E" w:rsidRDefault="007873E9" w:rsidP="007873E9">
            <w:r w:rsidRPr="0026674D">
              <w:t>С</w:t>
            </w:r>
            <w:r>
              <w:t>итуационные задачи (кейсы</w:t>
            </w:r>
            <w:r w:rsidRPr="0026674D">
              <w:t>).</w:t>
            </w:r>
          </w:p>
        </w:tc>
        <w:tc>
          <w:tcPr>
            <w:tcW w:w="1417" w:type="dxa"/>
          </w:tcPr>
          <w:p w:rsidR="0071678A" w:rsidRPr="00644E7E" w:rsidRDefault="0071678A" w:rsidP="00873556">
            <w:r w:rsidRPr="00644E7E">
              <w:t>Устное проведение занятия</w:t>
            </w:r>
          </w:p>
        </w:tc>
      </w:tr>
      <w:tr w:rsidR="0071678A" w:rsidRPr="00644E7E" w:rsidTr="00927D6A">
        <w:tc>
          <w:tcPr>
            <w:tcW w:w="436" w:type="dxa"/>
          </w:tcPr>
          <w:p w:rsidR="0071678A" w:rsidRPr="00644E7E" w:rsidRDefault="0071678A" w:rsidP="00873556">
            <w:r>
              <w:t>4</w:t>
            </w:r>
            <w:r w:rsidRPr="00644E7E">
              <w:t>.</w:t>
            </w:r>
          </w:p>
        </w:tc>
        <w:tc>
          <w:tcPr>
            <w:tcW w:w="2581" w:type="dxa"/>
          </w:tcPr>
          <w:p w:rsidR="0071678A" w:rsidRPr="00644E7E" w:rsidRDefault="0071678A" w:rsidP="00873556">
            <w:r w:rsidRPr="001C5060">
              <w:t>Правовые основы правотворческой деятельности органов исполнительной власти.</w:t>
            </w:r>
          </w:p>
        </w:tc>
        <w:tc>
          <w:tcPr>
            <w:tcW w:w="567" w:type="dxa"/>
          </w:tcPr>
          <w:p w:rsidR="0071678A" w:rsidRPr="00644E7E" w:rsidRDefault="0071678A" w:rsidP="00873556">
            <w:r w:rsidRPr="00644E7E">
              <w:t>2</w:t>
            </w:r>
          </w:p>
        </w:tc>
        <w:tc>
          <w:tcPr>
            <w:tcW w:w="1105" w:type="dxa"/>
          </w:tcPr>
          <w:p w:rsidR="0071678A" w:rsidRPr="00644E7E" w:rsidRDefault="0062704E" w:rsidP="00873556">
            <w:r>
              <w:t>2</w:t>
            </w:r>
          </w:p>
        </w:tc>
        <w:tc>
          <w:tcPr>
            <w:tcW w:w="1418" w:type="dxa"/>
          </w:tcPr>
          <w:p w:rsidR="0071678A" w:rsidRPr="00644E7E" w:rsidRDefault="007873E9" w:rsidP="00873556">
            <w:r>
              <w:t>4</w:t>
            </w:r>
          </w:p>
        </w:tc>
        <w:tc>
          <w:tcPr>
            <w:tcW w:w="1134" w:type="dxa"/>
          </w:tcPr>
          <w:p w:rsidR="0071678A" w:rsidRPr="00644E7E" w:rsidRDefault="0071678A" w:rsidP="00873556">
            <w:r w:rsidRPr="00644E7E">
              <w:t>1</w:t>
            </w:r>
            <w:r w:rsidR="007873E9">
              <w:t>6</w:t>
            </w:r>
          </w:p>
        </w:tc>
        <w:tc>
          <w:tcPr>
            <w:tcW w:w="1588" w:type="dxa"/>
          </w:tcPr>
          <w:p w:rsidR="0071678A" w:rsidRPr="00644E7E" w:rsidRDefault="00FB6874" w:rsidP="00873556">
            <w:r w:rsidRPr="0026674D">
              <w:t>С</w:t>
            </w:r>
            <w:r>
              <w:t>итуационные задачи (кейсы</w:t>
            </w:r>
            <w:r w:rsidRPr="0026674D">
              <w:t>).</w:t>
            </w:r>
          </w:p>
        </w:tc>
        <w:tc>
          <w:tcPr>
            <w:tcW w:w="1417" w:type="dxa"/>
          </w:tcPr>
          <w:p w:rsidR="0071678A" w:rsidRPr="00644E7E" w:rsidRDefault="0071678A" w:rsidP="00873556">
            <w:r w:rsidRPr="00644E7E">
              <w:t>Устное проведение занятия</w:t>
            </w:r>
          </w:p>
        </w:tc>
      </w:tr>
      <w:tr w:rsidR="0071678A" w:rsidRPr="00644E7E" w:rsidTr="00927D6A">
        <w:tc>
          <w:tcPr>
            <w:tcW w:w="436" w:type="dxa"/>
          </w:tcPr>
          <w:p w:rsidR="0071678A" w:rsidRPr="00644E7E" w:rsidRDefault="0071678A" w:rsidP="00873556">
            <w:r>
              <w:t>5</w:t>
            </w:r>
            <w:r w:rsidRPr="00644E7E">
              <w:t>.</w:t>
            </w:r>
          </w:p>
        </w:tc>
        <w:tc>
          <w:tcPr>
            <w:tcW w:w="2581" w:type="dxa"/>
          </w:tcPr>
          <w:p w:rsidR="0071678A" w:rsidRPr="00644E7E" w:rsidRDefault="0071678A" w:rsidP="00950E9E">
            <w:r w:rsidRPr="001C5060">
              <w:t xml:space="preserve">Порядок подготовки, принятия, опубликования и вступления в законную силу актов </w:t>
            </w:r>
            <w:r w:rsidR="00950E9E">
              <w:t>государственного управления</w:t>
            </w:r>
            <w:r w:rsidRPr="001C5060">
              <w:t>.</w:t>
            </w:r>
          </w:p>
        </w:tc>
        <w:tc>
          <w:tcPr>
            <w:tcW w:w="567" w:type="dxa"/>
          </w:tcPr>
          <w:p w:rsidR="0071678A" w:rsidRPr="00644E7E" w:rsidRDefault="0071678A" w:rsidP="00873556">
            <w:r w:rsidRPr="00644E7E">
              <w:t>2</w:t>
            </w:r>
          </w:p>
        </w:tc>
        <w:tc>
          <w:tcPr>
            <w:tcW w:w="1105" w:type="dxa"/>
          </w:tcPr>
          <w:p w:rsidR="0071678A" w:rsidRPr="00644E7E" w:rsidRDefault="0071678A" w:rsidP="00873556">
            <w:r>
              <w:t>-</w:t>
            </w:r>
          </w:p>
        </w:tc>
        <w:tc>
          <w:tcPr>
            <w:tcW w:w="1418" w:type="dxa"/>
          </w:tcPr>
          <w:p w:rsidR="0071678A" w:rsidRPr="00644E7E" w:rsidRDefault="0071678A" w:rsidP="00873556">
            <w:r>
              <w:t>2</w:t>
            </w:r>
          </w:p>
        </w:tc>
        <w:tc>
          <w:tcPr>
            <w:tcW w:w="1134" w:type="dxa"/>
          </w:tcPr>
          <w:p w:rsidR="0071678A" w:rsidRPr="00644E7E" w:rsidRDefault="0071678A" w:rsidP="00873556">
            <w:r w:rsidRPr="00644E7E">
              <w:t>1</w:t>
            </w:r>
            <w:r w:rsidR="007873E9">
              <w:t>4</w:t>
            </w:r>
          </w:p>
        </w:tc>
        <w:tc>
          <w:tcPr>
            <w:tcW w:w="1588" w:type="dxa"/>
          </w:tcPr>
          <w:p w:rsidR="0071678A" w:rsidRPr="00644E7E" w:rsidRDefault="00FB6874" w:rsidP="00873556">
            <w:r w:rsidRPr="0026674D">
              <w:t>С</w:t>
            </w:r>
            <w:r>
              <w:t>итуационные задачи (кейсы</w:t>
            </w:r>
            <w:r w:rsidRPr="0026674D">
              <w:t>).</w:t>
            </w:r>
          </w:p>
        </w:tc>
        <w:tc>
          <w:tcPr>
            <w:tcW w:w="1417" w:type="dxa"/>
          </w:tcPr>
          <w:p w:rsidR="0071678A" w:rsidRPr="00644E7E" w:rsidRDefault="0071678A" w:rsidP="00873556">
            <w:r w:rsidRPr="00644E7E">
              <w:t>Устное проведение занятия</w:t>
            </w:r>
          </w:p>
        </w:tc>
      </w:tr>
      <w:tr w:rsidR="0071678A" w:rsidRPr="00644E7E" w:rsidTr="00927D6A">
        <w:tc>
          <w:tcPr>
            <w:tcW w:w="436" w:type="dxa"/>
          </w:tcPr>
          <w:p w:rsidR="0071678A" w:rsidRPr="00644E7E" w:rsidRDefault="0071678A" w:rsidP="00873556">
            <w:r>
              <w:t>6</w:t>
            </w:r>
            <w:r w:rsidRPr="00644E7E">
              <w:t>.</w:t>
            </w:r>
          </w:p>
          <w:p w:rsidR="0071678A" w:rsidRPr="00644E7E" w:rsidRDefault="0071678A" w:rsidP="00873556"/>
          <w:p w:rsidR="0071678A" w:rsidRPr="00644E7E" w:rsidRDefault="0071678A" w:rsidP="00873556"/>
          <w:p w:rsidR="0071678A" w:rsidRPr="00644E7E" w:rsidRDefault="0071678A" w:rsidP="00873556"/>
          <w:p w:rsidR="0071678A" w:rsidRPr="00644E7E" w:rsidRDefault="0071678A" w:rsidP="00873556"/>
        </w:tc>
        <w:tc>
          <w:tcPr>
            <w:tcW w:w="2581" w:type="dxa"/>
          </w:tcPr>
          <w:p w:rsidR="0071678A" w:rsidRPr="00644E7E" w:rsidRDefault="0071678A" w:rsidP="00950E9E">
            <w:r w:rsidRPr="001C5060">
              <w:t xml:space="preserve">Обжалование и опротестование правовых актов </w:t>
            </w:r>
            <w:r>
              <w:t xml:space="preserve">государственного </w:t>
            </w:r>
            <w:r w:rsidRPr="001C5060">
              <w:t>управления.</w:t>
            </w:r>
          </w:p>
        </w:tc>
        <w:tc>
          <w:tcPr>
            <w:tcW w:w="567" w:type="dxa"/>
          </w:tcPr>
          <w:p w:rsidR="0071678A" w:rsidRPr="00644E7E" w:rsidRDefault="0071678A" w:rsidP="00873556">
            <w:r w:rsidRPr="00644E7E">
              <w:t>2</w:t>
            </w:r>
          </w:p>
        </w:tc>
        <w:tc>
          <w:tcPr>
            <w:tcW w:w="1105" w:type="dxa"/>
          </w:tcPr>
          <w:p w:rsidR="0071678A" w:rsidRPr="00644E7E" w:rsidRDefault="0071678A" w:rsidP="00873556">
            <w:r>
              <w:t>-</w:t>
            </w:r>
          </w:p>
        </w:tc>
        <w:tc>
          <w:tcPr>
            <w:tcW w:w="1418" w:type="dxa"/>
          </w:tcPr>
          <w:p w:rsidR="0071678A" w:rsidRPr="00644E7E" w:rsidRDefault="0062704E" w:rsidP="00873556">
            <w:r>
              <w:t>2</w:t>
            </w:r>
          </w:p>
          <w:p w:rsidR="0071678A" w:rsidRPr="00644E7E" w:rsidRDefault="0071678A" w:rsidP="00873556"/>
          <w:p w:rsidR="0071678A" w:rsidRPr="00644E7E" w:rsidRDefault="0071678A" w:rsidP="00873556"/>
          <w:p w:rsidR="0071678A" w:rsidRPr="00644E7E" w:rsidRDefault="0071678A" w:rsidP="00873556"/>
          <w:p w:rsidR="0071678A" w:rsidRPr="00644E7E" w:rsidRDefault="0071678A" w:rsidP="00873556"/>
        </w:tc>
        <w:tc>
          <w:tcPr>
            <w:tcW w:w="1134" w:type="dxa"/>
          </w:tcPr>
          <w:p w:rsidR="0071678A" w:rsidRPr="00644E7E" w:rsidRDefault="007873E9" w:rsidP="00873556">
            <w:r>
              <w:t>14</w:t>
            </w:r>
          </w:p>
          <w:p w:rsidR="0071678A" w:rsidRPr="00644E7E" w:rsidRDefault="0071678A" w:rsidP="00873556"/>
          <w:p w:rsidR="0071678A" w:rsidRPr="00644E7E" w:rsidRDefault="0071678A" w:rsidP="00873556"/>
          <w:p w:rsidR="0071678A" w:rsidRPr="00644E7E" w:rsidRDefault="0071678A" w:rsidP="00873556"/>
        </w:tc>
        <w:tc>
          <w:tcPr>
            <w:tcW w:w="1588" w:type="dxa"/>
          </w:tcPr>
          <w:p w:rsidR="0071678A" w:rsidRPr="00644E7E" w:rsidRDefault="0071678A" w:rsidP="00873556">
            <w:r>
              <w:t>Ситуационные задачи (кейсы</w:t>
            </w:r>
            <w:r w:rsidRPr="0026674D">
              <w:t>).</w:t>
            </w:r>
          </w:p>
          <w:p w:rsidR="0071678A" w:rsidRPr="00644E7E" w:rsidRDefault="0071678A" w:rsidP="00873556"/>
          <w:p w:rsidR="0071678A" w:rsidRPr="00644E7E" w:rsidRDefault="0071678A" w:rsidP="00873556"/>
          <w:p w:rsidR="0071678A" w:rsidRPr="00644E7E" w:rsidRDefault="0071678A" w:rsidP="00873556"/>
          <w:p w:rsidR="0071678A" w:rsidRPr="00644E7E" w:rsidRDefault="0071678A" w:rsidP="00873556"/>
          <w:p w:rsidR="0071678A" w:rsidRPr="00644E7E" w:rsidRDefault="0071678A" w:rsidP="00873556"/>
        </w:tc>
        <w:tc>
          <w:tcPr>
            <w:tcW w:w="1417" w:type="dxa"/>
          </w:tcPr>
          <w:p w:rsidR="0071678A" w:rsidRPr="00644E7E" w:rsidRDefault="0071678A" w:rsidP="00873556">
            <w:r w:rsidRPr="00644E7E">
              <w:t>Устное проведение занятия</w:t>
            </w:r>
          </w:p>
        </w:tc>
      </w:tr>
      <w:tr w:rsidR="0071678A" w:rsidRPr="00644E7E" w:rsidTr="00927D6A">
        <w:tc>
          <w:tcPr>
            <w:tcW w:w="436" w:type="dxa"/>
          </w:tcPr>
          <w:p w:rsidR="0071678A" w:rsidRPr="00644E7E" w:rsidRDefault="0071678A" w:rsidP="00873556"/>
        </w:tc>
        <w:tc>
          <w:tcPr>
            <w:tcW w:w="2581" w:type="dxa"/>
          </w:tcPr>
          <w:p w:rsidR="0071678A" w:rsidRPr="00644E7E" w:rsidRDefault="0071678A" w:rsidP="00873556">
            <w:r w:rsidRPr="00644E7E">
              <w:t>Всего</w:t>
            </w:r>
          </w:p>
        </w:tc>
        <w:tc>
          <w:tcPr>
            <w:tcW w:w="567" w:type="dxa"/>
          </w:tcPr>
          <w:p w:rsidR="0071678A" w:rsidRPr="00644E7E" w:rsidRDefault="0071678A" w:rsidP="00873556"/>
        </w:tc>
        <w:tc>
          <w:tcPr>
            <w:tcW w:w="1105" w:type="dxa"/>
          </w:tcPr>
          <w:p w:rsidR="0071678A" w:rsidRPr="00644E7E" w:rsidRDefault="0062704E" w:rsidP="00873556">
            <w:r>
              <w:t>4</w:t>
            </w:r>
          </w:p>
        </w:tc>
        <w:tc>
          <w:tcPr>
            <w:tcW w:w="1418" w:type="dxa"/>
          </w:tcPr>
          <w:p w:rsidR="0071678A" w:rsidRPr="00644E7E" w:rsidRDefault="0071678A" w:rsidP="00873556">
            <w:r>
              <w:t>1</w:t>
            </w:r>
            <w:r w:rsidR="0062704E">
              <w:t>6</w:t>
            </w:r>
          </w:p>
        </w:tc>
        <w:tc>
          <w:tcPr>
            <w:tcW w:w="1134" w:type="dxa"/>
          </w:tcPr>
          <w:p w:rsidR="0071678A" w:rsidRPr="00644E7E" w:rsidRDefault="0062704E" w:rsidP="00873556">
            <w:r>
              <w:t>88</w:t>
            </w:r>
          </w:p>
        </w:tc>
        <w:tc>
          <w:tcPr>
            <w:tcW w:w="1588" w:type="dxa"/>
          </w:tcPr>
          <w:p w:rsidR="0071678A" w:rsidRPr="00644E7E" w:rsidRDefault="0071678A" w:rsidP="00873556"/>
        </w:tc>
        <w:tc>
          <w:tcPr>
            <w:tcW w:w="1417" w:type="dxa"/>
          </w:tcPr>
          <w:p w:rsidR="0071678A" w:rsidRPr="00644E7E" w:rsidRDefault="007873E9" w:rsidP="00873556">
            <w:r>
              <w:t>36</w:t>
            </w:r>
          </w:p>
        </w:tc>
      </w:tr>
    </w:tbl>
    <w:p w:rsidR="0071678A" w:rsidRDefault="0071678A" w:rsidP="0071678A">
      <w:pPr>
        <w:widowControl w:val="0"/>
        <w:ind w:firstLine="709"/>
        <w:jc w:val="center"/>
        <w:rPr>
          <w:b/>
          <w:sz w:val="28"/>
          <w:szCs w:val="28"/>
        </w:rPr>
      </w:pPr>
    </w:p>
    <w:p w:rsidR="0071678A" w:rsidRPr="00CB0498" w:rsidRDefault="0071678A" w:rsidP="0071678A">
      <w:pPr>
        <w:pStyle w:val="1"/>
        <w:jc w:val="center"/>
        <w:rPr>
          <w:rFonts w:ascii="Times New Roman" w:hAnsi="Times New Roman"/>
          <w:sz w:val="28"/>
          <w:szCs w:val="28"/>
        </w:rPr>
      </w:pPr>
      <w:bookmarkStart w:id="8" w:name="_Toc492505512"/>
      <w:r w:rsidRPr="00CB0498">
        <w:rPr>
          <w:rFonts w:ascii="Times New Roman" w:hAnsi="Times New Roman"/>
          <w:sz w:val="28"/>
          <w:szCs w:val="28"/>
        </w:rPr>
        <w:t>3.2 Тематический план для магистров очно-заочной формы обучения</w:t>
      </w:r>
      <w:bookmarkEnd w:id="8"/>
    </w:p>
    <w:p w:rsidR="007873E9" w:rsidRPr="007873E9" w:rsidRDefault="007873E9" w:rsidP="007873E9">
      <w:pPr>
        <w:widowControl w:val="0"/>
        <w:ind w:firstLine="709"/>
        <w:jc w:val="center"/>
        <w:rPr>
          <w:sz w:val="28"/>
          <w:szCs w:val="28"/>
        </w:rPr>
      </w:pPr>
      <w:r w:rsidRPr="007873E9">
        <w:rPr>
          <w:sz w:val="28"/>
          <w:szCs w:val="28"/>
        </w:rPr>
        <w:t>Учебная дисциплина изучается в течение двух семестров.</w:t>
      </w:r>
    </w:p>
    <w:p w:rsidR="0071678A" w:rsidRPr="00644E7E" w:rsidRDefault="007873E9" w:rsidP="007873E9">
      <w:pPr>
        <w:widowControl w:val="0"/>
        <w:ind w:firstLine="709"/>
        <w:jc w:val="center"/>
        <w:rPr>
          <w:b/>
          <w:sz w:val="28"/>
          <w:szCs w:val="28"/>
        </w:rPr>
      </w:pPr>
      <w:r w:rsidRPr="007873E9">
        <w:rPr>
          <w:sz w:val="28"/>
          <w:szCs w:val="28"/>
        </w:rPr>
        <w:t>Итоговая форма контроля в первом семестре – зачет, во втором семестре – экзамен.</w:t>
      </w:r>
    </w:p>
    <w:tbl>
      <w:tblPr>
        <w:tblW w:w="102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2804"/>
        <w:gridCol w:w="457"/>
        <w:gridCol w:w="992"/>
        <w:gridCol w:w="1418"/>
        <w:gridCol w:w="1134"/>
        <w:gridCol w:w="1588"/>
        <w:gridCol w:w="1417"/>
      </w:tblGrid>
      <w:tr w:rsidR="007873E9" w:rsidRPr="00644E7E" w:rsidTr="00927D6A">
        <w:trPr>
          <w:cantSplit/>
          <w:trHeight w:val="1134"/>
        </w:trPr>
        <w:tc>
          <w:tcPr>
            <w:tcW w:w="436" w:type="dxa"/>
          </w:tcPr>
          <w:p w:rsidR="007873E9" w:rsidRPr="00644E7E" w:rsidRDefault="007873E9" w:rsidP="00141D8C">
            <w:pPr>
              <w:rPr>
                <w:b/>
              </w:rPr>
            </w:pPr>
            <w:r w:rsidRPr="00644E7E">
              <w:rPr>
                <w:b/>
              </w:rPr>
              <w:t>№</w:t>
            </w:r>
          </w:p>
          <w:p w:rsidR="007873E9" w:rsidRPr="00644E7E" w:rsidRDefault="007873E9" w:rsidP="00141D8C">
            <w:pPr>
              <w:rPr>
                <w:b/>
              </w:rPr>
            </w:pPr>
            <w:r w:rsidRPr="00644E7E">
              <w:rPr>
                <w:b/>
              </w:rPr>
              <w:t>п/п</w:t>
            </w:r>
          </w:p>
        </w:tc>
        <w:tc>
          <w:tcPr>
            <w:tcW w:w="2804" w:type="dxa"/>
          </w:tcPr>
          <w:p w:rsidR="007873E9" w:rsidRPr="00644E7E" w:rsidRDefault="007873E9" w:rsidP="00141D8C">
            <w:pPr>
              <w:jc w:val="center"/>
              <w:rPr>
                <w:b/>
              </w:rPr>
            </w:pPr>
            <w:r w:rsidRPr="00644E7E">
              <w:rPr>
                <w:b/>
              </w:rPr>
              <w:t>Раздел</w:t>
            </w:r>
          </w:p>
          <w:p w:rsidR="007873E9" w:rsidRPr="00644E7E" w:rsidRDefault="007873E9" w:rsidP="00141D8C">
            <w:pPr>
              <w:jc w:val="center"/>
              <w:rPr>
                <w:b/>
              </w:rPr>
            </w:pPr>
            <w:r w:rsidRPr="00644E7E">
              <w:rPr>
                <w:b/>
              </w:rPr>
              <w:t>учебной</w:t>
            </w:r>
          </w:p>
          <w:p w:rsidR="007873E9" w:rsidRPr="00644E7E" w:rsidRDefault="007873E9" w:rsidP="00141D8C">
            <w:pPr>
              <w:jc w:val="center"/>
              <w:rPr>
                <w:b/>
              </w:rPr>
            </w:pPr>
            <w:r w:rsidRPr="00644E7E">
              <w:rPr>
                <w:b/>
              </w:rPr>
              <w:t>дисциплины</w:t>
            </w:r>
          </w:p>
        </w:tc>
        <w:tc>
          <w:tcPr>
            <w:tcW w:w="457" w:type="dxa"/>
            <w:textDirection w:val="btLr"/>
          </w:tcPr>
          <w:p w:rsidR="007873E9" w:rsidRPr="00644E7E" w:rsidRDefault="007873E9" w:rsidP="00141D8C">
            <w:pPr>
              <w:ind w:left="113" w:right="113"/>
              <w:rPr>
                <w:b/>
              </w:rPr>
            </w:pPr>
            <w:r w:rsidRPr="00644E7E">
              <w:rPr>
                <w:b/>
              </w:rPr>
              <w:t>Семестр</w:t>
            </w:r>
          </w:p>
        </w:tc>
        <w:tc>
          <w:tcPr>
            <w:tcW w:w="3544" w:type="dxa"/>
            <w:gridSpan w:val="3"/>
          </w:tcPr>
          <w:p w:rsidR="007873E9" w:rsidRPr="00644E7E" w:rsidRDefault="007873E9" w:rsidP="00141D8C">
            <w:pPr>
              <w:rPr>
                <w:b/>
              </w:rPr>
            </w:pPr>
            <w:r w:rsidRPr="00644E7E">
              <w:rPr>
                <w:b/>
              </w:rPr>
              <w:t>Виды учебной деятельности, включая самостоятельную работу студентов и трудоёмкость (в часах)</w:t>
            </w:r>
          </w:p>
        </w:tc>
        <w:tc>
          <w:tcPr>
            <w:tcW w:w="1588" w:type="dxa"/>
          </w:tcPr>
          <w:p w:rsidR="007873E9" w:rsidRPr="00644E7E" w:rsidRDefault="007873E9" w:rsidP="00141D8C">
            <w:pPr>
              <w:rPr>
                <w:b/>
              </w:rPr>
            </w:pPr>
            <w:r w:rsidRPr="00644E7E">
              <w:rPr>
                <w:b/>
              </w:rPr>
              <w:t>Образовательные технологии</w:t>
            </w:r>
          </w:p>
        </w:tc>
        <w:tc>
          <w:tcPr>
            <w:tcW w:w="1417" w:type="dxa"/>
          </w:tcPr>
          <w:p w:rsidR="007873E9" w:rsidRPr="00644E7E" w:rsidRDefault="007873E9" w:rsidP="00141D8C">
            <w:pPr>
              <w:rPr>
                <w:b/>
              </w:rPr>
            </w:pPr>
            <w:r w:rsidRPr="00644E7E">
              <w:rPr>
                <w:b/>
              </w:rPr>
              <w:t>Формы текущего контроля</w:t>
            </w:r>
            <w:r w:rsidRPr="00644E7E">
              <w:rPr>
                <w:b/>
                <w:vertAlign w:val="superscript"/>
              </w:rPr>
              <w:footnoteReference w:id="2"/>
            </w:r>
          </w:p>
        </w:tc>
      </w:tr>
      <w:tr w:rsidR="007873E9" w:rsidRPr="00644E7E" w:rsidTr="00927D6A">
        <w:tc>
          <w:tcPr>
            <w:tcW w:w="436" w:type="dxa"/>
          </w:tcPr>
          <w:p w:rsidR="007873E9" w:rsidRPr="00644E7E" w:rsidRDefault="007873E9" w:rsidP="00141D8C"/>
        </w:tc>
        <w:tc>
          <w:tcPr>
            <w:tcW w:w="2804" w:type="dxa"/>
          </w:tcPr>
          <w:p w:rsidR="007873E9" w:rsidRPr="00644E7E" w:rsidRDefault="007873E9" w:rsidP="00141D8C"/>
        </w:tc>
        <w:tc>
          <w:tcPr>
            <w:tcW w:w="457" w:type="dxa"/>
          </w:tcPr>
          <w:p w:rsidR="007873E9" w:rsidRPr="00644E7E" w:rsidRDefault="007873E9" w:rsidP="00141D8C"/>
        </w:tc>
        <w:tc>
          <w:tcPr>
            <w:tcW w:w="992" w:type="dxa"/>
          </w:tcPr>
          <w:p w:rsidR="007873E9" w:rsidRPr="00644E7E" w:rsidRDefault="007873E9" w:rsidP="00141D8C">
            <w:r w:rsidRPr="00644E7E">
              <w:t>Лекции</w:t>
            </w:r>
          </w:p>
        </w:tc>
        <w:tc>
          <w:tcPr>
            <w:tcW w:w="1418" w:type="dxa"/>
          </w:tcPr>
          <w:p w:rsidR="007873E9" w:rsidRPr="00644E7E" w:rsidRDefault="007873E9" w:rsidP="00141D8C">
            <w:r w:rsidRPr="00644E7E">
              <w:t>Практические занятия</w:t>
            </w:r>
          </w:p>
        </w:tc>
        <w:tc>
          <w:tcPr>
            <w:tcW w:w="1134" w:type="dxa"/>
          </w:tcPr>
          <w:p w:rsidR="007873E9" w:rsidRPr="00644E7E" w:rsidRDefault="007873E9" w:rsidP="00141D8C">
            <w:r w:rsidRPr="00644E7E">
              <w:t>СРС</w:t>
            </w:r>
          </w:p>
        </w:tc>
        <w:tc>
          <w:tcPr>
            <w:tcW w:w="1588" w:type="dxa"/>
          </w:tcPr>
          <w:p w:rsidR="007873E9" w:rsidRPr="00644E7E" w:rsidRDefault="007873E9" w:rsidP="00141D8C"/>
        </w:tc>
        <w:tc>
          <w:tcPr>
            <w:tcW w:w="1417" w:type="dxa"/>
          </w:tcPr>
          <w:p w:rsidR="007873E9" w:rsidRPr="00644E7E" w:rsidRDefault="007873E9" w:rsidP="00141D8C"/>
        </w:tc>
      </w:tr>
      <w:tr w:rsidR="00950E9E" w:rsidRPr="00644E7E" w:rsidTr="00927D6A">
        <w:tc>
          <w:tcPr>
            <w:tcW w:w="436" w:type="dxa"/>
          </w:tcPr>
          <w:p w:rsidR="00950E9E" w:rsidRPr="00644E7E" w:rsidRDefault="00950E9E" w:rsidP="00950E9E">
            <w:r>
              <w:t>1.</w:t>
            </w:r>
          </w:p>
        </w:tc>
        <w:tc>
          <w:tcPr>
            <w:tcW w:w="2804" w:type="dxa"/>
          </w:tcPr>
          <w:p w:rsidR="00950E9E" w:rsidRPr="009626F3" w:rsidRDefault="00804B40" w:rsidP="00950E9E">
            <w:r w:rsidRPr="00804B40">
              <w:t>Понятие и виды форм государственного управления.</w:t>
            </w:r>
          </w:p>
        </w:tc>
        <w:tc>
          <w:tcPr>
            <w:tcW w:w="457" w:type="dxa"/>
          </w:tcPr>
          <w:p w:rsidR="00950E9E" w:rsidRPr="00644E7E" w:rsidRDefault="00950E9E" w:rsidP="00950E9E">
            <w:r>
              <w:t>1</w:t>
            </w:r>
          </w:p>
        </w:tc>
        <w:tc>
          <w:tcPr>
            <w:tcW w:w="992" w:type="dxa"/>
          </w:tcPr>
          <w:p w:rsidR="00950E9E" w:rsidRPr="00644E7E" w:rsidRDefault="00950E9E" w:rsidP="00950E9E">
            <w:r>
              <w:t>2</w:t>
            </w:r>
          </w:p>
        </w:tc>
        <w:tc>
          <w:tcPr>
            <w:tcW w:w="1418" w:type="dxa"/>
          </w:tcPr>
          <w:p w:rsidR="00950E9E" w:rsidRPr="00644E7E" w:rsidRDefault="00950E9E" w:rsidP="00950E9E">
            <w:r>
              <w:t>2</w:t>
            </w:r>
          </w:p>
        </w:tc>
        <w:tc>
          <w:tcPr>
            <w:tcW w:w="1134" w:type="dxa"/>
          </w:tcPr>
          <w:p w:rsidR="00950E9E" w:rsidRPr="00644E7E" w:rsidRDefault="00950E9E" w:rsidP="00950E9E">
            <w:r>
              <w:t>16</w:t>
            </w:r>
          </w:p>
        </w:tc>
        <w:tc>
          <w:tcPr>
            <w:tcW w:w="1588" w:type="dxa"/>
          </w:tcPr>
          <w:p w:rsidR="00950E9E" w:rsidRPr="00242541" w:rsidRDefault="00950E9E" w:rsidP="00950E9E">
            <w:r w:rsidRPr="00242541">
              <w:t>Реферат.</w:t>
            </w:r>
          </w:p>
        </w:tc>
        <w:tc>
          <w:tcPr>
            <w:tcW w:w="1417" w:type="dxa"/>
          </w:tcPr>
          <w:p w:rsidR="00950E9E" w:rsidRDefault="00950E9E" w:rsidP="00950E9E">
            <w:r w:rsidRPr="00242541">
              <w:t>Устное проведение занятия</w:t>
            </w:r>
          </w:p>
        </w:tc>
      </w:tr>
      <w:tr w:rsidR="00950E9E" w:rsidRPr="00644E7E" w:rsidTr="00927D6A">
        <w:tc>
          <w:tcPr>
            <w:tcW w:w="436" w:type="dxa"/>
          </w:tcPr>
          <w:p w:rsidR="00950E9E" w:rsidRPr="00644E7E" w:rsidRDefault="00950E9E" w:rsidP="00950E9E">
            <w:r>
              <w:t>2</w:t>
            </w:r>
            <w:r w:rsidRPr="00644E7E">
              <w:t>.</w:t>
            </w:r>
          </w:p>
        </w:tc>
        <w:tc>
          <w:tcPr>
            <w:tcW w:w="2804" w:type="dxa"/>
          </w:tcPr>
          <w:p w:rsidR="00950E9E" w:rsidRPr="009626F3" w:rsidRDefault="00950E9E" w:rsidP="00950E9E">
            <w:r w:rsidRPr="009626F3">
              <w:t>Понятие, виды и юридическое значение правовых актов государственного управления.</w:t>
            </w:r>
          </w:p>
        </w:tc>
        <w:tc>
          <w:tcPr>
            <w:tcW w:w="457" w:type="dxa"/>
          </w:tcPr>
          <w:p w:rsidR="00950E9E" w:rsidRPr="00644E7E" w:rsidRDefault="00950E9E" w:rsidP="00950E9E">
            <w:r>
              <w:t>1</w:t>
            </w:r>
          </w:p>
        </w:tc>
        <w:tc>
          <w:tcPr>
            <w:tcW w:w="992" w:type="dxa"/>
          </w:tcPr>
          <w:p w:rsidR="00950E9E" w:rsidRPr="00644E7E" w:rsidRDefault="00950E9E" w:rsidP="00950E9E">
            <w:r>
              <w:t>-</w:t>
            </w:r>
          </w:p>
        </w:tc>
        <w:tc>
          <w:tcPr>
            <w:tcW w:w="1418" w:type="dxa"/>
          </w:tcPr>
          <w:p w:rsidR="00950E9E" w:rsidRPr="00644E7E" w:rsidRDefault="00950E9E" w:rsidP="00950E9E">
            <w:r>
              <w:t>2</w:t>
            </w:r>
          </w:p>
        </w:tc>
        <w:tc>
          <w:tcPr>
            <w:tcW w:w="1134" w:type="dxa"/>
          </w:tcPr>
          <w:p w:rsidR="00950E9E" w:rsidRPr="00644E7E" w:rsidRDefault="00950E9E" w:rsidP="00950E9E">
            <w:r>
              <w:t>15</w:t>
            </w:r>
          </w:p>
        </w:tc>
        <w:tc>
          <w:tcPr>
            <w:tcW w:w="1588" w:type="dxa"/>
          </w:tcPr>
          <w:p w:rsidR="00950E9E" w:rsidRPr="00644E7E" w:rsidRDefault="00950E9E" w:rsidP="00950E9E">
            <w:r>
              <w:t>Реферат</w:t>
            </w:r>
            <w:r w:rsidRPr="00644E7E">
              <w:t>.</w:t>
            </w:r>
          </w:p>
        </w:tc>
        <w:tc>
          <w:tcPr>
            <w:tcW w:w="1417" w:type="dxa"/>
          </w:tcPr>
          <w:p w:rsidR="00950E9E" w:rsidRPr="00644E7E" w:rsidRDefault="00950E9E" w:rsidP="00950E9E">
            <w:r w:rsidRPr="00644E7E">
              <w:t>Устное проведение занятия</w:t>
            </w:r>
          </w:p>
        </w:tc>
      </w:tr>
      <w:tr w:rsidR="00950E9E" w:rsidRPr="00644E7E" w:rsidTr="00927D6A">
        <w:tc>
          <w:tcPr>
            <w:tcW w:w="436" w:type="dxa"/>
          </w:tcPr>
          <w:p w:rsidR="00950E9E" w:rsidRPr="00644E7E" w:rsidRDefault="00950E9E" w:rsidP="00950E9E">
            <w:r>
              <w:t>3</w:t>
            </w:r>
            <w:r w:rsidRPr="00644E7E">
              <w:t>.</w:t>
            </w:r>
          </w:p>
        </w:tc>
        <w:tc>
          <w:tcPr>
            <w:tcW w:w="2804" w:type="dxa"/>
          </w:tcPr>
          <w:p w:rsidR="00950E9E" w:rsidRPr="009626F3" w:rsidRDefault="00950E9E" w:rsidP="00950E9E">
            <w:r w:rsidRPr="009626F3">
              <w:t>Правовые акты государственного управления, принимаемые органами исполнительной власти РФ.</w:t>
            </w:r>
          </w:p>
        </w:tc>
        <w:tc>
          <w:tcPr>
            <w:tcW w:w="457" w:type="dxa"/>
          </w:tcPr>
          <w:p w:rsidR="00950E9E" w:rsidRPr="00644E7E" w:rsidRDefault="00950E9E" w:rsidP="00950E9E">
            <w:r>
              <w:t>1</w:t>
            </w:r>
          </w:p>
        </w:tc>
        <w:tc>
          <w:tcPr>
            <w:tcW w:w="992" w:type="dxa"/>
          </w:tcPr>
          <w:p w:rsidR="00950E9E" w:rsidRPr="00644E7E" w:rsidRDefault="00950E9E" w:rsidP="00950E9E">
            <w:r>
              <w:t>-</w:t>
            </w:r>
          </w:p>
        </w:tc>
        <w:tc>
          <w:tcPr>
            <w:tcW w:w="1418" w:type="dxa"/>
          </w:tcPr>
          <w:p w:rsidR="00950E9E" w:rsidRPr="00644E7E" w:rsidRDefault="00950E9E" w:rsidP="00950E9E">
            <w:r>
              <w:t>2</w:t>
            </w:r>
          </w:p>
        </w:tc>
        <w:tc>
          <w:tcPr>
            <w:tcW w:w="1134" w:type="dxa"/>
          </w:tcPr>
          <w:p w:rsidR="00950E9E" w:rsidRPr="00644E7E" w:rsidRDefault="00950E9E" w:rsidP="00950E9E">
            <w:r>
              <w:t>15</w:t>
            </w:r>
          </w:p>
        </w:tc>
        <w:tc>
          <w:tcPr>
            <w:tcW w:w="1588" w:type="dxa"/>
          </w:tcPr>
          <w:p w:rsidR="00950E9E" w:rsidRPr="00644E7E" w:rsidRDefault="00950E9E" w:rsidP="00950E9E">
            <w:r w:rsidRPr="0026674D">
              <w:t>С</w:t>
            </w:r>
            <w:r>
              <w:t>итуационные задачи (кейсы</w:t>
            </w:r>
            <w:r w:rsidRPr="0026674D">
              <w:t>).</w:t>
            </w:r>
          </w:p>
        </w:tc>
        <w:tc>
          <w:tcPr>
            <w:tcW w:w="1417" w:type="dxa"/>
          </w:tcPr>
          <w:p w:rsidR="00950E9E" w:rsidRPr="00644E7E" w:rsidRDefault="00950E9E" w:rsidP="00950E9E">
            <w:r w:rsidRPr="00644E7E">
              <w:t>Устное проведение занятия</w:t>
            </w:r>
          </w:p>
        </w:tc>
      </w:tr>
      <w:tr w:rsidR="00950E9E" w:rsidRPr="00644E7E" w:rsidTr="00927D6A">
        <w:tc>
          <w:tcPr>
            <w:tcW w:w="436" w:type="dxa"/>
          </w:tcPr>
          <w:p w:rsidR="00950E9E" w:rsidRPr="00644E7E" w:rsidRDefault="00950E9E" w:rsidP="00950E9E">
            <w:r>
              <w:t>4</w:t>
            </w:r>
            <w:r w:rsidRPr="00644E7E">
              <w:t>.</w:t>
            </w:r>
          </w:p>
        </w:tc>
        <w:tc>
          <w:tcPr>
            <w:tcW w:w="2804" w:type="dxa"/>
          </w:tcPr>
          <w:p w:rsidR="00950E9E" w:rsidRPr="009626F3" w:rsidRDefault="00950E9E" w:rsidP="00950E9E">
            <w:r w:rsidRPr="009626F3">
              <w:t>Правовые основы правотворческой деятельности органов исполнительной власти.</w:t>
            </w:r>
          </w:p>
        </w:tc>
        <w:tc>
          <w:tcPr>
            <w:tcW w:w="457" w:type="dxa"/>
          </w:tcPr>
          <w:p w:rsidR="00950E9E" w:rsidRPr="00644E7E" w:rsidRDefault="00950E9E" w:rsidP="00950E9E">
            <w:r w:rsidRPr="00644E7E">
              <w:t>2</w:t>
            </w:r>
          </w:p>
        </w:tc>
        <w:tc>
          <w:tcPr>
            <w:tcW w:w="992" w:type="dxa"/>
          </w:tcPr>
          <w:p w:rsidR="00950E9E" w:rsidRPr="00644E7E" w:rsidRDefault="00950E9E" w:rsidP="00950E9E">
            <w:r>
              <w:t>2</w:t>
            </w:r>
          </w:p>
        </w:tc>
        <w:tc>
          <w:tcPr>
            <w:tcW w:w="1418" w:type="dxa"/>
          </w:tcPr>
          <w:p w:rsidR="00950E9E" w:rsidRPr="00644E7E" w:rsidRDefault="00950E9E" w:rsidP="00950E9E">
            <w:r>
              <w:t>2</w:t>
            </w:r>
          </w:p>
        </w:tc>
        <w:tc>
          <w:tcPr>
            <w:tcW w:w="1134" w:type="dxa"/>
          </w:tcPr>
          <w:p w:rsidR="00950E9E" w:rsidRPr="00644E7E" w:rsidRDefault="00950E9E" w:rsidP="00950E9E">
            <w:r w:rsidRPr="00644E7E">
              <w:t>1</w:t>
            </w:r>
            <w:r>
              <w:t>6</w:t>
            </w:r>
          </w:p>
        </w:tc>
        <w:tc>
          <w:tcPr>
            <w:tcW w:w="1588" w:type="dxa"/>
          </w:tcPr>
          <w:p w:rsidR="00950E9E" w:rsidRPr="00644E7E" w:rsidRDefault="00FB6874" w:rsidP="00950E9E">
            <w:r w:rsidRPr="0026674D">
              <w:t>С</w:t>
            </w:r>
            <w:r>
              <w:t>итуационные задачи (кейсы</w:t>
            </w:r>
            <w:r w:rsidRPr="0026674D">
              <w:t>).</w:t>
            </w:r>
          </w:p>
        </w:tc>
        <w:tc>
          <w:tcPr>
            <w:tcW w:w="1417" w:type="dxa"/>
          </w:tcPr>
          <w:p w:rsidR="00950E9E" w:rsidRPr="00644E7E" w:rsidRDefault="00950E9E" w:rsidP="00950E9E">
            <w:r w:rsidRPr="00644E7E">
              <w:t>Устное проведение занятия</w:t>
            </w:r>
          </w:p>
        </w:tc>
      </w:tr>
      <w:tr w:rsidR="00950E9E" w:rsidRPr="00644E7E" w:rsidTr="00927D6A">
        <w:tc>
          <w:tcPr>
            <w:tcW w:w="436" w:type="dxa"/>
          </w:tcPr>
          <w:p w:rsidR="00950E9E" w:rsidRPr="00644E7E" w:rsidRDefault="00950E9E" w:rsidP="00950E9E">
            <w:r>
              <w:t>5</w:t>
            </w:r>
            <w:r w:rsidRPr="00644E7E">
              <w:t>.</w:t>
            </w:r>
          </w:p>
        </w:tc>
        <w:tc>
          <w:tcPr>
            <w:tcW w:w="2804" w:type="dxa"/>
          </w:tcPr>
          <w:p w:rsidR="00950E9E" w:rsidRPr="009626F3" w:rsidRDefault="00950E9E" w:rsidP="00950E9E">
            <w:r w:rsidRPr="009626F3">
              <w:t>Порядок подготовки, принятия, опубликования и вступления в законную силу актов государственного управления.</w:t>
            </w:r>
          </w:p>
        </w:tc>
        <w:tc>
          <w:tcPr>
            <w:tcW w:w="457" w:type="dxa"/>
          </w:tcPr>
          <w:p w:rsidR="00950E9E" w:rsidRPr="00644E7E" w:rsidRDefault="00950E9E" w:rsidP="00950E9E">
            <w:r w:rsidRPr="00644E7E">
              <w:t>2</w:t>
            </w:r>
          </w:p>
        </w:tc>
        <w:tc>
          <w:tcPr>
            <w:tcW w:w="992" w:type="dxa"/>
          </w:tcPr>
          <w:p w:rsidR="00950E9E" w:rsidRPr="00644E7E" w:rsidRDefault="00950E9E" w:rsidP="00950E9E">
            <w:r>
              <w:t>-</w:t>
            </w:r>
          </w:p>
        </w:tc>
        <w:tc>
          <w:tcPr>
            <w:tcW w:w="1418" w:type="dxa"/>
          </w:tcPr>
          <w:p w:rsidR="00950E9E" w:rsidRPr="00644E7E" w:rsidRDefault="00950E9E" w:rsidP="00950E9E">
            <w:r>
              <w:t>2</w:t>
            </w:r>
          </w:p>
        </w:tc>
        <w:tc>
          <w:tcPr>
            <w:tcW w:w="1134" w:type="dxa"/>
          </w:tcPr>
          <w:p w:rsidR="00950E9E" w:rsidRPr="00644E7E" w:rsidRDefault="00950E9E" w:rsidP="00950E9E">
            <w:r w:rsidRPr="00644E7E">
              <w:t>1</w:t>
            </w:r>
            <w:r>
              <w:t>5</w:t>
            </w:r>
          </w:p>
        </w:tc>
        <w:tc>
          <w:tcPr>
            <w:tcW w:w="1588" w:type="dxa"/>
          </w:tcPr>
          <w:p w:rsidR="00950E9E" w:rsidRPr="00644E7E" w:rsidRDefault="00FB6874" w:rsidP="00950E9E">
            <w:r w:rsidRPr="0026674D">
              <w:t>С</w:t>
            </w:r>
            <w:r>
              <w:t>итуационные задачи (кейсы</w:t>
            </w:r>
            <w:r w:rsidRPr="0026674D">
              <w:t>).</w:t>
            </w:r>
          </w:p>
        </w:tc>
        <w:tc>
          <w:tcPr>
            <w:tcW w:w="1417" w:type="dxa"/>
          </w:tcPr>
          <w:p w:rsidR="00950E9E" w:rsidRPr="00644E7E" w:rsidRDefault="00950E9E" w:rsidP="00950E9E">
            <w:r w:rsidRPr="00644E7E">
              <w:t>Устное проведение занятия</w:t>
            </w:r>
          </w:p>
        </w:tc>
      </w:tr>
      <w:tr w:rsidR="00950E9E" w:rsidRPr="00644E7E" w:rsidTr="00927D6A">
        <w:tc>
          <w:tcPr>
            <w:tcW w:w="436" w:type="dxa"/>
          </w:tcPr>
          <w:p w:rsidR="00950E9E" w:rsidRPr="00644E7E" w:rsidRDefault="00950E9E" w:rsidP="00950E9E">
            <w:r>
              <w:t>6</w:t>
            </w:r>
            <w:r w:rsidRPr="00644E7E">
              <w:t>.</w:t>
            </w:r>
          </w:p>
          <w:p w:rsidR="00950E9E" w:rsidRPr="00644E7E" w:rsidRDefault="00950E9E" w:rsidP="00950E9E"/>
          <w:p w:rsidR="00950E9E" w:rsidRPr="00644E7E" w:rsidRDefault="00950E9E" w:rsidP="00950E9E"/>
          <w:p w:rsidR="00950E9E" w:rsidRPr="00644E7E" w:rsidRDefault="00950E9E" w:rsidP="00950E9E"/>
          <w:p w:rsidR="00950E9E" w:rsidRPr="00644E7E" w:rsidRDefault="00950E9E" w:rsidP="00950E9E"/>
        </w:tc>
        <w:tc>
          <w:tcPr>
            <w:tcW w:w="2804" w:type="dxa"/>
          </w:tcPr>
          <w:p w:rsidR="00950E9E" w:rsidRDefault="00950E9E" w:rsidP="00950E9E">
            <w:r w:rsidRPr="009626F3">
              <w:t>Обжалование и опротестование правовых актов государственного управления.</w:t>
            </w:r>
          </w:p>
        </w:tc>
        <w:tc>
          <w:tcPr>
            <w:tcW w:w="457" w:type="dxa"/>
          </w:tcPr>
          <w:p w:rsidR="00950E9E" w:rsidRPr="00644E7E" w:rsidRDefault="00950E9E" w:rsidP="00950E9E">
            <w:r w:rsidRPr="00644E7E">
              <w:t>2</w:t>
            </w:r>
          </w:p>
        </w:tc>
        <w:tc>
          <w:tcPr>
            <w:tcW w:w="992" w:type="dxa"/>
          </w:tcPr>
          <w:p w:rsidR="00950E9E" w:rsidRPr="00644E7E" w:rsidRDefault="00950E9E" w:rsidP="00950E9E">
            <w:r>
              <w:t>-</w:t>
            </w:r>
          </w:p>
        </w:tc>
        <w:tc>
          <w:tcPr>
            <w:tcW w:w="1418" w:type="dxa"/>
          </w:tcPr>
          <w:p w:rsidR="00950E9E" w:rsidRPr="00644E7E" w:rsidRDefault="00950E9E" w:rsidP="00950E9E">
            <w:r>
              <w:t>2</w:t>
            </w:r>
          </w:p>
          <w:p w:rsidR="00950E9E" w:rsidRPr="00644E7E" w:rsidRDefault="00950E9E" w:rsidP="00950E9E"/>
          <w:p w:rsidR="00950E9E" w:rsidRPr="00644E7E" w:rsidRDefault="00950E9E" w:rsidP="00950E9E"/>
          <w:p w:rsidR="00950E9E" w:rsidRPr="00644E7E" w:rsidRDefault="00950E9E" w:rsidP="00950E9E"/>
          <w:p w:rsidR="00950E9E" w:rsidRPr="00644E7E" w:rsidRDefault="00950E9E" w:rsidP="00950E9E"/>
        </w:tc>
        <w:tc>
          <w:tcPr>
            <w:tcW w:w="1134" w:type="dxa"/>
          </w:tcPr>
          <w:p w:rsidR="00950E9E" w:rsidRPr="00644E7E" w:rsidRDefault="00950E9E" w:rsidP="00950E9E">
            <w:r>
              <w:t>15</w:t>
            </w:r>
          </w:p>
          <w:p w:rsidR="00950E9E" w:rsidRPr="00644E7E" w:rsidRDefault="00950E9E" w:rsidP="00950E9E"/>
          <w:p w:rsidR="00950E9E" w:rsidRPr="00644E7E" w:rsidRDefault="00950E9E" w:rsidP="00950E9E"/>
          <w:p w:rsidR="00950E9E" w:rsidRPr="00644E7E" w:rsidRDefault="00950E9E" w:rsidP="00950E9E"/>
        </w:tc>
        <w:tc>
          <w:tcPr>
            <w:tcW w:w="1588" w:type="dxa"/>
          </w:tcPr>
          <w:p w:rsidR="00950E9E" w:rsidRPr="00644E7E" w:rsidRDefault="00950E9E" w:rsidP="00950E9E">
            <w:r>
              <w:t>Ситуационные задачи (кейсы</w:t>
            </w:r>
            <w:r w:rsidRPr="0026674D">
              <w:t>).</w:t>
            </w:r>
          </w:p>
          <w:p w:rsidR="00950E9E" w:rsidRPr="00644E7E" w:rsidRDefault="00950E9E" w:rsidP="00950E9E"/>
          <w:p w:rsidR="00950E9E" w:rsidRPr="00644E7E" w:rsidRDefault="00950E9E" w:rsidP="00950E9E"/>
          <w:p w:rsidR="00950E9E" w:rsidRPr="00644E7E" w:rsidRDefault="00950E9E" w:rsidP="00950E9E"/>
          <w:p w:rsidR="00950E9E" w:rsidRPr="00644E7E" w:rsidRDefault="00950E9E" w:rsidP="00950E9E"/>
          <w:p w:rsidR="00950E9E" w:rsidRPr="00644E7E" w:rsidRDefault="00950E9E" w:rsidP="00950E9E"/>
        </w:tc>
        <w:tc>
          <w:tcPr>
            <w:tcW w:w="1417" w:type="dxa"/>
          </w:tcPr>
          <w:p w:rsidR="00950E9E" w:rsidRPr="00644E7E" w:rsidRDefault="00950E9E" w:rsidP="00950E9E">
            <w:r w:rsidRPr="00644E7E">
              <w:t>Устное проведение занятия</w:t>
            </w:r>
          </w:p>
        </w:tc>
      </w:tr>
      <w:tr w:rsidR="007873E9" w:rsidRPr="00644E7E" w:rsidTr="00927D6A">
        <w:tc>
          <w:tcPr>
            <w:tcW w:w="436" w:type="dxa"/>
          </w:tcPr>
          <w:p w:rsidR="007873E9" w:rsidRPr="00644E7E" w:rsidRDefault="007873E9" w:rsidP="00141D8C"/>
        </w:tc>
        <w:tc>
          <w:tcPr>
            <w:tcW w:w="2804" w:type="dxa"/>
          </w:tcPr>
          <w:p w:rsidR="007873E9" w:rsidRPr="00644E7E" w:rsidRDefault="007873E9" w:rsidP="00141D8C">
            <w:r w:rsidRPr="00644E7E">
              <w:t>Всего</w:t>
            </w:r>
          </w:p>
        </w:tc>
        <w:tc>
          <w:tcPr>
            <w:tcW w:w="457" w:type="dxa"/>
          </w:tcPr>
          <w:p w:rsidR="007873E9" w:rsidRPr="00644E7E" w:rsidRDefault="007873E9" w:rsidP="00141D8C"/>
        </w:tc>
        <w:tc>
          <w:tcPr>
            <w:tcW w:w="992" w:type="dxa"/>
          </w:tcPr>
          <w:p w:rsidR="007873E9" w:rsidRPr="00644E7E" w:rsidRDefault="007873E9" w:rsidP="00141D8C">
            <w:r>
              <w:t>4</w:t>
            </w:r>
          </w:p>
        </w:tc>
        <w:tc>
          <w:tcPr>
            <w:tcW w:w="1418" w:type="dxa"/>
          </w:tcPr>
          <w:p w:rsidR="007873E9" w:rsidRPr="00644E7E" w:rsidRDefault="007873E9" w:rsidP="00141D8C">
            <w:r>
              <w:t>12</w:t>
            </w:r>
          </w:p>
        </w:tc>
        <w:tc>
          <w:tcPr>
            <w:tcW w:w="1134" w:type="dxa"/>
          </w:tcPr>
          <w:p w:rsidR="007873E9" w:rsidRPr="00644E7E" w:rsidRDefault="007873E9" w:rsidP="00141D8C">
            <w:r>
              <w:t>92</w:t>
            </w:r>
          </w:p>
        </w:tc>
        <w:tc>
          <w:tcPr>
            <w:tcW w:w="1588" w:type="dxa"/>
          </w:tcPr>
          <w:p w:rsidR="007873E9" w:rsidRPr="00644E7E" w:rsidRDefault="007873E9" w:rsidP="00141D8C"/>
        </w:tc>
        <w:tc>
          <w:tcPr>
            <w:tcW w:w="1417" w:type="dxa"/>
          </w:tcPr>
          <w:p w:rsidR="007873E9" w:rsidRPr="00644E7E" w:rsidRDefault="007873E9" w:rsidP="00141D8C">
            <w:r>
              <w:t>36</w:t>
            </w:r>
          </w:p>
        </w:tc>
      </w:tr>
    </w:tbl>
    <w:p w:rsidR="0071678A" w:rsidRPr="00644E7E" w:rsidRDefault="0071678A" w:rsidP="0071678A">
      <w:pPr>
        <w:widowControl w:val="0"/>
        <w:ind w:firstLine="709"/>
        <w:jc w:val="center"/>
        <w:rPr>
          <w:b/>
          <w:sz w:val="28"/>
          <w:szCs w:val="28"/>
        </w:rPr>
      </w:pPr>
    </w:p>
    <w:p w:rsidR="0071678A" w:rsidRPr="00CB0498" w:rsidRDefault="0071678A" w:rsidP="0071678A">
      <w:pPr>
        <w:pStyle w:val="1"/>
        <w:jc w:val="center"/>
        <w:rPr>
          <w:rFonts w:ascii="Times New Roman" w:hAnsi="Times New Roman"/>
          <w:sz w:val="28"/>
          <w:szCs w:val="28"/>
        </w:rPr>
      </w:pPr>
      <w:bookmarkStart w:id="9" w:name="_Toc492505513"/>
      <w:r>
        <w:rPr>
          <w:rFonts w:ascii="Times New Roman" w:hAnsi="Times New Roman"/>
          <w:sz w:val="28"/>
          <w:szCs w:val="28"/>
        </w:rPr>
        <w:t>3.3</w:t>
      </w:r>
      <w:r w:rsidRPr="00CB0498">
        <w:rPr>
          <w:rFonts w:ascii="Times New Roman" w:hAnsi="Times New Roman"/>
          <w:sz w:val="28"/>
          <w:szCs w:val="28"/>
        </w:rPr>
        <w:t xml:space="preserve"> Тематический план для магистров заочной формы обучения</w:t>
      </w:r>
      <w:bookmarkEnd w:id="9"/>
    </w:p>
    <w:p w:rsidR="00FB6874" w:rsidRPr="007873E9" w:rsidRDefault="00FB6874" w:rsidP="00141D8C">
      <w:pPr>
        <w:widowControl w:val="0"/>
        <w:ind w:firstLine="709"/>
        <w:jc w:val="center"/>
        <w:rPr>
          <w:sz w:val="28"/>
          <w:szCs w:val="28"/>
        </w:rPr>
      </w:pPr>
      <w:r w:rsidRPr="007873E9">
        <w:rPr>
          <w:sz w:val="28"/>
          <w:szCs w:val="28"/>
        </w:rPr>
        <w:t>Учебная дисциплина изучается в течение двух семестров.</w:t>
      </w:r>
    </w:p>
    <w:p w:rsidR="00FB6874" w:rsidRPr="00644E7E" w:rsidRDefault="00FB6874" w:rsidP="00FB6874">
      <w:pPr>
        <w:widowControl w:val="0"/>
        <w:ind w:firstLine="709"/>
        <w:jc w:val="center"/>
        <w:rPr>
          <w:b/>
          <w:sz w:val="28"/>
          <w:szCs w:val="28"/>
        </w:rPr>
      </w:pPr>
      <w:r w:rsidRPr="007873E9">
        <w:rPr>
          <w:sz w:val="28"/>
          <w:szCs w:val="28"/>
        </w:rPr>
        <w:t xml:space="preserve">Итоговая форма контроля в первом семестре – зачет, во втором семестре – </w:t>
      </w:r>
      <w:r w:rsidR="000209D3" w:rsidRPr="000209D3">
        <w:rPr>
          <w:sz w:val="28"/>
          <w:szCs w:val="28"/>
        </w:rPr>
        <w:t>зачет</w:t>
      </w:r>
      <w:r w:rsidRPr="007873E9">
        <w:rPr>
          <w:sz w:val="28"/>
          <w:szCs w:val="28"/>
        </w:rPr>
        <w:t>.</w:t>
      </w:r>
    </w:p>
    <w:tbl>
      <w:tblPr>
        <w:tblW w:w="102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2804"/>
        <w:gridCol w:w="457"/>
        <w:gridCol w:w="992"/>
        <w:gridCol w:w="1418"/>
        <w:gridCol w:w="1134"/>
        <w:gridCol w:w="1446"/>
        <w:gridCol w:w="1559"/>
      </w:tblGrid>
      <w:tr w:rsidR="00D52CFE" w:rsidRPr="00644E7E" w:rsidTr="00927D6A">
        <w:trPr>
          <w:cantSplit/>
          <w:trHeight w:val="1134"/>
        </w:trPr>
        <w:tc>
          <w:tcPr>
            <w:tcW w:w="436" w:type="dxa"/>
          </w:tcPr>
          <w:p w:rsidR="00D52CFE" w:rsidRPr="00644E7E" w:rsidRDefault="00D52CFE" w:rsidP="00141D8C">
            <w:pPr>
              <w:rPr>
                <w:b/>
              </w:rPr>
            </w:pPr>
            <w:r w:rsidRPr="00644E7E">
              <w:rPr>
                <w:b/>
              </w:rPr>
              <w:t>№</w:t>
            </w:r>
          </w:p>
          <w:p w:rsidR="00D52CFE" w:rsidRPr="00644E7E" w:rsidRDefault="00D52CFE" w:rsidP="00141D8C">
            <w:pPr>
              <w:rPr>
                <w:b/>
              </w:rPr>
            </w:pPr>
            <w:r w:rsidRPr="00644E7E">
              <w:rPr>
                <w:b/>
              </w:rPr>
              <w:t>п/п</w:t>
            </w:r>
          </w:p>
        </w:tc>
        <w:tc>
          <w:tcPr>
            <w:tcW w:w="2804" w:type="dxa"/>
          </w:tcPr>
          <w:p w:rsidR="00D52CFE" w:rsidRPr="00644E7E" w:rsidRDefault="00D52CFE" w:rsidP="00141D8C">
            <w:pPr>
              <w:jc w:val="center"/>
              <w:rPr>
                <w:b/>
              </w:rPr>
            </w:pPr>
            <w:r w:rsidRPr="00644E7E">
              <w:rPr>
                <w:b/>
              </w:rPr>
              <w:t>Раздел</w:t>
            </w:r>
          </w:p>
          <w:p w:rsidR="00D52CFE" w:rsidRPr="00644E7E" w:rsidRDefault="00D52CFE" w:rsidP="00141D8C">
            <w:pPr>
              <w:jc w:val="center"/>
              <w:rPr>
                <w:b/>
              </w:rPr>
            </w:pPr>
            <w:r w:rsidRPr="00644E7E">
              <w:rPr>
                <w:b/>
              </w:rPr>
              <w:t>учебной</w:t>
            </w:r>
          </w:p>
          <w:p w:rsidR="00D52CFE" w:rsidRPr="00644E7E" w:rsidRDefault="00D52CFE" w:rsidP="00141D8C">
            <w:pPr>
              <w:jc w:val="center"/>
              <w:rPr>
                <w:b/>
              </w:rPr>
            </w:pPr>
            <w:r w:rsidRPr="00644E7E">
              <w:rPr>
                <w:b/>
              </w:rPr>
              <w:t>дисциплины</w:t>
            </w:r>
          </w:p>
        </w:tc>
        <w:tc>
          <w:tcPr>
            <w:tcW w:w="457" w:type="dxa"/>
            <w:textDirection w:val="btLr"/>
          </w:tcPr>
          <w:p w:rsidR="00D52CFE" w:rsidRPr="00644E7E" w:rsidRDefault="00D52CFE" w:rsidP="00141D8C">
            <w:pPr>
              <w:ind w:left="113" w:right="113"/>
              <w:rPr>
                <w:b/>
              </w:rPr>
            </w:pPr>
            <w:r w:rsidRPr="00644E7E">
              <w:rPr>
                <w:b/>
              </w:rPr>
              <w:t>Семестр</w:t>
            </w:r>
          </w:p>
        </w:tc>
        <w:tc>
          <w:tcPr>
            <w:tcW w:w="3544" w:type="dxa"/>
            <w:gridSpan w:val="3"/>
          </w:tcPr>
          <w:p w:rsidR="00D52CFE" w:rsidRPr="00644E7E" w:rsidRDefault="00D52CFE" w:rsidP="00141D8C">
            <w:pPr>
              <w:rPr>
                <w:b/>
              </w:rPr>
            </w:pPr>
            <w:r w:rsidRPr="00644E7E">
              <w:rPr>
                <w:b/>
              </w:rPr>
              <w:t>Виды учебной деятельности, включая самостоятельную работу студентов и трудоёмкость (в часах)</w:t>
            </w:r>
          </w:p>
        </w:tc>
        <w:tc>
          <w:tcPr>
            <w:tcW w:w="1446" w:type="dxa"/>
          </w:tcPr>
          <w:p w:rsidR="00D52CFE" w:rsidRPr="00644E7E" w:rsidRDefault="00D52CFE" w:rsidP="00141D8C">
            <w:pPr>
              <w:rPr>
                <w:b/>
              </w:rPr>
            </w:pPr>
            <w:r w:rsidRPr="00644E7E">
              <w:rPr>
                <w:b/>
              </w:rPr>
              <w:t>Образовательные технологии</w:t>
            </w:r>
          </w:p>
        </w:tc>
        <w:tc>
          <w:tcPr>
            <w:tcW w:w="1559" w:type="dxa"/>
          </w:tcPr>
          <w:p w:rsidR="00D52CFE" w:rsidRPr="00644E7E" w:rsidRDefault="00D52CFE" w:rsidP="00141D8C">
            <w:pPr>
              <w:rPr>
                <w:b/>
              </w:rPr>
            </w:pPr>
            <w:r w:rsidRPr="00644E7E">
              <w:rPr>
                <w:b/>
              </w:rPr>
              <w:t>Формы текущего контроля</w:t>
            </w:r>
            <w:r w:rsidRPr="00644E7E">
              <w:rPr>
                <w:b/>
                <w:vertAlign w:val="superscript"/>
              </w:rPr>
              <w:footnoteReference w:id="3"/>
            </w:r>
          </w:p>
        </w:tc>
      </w:tr>
      <w:tr w:rsidR="00D52CFE" w:rsidRPr="00644E7E" w:rsidTr="00927D6A">
        <w:tc>
          <w:tcPr>
            <w:tcW w:w="436" w:type="dxa"/>
          </w:tcPr>
          <w:p w:rsidR="00D52CFE" w:rsidRPr="00644E7E" w:rsidRDefault="00D52CFE" w:rsidP="00141D8C"/>
        </w:tc>
        <w:tc>
          <w:tcPr>
            <w:tcW w:w="2804" w:type="dxa"/>
          </w:tcPr>
          <w:p w:rsidR="00D52CFE" w:rsidRPr="00644E7E" w:rsidRDefault="00D52CFE" w:rsidP="00141D8C"/>
        </w:tc>
        <w:tc>
          <w:tcPr>
            <w:tcW w:w="457" w:type="dxa"/>
          </w:tcPr>
          <w:p w:rsidR="00D52CFE" w:rsidRPr="00644E7E" w:rsidRDefault="00D52CFE" w:rsidP="00141D8C"/>
        </w:tc>
        <w:tc>
          <w:tcPr>
            <w:tcW w:w="992" w:type="dxa"/>
          </w:tcPr>
          <w:p w:rsidR="00D52CFE" w:rsidRPr="00644E7E" w:rsidRDefault="00D52CFE" w:rsidP="00141D8C">
            <w:r w:rsidRPr="00644E7E">
              <w:t>Лекции</w:t>
            </w:r>
          </w:p>
        </w:tc>
        <w:tc>
          <w:tcPr>
            <w:tcW w:w="1418" w:type="dxa"/>
          </w:tcPr>
          <w:p w:rsidR="00D52CFE" w:rsidRPr="00644E7E" w:rsidRDefault="00D52CFE" w:rsidP="00141D8C">
            <w:r w:rsidRPr="00644E7E">
              <w:t>Практические занятия</w:t>
            </w:r>
          </w:p>
        </w:tc>
        <w:tc>
          <w:tcPr>
            <w:tcW w:w="1134" w:type="dxa"/>
          </w:tcPr>
          <w:p w:rsidR="00D52CFE" w:rsidRPr="00644E7E" w:rsidRDefault="00D52CFE" w:rsidP="00141D8C">
            <w:r w:rsidRPr="00644E7E">
              <w:t>СРС</w:t>
            </w:r>
          </w:p>
        </w:tc>
        <w:tc>
          <w:tcPr>
            <w:tcW w:w="1446" w:type="dxa"/>
          </w:tcPr>
          <w:p w:rsidR="00D52CFE" w:rsidRPr="00644E7E" w:rsidRDefault="00D52CFE" w:rsidP="00141D8C"/>
        </w:tc>
        <w:tc>
          <w:tcPr>
            <w:tcW w:w="1559" w:type="dxa"/>
          </w:tcPr>
          <w:p w:rsidR="00D52CFE" w:rsidRPr="00644E7E" w:rsidRDefault="00D52CFE" w:rsidP="00141D8C"/>
        </w:tc>
      </w:tr>
      <w:tr w:rsidR="00950E9E" w:rsidRPr="00644E7E" w:rsidTr="00927D6A">
        <w:tc>
          <w:tcPr>
            <w:tcW w:w="436" w:type="dxa"/>
          </w:tcPr>
          <w:p w:rsidR="00950E9E" w:rsidRPr="00644E7E" w:rsidRDefault="00950E9E" w:rsidP="00950E9E">
            <w:r>
              <w:lastRenderedPageBreak/>
              <w:t>1.</w:t>
            </w:r>
          </w:p>
        </w:tc>
        <w:tc>
          <w:tcPr>
            <w:tcW w:w="2804" w:type="dxa"/>
          </w:tcPr>
          <w:p w:rsidR="00950E9E" w:rsidRPr="009A5761" w:rsidRDefault="00804B40" w:rsidP="00950E9E">
            <w:r w:rsidRPr="00804B40">
              <w:t>Понятие и виды форм государственного управления.</w:t>
            </w:r>
          </w:p>
        </w:tc>
        <w:tc>
          <w:tcPr>
            <w:tcW w:w="457" w:type="dxa"/>
          </w:tcPr>
          <w:p w:rsidR="00950E9E" w:rsidRPr="00644E7E" w:rsidRDefault="00950E9E" w:rsidP="00950E9E">
            <w:r>
              <w:t>1</w:t>
            </w:r>
          </w:p>
        </w:tc>
        <w:tc>
          <w:tcPr>
            <w:tcW w:w="992" w:type="dxa"/>
          </w:tcPr>
          <w:p w:rsidR="00950E9E" w:rsidRPr="00644E7E" w:rsidRDefault="00950E9E" w:rsidP="00950E9E">
            <w:r>
              <w:t>2</w:t>
            </w:r>
          </w:p>
        </w:tc>
        <w:tc>
          <w:tcPr>
            <w:tcW w:w="1418" w:type="dxa"/>
          </w:tcPr>
          <w:p w:rsidR="00950E9E" w:rsidRPr="00644E7E" w:rsidRDefault="00950E9E" w:rsidP="00950E9E">
            <w:r>
              <w:t>2</w:t>
            </w:r>
          </w:p>
        </w:tc>
        <w:tc>
          <w:tcPr>
            <w:tcW w:w="1134" w:type="dxa"/>
          </w:tcPr>
          <w:p w:rsidR="00950E9E" w:rsidRPr="00644E7E" w:rsidRDefault="00950E9E" w:rsidP="00950E9E">
            <w:r>
              <w:t>20</w:t>
            </w:r>
          </w:p>
        </w:tc>
        <w:tc>
          <w:tcPr>
            <w:tcW w:w="1446" w:type="dxa"/>
          </w:tcPr>
          <w:p w:rsidR="00950E9E" w:rsidRPr="00242541" w:rsidRDefault="00950E9E" w:rsidP="00950E9E">
            <w:r w:rsidRPr="00242541">
              <w:t>Реферат.</w:t>
            </w:r>
          </w:p>
        </w:tc>
        <w:tc>
          <w:tcPr>
            <w:tcW w:w="1559" w:type="dxa"/>
          </w:tcPr>
          <w:p w:rsidR="00950E9E" w:rsidRDefault="00950E9E" w:rsidP="00950E9E">
            <w:r w:rsidRPr="00242541">
              <w:t>Устное проведение занятия</w:t>
            </w:r>
          </w:p>
        </w:tc>
      </w:tr>
      <w:tr w:rsidR="00950E9E" w:rsidRPr="00644E7E" w:rsidTr="00927D6A">
        <w:tc>
          <w:tcPr>
            <w:tcW w:w="436" w:type="dxa"/>
          </w:tcPr>
          <w:p w:rsidR="00950E9E" w:rsidRPr="00644E7E" w:rsidRDefault="00950E9E" w:rsidP="00950E9E">
            <w:r>
              <w:t>2</w:t>
            </w:r>
            <w:r w:rsidRPr="00644E7E">
              <w:t>.</w:t>
            </w:r>
          </w:p>
        </w:tc>
        <w:tc>
          <w:tcPr>
            <w:tcW w:w="2804" w:type="dxa"/>
          </w:tcPr>
          <w:p w:rsidR="00950E9E" w:rsidRPr="009A5761" w:rsidRDefault="00950E9E" w:rsidP="00950E9E">
            <w:r w:rsidRPr="009A5761">
              <w:t>Понятие, виды и юридическое значение правовых актов государственного управления.</w:t>
            </w:r>
          </w:p>
        </w:tc>
        <w:tc>
          <w:tcPr>
            <w:tcW w:w="457" w:type="dxa"/>
          </w:tcPr>
          <w:p w:rsidR="00950E9E" w:rsidRPr="00644E7E" w:rsidRDefault="00950E9E" w:rsidP="00950E9E">
            <w:r>
              <w:t>1</w:t>
            </w:r>
          </w:p>
        </w:tc>
        <w:tc>
          <w:tcPr>
            <w:tcW w:w="992" w:type="dxa"/>
          </w:tcPr>
          <w:p w:rsidR="00950E9E" w:rsidRPr="00644E7E" w:rsidRDefault="00950E9E" w:rsidP="00950E9E">
            <w:r>
              <w:t>-</w:t>
            </w:r>
          </w:p>
        </w:tc>
        <w:tc>
          <w:tcPr>
            <w:tcW w:w="1418" w:type="dxa"/>
          </w:tcPr>
          <w:p w:rsidR="00950E9E" w:rsidRPr="00644E7E" w:rsidRDefault="00950E9E" w:rsidP="00950E9E">
            <w:r>
              <w:t>2</w:t>
            </w:r>
          </w:p>
        </w:tc>
        <w:tc>
          <w:tcPr>
            <w:tcW w:w="1134" w:type="dxa"/>
          </w:tcPr>
          <w:p w:rsidR="00950E9E" w:rsidRPr="00644E7E" w:rsidRDefault="00950E9E" w:rsidP="00950E9E">
            <w:r>
              <w:t>19</w:t>
            </w:r>
          </w:p>
        </w:tc>
        <w:tc>
          <w:tcPr>
            <w:tcW w:w="1446" w:type="dxa"/>
          </w:tcPr>
          <w:p w:rsidR="00950E9E" w:rsidRPr="00644E7E" w:rsidRDefault="00950E9E" w:rsidP="00950E9E">
            <w:r>
              <w:t>Реферат</w:t>
            </w:r>
            <w:r w:rsidRPr="00644E7E">
              <w:t>.</w:t>
            </w:r>
          </w:p>
        </w:tc>
        <w:tc>
          <w:tcPr>
            <w:tcW w:w="1559" w:type="dxa"/>
          </w:tcPr>
          <w:p w:rsidR="00950E9E" w:rsidRPr="00644E7E" w:rsidRDefault="00950E9E" w:rsidP="00950E9E">
            <w:r w:rsidRPr="00644E7E">
              <w:t>Устное проведение занятия</w:t>
            </w:r>
          </w:p>
        </w:tc>
      </w:tr>
      <w:tr w:rsidR="00950E9E" w:rsidRPr="00644E7E" w:rsidTr="00927D6A">
        <w:tc>
          <w:tcPr>
            <w:tcW w:w="436" w:type="dxa"/>
          </w:tcPr>
          <w:p w:rsidR="00950E9E" w:rsidRPr="00644E7E" w:rsidRDefault="00950E9E" w:rsidP="00950E9E">
            <w:r>
              <w:t>3</w:t>
            </w:r>
            <w:r w:rsidRPr="00644E7E">
              <w:t>.</w:t>
            </w:r>
          </w:p>
        </w:tc>
        <w:tc>
          <w:tcPr>
            <w:tcW w:w="2804" w:type="dxa"/>
          </w:tcPr>
          <w:p w:rsidR="00950E9E" w:rsidRPr="009A5761" w:rsidRDefault="00950E9E" w:rsidP="00950E9E">
            <w:r w:rsidRPr="009A5761">
              <w:t>Правовые акты государственного управления, принимаемые органами исполнительной власти РФ.</w:t>
            </w:r>
          </w:p>
        </w:tc>
        <w:tc>
          <w:tcPr>
            <w:tcW w:w="457" w:type="dxa"/>
          </w:tcPr>
          <w:p w:rsidR="00950E9E" w:rsidRPr="00644E7E" w:rsidRDefault="00950E9E" w:rsidP="00950E9E">
            <w:r>
              <w:t>1</w:t>
            </w:r>
          </w:p>
        </w:tc>
        <w:tc>
          <w:tcPr>
            <w:tcW w:w="992" w:type="dxa"/>
          </w:tcPr>
          <w:p w:rsidR="00950E9E" w:rsidRPr="00644E7E" w:rsidRDefault="00950E9E" w:rsidP="00950E9E">
            <w:r>
              <w:t>-</w:t>
            </w:r>
          </w:p>
        </w:tc>
        <w:tc>
          <w:tcPr>
            <w:tcW w:w="1418" w:type="dxa"/>
          </w:tcPr>
          <w:p w:rsidR="00950E9E" w:rsidRPr="00644E7E" w:rsidRDefault="00950E9E" w:rsidP="00950E9E">
            <w:r>
              <w:t>2</w:t>
            </w:r>
          </w:p>
        </w:tc>
        <w:tc>
          <w:tcPr>
            <w:tcW w:w="1134" w:type="dxa"/>
          </w:tcPr>
          <w:p w:rsidR="00950E9E" w:rsidRPr="00644E7E" w:rsidRDefault="00950E9E" w:rsidP="00950E9E">
            <w:r>
              <w:t>19</w:t>
            </w:r>
          </w:p>
        </w:tc>
        <w:tc>
          <w:tcPr>
            <w:tcW w:w="1446" w:type="dxa"/>
          </w:tcPr>
          <w:p w:rsidR="00950E9E" w:rsidRPr="00644E7E" w:rsidRDefault="00950E9E" w:rsidP="00950E9E">
            <w:r w:rsidRPr="0026674D">
              <w:t>С</w:t>
            </w:r>
            <w:r>
              <w:t>итуационные задачи (кейсы</w:t>
            </w:r>
            <w:r w:rsidRPr="0026674D">
              <w:t>).</w:t>
            </w:r>
          </w:p>
        </w:tc>
        <w:tc>
          <w:tcPr>
            <w:tcW w:w="1559" w:type="dxa"/>
          </w:tcPr>
          <w:p w:rsidR="00950E9E" w:rsidRPr="00644E7E" w:rsidRDefault="00950E9E" w:rsidP="00950E9E">
            <w:r w:rsidRPr="00644E7E">
              <w:t>Устное проведение занятия</w:t>
            </w:r>
          </w:p>
        </w:tc>
      </w:tr>
      <w:tr w:rsidR="00950E9E" w:rsidRPr="00644E7E" w:rsidTr="00927D6A">
        <w:tc>
          <w:tcPr>
            <w:tcW w:w="436" w:type="dxa"/>
          </w:tcPr>
          <w:p w:rsidR="00950E9E" w:rsidRPr="00644E7E" w:rsidRDefault="00950E9E" w:rsidP="00950E9E">
            <w:r>
              <w:t>4</w:t>
            </w:r>
            <w:r w:rsidRPr="00644E7E">
              <w:t>.</w:t>
            </w:r>
          </w:p>
        </w:tc>
        <w:tc>
          <w:tcPr>
            <w:tcW w:w="2804" w:type="dxa"/>
          </w:tcPr>
          <w:p w:rsidR="00950E9E" w:rsidRPr="009A5761" w:rsidRDefault="00950E9E" w:rsidP="00950E9E">
            <w:r w:rsidRPr="009A5761">
              <w:t>Правовые основы правотворческой деятельности органов исполнительной власти.</w:t>
            </w:r>
          </w:p>
        </w:tc>
        <w:tc>
          <w:tcPr>
            <w:tcW w:w="457" w:type="dxa"/>
          </w:tcPr>
          <w:p w:rsidR="00950E9E" w:rsidRPr="00644E7E" w:rsidRDefault="00950E9E" w:rsidP="00950E9E">
            <w:r w:rsidRPr="00644E7E">
              <w:t>2</w:t>
            </w:r>
          </w:p>
        </w:tc>
        <w:tc>
          <w:tcPr>
            <w:tcW w:w="992" w:type="dxa"/>
          </w:tcPr>
          <w:p w:rsidR="00950E9E" w:rsidRPr="00644E7E" w:rsidRDefault="00950E9E" w:rsidP="00950E9E">
            <w:r>
              <w:t>-</w:t>
            </w:r>
          </w:p>
        </w:tc>
        <w:tc>
          <w:tcPr>
            <w:tcW w:w="1418" w:type="dxa"/>
          </w:tcPr>
          <w:p w:rsidR="00950E9E" w:rsidRPr="00644E7E" w:rsidRDefault="00950E9E" w:rsidP="00950E9E">
            <w:r>
              <w:t>2</w:t>
            </w:r>
          </w:p>
        </w:tc>
        <w:tc>
          <w:tcPr>
            <w:tcW w:w="1134" w:type="dxa"/>
          </w:tcPr>
          <w:p w:rsidR="00950E9E" w:rsidRPr="00644E7E" w:rsidRDefault="00950E9E" w:rsidP="00950E9E">
            <w:r>
              <w:t>20</w:t>
            </w:r>
          </w:p>
        </w:tc>
        <w:tc>
          <w:tcPr>
            <w:tcW w:w="1446" w:type="dxa"/>
          </w:tcPr>
          <w:p w:rsidR="00950E9E" w:rsidRPr="00644E7E" w:rsidRDefault="00FB6874" w:rsidP="00950E9E">
            <w:r w:rsidRPr="0026674D">
              <w:t>С</w:t>
            </w:r>
            <w:r>
              <w:t>итуационные задачи (кейсы</w:t>
            </w:r>
            <w:r w:rsidRPr="0026674D">
              <w:t>).</w:t>
            </w:r>
          </w:p>
        </w:tc>
        <w:tc>
          <w:tcPr>
            <w:tcW w:w="1559" w:type="dxa"/>
          </w:tcPr>
          <w:p w:rsidR="00950E9E" w:rsidRPr="00644E7E" w:rsidRDefault="00950E9E" w:rsidP="00950E9E">
            <w:r w:rsidRPr="00644E7E">
              <w:t>Устное проведение занятия</w:t>
            </w:r>
          </w:p>
        </w:tc>
      </w:tr>
      <w:tr w:rsidR="00950E9E" w:rsidRPr="00644E7E" w:rsidTr="00927D6A">
        <w:tc>
          <w:tcPr>
            <w:tcW w:w="436" w:type="dxa"/>
          </w:tcPr>
          <w:p w:rsidR="00950E9E" w:rsidRPr="00644E7E" w:rsidRDefault="00950E9E" w:rsidP="00950E9E">
            <w:r>
              <w:t>5</w:t>
            </w:r>
            <w:r w:rsidRPr="00644E7E">
              <w:t>.</w:t>
            </w:r>
          </w:p>
        </w:tc>
        <w:tc>
          <w:tcPr>
            <w:tcW w:w="2804" w:type="dxa"/>
          </w:tcPr>
          <w:p w:rsidR="00950E9E" w:rsidRPr="009A5761" w:rsidRDefault="00950E9E" w:rsidP="00950E9E">
            <w:r w:rsidRPr="009A5761">
              <w:t>Порядок подготовки, принятия, опубликования и вступления в законную силу актов государственного управления.</w:t>
            </w:r>
          </w:p>
        </w:tc>
        <w:tc>
          <w:tcPr>
            <w:tcW w:w="457" w:type="dxa"/>
          </w:tcPr>
          <w:p w:rsidR="00950E9E" w:rsidRPr="00644E7E" w:rsidRDefault="00950E9E" w:rsidP="00950E9E">
            <w:r w:rsidRPr="00644E7E">
              <w:t>2</w:t>
            </w:r>
          </w:p>
        </w:tc>
        <w:tc>
          <w:tcPr>
            <w:tcW w:w="992" w:type="dxa"/>
          </w:tcPr>
          <w:p w:rsidR="00950E9E" w:rsidRPr="00644E7E" w:rsidRDefault="00950E9E" w:rsidP="00950E9E">
            <w:r>
              <w:t>-</w:t>
            </w:r>
          </w:p>
        </w:tc>
        <w:tc>
          <w:tcPr>
            <w:tcW w:w="1418" w:type="dxa"/>
          </w:tcPr>
          <w:p w:rsidR="00950E9E" w:rsidRPr="00644E7E" w:rsidRDefault="00950E9E" w:rsidP="00950E9E">
            <w:r>
              <w:t>2</w:t>
            </w:r>
          </w:p>
        </w:tc>
        <w:tc>
          <w:tcPr>
            <w:tcW w:w="1134" w:type="dxa"/>
          </w:tcPr>
          <w:p w:rsidR="00950E9E" w:rsidRPr="00644E7E" w:rsidRDefault="00950E9E" w:rsidP="00950E9E">
            <w:r w:rsidRPr="00644E7E">
              <w:t>1</w:t>
            </w:r>
            <w:r>
              <w:t>9</w:t>
            </w:r>
          </w:p>
        </w:tc>
        <w:tc>
          <w:tcPr>
            <w:tcW w:w="1446" w:type="dxa"/>
          </w:tcPr>
          <w:p w:rsidR="00950E9E" w:rsidRPr="00644E7E" w:rsidRDefault="00FB6874" w:rsidP="00950E9E">
            <w:r w:rsidRPr="0026674D">
              <w:t>С</w:t>
            </w:r>
            <w:r>
              <w:t>итуационные задачи (кейсы</w:t>
            </w:r>
            <w:r w:rsidRPr="0026674D">
              <w:t>).</w:t>
            </w:r>
          </w:p>
        </w:tc>
        <w:tc>
          <w:tcPr>
            <w:tcW w:w="1559" w:type="dxa"/>
          </w:tcPr>
          <w:p w:rsidR="00950E9E" w:rsidRPr="00644E7E" w:rsidRDefault="00950E9E" w:rsidP="00950E9E">
            <w:r w:rsidRPr="00644E7E">
              <w:t>Устное проведение занятия</w:t>
            </w:r>
          </w:p>
        </w:tc>
      </w:tr>
      <w:tr w:rsidR="00950E9E" w:rsidRPr="00644E7E" w:rsidTr="00927D6A">
        <w:tc>
          <w:tcPr>
            <w:tcW w:w="436" w:type="dxa"/>
          </w:tcPr>
          <w:p w:rsidR="00950E9E" w:rsidRPr="00644E7E" w:rsidRDefault="00950E9E" w:rsidP="00950E9E">
            <w:r>
              <w:t>6</w:t>
            </w:r>
            <w:r w:rsidRPr="00644E7E">
              <w:t>.</w:t>
            </w:r>
          </w:p>
          <w:p w:rsidR="00950E9E" w:rsidRPr="00644E7E" w:rsidRDefault="00950E9E" w:rsidP="00950E9E"/>
          <w:p w:rsidR="00950E9E" w:rsidRPr="00644E7E" w:rsidRDefault="00950E9E" w:rsidP="00950E9E"/>
          <w:p w:rsidR="00950E9E" w:rsidRPr="00644E7E" w:rsidRDefault="00950E9E" w:rsidP="00950E9E"/>
          <w:p w:rsidR="00950E9E" w:rsidRPr="00644E7E" w:rsidRDefault="00950E9E" w:rsidP="00950E9E"/>
        </w:tc>
        <w:tc>
          <w:tcPr>
            <w:tcW w:w="2804" w:type="dxa"/>
          </w:tcPr>
          <w:p w:rsidR="00950E9E" w:rsidRDefault="00950E9E" w:rsidP="00950E9E">
            <w:r w:rsidRPr="009A5761">
              <w:t>Обжалование и опротестование правовых актов государственного управления.</w:t>
            </w:r>
          </w:p>
        </w:tc>
        <w:tc>
          <w:tcPr>
            <w:tcW w:w="457" w:type="dxa"/>
          </w:tcPr>
          <w:p w:rsidR="00950E9E" w:rsidRPr="00644E7E" w:rsidRDefault="00950E9E" w:rsidP="00950E9E">
            <w:r w:rsidRPr="00644E7E">
              <w:t>2</w:t>
            </w:r>
          </w:p>
        </w:tc>
        <w:tc>
          <w:tcPr>
            <w:tcW w:w="992" w:type="dxa"/>
          </w:tcPr>
          <w:p w:rsidR="00950E9E" w:rsidRPr="00644E7E" w:rsidRDefault="00950E9E" w:rsidP="00950E9E">
            <w:r>
              <w:t>-</w:t>
            </w:r>
          </w:p>
        </w:tc>
        <w:tc>
          <w:tcPr>
            <w:tcW w:w="1418" w:type="dxa"/>
          </w:tcPr>
          <w:p w:rsidR="00950E9E" w:rsidRPr="00644E7E" w:rsidRDefault="00950E9E" w:rsidP="00950E9E">
            <w:r>
              <w:t>2</w:t>
            </w:r>
          </w:p>
          <w:p w:rsidR="00950E9E" w:rsidRPr="00644E7E" w:rsidRDefault="00950E9E" w:rsidP="00950E9E"/>
          <w:p w:rsidR="00950E9E" w:rsidRPr="00644E7E" w:rsidRDefault="00950E9E" w:rsidP="00950E9E"/>
          <w:p w:rsidR="00950E9E" w:rsidRPr="00644E7E" w:rsidRDefault="00950E9E" w:rsidP="00950E9E"/>
          <w:p w:rsidR="00950E9E" w:rsidRPr="00644E7E" w:rsidRDefault="00950E9E" w:rsidP="00950E9E"/>
        </w:tc>
        <w:tc>
          <w:tcPr>
            <w:tcW w:w="1134" w:type="dxa"/>
          </w:tcPr>
          <w:p w:rsidR="00950E9E" w:rsidRPr="00644E7E" w:rsidRDefault="00950E9E" w:rsidP="00950E9E">
            <w:r>
              <w:t>20</w:t>
            </w:r>
          </w:p>
          <w:p w:rsidR="00950E9E" w:rsidRPr="00644E7E" w:rsidRDefault="00950E9E" w:rsidP="00950E9E"/>
          <w:p w:rsidR="00950E9E" w:rsidRPr="00644E7E" w:rsidRDefault="00950E9E" w:rsidP="00950E9E"/>
          <w:p w:rsidR="00950E9E" w:rsidRPr="00644E7E" w:rsidRDefault="00950E9E" w:rsidP="00950E9E"/>
        </w:tc>
        <w:tc>
          <w:tcPr>
            <w:tcW w:w="1446" w:type="dxa"/>
          </w:tcPr>
          <w:p w:rsidR="00950E9E" w:rsidRPr="00644E7E" w:rsidRDefault="00950E9E" w:rsidP="00950E9E">
            <w:r>
              <w:t>Ситуационные задачи (кейсы</w:t>
            </w:r>
            <w:r w:rsidRPr="0026674D">
              <w:t>).</w:t>
            </w:r>
          </w:p>
          <w:p w:rsidR="00950E9E" w:rsidRPr="00644E7E" w:rsidRDefault="00950E9E" w:rsidP="00950E9E"/>
          <w:p w:rsidR="00950E9E" w:rsidRPr="00644E7E" w:rsidRDefault="00950E9E" w:rsidP="00950E9E"/>
          <w:p w:rsidR="00950E9E" w:rsidRPr="00644E7E" w:rsidRDefault="00950E9E" w:rsidP="00950E9E"/>
          <w:p w:rsidR="00950E9E" w:rsidRPr="00644E7E" w:rsidRDefault="00950E9E" w:rsidP="00950E9E"/>
          <w:p w:rsidR="00950E9E" w:rsidRPr="00644E7E" w:rsidRDefault="00950E9E" w:rsidP="00950E9E"/>
        </w:tc>
        <w:tc>
          <w:tcPr>
            <w:tcW w:w="1559" w:type="dxa"/>
          </w:tcPr>
          <w:p w:rsidR="00950E9E" w:rsidRPr="00644E7E" w:rsidRDefault="00950E9E" w:rsidP="00950E9E">
            <w:r w:rsidRPr="00644E7E">
              <w:t>Устное проведение занятия</w:t>
            </w:r>
          </w:p>
        </w:tc>
      </w:tr>
      <w:tr w:rsidR="00D52CFE" w:rsidRPr="00644E7E" w:rsidTr="00927D6A">
        <w:tc>
          <w:tcPr>
            <w:tcW w:w="436" w:type="dxa"/>
          </w:tcPr>
          <w:p w:rsidR="00D52CFE" w:rsidRPr="00644E7E" w:rsidRDefault="00D52CFE" w:rsidP="00141D8C"/>
        </w:tc>
        <w:tc>
          <w:tcPr>
            <w:tcW w:w="2804" w:type="dxa"/>
          </w:tcPr>
          <w:p w:rsidR="00D52CFE" w:rsidRPr="00644E7E" w:rsidRDefault="00D52CFE" w:rsidP="00141D8C">
            <w:r w:rsidRPr="00644E7E">
              <w:t>Всего</w:t>
            </w:r>
          </w:p>
        </w:tc>
        <w:tc>
          <w:tcPr>
            <w:tcW w:w="457" w:type="dxa"/>
          </w:tcPr>
          <w:p w:rsidR="00D52CFE" w:rsidRPr="00644E7E" w:rsidRDefault="00D52CFE" w:rsidP="00141D8C"/>
        </w:tc>
        <w:tc>
          <w:tcPr>
            <w:tcW w:w="992" w:type="dxa"/>
          </w:tcPr>
          <w:p w:rsidR="00D52CFE" w:rsidRPr="00644E7E" w:rsidRDefault="00D52CFE" w:rsidP="00141D8C">
            <w:r>
              <w:t>2</w:t>
            </w:r>
          </w:p>
        </w:tc>
        <w:tc>
          <w:tcPr>
            <w:tcW w:w="1418" w:type="dxa"/>
          </w:tcPr>
          <w:p w:rsidR="00D52CFE" w:rsidRPr="00644E7E" w:rsidRDefault="00D52CFE" w:rsidP="00141D8C">
            <w:r>
              <w:t>12</w:t>
            </w:r>
          </w:p>
        </w:tc>
        <w:tc>
          <w:tcPr>
            <w:tcW w:w="1134" w:type="dxa"/>
          </w:tcPr>
          <w:p w:rsidR="00D52CFE" w:rsidRPr="00644E7E" w:rsidRDefault="00D52CFE" w:rsidP="00141D8C">
            <w:r>
              <w:t>117</w:t>
            </w:r>
          </w:p>
        </w:tc>
        <w:tc>
          <w:tcPr>
            <w:tcW w:w="1446" w:type="dxa"/>
          </w:tcPr>
          <w:p w:rsidR="00D52CFE" w:rsidRPr="00644E7E" w:rsidRDefault="00D52CFE" w:rsidP="00141D8C"/>
        </w:tc>
        <w:tc>
          <w:tcPr>
            <w:tcW w:w="1559" w:type="dxa"/>
          </w:tcPr>
          <w:p w:rsidR="00D52CFE" w:rsidRPr="00644E7E" w:rsidRDefault="00D52CFE" w:rsidP="00141D8C">
            <w:r>
              <w:t>13</w:t>
            </w:r>
          </w:p>
        </w:tc>
      </w:tr>
    </w:tbl>
    <w:p w:rsidR="00D52CFE" w:rsidRPr="00644E7E" w:rsidRDefault="00D52CFE" w:rsidP="0071678A">
      <w:pPr>
        <w:widowControl w:val="0"/>
        <w:ind w:firstLine="709"/>
        <w:jc w:val="center"/>
        <w:rPr>
          <w:sz w:val="28"/>
          <w:szCs w:val="28"/>
        </w:rPr>
      </w:pPr>
    </w:p>
    <w:p w:rsidR="00127C1F" w:rsidRPr="0026674D" w:rsidRDefault="00127C1F" w:rsidP="0026674D">
      <w:pPr>
        <w:pStyle w:val="1"/>
        <w:jc w:val="center"/>
        <w:rPr>
          <w:rFonts w:ascii="Times New Roman" w:hAnsi="Times New Roman"/>
          <w:sz w:val="28"/>
          <w:szCs w:val="28"/>
        </w:rPr>
      </w:pPr>
      <w:bookmarkStart w:id="10" w:name="_Toc492505514"/>
      <w:r w:rsidRPr="0026674D">
        <w:rPr>
          <w:rFonts w:ascii="Times New Roman" w:hAnsi="Times New Roman"/>
          <w:sz w:val="28"/>
          <w:szCs w:val="28"/>
        </w:rPr>
        <w:t>3.</w:t>
      </w:r>
      <w:r w:rsidR="00A71C06">
        <w:rPr>
          <w:rFonts w:ascii="Times New Roman" w:hAnsi="Times New Roman"/>
          <w:sz w:val="28"/>
          <w:szCs w:val="28"/>
        </w:rPr>
        <w:t>4</w:t>
      </w:r>
      <w:r w:rsidRPr="0026674D">
        <w:rPr>
          <w:rFonts w:ascii="Times New Roman" w:hAnsi="Times New Roman"/>
          <w:sz w:val="28"/>
          <w:szCs w:val="28"/>
        </w:rPr>
        <w:t>. Содержание дисциплины (программа курса)</w:t>
      </w:r>
      <w:bookmarkEnd w:id="6"/>
      <w:bookmarkEnd w:id="7"/>
      <w:bookmarkEnd w:id="10"/>
    </w:p>
    <w:p w:rsidR="00127C1F" w:rsidRPr="00644E7E" w:rsidRDefault="00127C1F" w:rsidP="00644E7E">
      <w:pPr>
        <w:widowControl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
        <w:gridCol w:w="3994"/>
        <w:gridCol w:w="4672"/>
      </w:tblGrid>
      <w:tr w:rsidR="00127C1F" w:rsidRPr="00644E7E" w:rsidTr="00A31A6F">
        <w:tc>
          <w:tcPr>
            <w:tcW w:w="679" w:type="dxa"/>
          </w:tcPr>
          <w:p w:rsidR="00127C1F" w:rsidRPr="00644E7E" w:rsidRDefault="00127C1F" w:rsidP="00644E7E">
            <w:pPr>
              <w:jc w:val="center"/>
              <w:rPr>
                <w:b/>
                <w:sz w:val="28"/>
                <w:szCs w:val="28"/>
              </w:rPr>
            </w:pPr>
            <w:r w:rsidRPr="00644E7E">
              <w:rPr>
                <w:b/>
                <w:sz w:val="28"/>
                <w:szCs w:val="28"/>
              </w:rPr>
              <w:t xml:space="preserve">№ </w:t>
            </w:r>
            <w:proofErr w:type="spellStart"/>
            <w:r w:rsidRPr="00644E7E">
              <w:rPr>
                <w:b/>
                <w:sz w:val="28"/>
                <w:szCs w:val="28"/>
              </w:rPr>
              <w:t>п.п</w:t>
            </w:r>
            <w:proofErr w:type="spellEnd"/>
            <w:r w:rsidRPr="00644E7E">
              <w:rPr>
                <w:b/>
                <w:sz w:val="28"/>
                <w:szCs w:val="28"/>
              </w:rPr>
              <w:t>.</w:t>
            </w:r>
          </w:p>
        </w:tc>
        <w:tc>
          <w:tcPr>
            <w:tcW w:w="3994" w:type="dxa"/>
          </w:tcPr>
          <w:p w:rsidR="00127C1F" w:rsidRPr="00644E7E" w:rsidRDefault="00127C1F" w:rsidP="00644E7E">
            <w:pPr>
              <w:jc w:val="center"/>
              <w:rPr>
                <w:sz w:val="28"/>
                <w:szCs w:val="28"/>
              </w:rPr>
            </w:pPr>
            <w:r w:rsidRPr="00644E7E">
              <w:rPr>
                <w:b/>
                <w:sz w:val="28"/>
                <w:szCs w:val="28"/>
              </w:rPr>
              <w:t>Наименование раздела дисциплины</w:t>
            </w:r>
          </w:p>
        </w:tc>
        <w:tc>
          <w:tcPr>
            <w:tcW w:w="4672" w:type="dxa"/>
          </w:tcPr>
          <w:p w:rsidR="00127C1F" w:rsidRPr="00644E7E" w:rsidRDefault="00127C1F" w:rsidP="00644E7E">
            <w:pPr>
              <w:jc w:val="center"/>
              <w:rPr>
                <w:sz w:val="28"/>
                <w:szCs w:val="28"/>
              </w:rPr>
            </w:pPr>
            <w:r w:rsidRPr="00644E7E">
              <w:rPr>
                <w:b/>
                <w:sz w:val="28"/>
                <w:szCs w:val="28"/>
              </w:rPr>
              <w:t>Содержание раздела</w:t>
            </w:r>
          </w:p>
        </w:tc>
      </w:tr>
      <w:tr w:rsidR="00D52CFE" w:rsidRPr="00D52CFE" w:rsidTr="00A31A6F">
        <w:tc>
          <w:tcPr>
            <w:tcW w:w="679" w:type="dxa"/>
          </w:tcPr>
          <w:p w:rsidR="00D52CFE" w:rsidRPr="00D52CFE" w:rsidRDefault="00D52CFE" w:rsidP="00D52CFE">
            <w:pPr>
              <w:rPr>
                <w:sz w:val="28"/>
                <w:szCs w:val="28"/>
              </w:rPr>
            </w:pPr>
            <w:r w:rsidRPr="00D52CFE">
              <w:rPr>
                <w:sz w:val="28"/>
                <w:szCs w:val="28"/>
              </w:rPr>
              <w:t>1.</w:t>
            </w:r>
          </w:p>
        </w:tc>
        <w:tc>
          <w:tcPr>
            <w:tcW w:w="3994" w:type="dxa"/>
          </w:tcPr>
          <w:p w:rsidR="00D52CFE" w:rsidRPr="00D52CFE" w:rsidRDefault="00D52CFE" w:rsidP="00D52CFE">
            <w:pPr>
              <w:rPr>
                <w:sz w:val="28"/>
                <w:szCs w:val="28"/>
              </w:rPr>
            </w:pPr>
            <w:r w:rsidRPr="00D52CFE">
              <w:rPr>
                <w:sz w:val="28"/>
                <w:szCs w:val="28"/>
              </w:rPr>
              <w:t>Тема 1.</w:t>
            </w:r>
            <w:r>
              <w:rPr>
                <w:sz w:val="28"/>
                <w:szCs w:val="28"/>
              </w:rPr>
              <w:t xml:space="preserve"> </w:t>
            </w:r>
            <w:r w:rsidRPr="00D52CFE">
              <w:rPr>
                <w:sz w:val="28"/>
                <w:szCs w:val="28"/>
              </w:rPr>
              <w:t>Понятие и виды форм</w:t>
            </w:r>
            <w:r>
              <w:rPr>
                <w:sz w:val="28"/>
                <w:szCs w:val="28"/>
              </w:rPr>
              <w:t xml:space="preserve"> государственного управления</w:t>
            </w:r>
            <w:r w:rsidRPr="00D52CFE">
              <w:rPr>
                <w:sz w:val="28"/>
                <w:szCs w:val="28"/>
              </w:rPr>
              <w:t>.</w:t>
            </w:r>
          </w:p>
        </w:tc>
        <w:tc>
          <w:tcPr>
            <w:tcW w:w="4672" w:type="dxa"/>
          </w:tcPr>
          <w:p w:rsidR="00D52CFE" w:rsidRDefault="00D52CFE" w:rsidP="00D52CFE">
            <w:pPr>
              <w:rPr>
                <w:sz w:val="28"/>
                <w:szCs w:val="28"/>
              </w:rPr>
            </w:pPr>
            <w:r>
              <w:rPr>
                <w:sz w:val="28"/>
                <w:szCs w:val="28"/>
              </w:rPr>
              <w:t>1. Понятие формы государственного управления.</w:t>
            </w:r>
          </w:p>
          <w:p w:rsidR="00D52CFE" w:rsidRDefault="00D52CFE" w:rsidP="00D52CFE">
            <w:pPr>
              <w:rPr>
                <w:sz w:val="28"/>
                <w:szCs w:val="28"/>
              </w:rPr>
            </w:pPr>
            <w:r>
              <w:rPr>
                <w:sz w:val="28"/>
                <w:szCs w:val="28"/>
              </w:rPr>
              <w:t xml:space="preserve">2. </w:t>
            </w:r>
            <w:r w:rsidRPr="00D52CFE">
              <w:rPr>
                <w:sz w:val="28"/>
                <w:szCs w:val="28"/>
              </w:rPr>
              <w:t>Общие черты форм государственного управления</w:t>
            </w:r>
            <w:r>
              <w:rPr>
                <w:sz w:val="28"/>
                <w:szCs w:val="28"/>
              </w:rPr>
              <w:t>.</w:t>
            </w:r>
          </w:p>
          <w:p w:rsidR="00D52CFE" w:rsidRDefault="00D52CFE" w:rsidP="00D52CFE">
            <w:pPr>
              <w:rPr>
                <w:sz w:val="28"/>
                <w:szCs w:val="28"/>
              </w:rPr>
            </w:pPr>
            <w:r>
              <w:rPr>
                <w:sz w:val="28"/>
                <w:szCs w:val="28"/>
              </w:rPr>
              <w:t>3. Виды форм государственного управления.</w:t>
            </w:r>
          </w:p>
          <w:p w:rsidR="00D52CFE" w:rsidRDefault="00D52CFE" w:rsidP="00D52CFE">
            <w:pPr>
              <w:rPr>
                <w:sz w:val="28"/>
                <w:szCs w:val="28"/>
              </w:rPr>
            </w:pPr>
            <w:r>
              <w:rPr>
                <w:sz w:val="28"/>
                <w:szCs w:val="28"/>
              </w:rPr>
              <w:t>4. Правовые формы государственного управления.</w:t>
            </w:r>
          </w:p>
          <w:p w:rsidR="00D52CFE" w:rsidRDefault="00D52CFE" w:rsidP="00D52CFE">
            <w:pPr>
              <w:rPr>
                <w:sz w:val="28"/>
                <w:szCs w:val="28"/>
              </w:rPr>
            </w:pPr>
            <w:r>
              <w:rPr>
                <w:sz w:val="28"/>
                <w:szCs w:val="28"/>
              </w:rPr>
              <w:lastRenderedPageBreak/>
              <w:t>5. Неправовые формы государственного управления.</w:t>
            </w:r>
          </w:p>
          <w:p w:rsidR="00D52CFE" w:rsidRPr="00D52CFE" w:rsidRDefault="00D52CFE" w:rsidP="00D52CFE">
            <w:pPr>
              <w:rPr>
                <w:sz w:val="28"/>
                <w:szCs w:val="28"/>
              </w:rPr>
            </w:pPr>
            <w:r>
              <w:rPr>
                <w:sz w:val="28"/>
                <w:szCs w:val="28"/>
              </w:rPr>
              <w:t>6. Административно-правовой договор.</w:t>
            </w:r>
          </w:p>
        </w:tc>
      </w:tr>
      <w:tr w:rsidR="00127C1F" w:rsidRPr="00644E7E" w:rsidTr="00A31A6F">
        <w:tc>
          <w:tcPr>
            <w:tcW w:w="679" w:type="dxa"/>
          </w:tcPr>
          <w:p w:rsidR="00127C1F" w:rsidRPr="00644E7E" w:rsidRDefault="00D52CFE" w:rsidP="0026674D">
            <w:pPr>
              <w:rPr>
                <w:sz w:val="28"/>
                <w:szCs w:val="28"/>
              </w:rPr>
            </w:pPr>
            <w:r>
              <w:rPr>
                <w:sz w:val="28"/>
                <w:szCs w:val="28"/>
              </w:rPr>
              <w:lastRenderedPageBreak/>
              <w:t>2</w:t>
            </w:r>
            <w:r w:rsidR="00127C1F" w:rsidRPr="00644E7E">
              <w:rPr>
                <w:sz w:val="28"/>
                <w:szCs w:val="28"/>
              </w:rPr>
              <w:t>.</w:t>
            </w:r>
          </w:p>
        </w:tc>
        <w:tc>
          <w:tcPr>
            <w:tcW w:w="3994" w:type="dxa"/>
          </w:tcPr>
          <w:p w:rsidR="00127C1F" w:rsidRPr="00800DEC" w:rsidRDefault="00127C1F" w:rsidP="0026674D">
            <w:pPr>
              <w:rPr>
                <w:sz w:val="28"/>
                <w:szCs w:val="28"/>
              </w:rPr>
            </w:pPr>
            <w:r w:rsidRPr="00800DEC">
              <w:rPr>
                <w:sz w:val="28"/>
                <w:szCs w:val="28"/>
              </w:rPr>
              <w:t xml:space="preserve">Тема </w:t>
            </w:r>
            <w:r w:rsidR="00656EBC">
              <w:rPr>
                <w:sz w:val="28"/>
                <w:szCs w:val="28"/>
              </w:rPr>
              <w:t>2</w:t>
            </w:r>
            <w:r w:rsidRPr="00800DEC">
              <w:rPr>
                <w:sz w:val="28"/>
                <w:szCs w:val="28"/>
              </w:rPr>
              <w:t xml:space="preserve">. </w:t>
            </w:r>
            <w:r w:rsidR="007858A5" w:rsidRPr="00800DEC">
              <w:rPr>
                <w:sz w:val="28"/>
                <w:szCs w:val="28"/>
              </w:rPr>
              <w:t xml:space="preserve">Понятие, виды и юридическое значение правовых актов </w:t>
            </w:r>
            <w:r w:rsidR="00800DEC" w:rsidRPr="00800DEC">
              <w:rPr>
                <w:sz w:val="28"/>
                <w:szCs w:val="28"/>
              </w:rPr>
              <w:t>государственного управления</w:t>
            </w:r>
            <w:r w:rsidR="00A71C06" w:rsidRPr="00800DEC">
              <w:rPr>
                <w:sz w:val="28"/>
                <w:szCs w:val="28"/>
              </w:rPr>
              <w:t>.</w:t>
            </w:r>
          </w:p>
          <w:p w:rsidR="00127C1F" w:rsidRPr="00644E7E" w:rsidRDefault="00127C1F" w:rsidP="0026674D">
            <w:pPr>
              <w:rPr>
                <w:sz w:val="28"/>
                <w:szCs w:val="28"/>
              </w:rPr>
            </w:pPr>
          </w:p>
        </w:tc>
        <w:tc>
          <w:tcPr>
            <w:tcW w:w="4672" w:type="dxa"/>
          </w:tcPr>
          <w:p w:rsidR="00127C1F" w:rsidRDefault="00127C1F" w:rsidP="0026674D">
            <w:pPr>
              <w:rPr>
                <w:sz w:val="28"/>
                <w:szCs w:val="28"/>
              </w:rPr>
            </w:pPr>
            <w:r w:rsidRPr="008E4651">
              <w:rPr>
                <w:sz w:val="28"/>
                <w:szCs w:val="28"/>
              </w:rPr>
              <w:t xml:space="preserve">1. </w:t>
            </w:r>
            <w:r w:rsidR="007858A5" w:rsidRPr="007858A5">
              <w:rPr>
                <w:sz w:val="28"/>
                <w:szCs w:val="28"/>
              </w:rPr>
              <w:t>Понятие</w:t>
            </w:r>
            <w:r w:rsidR="007858A5">
              <w:rPr>
                <w:sz w:val="28"/>
                <w:szCs w:val="28"/>
              </w:rPr>
              <w:t xml:space="preserve"> </w:t>
            </w:r>
            <w:r w:rsidR="007858A5" w:rsidRPr="007858A5">
              <w:rPr>
                <w:sz w:val="28"/>
                <w:szCs w:val="28"/>
              </w:rPr>
              <w:t xml:space="preserve">правовых актов </w:t>
            </w:r>
            <w:r w:rsidR="00800DEC" w:rsidRPr="00800DEC">
              <w:rPr>
                <w:sz w:val="28"/>
                <w:szCs w:val="28"/>
              </w:rPr>
              <w:t>государственного управления</w:t>
            </w:r>
            <w:r w:rsidR="007858A5" w:rsidRPr="007858A5">
              <w:rPr>
                <w:sz w:val="28"/>
                <w:szCs w:val="28"/>
              </w:rPr>
              <w:t>.</w:t>
            </w:r>
          </w:p>
          <w:p w:rsidR="00C064E1" w:rsidRPr="008E4651" w:rsidRDefault="00C064E1" w:rsidP="0026674D">
            <w:pPr>
              <w:rPr>
                <w:sz w:val="28"/>
                <w:szCs w:val="28"/>
              </w:rPr>
            </w:pPr>
            <w:r>
              <w:rPr>
                <w:sz w:val="28"/>
                <w:szCs w:val="28"/>
              </w:rPr>
              <w:t xml:space="preserve">2. Признаки </w:t>
            </w:r>
            <w:r w:rsidRPr="00C064E1">
              <w:rPr>
                <w:sz w:val="28"/>
                <w:szCs w:val="28"/>
              </w:rPr>
              <w:t>правовых актов государственного управления.</w:t>
            </w:r>
          </w:p>
          <w:p w:rsidR="00127C1F" w:rsidRPr="008E4651" w:rsidRDefault="00C064E1" w:rsidP="0026674D">
            <w:pPr>
              <w:rPr>
                <w:sz w:val="28"/>
                <w:szCs w:val="28"/>
              </w:rPr>
            </w:pPr>
            <w:r>
              <w:rPr>
                <w:sz w:val="28"/>
                <w:szCs w:val="28"/>
              </w:rPr>
              <w:t>3</w:t>
            </w:r>
            <w:r w:rsidR="00127C1F" w:rsidRPr="008E4651">
              <w:rPr>
                <w:sz w:val="28"/>
                <w:szCs w:val="28"/>
              </w:rPr>
              <w:t xml:space="preserve">. </w:t>
            </w:r>
            <w:r w:rsidR="007858A5">
              <w:rPr>
                <w:sz w:val="28"/>
                <w:szCs w:val="28"/>
              </w:rPr>
              <w:t>В</w:t>
            </w:r>
            <w:r w:rsidR="007858A5" w:rsidRPr="007858A5">
              <w:rPr>
                <w:sz w:val="28"/>
                <w:szCs w:val="28"/>
              </w:rPr>
              <w:t xml:space="preserve">иды правовых актов </w:t>
            </w:r>
            <w:r w:rsidR="00800DEC" w:rsidRPr="00800DEC">
              <w:rPr>
                <w:sz w:val="28"/>
                <w:szCs w:val="28"/>
              </w:rPr>
              <w:t>государственного управления</w:t>
            </w:r>
            <w:r w:rsidR="007858A5">
              <w:rPr>
                <w:sz w:val="28"/>
                <w:szCs w:val="28"/>
              </w:rPr>
              <w:t>, критерии их классификации</w:t>
            </w:r>
            <w:r w:rsidR="007858A5" w:rsidRPr="007858A5">
              <w:rPr>
                <w:sz w:val="28"/>
                <w:szCs w:val="28"/>
              </w:rPr>
              <w:t>.</w:t>
            </w:r>
          </w:p>
          <w:p w:rsidR="00127C1F" w:rsidRPr="00E72A0F" w:rsidRDefault="00C064E1" w:rsidP="007858A5">
            <w:pPr>
              <w:rPr>
                <w:sz w:val="28"/>
                <w:szCs w:val="28"/>
              </w:rPr>
            </w:pPr>
            <w:r>
              <w:rPr>
                <w:sz w:val="28"/>
                <w:szCs w:val="28"/>
              </w:rPr>
              <w:t>4</w:t>
            </w:r>
            <w:r w:rsidR="00127C1F" w:rsidRPr="008E4651">
              <w:rPr>
                <w:sz w:val="28"/>
                <w:szCs w:val="28"/>
              </w:rPr>
              <w:t xml:space="preserve">. </w:t>
            </w:r>
            <w:r w:rsidR="007858A5">
              <w:rPr>
                <w:sz w:val="28"/>
                <w:szCs w:val="28"/>
              </w:rPr>
              <w:t>Ю</w:t>
            </w:r>
            <w:r w:rsidR="007858A5" w:rsidRPr="007858A5">
              <w:rPr>
                <w:sz w:val="28"/>
                <w:szCs w:val="28"/>
              </w:rPr>
              <w:t xml:space="preserve">ридическое значение правовых актов </w:t>
            </w:r>
            <w:r w:rsidR="00800DEC" w:rsidRPr="00800DEC">
              <w:rPr>
                <w:sz w:val="28"/>
                <w:szCs w:val="28"/>
              </w:rPr>
              <w:t>государственного управления</w:t>
            </w:r>
            <w:r w:rsidR="007858A5" w:rsidRPr="007858A5">
              <w:rPr>
                <w:sz w:val="28"/>
                <w:szCs w:val="28"/>
              </w:rPr>
              <w:t>.</w:t>
            </w:r>
          </w:p>
        </w:tc>
      </w:tr>
      <w:tr w:rsidR="00127C1F" w:rsidRPr="00644E7E" w:rsidTr="00A31A6F">
        <w:tc>
          <w:tcPr>
            <w:tcW w:w="679" w:type="dxa"/>
          </w:tcPr>
          <w:p w:rsidR="00127C1F" w:rsidRPr="00644E7E" w:rsidRDefault="00D52CFE" w:rsidP="0026674D">
            <w:pPr>
              <w:rPr>
                <w:sz w:val="28"/>
                <w:szCs w:val="28"/>
              </w:rPr>
            </w:pPr>
            <w:r>
              <w:rPr>
                <w:sz w:val="28"/>
                <w:szCs w:val="28"/>
              </w:rPr>
              <w:t>3</w:t>
            </w:r>
            <w:r w:rsidR="00127C1F" w:rsidRPr="00644E7E">
              <w:rPr>
                <w:sz w:val="28"/>
                <w:szCs w:val="28"/>
              </w:rPr>
              <w:t>.</w:t>
            </w:r>
          </w:p>
        </w:tc>
        <w:tc>
          <w:tcPr>
            <w:tcW w:w="3994" w:type="dxa"/>
          </w:tcPr>
          <w:p w:rsidR="00A741D9" w:rsidRPr="00644E7E" w:rsidRDefault="00A741D9" w:rsidP="00A741D9">
            <w:pPr>
              <w:rPr>
                <w:sz w:val="28"/>
                <w:szCs w:val="28"/>
              </w:rPr>
            </w:pPr>
            <w:r w:rsidRPr="00644E7E">
              <w:rPr>
                <w:sz w:val="28"/>
                <w:szCs w:val="28"/>
              </w:rPr>
              <w:t xml:space="preserve">Тема </w:t>
            </w:r>
            <w:r w:rsidR="00656EBC">
              <w:rPr>
                <w:sz w:val="28"/>
                <w:szCs w:val="28"/>
              </w:rPr>
              <w:t>3</w:t>
            </w:r>
            <w:r w:rsidRPr="00644E7E">
              <w:rPr>
                <w:sz w:val="28"/>
                <w:szCs w:val="28"/>
              </w:rPr>
              <w:t xml:space="preserve">. </w:t>
            </w:r>
            <w:r w:rsidRPr="0026674D">
              <w:rPr>
                <w:sz w:val="28"/>
                <w:szCs w:val="28"/>
              </w:rPr>
              <w:t>Правовые акты</w:t>
            </w:r>
            <w:r w:rsidR="000C4E5D">
              <w:rPr>
                <w:sz w:val="28"/>
                <w:szCs w:val="28"/>
              </w:rPr>
              <w:t xml:space="preserve"> государственного управления</w:t>
            </w:r>
            <w:r w:rsidRPr="0026674D">
              <w:rPr>
                <w:sz w:val="28"/>
                <w:szCs w:val="28"/>
              </w:rPr>
              <w:t xml:space="preserve">, </w:t>
            </w:r>
            <w:r>
              <w:rPr>
                <w:sz w:val="28"/>
                <w:szCs w:val="28"/>
              </w:rPr>
              <w:t>принимаемые</w:t>
            </w:r>
            <w:r w:rsidRPr="0026674D">
              <w:rPr>
                <w:sz w:val="28"/>
                <w:szCs w:val="28"/>
              </w:rPr>
              <w:t xml:space="preserve"> о</w:t>
            </w:r>
            <w:r w:rsidR="00656EBC">
              <w:rPr>
                <w:sz w:val="28"/>
                <w:szCs w:val="28"/>
              </w:rPr>
              <w:t>рганами исполнительной власти</w:t>
            </w:r>
            <w:r w:rsidRPr="0026674D">
              <w:rPr>
                <w:sz w:val="28"/>
                <w:szCs w:val="28"/>
              </w:rPr>
              <w:t>.</w:t>
            </w:r>
          </w:p>
          <w:p w:rsidR="00127C1F" w:rsidRPr="00644E7E" w:rsidRDefault="00127C1F" w:rsidP="00082973">
            <w:pPr>
              <w:rPr>
                <w:sz w:val="28"/>
                <w:szCs w:val="28"/>
              </w:rPr>
            </w:pPr>
          </w:p>
        </w:tc>
        <w:tc>
          <w:tcPr>
            <w:tcW w:w="4672" w:type="dxa"/>
          </w:tcPr>
          <w:p w:rsidR="000C4E5D" w:rsidRDefault="000C4E5D" w:rsidP="00A741D9">
            <w:pPr>
              <w:rPr>
                <w:sz w:val="28"/>
                <w:szCs w:val="28"/>
              </w:rPr>
            </w:pPr>
            <w:r>
              <w:rPr>
                <w:sz w:val="28"/>
                <w:szCs w:val="28"/>
              </w:rPr>
              <w:t>1. Правовые акты</w:t>
            </w:r>
            <w:r w:rsidR="00656EBC">
              <w:rPr>
                <w:sz w:val="28"/>
                <w:szCs w:val="28"/>
              </w:rPr>
              <w:t xml:space="preserve"> государственного управления, принимаемые Президентом РФ и</w:t>
            </w:r>
            <w:r>
              <w:rPr>
                <w:sz w:val="28"/>
                <w:szCs w:val="28"/>
              </w:rPr>
              <w:t xml:space="preserve"> </w:t>
            </w:r>
            <w:r w:rsidR="00656EBC">
              <w:rPr>
                <w:sz w:val="28"/>
                <w:szCs w:val="28"/>
              </w:rPr>
              <w:t>Правительством РФ.</w:t>
            </w:r>
          </w:p>
          <w:p w:rsidR="00A741D9" w:rsidRPr="00D15843" w:rsidRDefault="003A6887" w:rsidP="00A741D9">
            <w:pPr>
              <w:rPr>
                <w:sz w:val="28"/>
                <w:szCs w:val="28"/>
              </w:rPr>
            </w:pPr>
            <w:r>
              <w:rPr>
                <w:sz w:val="28"/>
                <w:szCs w:val="28"/>
              </w:rPr>
              <w:t xml:space="preserve">2. </w:t>
            </w:r>
            <w:r w:rsidR="00A741D9">
              <w:rPr>
                <w:sz w:val="28"/>
                <w:szCs w:val="28"/>
              </w:rPr>
              <w:t>Правовые</w:t>
            </w:r>
            <w:r w:rsidR="00A741D9" w:rsidRPr="00D15843">
              <w:rPr>
                <w:sz w:val="28"/>
                <w:szCs w:val="28"/>
              </w:rPr>
              <w:t xml:space="preserve"> акт</w:t>
            </w:r>
            <w:r w:rsidR="00A741D9">
              <w:rPr>
                <w:sz w:val="28"/>
                <w:szCs w:val="28"/>
              </w:rPr>
              <w:t>ы</w:t>
            </w:r>
            <w:r w:rsidR="00656EBC">
              <w:rPr>
                <w:sz w:val="28"/>
                <w:szCs w:val="28"/>
              </w:rPr>
              <w:t xml:space="preserve"> государственного управления</w:t>
            </w:r>
            <w:r w:rsidR="00A741D9">
              <w:rPr>
                <w:sz w:val="28"/>
                <w:szCs w:val="28"/>
              </w:rPr>
              <w:t xml:space="preserve">, </w:t>
            </w:r>
            <w:r w:rsidR="00082973">
              <w:rPr>
                <w:sz w:val="28"/>
                <w:szCs w:val="28"/>
              </w:rPr>
              <w:t>принимаемые</w:t>
            </w:r>
            <w:r w:rsidR="00A741D9">
              <w:rPr>
                <w:sz w:val="28"/>
                <w:szCs w:val="28"/>
              </w:rPr>
              <w:t xml:space="preserve"> федеральными органами исполнительной власти РФ.</w:t>
            </w:r>
          </w:p>
          <w:p w:rsidR="000C4E5D" w:rsidRDefault="003A6887" w:rsidP="000C4E5D">
            <w:pPr>
              <w:rPr>
                <w:sz w:val="28"/>
                <w:szCs w:val="28"/>
              </w:rPr>
            </w:pPr>
            <w:r>
              <w:rPr>
                <w:sz w:val="28"/>
                <w:szCs w:val="28"/>
              </w:rPr>
              <w:t>3</w:t>
            </w:r>
            <w:r w:rsidR="00A741D9">
              <w:rPr>
                <w:sz w:val="28"/>
                <w:szCs w:val="28"/>
              </w:rPr>
              <w:t xml:space="preserve">. </w:t>
            </w:r>
            <w:r w:rsidR="00A741D9" w:rsidRPr="00A741D9">
              <w:rPr>
                <w:sz w:val="28"/>
                <w:szCs w:val="28"/>
              </w:rPr>
              <w:t>Правовые акты</w:t>
            </w:r>
            <w:r w:rsidR="00656EBC">
              <w:t xml:space="preserve"> </w:t>
            </w:r>
            <w:r w:rsidR="00656EBC" w:rsidRPr="00656EBC">
              <w:rPr>
                <w:sz w:val="28"/>
                <w:szCs w:val="28"/>
              </w:rPr>
              <w:t>государственного управления</w:t>
            </w:r>
            <w:r w:rsidR="00A741D9" w:rsidRPr="00A741D9">
              <w:rPr>
                <w:sz w:val="28"/>
                <w:szCs w:val="28"/>
              </w:rPr>
              <w:t xml:space="preserve">, </w:t>
            </w:r>
            <w:r w:rsidR="00082973">
              <w:rPr>
                <w:sz w:val="28"/>
                <w:szCs w:val="28"/>
              </w:rPr>
              <w:t>принимаемые</w:t>
            </w:r>
            <w:r w:rsidR="00A741D9" w:rsidRPr="00A741D9">
              <w:rPr>
                <w:sz w:val="28"/>
                <w:szCs w:val="28"/>
              </w:rPr>
              <w:t xml:space="preserve"> органами исполнительной власти </w:t>
            </w:r>
            <w:r w:rsidR="00A741D9">
              <w:rPr>
                <w:sz w:val="28"/>
                <w:szCs w:val="28"/>
              </w:rPr>
              <w:t xml:space="preserve">субъектов </w:t>
            </w:r>
            <w:r w:rsidR="00A741D9" w:rsidRPr="00A741D9">
              <w:rPr>
                <w:sz w:val="28"/>
                <w:szCs w:val="28"/>
              </w:rPr>
              <w:t>РФ.</w:t>
            </w:r>
            <w:r w:rsidR="000C4E5D">
              <w:rPr>
                <w:sz w:val="28"/>
                <w:szCs w:val="28"/>
              </w:rPr>
              <w:t xml:space="preserve"> </w:t>
            </w:r>
          </w:p>
          <w:p w:rsidR="00A741D9" w:rsidRPr="00E72A0F" w:rsidRDefault="000C4E5D" w:rsidP="00656EBC">
            <w:pPr>
              <w:rPr>
                <w:sz w:val="28"/>
                <w:szCs w:val="28"/>
              </w:rPr>
            </w:pPr>
            <w:r>
              <w:rPr>
                <w:sz w:val="28"/>
                <w:szCs w:val="28"/>
              </w:rPr>
              <w:t xml:space="preserve">4. </w:t>
            </w:r>
            <w:r w:rsidRPr="003A6887">
              <w:rPr>
                <w:sz w:val="28"/>
                <w:szCs w:val="28"/>
              </w:rPr>
              <w:t>Требования, предъявляемые к правовым актам</w:t>
            </w:r>
            <w:r>
              <w:rPr>
                <w:sz w:val="28"/>
                <w:szCs w:val="28"/>
              </w:rPr>
              <w:t xml:space="preserve"> государственного</w:t>
            </w:r>
            <w:r w:rsidRPr="003A6887">
              <w:rPr>
                <w:sz w:val="28"/>
                <w:szCs w:val="28"/>
              </w:rPr>
              <w:t xml:space="preserve"> управления.</w:t>
            </w:r>
          </w:p>
        </w:tc>
      </w:tr>
      <w:tr w:rsidR="00A741D9" w:rsidRPr="00644E7E" w:rsidTr="00A31A6F">
        <w:tc>
          <w:tcPr>
            <w:tcW w:w="679" w:type="dxa"/>
          </w:tcPr>
          <w:p w:rsidR="00A741D9" w:rsidRPr="00644E7E" w:rsidRDefault="00D52CFE" w:rsidP="0026674D">
            <w:pPr>
              <w:rPr>
                <w:sz w:val="28"/>
                <w:szCs w:val="28"/>
              </w:rPr>
            </w:pPr>
            <w:r>
              <w:rPr>
                <w:sz w:val="28"/>
                <w:szCs w:val="28"/>
              </w:rPr>
              <w:t>4</w:t>
            </w:r>
            <w:r w:rsidR="00A741D9">
              <w:rPr>
                <w:sz w:val="28"/>
                <w:szCs w:val="28"/>
              </w:rPr>
              <w:t xml:space="preserve">. </w:t>
            </w:r>
          </w:p>
        </w:tc>
        <w:tc>
          <w:tcPr>
            <w:tcW w:w="3994" w:type="dxa"/>
          </w:tcPr>
          <w:p w:rsidR="00082973" w:rsidRPr="00644E7E" w:rsidRDefault="00082973" w:rsidP="00082973">
            <w:pPr>
              <w:rPr>
                <w:sz w:val="28"/>
                <w:szCs w:val="28"/>
              </w:rPr>
            </w:pPr>
            <w:r w:rsidRPr="00644E7E">
              <w:rPr>
                <w:sz w:val="28"/>
                <w:szCs w:val="28"/>
              </w:rPr>
              <w:t xml:space="preserve">Тема </w:t>
            </w:r>
            <w:r w:rsidR="00656EBC">
              <w:rPr>
                <w:sz w:val="28"/>
                <w:szCs w:val="28"/>
              </w:rPr>
              <w:t>4</w:t>
            </w:r>
            <w:r w:rsidRPr="00644E7E">
              <w:rPr>
                <w:sz w:val="28"/>
                <w:szCs w:val="28"/>
              </w:rPr>
              <w:t xml:space="preserve">. </w:t>
            </w:r>
            <w:r w:rsidR="00F61EDB">
              <w:rPr>
                <w:sz w:val="28"/>
                <w:szCs w:val="28"/>
              </w:rPr>
              <w:t>Правовые основы правотворческой деятельности органов исполнительной власти.</w:t>
            </w:r>
          </w:p>
          <w:p w:rsidR="00A741D9" w:rsidRPr="00644E7E" w:rsidRDefault="00A741D9" w:rsidP="0026674D">
            <w:pPr>
              <w:rPr>
                <w:sz w:val="28"/>
                <w:szCs w:val="28"/>
              </w:rPr>
            </w:pPr>
          </w:p>
        </w:tc>
        <w:tc>
          <w:tcPr>
            <w:tcW w:w="4672" w:type="dxa"/>
          </w:tcPr>
          <w:p w:rsidR="00656EBC" w:rsidRDefault="00656EBC" w:rsidP="00F61EDB">
            <w:pPr>
              <w:rPr>
                <w:sz w:val="28"/>
                <w:szCs w:val="28"/>
              </w:rPr>
            </w:pPr>
            <w:r>
              <w:rPr>
                <w:sz w:val="28"/>
                <w:szCs w:val="28"/>
              </w:rPr>
              <w:t>1. Понятие подзаконного правотворчества.</w:t>
            </w:r>
          </w:p>
          <w:p w:rsidR="00656EBC" w:rsidRDefault="00656EBC" w:rsidP="00F61EDB">
            <w:pPr>
              <w:rPr>
                <w:sz w:val="28"/>
                <w:szCs w:val="28"/>
              </w:rPr>
            </w:pPr>
            <w:r>
              <w:rPr>
                <w:sz w:val="28"/>
                <w:szCs w:val="28"/>
              </w:rPr>
              <w:t>2. Принципы подзаконного правотворчества.</w:t>
            </w:r>
          </w:p>
          <w:p w:rsidR="00156EB6" w:rsidRDefault="00656EBC" w:rsidP="00F61EDB">
            <w:pPr>
              <w:rPr>
                <w:sz w:val="28"/>
                <w:szCs w:val="28"/>
              </w:rPr>
            </w:pPr>
            <w:r>
              <w:rPr>
                <w:sz w:val="28"/>
                <w:szCs w:val="28"/>
              </w:rPr>
              <w:t>3</w:t>
            </w:r>
            <w:r w:rsidR="00156EB6">
              <w:rPr>
                <w:sz w:val="28"/>
                <w:szCs w:val="28"/>
              </w:rPr>
              <w:t>. Законодательные основы правотворческой деятельности органов исполнительной власти.</w:t>
            </w:r>
          </w:p>
          <w:p w:rsidR="00656EBC" w:rsidRDefault="00656EBC" w:rsidP="00F61EDB">
            <w:pPr>
              <w:rPr>
                <w:sz w:val="28"/>
                <w:szCs w:val="28"/>
              </w:rPr>
            </w:pPr>
            <w:r>
              <w:rPr>
                <w:sz w:val="28"/>
                <w:szCs w:val="28"/>
              </w:rPr>
              <w:t>4.</w:t>
            </w:r>
            <w:r w:rsidR="00156EB6">
              <w:rPr>
                <w:sz w:val="28"/>
                <w:szCs w:val="28"/>
              </w:rPr>
              <w:t xml:space="preserve"> </w:t>
            </w:r>
            <w:r w:rsidR="00F61EDB" w:rsidRPr="00F61EDB">
              <w:rPr>
                <w:sz w:val="28"/>
                <w:szCs w:val="28"/>
              </w:rPr>
              <w:t>Правовые акты Президента</w:t>
            </w:r>
            <w:r>
              <w:rPr>
                <w:sz w:val="28"/>
                <w:szCs w:val="28"/>
              </w:rPr>
              <w:t xml:space="preserve"> РФ, </w:t>
            </w:r>
            <w:r w:rsidRPr="00656EBC">
              <w:rPr>
                <w:sz w:val="28"/>
                <w:szCs w:val="28"/>
              </w:rPr>
              <w:t>регулирующее правотворческую деятельность исполнительной власти в РФ.</w:t>
            </w:r>
          </w:p>
          <w:p w:rsidR="00F61EDB" w:rsidRPr="00F61EDB" w:rsidRDefault="00656EBC" w:rsidP="00F61EDB">
            <w:pPr>
              <w:rPr>
                <w:sz w:val="28"/>
                <w:szCs w:val="28"/>
              </w:rPr>
            </w:pPr>
            <w:r>
              <w:rPr>
                <w:sz w:val="28"/>
                <w:szCs w:val="28"/>
              </w:rPr>
              <w:t>5.</w:t>
            </w:r>
            <w:r w:rsidR="00F61EDB" w:rsidRPr="00F61EDB">
              <w:rPr>
                <w:sz w:val="28"/>
                <w:szCs w:val="28"/>
              </w:rPr>
              <w:t xml:space="preserve"> </w:t>
            </w:r>
            <w:r w:rsidRPr="00656EBC">
              <w:rPr>
                <w:sz w:val="28"/>
                <w:szCs w:val="28"/>
              </w:rPr>
              <w:t xml:space="preserve">Правовые акты </w:t>
            </w:r>
            <w:r w:rsidR="00156EB6">
              <w:rPr>
                <w:sz w:val="28"/>
                <w:szCs w:val="28"/>
              </w:rPr>
              <w:t xml:space="preserve">Правительства </w:t>
            </w:r>
            <w:r w:rsidR="00F61EDB" w:rsidRPr="00F61EDB">
              <w:rPr>
                <w:sz w:val="28"/>
                <w:szCs w:val="28"/>
              </w:rPr>
              <w:t>РФ, регулирующее правотворческую деятельность исполнительной власти в РФ.</w:t>
            </w:r>
          </w:p>
          <w:p w:rsidR="00A741D9" w:rsidRPr="00E72A0F" w:rsidRDefault="00656EBC" w:rsidP="00156EB6">
            <w:pPr>
              <w:rPr>
                <w:sz w:val="28"/>
                <w:szCs w:val="28"/>
              </w:rPr>
            </w:pPr>
            <w:r>
              <w:rPr>
                <w:sz w:val="28"/>
                <w:szCs w:val="28"/>
              </w:rPr>
              <w:t>6</w:t>
            </w:r>
            <w:r w:rsidR="00F61EDB" w:rsidRPr="00F61EDB">
              <w:rPr>
                <w:sz w:val="28"/>
                <w:szCs w:val="28"/>
              </w:rPr>
              <w:t xml:space="preserve">. Правовые акты </w:t>
            </w:r>
            <w:r w:rsidR="00156EB6">
              <w:rPr>
                <w:sz w:val="28"/>
                <w:szCs w:val="28"/>
              </w:rPr>
              <w:t>субъектов РФ</w:t>
            </w:r>
            <w:r w:rsidR="00F61EDB" w:rsidRPr="00F61EDB">
              <w:rPr>
                <w:sz w:val="28"/>
                <w:szCs w:val="28"/>
              </w:rPr>
              <w:t xml:space="preserve">, регулирующее правотворческую </w:t>
            </w:r>
            <w:r w:rsidR="00F61EDB" w:rsidRPr="00F61EDB">
              <w:rPr>
                <w:sz w:val="28"/>
                <w:szCs w:val="28"/>
              </w:rPr>
              <w:lastRenderedPageBreak/>
              <w:t>деятельность</w:t>
            </w:r>
            <w:r w:rsidR="00156EB6">
              <w:rPr>
                <w:sz w:val="28"/>
                <w:szCs w:val="28"/>
              </w:rPr>
              <w:t xml:space="preserve"> органов</w:t>
            </w:r>
            <w:r w:rsidR="00F61EDB" w:rsidRPr="00F61EDB">
              <w:rPr>
                <w:sz w:val="28"/>
                <w:szCs w:val="28"/>
              </w:rPr>
              <w:t xml:space="preserve"> исполнительной власти.</w:t>
            </w:r>
          </w:p>
        </w:tc>
      </w:tr>
      <w:tr w:rsidR="00127C1F" w:rsidRPr="00644E7E" w:rsidTr="00A31A6F">
        <w:tc>
          <w:tcPr>
            <w:tcW w:w="679" w:type="dxa"/>
          </w:tcPr>
          <w:p w:rsidR="00127C1F" w:rsidRPr="00644E7E" w:rsidRDefault="00D52CFE" w:rsidP="0026674D">
            <w:pPr>
              <w:rPr>
                <w:sz w:val="28"/>
                <w:szCs w:val="28"/>
              </w:rPr>
            </w:pPr>
            <w:r>
              <w:rPr>
                <w:sz w:val="28"/>
                <w:szCs w:val="28"/>
              </w:rPr>
              <w:lastRenderedPageBreak/>
              <w:t>5</w:t>
            </w:r>
            <w:r w:rsidR="00127C1F" w:rsidRPr="00644E7E">
              <w:rPr>
                <w:sz w:val="28"/>
                <w:szCs w:val="28"/>
              </w:rPr>
              <w:t>.</w:t>
            </w:r>
          </w:p>
        </w:tc>
        <w:tc>
          <w:tcPr>
            <w:tcW w:w="3994" w:type="dxa"/>
          </w:tcPr>
          <w:p w:rsidR="00127C1F" w:rsidRPr="00644E7E" w:rsidRDefault="00A741D9" w:rsidP="000C4E5D">
            <w:pPr>
              <w:rPr>
                <w:sz w:val="28"/>
                <w:szCs w:val="28"/>
              </w:rPr>
            </w:pPr>
            <w:r>
              <w:rPr>
                <w:sz w:val="28"/>
                <w:szCs w:val="28"/>
              </w:rPr>
              <w:t xml:space="preserve">Тема </w:t>
            </w:r>
            <w:r w:rsidR="00656EBC">
              <w:rPr>
                <w:sz w:val="28"/>
                <w:szCs w:val="28"/>
              </w:rPr>
              <w:t>5</w:t>
            </w:r>
            <w:r>
              <w:rPr>
                <w:sz w:val="28"/>
                <w:szCs w:val="28"/>
              </w:rPr>
              <w:t xml:space="preserve">. </w:t>
            </w:r>
            <w:r w:rsidRPr="00A741D9">
              <w:rPr>
                <w:sz w:val="28"/>
                <w:szCs w:val="28"/>
              </w:rPr>
              <w:t xml:space="preserve">Порядок подготовки, принятия, опубликования и вступления в законную силу </w:t>
            </w:r>
            <w:r w:rsidR="000C4E5D">
              <w:rPr>
                <w:sz w:val="28"/>
                <w:szCs w:val="28"/>
              </w:rPr>
              <w:t xml:space="preserve">правовых </w:t>
            </w:r>
            <w:r w:rsidRPr="00A741D9">
              <w:rPr>
                <w:sz w:val="28"/>
                <w:szCs w:val="28"/>
              </w:rPr>
              <w:t xml:space="preserve">актов </w:t>
            </w:r>
            <w:r w:rsidR="000C4E5D">
              <w:rPr>
                <w:sz w:val="28"/>
                <w:szCs w:val="28"/>
              </w:rPr>
              <w:t>государственного управления</w:t>
            </w:r>
            <w:r w:rsidR="003A6887">
              <w:rPr>
                <w:sz w:val="28"/>
                <w:szCs w:val="28"/>
              </w:rPr>
              <w:t>.</w:t>
            </w:r>
          </w:p>
        </w:tc>
        <w:tc>
          <w:tcPr>
            <w:tcW w:w="4672" w:type="dxa"/>
          </w:tcPr>
          <w:p w:rsidR="00127C1F" w:rsidRDefault="003A6887" w:rsidP="003A6887">
            <w:pPr>
              <w:rPr>
                <w:sz w:val="28"/>
                <w:szCs w:val="28"/>
              </w:rPr>
            </w:pPr>
            <w:r>
              <w:rPr>
                <w:sz w:val="28"/>
                <w:szCs w:val="28"/>
              </w:rPr>
              <w:t xml:space="preserve">1. Подготовка </w:t>
            </w:r>
            <w:r w:rsidRPr="003A6887">
              <w:rPr>
                <w:sz w:val="28"/>
                <w:szCs w:val="28"/>
              </w:rPr>
              <w:t>правовы</w:t>
            </w:r>
            <w:r>
              <w:rPr>
                <w:sz w:val="28"/>
                <w:szCs w:val="28"/>
              </w:rPr>
              <w:t>х</w:t>
            </w:r>
            <w:r w:rsidRPr="003A6887">
              <w:rPr>
                <w:sz w:val="28"/>
                <w:szCs w:val="28"/>
              </w:rPr>
              <w:t xml:space="preserve"> акт</w:t>
            </w:r>
            <w:r>
              <w:rPr>
                <w:sz w:val="28"/>
                <w:szCs w:val="28"/>
              </w:rPr>
              <w:t>ов</w:t>
            </w:r>
            <w:r w:rsidR="00656EBC">
              <w:rPr>
                <w:sz w:val="28"/>
                <w:szCs w:val="28"/>
              </w:rPr>
              <w:t xml:space="preserve"> государственного</w:t>
            </w:r>
            <w:r w:rsidRPr="003A6887">
              <w:rPr>
                <w:sz w:val="28"/>
                <w:szCs w:val="28"/>
              </w:rPr>
              <w:t xml:space="preserve"> управления.</w:t>
            </w:r>
          </w:p>
          <w:p w:rsidR="003A6887" w:rsidRDefault="003A6887" w:rsidP="003A6887">
            <w:pPr>
              <w:rPr>
                <w:sz w:val="28"/>
                <w:szCs w:val="28"/>
              </w:rPr>
            </w:pPr>
            <w:r>
              <w:rPr>
                <w:sz w:val="28"/>
                <w:szCs w:val="28"/>
              </w:rPr>
              <w:t xml:space="preserve">2. Порядок принятия </w:t>
            </w:r>
            <w:r w:rsidRPr="003A6887">
              <w:rPr>
                <w:sz w:val="28"/>
                <w:szCs w:val="28"/>
              </w:rPr>
              <w:t>правовы</w:t>
            </w:r>
            <w:r>
              <w:rPr>
                <w:sz w:val="28"/>
                <w:szCs w:val="28"/>
              </w:rPr>
              <w:t>х</w:t>
            </w:r>
            <w:r w:rsidRPr="003A6887">
              <w:rPr>
                <w:sz w:val="28"/>
                <w:szCs w:val="28"/>
              </w:rPr>
              <w:t xml:space="preserve"> акт</w:t>
            </w:r>
            <w:r>
              <w:rPr>
                <w:sz w:val="28"/>
                <w:szCs w:val="28"/>
              </w:rPr>
              <w:t>ов</w:t>
            </w:r>
            <w:r w:rsidRPr="003A6887">
              <w:rPr>
                <w:sz w:val="28"/>
                <w:szCs w:val="28"/>
              </w:rPr>
              <w:t xml:space="preserve"> </w:t>
            </w:r>
            <w:r w:rsidR="00656EBC">
              <w:rPr>
                <w:sz w:val="28"/>
                <w:szCs w:val="28"/>
              </w:rPr>
              <w:t xml:space="preserve">государственного </w:t>
            </w:r>
            <w:r w:rsidRPr="003A6887">
              <w:rPr>
                <w:sz w:val="28"/>
                <w:szCs w:val="28"/>
              </w:rPr>
              <w:t>управления.</w:t>
            </w:r>
          </w:p>
          <w:p w:rsidR="003A6887" w:rsidRDefault="003A6887" w:rsidP="003A6887">
            <w:pPr>
              <w:rPr>
                <w:sz w:val="28"/>
                <w:szCs w:val="28"/>
              </w:rPr>
            </w:pPr>
            <w:r>
              <w:rPr>
                <w:sz w:val="28"/>
                <w:szCs w:val="28"/>
              </w:rPr>
              <w:t>3. О</w:t>
            </w:r>
            <w:r w:rsidRPr="003A6887">
              <w:rPr>
                <w:sz w:val="28"/>
                <w:szCs w:val="28"/>
              </w:rPr>
              <w:t>публиковани</w:t>
            </w:r>
            <w:r>
              <w:rPr>
                <w:sz w:val="28"/>
                <w:szCs w:val="28"/>
              </w:rPr>
              <w:t>е</w:t>
            </w:r>
            <w:r w:rsidRPr="003A6887">
              <w:rPr>
                <w:sz w:val="28"/>
                <w:szCs w:val="28"/>
              </w:rPr>
              <w:t xml:space="preserve"> правовых актов </w:t>
            </w:r>
            <w:r w:rsidR="00656EBC">
              <w:rPr>
                <w:sz w:val="28"/>
                <w:szCs w:val="28"/>
              </w:rPr>
              <w:t xml:space="preserve">государственного </w:t>
            </w:r>
            <w:r w:rsidRPr="003A6887">
              <w:rPr>
                <w:sz w:val="28"/>
                <w:szCs w:val="28"/>
              </w:rPr>
              <w:t>управления.</w:t>
            </w:r>
          </w:p>
          <w:p w:rsidR="00656EBC" w:rsidRPr="00E72A0F" w:rsidRDefault="00656EBC" w:rsidP="00656EBC">
            <w:pPr>
              <w:rPr>
                <w:sz w:val="28"/>
                <w:szCs w:val="28"/>
              </w:rPr>
            </w:pPr>
            <w:r>
              <w:rPr>
                <w:sz w:val="28"/>
                <w:szCs w:val="28"/>
              </w:rPr>
              <w:t>4. В</w:t>
            </w:r>
            <w:r w:rsidRPr="00656EBC">
              <w:rPr>
                <w:sz w:val="28"/>
                <w:szCs w:val="28"/>
              </w:rPr>
              <w:t>ступление в силу правовых актов</w:t>
            </w:r>
            <w:r>
              <w:rPr>
                <w:sz w:val="28"/>
                <w:szCs w:val="28"/>
              </w:rPr>
              <w:t xml:space="preserve"> государственного</w:t>
            </w:r>
            <w:r w:rsidRPr="00656EBC">
              <w:rPr>
                <w:sz w:val="28"/>
                <w:szCs w:val="28"/>
              </w:rPr>
              <w:t xml:space="preserve"> управления.</w:t>
            </w:r>
          </w:p>
        </w:tc>
      </w:tr>
      <w:tr w:rsidR="00127C1F" w:rsidRPr="00644E7E" w:rsidTr="00A31A6F">
        <w:tc>
          <w:tcPr>
            <w:tcW w:w="679" w:type="dxa"/>
          </w:tcPr>
          <w:p w:rsidR="00127C1F" w:rsidRPr="00644E7E" w:rsidRDefault="00D52CFE" w:rsidP="0026674D">
            <w:pPr>
              <w:rPr>
                <w:sz w:val="28"/>
                <w:szCs w:val="28"/>
              </w:rPr>
            </w:pPr>
            <w:r>
              <w:rPr>
                <w:sz w:val="28"/>
                <w:szCs w:val="28"/>
              </w:rPr>
              <w:t>6</w:t>
            </w:r>
            <w:r w:rsidR="00127C1F" w:rsidRPr="00644E7E">
              <w:rPr>
                <w:sz w:val="28"/>
                <w:szCs w:val="28"/>
              </w:rPr>
              <w:t>.</w:t>
            </w:r>
          </w:p>
        </w:tc>
        <w:tc>
          <w:tcPr>
            <w:tcW w:w="3994" w:type="dxa"/>
          </w:tcPr>
          <w:p w:rsidR="00127C1F" w:rsidRPr="00644E7E" w:rsidRDefault="00A741D9" w:rsidP="00656EBC">
            <w:pPr>
              <w:rPr>
                <w:sz w:val="28"/>
                <w:szCs w:val="28"/>
              </w:rPr>
            </w:pPr>
            <w:r w:rsidRPr="00644E7E">
              <w:rPr>
                <w:sz w:val="28"/>
                <w:szCs w:val="28"/>
              </w:rPr>
              <w:t xml:space="preserve">Тема </w:t>
            </w:r>
            <w:r w:rsidR="00656EBC">
              <w:rPr>
                <w:sz w:val="28"/>
                <w:szCs w:val="28"/>
              </w:rPr>
              <w:t>6</w:t>
            </w:r>
            <w:r w:rsidRPr="00644E7E">
              <w:rPr>
                <w:sz w:val="28"/>
                <w:szCs w:val="28"/>
              </w:rPr>
              <w:t xml:space="preserve">. </w:t>
            </w:r>
            <w:r>
              <w:rPr>
                <w:sz w:val="28"/>
                <w:szCs w:val="28"/>
              </w:rPr>
              <w:t>Обжалование</w:t>
            </w:r>
            <w:r w:rsidR="003A6887">
              <w:rPr>
                <w:sz w:val="28"/>
                <w:szCs w:val="28"/>
              </w:rPr>
              <w:t xml:space="preserve"> и опротестование</w:t>
            </w:r>
            <w:r>
              <w:rPr>
                <w:sz w:val="28"/>
                <w:szCs w:val="28"/>
              </w:rPr>
              <w:t xml:space="preserve"> правовых актов</w:t>
            </w:r>
            <w:r w:rsidR="00214DC9">
              <w:rPr>
                <w:sz w:val="28"/>
                <w:szCs w:val="28"/>
              </w:rPr>
              <w:t xml:space="preserve"> государственного</w:t>
            </w:r>
            <w:r>
              <w:rPr>
                <w:sz w:val="28"/>
                <w:szCs w:val="28"/>
              </w:rPr>
              <w:t xml:space="preserve"> управления.</w:t>
            </w:r>
          </w:p>
        </w:tc>
        <w:tc>
          <w:tcPr>
            <w:tcW w:w="4672" w:type="dxa"/>
          </w:tcPr>
          <w:p w:rsidR="00214DC9" w:rsidRPr="00214DC9" w:rsidRDefault="00214DC9" w:rsidP="00214DC9">
            <w:pPr>
              <w:rPr>
                <w:sz w:val="28"/>
                <w:szCs w:val="28"/>
              </w:rPr>
            </w:pPr>
            <w:r w:rsidRPr="00214DC9">
              <w:rPr>
                <w:sz w:val="28"/>
                <w:szCs w:val="28"/>
              </w:rPr>
              <w:t>1. Административный порядок обжалования правовых актов государственного управления.</w:t>
            </w:r>
          </w:p>
          <w:p w:rsidR="00214DC9" w:rsidRPr="00214DC9" w:rsidRDefault="00214DC9" w:rsidP="00214DC9">
            <w:pPr>
              <w:rPr>
                <w:sz w:val="28"/>
                <w:szCs w:val="28"/>
              </w:rPr>
            </w:pPr>
            <w:r w:rsidRPr="00214DC9">
              <w:rPr>
                <w:sz w:val="28"/>
                <w:szCs w:val="28"/>
              </w:rPr>
              <w:t>2. Опротестование правовых актов государственного управления.</w:t>
            </w:r>
          </w:p>
          <w:p w:rsidR="00214DC9" w:rsidRPr="00214DC9" w:rsidRDefault="00214DC9" w:rsidP="00214DC9">
            <w:pPr>
              <w:rPr>
                <w:sz w:val="28"/>
                <w:szCs w:val="28"/>
              </w:rPr>
            </w:pPr>
            <w:r w:rsidRPr="00214DC9">
              <w:rPr>
                <w:sz w:val="28"/>
                <w:szCs w:val="28"/>
              </w:rPr>
              <w:t>3. Обжалование правовых актов государственного управления в судах общей юрисдикции.</w:t>
            </w:r>
          </w:p>
          <w:p w:rsidR="00082973" w:rsidRPr="00E72A0F" w:rsidRDefault="00214DC9" w:rsidP="00214DC9">
            <w:pPr>
              <w:rPr>
                <w:sz w:val="28"/>
                <w:szCs w:val="28"/>
              </w:rPr>
            </w:pPr>
            <w:r w:rsidRPr="00214DC9">
              <w:rPr>
                <w:sz w:val="28"/>
                <w:szCs w:val="28"/>
              </w:rPr>
              <w:t>4. Обжалование правовых актов государственного управления в арбитражных судах.</w:t>
            </w:r>
          </w:p>
        </w:tc>
      </w:tr>
    </w:tbl>
    <w:p w:rsidR="00127C1F" w:rsidRPr="00A71C06" w:rsidRDefault="00127C1F" w:rsidP="00A71C06">
      <w:pPr>
        <w:pStyle w:val="1"/>
        <w:jc w:val="center"/>
        <w:rPr>
          <w:rFonts w:ascii="Times New Roman" w:hAnsi="Times New Roman"/>
          <w:sz w:val="28"/>
          <w:szCs w:val="28"/>
        </w:rPr>
      </w:pPr>
      <w:bookmarkStart w:id="11" w:name="_Toc378668895"/>
      <w:bookmarkStart w:id="12" w:name="_Toc378679960"/>
      <w:bookmarkStart w:id="13" w:name="_Toc492505515"/>
      <w:r w:rsidRPr="00A71C06">
        <w:rPr>
          <w:rFonts w:ascii="Times New Roman" w:hAnsi="Times New Roman"/>
          <w:sz w:val="28"/>
          <w:szCs w:val="28"/>
        </w:rPr>
        <w:t>3.</w:t>
      </w:r>
      <w:r w:rsidR="00A71C06">
        <w:rPr>
          <w:rFonts w:ascii="Times New Roman" w:hAnsi="Times New Roman"/>
          <w:sz w:val="28"/>
          <w:szCs w:val="28"/>
        </w:rPr>
        <w:t>5</w:t>
      </w:r>
      <w:r w:rsidRPr="00A71C06">
        <w:rPr>
          <w:rFonts w:ascii="Times New Roman" w:hAnsi="Times New Roman"/>
          <w:sz w:val="28"/>
          <w:szCs w:val="28"/>
        </w:rPr>
        <w:t xml:space="preserve"> Лекции</w:t>
      </w:r>
      <w:bookmarkEnd w:id="11"/>
      <w:bookmarkEnd w:id="12"/>
      <w:bookmarkEnd w:id="13"/>
    </w:p>
    <w:p w:rsidR="00127C1F" w:rsidRPr="00644E7E" w:rsidRDefault="00127C1F" w:rsidP="00644E7E">
      <w:pPr>
        <w:widowControl w:val="0"/>
        <w:ind w:firstLine="709"/>
        <w:jc w:val="center"/>
        <w:rPr>
          <w:b/>
          <w:sz w:val="28"/>
          <w:szCs w:val="28"/>
        </w:rPr>
      </w:pPr>
    </w:p>
    <w:p w:rsidR="00127C1F" w:rsidRDefault="00127C1F" w:rsidP="00644E7E">
      <w:pPr>
        <w:suppressAutoHyphens/>
        <w:ind w:firstLine="360"/>
        <w:jc w:val="center"/>
        <w:rPr>
          <w:b/>
          <w:sz w:val="28"/>
          <w:szCs w:val="28"/>
          <w:lang w:eastAsia="ar-SA"/>
        </w:rPr>
      </w:pPr>
      <w:r w:rsidRPr="00644E7E">
        <w:rPr>
          <w:b/>
          <w:sz w:val="28"/>
          <w:szCs w:val="28"/>
          <w:lang w:eastAsia="ar-SA"/>
        </w:rPr>
        <w:t xml:space="preserve">Тема 1. </w:t>
      </w:r>
      <w:r w:rsidR="00804B40" w:rsidRPr="00804B40">
        <w:rPr>
          <w:b/>
          <w:sz w:val="28"/>
          <w:szCs w:val="28"/>
          <w:lang w:eastAsia="ar-SA"/>
        </w:rPr>
        <w:t>Понятие и виды форм государственного управления.</w:t>
      </w:r>
    </w:p>
    <w:p w:rsidR="00127C1F" w:rsidRPr="00644E7E" w:rsidRDefault="00127C1F" w:rsidP="00644E7E">
      <w:pPr>
        <w:suppressAutoHyphens/>
        <w:ind w:firstLine="360"/>
        <w:jc w:val="center"/>
        <w:rPr>
          <w:i/>
          <w:sz w:val="28"/>
          <w:szCs w:val="28"/>
          <w:lang w:eastAsia="ar-SA"/>
        </w:rPr>
      </w:pPr>
      <w:r w:rsidRPr="00644E7E">
        <w:rPr>
          <w:i/>
          <w:sz w:val="28"/>
          <w:szCs w:val="28"/>
          <w:lang w:eastAsia="ar-SA"/>
        </w:rPr>
        <w:t>(очная форма обучения – 2 часа, очно-заочная форма обучения – 2 часа</w:t>
      </w:r>
      <w:r w:rsidR="00A71C06">
        <w:rPr>
          <w:i/>
          <w:sz w:val="28"/>
          <w:szCs w:val="28"/>
          <w:lang w:eastAsia="ar-SA"/>
        </w:rPr>
        <w:t xml:space="preserve">, </w:t>
      </w:r>
      <w:r w:rsidR="00A71C06" w:rsidRPr="00644E7E">
        <w:rPr>
          <w:i/>
          <w:sz w:val="28"/>
          <w:szCs w:val="28"/>
          <w:lang w:eastAsia="ar-SA"/>
        </w:rPr>
        <w:t>заочная форма обучения – 2 часа</w:t>
      </w:r>
      <w:r w:rsidRPr="00644E7E">
        <w:rPr>
          <w:i/>
          <w:sz w:val="28"/>
          <w:szCs w:val="28"/>
          <w:lang w:eastAsia="ar-SA"/>
        </w:rPr>
        <w:t xml:space="preserve">) </w:t>
      </w:r>
    </w:p>
    <w:p w:rsidR="00127C1F" w:rsidRPr="00644E7E" w:rsidRDefault="00127C1F" w:rsidP="00644E7E">
      <w:pPr>
        <w:suppressAutoHyphens/>
        <w:ind w:firstLine="360"/>
        <w:jc w:val="center"/>
        <w:rPr>
          <w:i/>
          <w:sz w:val="28"/>
          <w:szCs w:val="28"/>
          <w:lang w:eastAsia="ar-SA"/>
        </w:rPr>
      </w:pPr>
    </w:p>
    <w:p w:rsidR="00950E9E" w:rsidRPr="00950E9E" w:rsidRDefault="00950E9E" w:rsidP="00041874">
      <w:pPr>
        <w:suppressAutoHyphens/>
        <w:ind w:firstLine="709"/>
        <w:rPr>
          <w:sz w:val="28"/>
          <w:szCs w:val="28"/>
          <w:lang w:eastAsia="ar-SA"/>
        </w:rPr>
      </w:pPr>
      <w:r w:rsidRPr="00950E9E">
        <w:rPr>
          <w:sz w:val="28"/>
          <w:szCs w:val="28"/>
          <w:lang w:eastAsia="ar-SA"/>
        </w:rPr>
        <w:t>1. Понятие формы государственного управления.</w:t>
      </w:r>
    </w:p>
    <w:p w:rsidR="00950E9E" w:rsidRPr="00950E9E" w:rsidRDefault="00950E9E" w:rsidP="00041874">
      <w:pPr>
        <w:suppressAutoHyphens/>
        <w:ind w:firstLine="709"/>
        <w:rPr>
          <w:sz w:val="28"/>
          <w:szCs w:val="28"/>
          <w:lang w:eastAsia="ar-SA"/>
        </w:rPr>
      </w:pPr>
      <w:r w:rsidRPr="00950E9E">
        <w:rPr>
          <w:sz w:val="28"/>
          <w:szCs w:val="28"/>
          <w:lang w:eastAsia="ar-SA"/>
        </w:rPr>
        <w:t>2. Общие черты форм государственного управления.</w:t>
      </w:r>
    </w:p>
    <w:p w:rsidR="00950E9E" w:rsidRPr="00950E9E" w:rsidRDefault="00950E9E" w:rsidP="00041874">
      <w:pPr>
        <w:suppressAutoHyphens/>
        <w:ind w:firstLine="709"/>
        <w:rPr>
          <w:sz w:val="28"/>
          <w:szCs w:val="28"/>
          <w:lang w:eastAsia="ar-SA"/>
        </w:rPr>
      </w:pPr>
      <w:r w:rsidRPr="00950E9E">
        <w:rPr>
          <w:sz w:val="28"/>
          <w:szCs w:val="28"/>
          <w:lang w:eastAsia="ar-SA"/>
        </w:rPr>
        <w:t>3. Виды форм государственного управления.</w:t>
      </w:r>
    </w:p>
    <w:p w:rsidR="00950E9E" w:rsidRPr="00950E9E" w:rsidRDefault="00950E9E" w:rsidP="00041874">
      <w:pPr>
        <w:suppressAutoHyphens/>
        <w:ind w:firstLine="709"/>
        <w:rPr>
          <w:sz w:val="28"/>
          <w:szCs w:val="28"/>
          <w:lang w:eastAsia="ar-SA"/>
        </w:rPr>
      </w:pPr>
      <w:r w:rsidRPr="00950E9E">
        <w:rPr>
          <w:sz w:val="28"/>
          <w:szCs w:val="28"/>
          <w:lang w:eastAsia="ar-SA"/>
        </w:rPr>
        <w:t>4. Правовые формы государственного управления.</w:t>
      </w:r>
    </w:p>
    <w:p w:rsidR="00950E9E" w:rsidRPr="00950E9E" w:rsidRDefault="00950E9E" w:rsidP="00041874">
      <w:pPr>
        <w:suppressAutoHyphens/>
        <w:ind w:firstLine="709"/>
        <w:rPr>
          <w:sz w:val="28"/>
          <w:szCs w:val="28"/>
          <w:lang w:eastAsia="ar-SA"/>
        </w:rPr>
      </w:pPr>
      <w:r w:rsidRPr="00950E9E">
        <w:rPr>
          <w:sz w:val="28"/>
          <w:szCs w:val="28"/>
          <w:lang w:eastAsia="ar-SA"/>
        </w:rPr>
        <w:t>5. Неправовые формы государственного управления.</w:t>
      </w:r>
    </w:p>
    <w:p w:rsidR="00800DEC" w:rsidRDefault="00950E9E" w:rsidP="00041874">
      <w:pPr>
        <w:suppressAutoHyphens/>
        <w:ind w:firstLine="709"/>
        <w:rPr>
          <w:sz w:val="28"/>
          <w:szCs w:val="28"/>
          <w:lang w:eastAsia="ar-SA"/>
        </w:rPr>
      </w:pPr>
      <w:r w:rsidRPr="00950E9E">
        <w:rPr>
          <w:sz w:val="28"/>
          <w:szCs w:val="28"/>
          <w:lang w:eastAsia="ar-SA"/>
        </w:rPr>
        <w:t>6. Административно-правовой договор.</w:t>
      </w:r>
    </w:p>
    <w:p w:rsidR="00950E9E" w:rsidRPr="00644E7E" w:rsidRDefault="00950E9E" w:rsidP="00041874">
      <w:pPr>
        <w:suppressAutoHyphens/>
        <w:ind w:firstLine="709"/>
        <w:rPr>
          <w:b/>
          <w:sz w:val="28"/>
          <w:szCs w:val="28"/>
          <w:lang w:eastAsia="ar-SA"/>
        </w:rPr>
      </w:pPr>
    </w:p>
    <w:p w:rsidR="00127C1F" w:rsidRPr="00644E7E" w:rsidRDefault="00127C1F" w:rsidP="00644E7E">
      <w:pPr>
        <w:suppressAutoHyphens/>
        <w:ind w:firstLine="360"/>
        <w:jc w:val="center"/>
        <w:rPr>
          <w:b/>
          <w:sz w:val="28"/>
          <w:szCs w:val="28"/>
          <w:lang w:eastAsia="ar-SA"/>
        </w:rPr>
      </w:pPr>
      <w:r w:rsidRPr="00644E7E">
        <w:rPr>
          <w:b/>
          <w:sz w:val="28"/>
          <w:szCs w:val="28"/>
          <w:lang w:eastAsia="ar-SA"/>
        </w:rPr>
        <w:t>Задания для подготовки к лекции</w:t>
      </w:r>
    </w:p>
    <w:p w:rsidR="00127C1F" w:rsidRPr="00644E7E" w:rsidRDefault="00127C1F" w:rsidP="00644E7E">
      <w:pPr>
        <w:tabs>
          <w:tab w:val="left" w:pos="1134"/>
          <w:tab w:val="num" w:pos="1440"/>
        </w:tabs>
        <w:suppressAutoHyphens/>
        <w:ind w:firstLine="709"/>
        <w:jc w:val="both"/>
        <w:rPr>
          <w:sz w:val="28"/>
          <w:szCs w:val="28"/>
          <w:lang w:eastAsia="ar-SA"/>
        </w:rPr>
      </w:pPr>
      <w:r w:rsidRPr="00644E7E">
        <w:rPr>
          <w:sz w:val="28"/>
          <w:szCs w:val="28"/>
          <w:lang w:eastAsia="ar-SA"/>
        </w:rPr>
        <w:t>1. Ознакомиться с учебной и научной литературой по теме лекции.</w:t>
      </w:r>
    </w:p>
    <w:p w:rsidR="00127C1F" w:rsidRDefault="00127C1F" w:rsidP="00EC7022">
      <w:pPr>
        <w:tabs>
          <w:tab w:val="left" w:pos="1134"/>
          <w:tab w:val="num" w:pos="1440"/>
        </w:tabs>
        <w:suppressAutoHyphens/>
        <w:ind w:firstLine="709"/>
        <w:jc w:val="both"/>
        <w:rPr>
          <w:sz w:val="28"/>
          <w:szCs w:val="28"/>
          <w:lang w:eastAsia="ar-SA"/>
        </w:rPr>
      </w:pPr>
      <w:r w:rsidRPr="00644E7E">
        <w:rPr>
          <w:sz w:val="28"/>
          <w:szCs w:val="28"/>
          <w:lang w:eastAsia="ar-SA"/>
        </w:rPr>
        <w:t>2. Подготовить вопросы, требующие уточнения или дополнительного разъяснения.</w:t>
      </w:r>
    </w:p>
    <w:p w:rsidR="00041874" w:rsidRDefault="00041874" w:rsidP="00EC7022">
      <w:pPr>
        <w:tabs>
          <w:tab w:val="left" w:pos="1134"/>
          <w:tab w:val="num" w:pos="1440"/>
        </w:tabs>
        <w:suppressAutoHyphens/>
        <w:ind w:firstLine="709"/>
        <w:jc w:val="both"/>
        <w:rPr>
          <w:sz w:val="28"/>
          <w:szCs w:val="28"/>
          <w:lang w:eastAsia="ar-SA"/>
        </w:rPr>
      </w:pPr>
    </w:p>
    <w:p w:rsidR="00041874" w:rsidRDefault="00041874" w:rsidP="00041874">
      <w:pPr>
        <w:suppressAutoHyphens/>
        <w:ind w:firstLine="360"/>
        <w:jc w:val="center"/>
        <w:rPr>
          <w:b/>
          <w:sz w:val="28"/>
          <w:szCs w:val="28"/>
          <w:lang w:eastAsia="ar-SA"/>
        </w:rPr>
      </w:pPr>
      <w:r w:rsidRPr="00644E7E">
        <w:rPr>
          <w:b/>
          <w:sz w:val="28"/>
          <w:szCs w:val="28"/>
          <w:lang w:eastAsia="ar-SA"/>
        </w:rPr>
        <w:t xml:space="preserve">Тема </w:t>
      </w:r>
      <w:r>
        <w:rPr>
          <w:b/>
          <w:sz w:val="28"/>
          <w:szCs w:val="28"/>
          <w:lang w:eastAsia="ar-SA"/>
        </w:rPr>
        <w:t>4</w:t>
      </w:r>
      <w:r w:rsidRPr="00644E7E">
        <w:rPr>
          <w:b/>
          <w:sz w:val="28"/>
          <w:szCs w:val="28"/>
          <w:lang w:eastAsia="ar-SA"/>
        </w:rPr>
        <w:t xml:space="preserve">. </w:t>
      </w:r>
      <w:r w:rsidRPr="00041874">
        <w:rPr>
          <w:b/>
          <w:sz w:val="28"/>
          <w:szCs w:val="28"/>
          <w:lang w:eastAsia="ar-SA"/>
        </w:rPr>
        <w:t>Правовые основы правотворческой деятельности органов исполнительной власти.</w:t>
      </w:r>
    </w:p>
    <w:p w:rsidR="00041874" w:rsidRPr="00644E7E" w:rsidRDefault="00041874" w:rsidP="00041874">
      <w:pPr>
        <w:suppressAutoHyphens/>
        <w:ind w:firstLine="360"/>
        <w:jc w:val="center"/>
        <w:rPr>
          <w:i/>
          <w:sz w:val="28"/>
          <w:szCs w:val="28"/>
          <w:lang w:eastAsia="ar-SA"/>
        </w:rPr>
      </w:pPr>
      <w:r w:rsidRPr="00644E7E">
        <w:rPr>
          <w:i/>
          <w:sz w:val="28"/>
          <w:szCs w:val="28"/>
          <w:lang w:eastAsia="ar-SA"/>
        </w:rPr>
        <w:t xml:space="preserve">(очная форма обучения – 2 часа, очно-заочная форма обучения – 2 часа) </w:t>
      </w:r>
    </w:p>
    <w:p w:rsidR="00041874" w:rsidRPr="00644E7E" w:rsidRDefault="00041874" w:rsidP="00041874">
      <w:pPr>
        <w:suppressAutoHyphens/>
        <w:ind w:firstLine="360"/>
        <w:jc w:val="center"/>
        <w:rPr>
          <w:i/>
          <w:sz w:val="28"/>
          <w:szCs w:val="28"/>
          <w:lang w:eastAsia="ar-SA"/>
        </w:rPr>
      </w:pPr>
    </w:p>
    <w:p w:rsidR="00041874" w:rsidRPr="00041874" w:rsidRDefault="00041874" w:rsidP="00041874">
      <w:pPr>
        <w:suppressAutoHyphens/>
        <w:ind w:firstLine="567"/>
        <w:rPr>
          <w:sz w:val="28"/>
          <w:szCs w:val="28"/>
          <w:lang w:eastAsia="ar-SA"/>
        </w:rPr>
      </w:pPr>
      <w:r w:rsidRPr="00041874">
        <w:rPr>
          <w:sz w:val="28"/>
          <w:szCs w:val="28"/>
          <w:lang w:eastAsia="ar-SA"/>
        </w:rPr>
        <w:t>1. Понятие подзаконного правотворчества.</w:t>
      </w:r>
    </w:p>
    <w:p w:rsidR="00041874" w:rsidRPr="00041874" w:rsidRDefault="00041874" w:rsidP="00041874">
      <w:pPr>
        <w:suppressAutoHyphens/>
        <w:ind w:firstLine="567"/>
        <w:rPr>
          <w:sz w:val="28"/>
          <w:szCs w:val="28"/>
          <w:lang w:eastAsia="ar-SA"/>
        </w:rPr>
      </w:pPr>
      <w:r w:rsidRPr="00041874">
        <w:rPr>
          <w:sz w:val="28"/>
          <w:szCs w:val="28"/>
          <w:lang w:eastAsia="ar-SA"/>
        </w:rPr>
        <w:lastRenderedPageBreak/>
        <w:t>2. Принципы подзаконного правотворчества.</w:t>
      </w:r>
    </w:p>
    <w:p w:rsidR="00041874" w:rsidRPr="00041874" w:rsidRDefault="00041874" w:rsidP="00041874">
      <w:pPr>
        <w:suppressAutoHyphens/>
        <w:ind w:firstLine="567"/>
        <w:rPr>
          <w:sz w:val="28"/>
          <w:szCs w:val="28"/>
          <w:lang w:eastAsia="ar-SA"/>
        </w:rPr>
      </w:pPr>
      <w:r w:rsidRPr="00041874">
        <w:rPr>
          <w:sz w:val="28"/>
          <w:szCs w:val="28"/>
          <w:lang w:eastAsia="ar-SA"/>
        </w:rPr>
        <w:t>3. Законодательные основы правотворческой деятельности органов исполнительной власти.</w:t>
      </w:r>
    </w:p>
    <w:p w:rsidR="00041874" w:rsidRPr="00041874" w:rsidRDefault="00041874" w:rsidP="00041874">
      <w:pPr>
        <w:suppressAutoHyphens/>
        <w:ind w:firstLine="567"/>
        <w:rPr>
          <w:sz w:val="28"/>
          <w:szCs w:val="28"/>
          <w:lang w:eastAsia="ar-SA"/>
        </w:rPr>
      </w:pPr>
      <w:r w:rsidRPr="00041874">
        <w:rPr>
          <w:sz w:val="28"/>
          <w:szCs w:val="28"/>
          <w:lang w:eastAsia="ar-SA"/>
        </w:rPr>
        <w:t>4. Правовые акты Президента РФ, регулирующее правотворческую деятельность исполнительной власти в РФ.</w:t>
      </w:r>
    </w:p>
    <w:p w:rsidR="00041874" w:rsidRPr="00041874" w:rsidRDefault="00041874" w:rsidP="00041874">
      <w:pPr>
        <w:suppressAutoHyphens/>
        <w:ind w:firstLine="567"/>
        <w:rPr>
          <w:sz w:val="28"/>
          <w:szCs w:val="28"/>
          <w:lang w:eastAsia="ar-SA"/>
        </w:rPr>
      </w:pPr>
      <w:r w:rsidRPr="00041874">
        <w:rPr>
          <w:sz w:val="28"/>
          <w:szCs w:val="28"/>
          <w:lang w:eastAsia="ar-SA"/>
        </w:rPr>
        <w:t>5. Правовые акты Правительства РФ, регулирующее правотворческую деятельность исполнительной власти в РФ.</w:t>
      </w:r>
    </w:p>
    <w:p w:rsidR="00041874" w:rsidRDefault="00041874" w:rsidP="00041874">
      <w:pPr>
        <w:suppressAutoHyphens/>
        <w:ind w:firstLine="567"/>
        <w:rPr>
          <w:sz w:val="28"/>
          <w:szCs w:val="28"/>
          <w:lang w:eastAsia="ar-SA"/>
        </w:rPr>
      </w:pPr>
      <w:r w:rsidRPr="00041874">
        <w:rPr>
          <w:sz w:val="28"/>
          <w:szCs w:val="28"/>
          <w:lang w:eastAsia="ar-SA"/>
        </w:rPr>
        <w:t>6. Правовые акты субъектов РФ, регулирующее правотворческую деятельность органов исполнительной власти.</w:t>
      </w:r>
    </w:p>
    <w:p w:rsidR="00041874" w:rsidRPr="00644E7E" w:rsidRDefault="00041874" w:rsidP="00041874">
      <w:pPr>
        <w:suppressAutoHyphens/>
        <w:ind w:firstLine="567"/>
        <w:rPr>
          <w:b/>
          <w:sz w:val="28"/>
          <w:szCs w:val="28"/>
          <w:lang w:eastAsia="ar-SA"/>
        </w:rPr>
      </w:pPr>
    </w:p>
    <w:p w:rsidR="00041874" w:rsidRPr="00644E7E" w:rsidRDefault="00041874" w:rsidP="00041874">
      <w:pPr>
        <w:suppressAutoHyphens/>
        <w:ind w:firstLine="360"/>
        <w:jc w:val="center"/>
        <w:rPr>
          <w:b/>
          <w:sz w:val="28"/>
          <w:szCs w:val="28"/>
          <w:lang w:eastAsia="ar-SA"/>
        </w:rPr>
      </w:pPr>
      <w:r w:rsidRPr="00644E7E">
        <w:rPr>
          <w:b/>
          <w:sz w:val="28"/>
          <w:szCs w:val="28"/>
          <w:lang w:eastAsia="ar-SA"/>
        </w:rPr>
        <w:t>Задания для подготовки к лекции</w:t>
      </w:r>
    </w:p>
    <w:p w:rsidR="00041874" w:rsidRPr="00644E7E" w:rsidRDefault="00041874" w:rsidP="00041874">
      <w:pPr>
        <w:tabs>
          <w:tab w:val="left" w:pos="1134"/>
          <w:tab w:val="num" w:pos="1440"/>
        </w:tabs>
        <w:suppressAutoHyphens/>
        <w:ind w:firstLine="709"/>
        <w:jc w:val="both"/>
        <w:rPr>
          <w:sz w:val="28"/>
          <w:szCs w:val="28"/>
          <w:lang w:eastAsia="ar-SA"/>
        </w:rPr>
      </w:pPr>
      <w:r w:rsidRPr="00644E7E">
        <w:rPr>
          <w:sz w:val="28"/>
          <w:szCs w:val="28"/>
          <w:lang w:eastAsia="ar-SA"/>
        </w:rPr>
        <w:t>1. Ознакомиться с учебной и научной литературой по теме лекции.</w:t>
      </w:r>
    </w:p>
    <w:p w:rsidR="00041874" w:rsidRDefault="00041874" w:rsidP="00041874">
      <w:pPr>
        <w:tabs>
          <w:tab w:val="left" w:pos="1134"/>
          <w:tab w:val="num" w:pos="1440"/>
        </w:tabs>
        <w:suppressAutoHyphens/>
        <w:ind w:firstLine="709"/>
        <w:jc w:val="both"/>
        <w:rPr>
          <w:sz w:val="28"/>
          <w:szCs w:val="28"/>
          <w:lang w:eastAsia="ar-SA"/>
        </w:rPr>
      </w:pPr>
      <w:r w:rsidRPr="00644E7E">
        <w:rPr>
          <w:sz w:val="28"/>
          <w:szCs w:val="28"/>
          <w:lang w:eastAsia="ar-SA"/>
        </w:rPr>
        <w:t>2. Подготовить вопросы, требующие уточнения или дополнительного разъяснения.</w:t>
      </w:r>
    </w:p>
    <w:p w:rsidR="00041874" w:rsidRPr="00644E7E" w:rsidRDefault="00041874" w:rsidP="00EC7022">
      <w:pPr>
        <w:tabs>
          <w:tab w:val="left" w:pos="1134"/>
          <w:tab w:val="num" w:pos="1440"/>
        </w:tabs>
        <w:suppressAutoHyphens/>
        <w:ind w:firstLine="709"/>
        <w:jc w:val="both"/>
        <w:rPr>
          <w:b/>
          <w:sz w:val="28"/>
          <w:szCs w:val="28"/>
          <w:lang w:eastAsia="ar-SA"/>
        </w:rPr>
      </w:pPr>
    </w:p>
    <w:p w:rsidR="00127C1F" w:rsidRPr="00A71C06" w:rsidRDefault="00127C1F" w:rsidP="00A71C06">
      <w:pPr>
        <w:pStyle w:val="1"/>
        <w:jc w:val="center"/>
        <w:rPr>
          <w:rFonts w:ascii="Times New Roman" w:hAnsi="Times New Roman"/>
          <w:sz w:val="28"/>
          <w:szCs w:val="28"/>
        </w:rPr>
      </w:pPr>
      <w:bookmarkStart w:id="14" w:name="_Toc378668896"/>
      <w:bookmarkStart w:id="15" w:name="_Toc378679961"/>
      <w:bookmarkStart w:id="16" w:name="_Toc492505516"/>
      <w:r w:rsidRPr="00A71C06">
        <w:rPr>
          <w:rFonts w:ascii="Times New Roman" w:hAnsi="Times New Roman"/>
          <w:sz w:val="28"/>
          <w:szCs w:val="28"/>
        </w:rPr>
        <w:t>3.</w:t>
      </w:r>
      <w:r w:rsidR="00A71C06" w:rsidRPr="00A71C06">
        <w:rPr>
          <w:rFonts w:ascii="Times New Roman" w:hAnsi="Times New Roman"/>
          <w:sz w:val="28"/>
          <w:szCs w:val="28"/>
        </w:rPr>
        <w:t>6</w:t>
      </w:r>
      <w:r w:rsidRPr="00A71C06">
        <w:rPr>
          <w:rFonts w:ascii="Times New Roman" w:hAnsi="Times New Roman"/>
          <w:sz w:val="28"/>
          <w:szCs w:val="28"/>
        </w:rPr>
        <w:t xml:space="preserve"> Практические занятия</w:t>
      </w:r>
      <w:bookmarkEnd w:id="14"/>
      <w:bookmarkEnd w:id="15"/>
      <w:bookmarkEnd w:id="16"/>
    </w:p>
    <w:p w:rsidR="00127C1F" w:rsidRPr="00644E7E" w:rsidRDefault="00127C1F" w:rsidP="00644E7E">
      <w:pPr>
        <w:widowControl w:val="0"/>
        <w:ind w:firstLine="709"/>
        <w:jc w:val="center"/>
        <w:rPr>
          <w:b/>
          <w:sz w:val="28"/>
          <w:szCs w:val="28"/>
        </w:rPr>
      </w:pPr>
    </w:p>
    <w:p w:rsidR="00127C1F" w:rsidRDefault="00127C1F" w:rsidP="00644E7E">
      <w:pPr>
        <w:suppressAutoHyphens/>
        <w:ind w:firstLine="360"/>
        <w:jc w:val="center"/>
        <w:rPr>
          <w:b/>
          <w:sz w:val="28"/>
          <w:szCs w:val="28"/>
          <w:lang w:eastAsia="ar-SA"/>
        </w:rPr>
      </w:pPr>
      <w:r w:rsidRPr="0078394F">
        <w:rPr>
          <w:b/>
          <w:sz w:val="28"/>
          <w:szCs w:val="28"/>
          <w:lang w:eastAsia="ar-SA"/>
        </w:rPr>
        <w:t xml:space="preserve">Тема 1. </w:t>
      </w:r>
      <w:r w:rsidR="00804B40" w:rsidRPr="00804B40">
        <w:rPr>
          <w:b/>
          <w:sz w:val="28"/>
          <w:szCs w:val="28"/>
          <w:lang w:eastAsia="ar-SA"/>
        </w:rPr>
        <w:t>Понятие и виды форм государственного управления.</w:t>
      </w:r>
    </w:p>
    <w:p w:rsidR="00127C1F" w:rsidRPr="00644E7E" w:rsidRDefault="00127C1F" w:rsidP="00644E7E">
      <w:pPr>
        <w:suppressAutoHyphens/>
        <w:ind w:firstLine="360"/>
        <w:jc w:val="center"/>
        <w:rPr>
          <w:i/>
          <w:sz w:val="28"/>
          <w:szCs w:val="28"/>
          <w:lang w:eastAsia="ar-SA"/>
        </w:rPr>
      </w:pPr>
      <w:r w:rsidRPr="00644E7E">
        <w:rPr>
          <w:i/>
          <w:sz w:val="28"/>
          <w:szCs w:val="28"/>
          <w:lang w:eastAsia="ar-SA"/>
        </w:rPr>
        <w:t xml:space="preserve">(очная форма обучения – </w:t>
      </w:r>
      <w:r>
        <w:rPr>
          <w:i/>
          <w:sz w:val="28"/>
          <w:szCs w:val="28"/>
          <w:lang w:eastAsia="ar-SA"/>
        </w:rPr>
        <w:t>4</w:t>
      </w:r>
      <w:r w:rsidRPr="00644E7E">
        <w:rPr>
          <w:i/>
          <w:sz w:val="28"/>
          <w:szCs w:val="28"/>
          <w:lang w:eastAsia="ar-SA"/>
        </w:rPr>
        <w:t xml:space="preserve"> час</w:t>
      </w:r>
      <w:r>
        <w:rPr>
          <w:i/>
          <w:sz w:val="28"/>
          <w:szCs w:val="28"/>
          <w:lang w:eastAsia="ar-SA"/>
        </w:rPr>
        <w:t>а</w:t>
      </w:r>
      <w:r w:rsidRPr="00644E7E">
        <w:rPr>
          <w:i/>
          <w:sz w:val="28"/>
          <w:szCs w:val="28"/>
          <w:lang w:eastAsia="ar-SA"/>
        </w:rPr>
        <w:t>,</w:t>
      </w:r>
      <w:r w:rsidR="00A71C06">
        <w:rPr>
          <w:i/>
          <w:sz w:val="28"/>
          <w:szCs w:val="28"/>
          <w:lang w:eastAsia="ar-SA"/>
        </w:rPr>
        <w:t xml:space="preserve"> очно-заочная форма обучения – </w:t>
      </w:r>
      <w:r w:rsidR="00804B40">
        <w:rPr>
          <w:i/>
          <w:sz w:val="28"/>
          <w:szCs w:val="28"/>
          <w:lang w:eastAsia="ar-SA"/>
        </w:rPr>
        <w:t>2</w:t>
      </w:r>
      <w:r w:rsidRPr="00644E7E">
        <w:rPr>
          <w:i/>
          <w:sz w:val="28"/>
          <w:szCs w:val="28"/>
          <w:lang w:eastAsia="ar-SA"/>
        </w:rPr>
        <w:t xml:space="preserve"> часа</w:t>
      </w:r>
      <w:r w:rsidR="00A71C06">
        <w:rPr>
          <w:i/>
          <w:sz w:val="28"/>
          <w:szCs w:val="28"/>
          <w:lang w:eastAsia="ar-SA"/>
        </w:rPr>
        <w:t>, заочная форма обучения – 2</w:t>
      </w:r>
      <w:r w:rsidR="00A71C06" w:rsidRPr="00644E7E">
        <w:rPr>
          <w:i/>
          <w:sz w:val="28"/>
          <w:szCs w:val="28"/>
          <w:lang w:eastAsia="ar-SA"/>
        </w:rPr>
        <w:t xml:space="preserve"> часа</w:t>
      </w:r>
      <w:r w:rsidRPr="00644E7E">
        <w:rPr>
          <w:i/>
          <w:sz w:val="28"/>
          <w:szCs w:val="28"/>
          <w:lang w:eastAsia="ar-SA"/>
        </w:rPr>
        <w:t xml:space="preserve">) </w:t>
      </w:r>
    </w:p>
    <w:p w:rsidR="00127C1F" w:rsidRPr="00644E7E" w:rsidRDefault="00127C1F" w:rsidP="00644E7E">
      <w:pPr>
        <w:suppressAutoHyphens/>
        <w:ind w:firstLine="360"/>
        <w:jc w:val="center"/>
        <w:rPr>
          <w:i/>
          <w:sz w:val="28"/>
          <w:szCs w:val="28"/>
          <w:lang w:eastAsia="ar-SA"/>
        </w:rPr>
      </w:pPr>
    </w:p>
    <w:p w:rsidR="00041874" w:rsidRPr="00950E9E" w:rsidRDefault="00041874" w:rsidP="006C5BB7">
      <w:pPr>
        <w:suppressAutoHyphens/>
        <w:ind w:firstLine="709"/>
        <w:jc w:val="both"/>
        <w:rPr>
          <w:sz w:val="28"/>
          <w:szCs w:val="28"/>
          <w:lang w:eastAsia="ar-SA"/>
        </w:rPr>
      </w:pPr>
      <w:r w:rsidRPr="00950E9E">
        <w:rPr>
          <w:sz w:val="28"/>
          <w:szCs w:val="28"/>
          <w:lang w:eastAsia="ar-SA"/>
        </w:rPr>
        <w:t>1. Понятие формы государственного управления.</w:t>
      </w:r>
    </w:p>
    <w:p w:rsidR="00041874" w:rsidRPr="00950E9E" w:rsidRDefault="00041874" w:rsidP="006C5BB7">
      <w:pPr>
        <w:suppressAutoHyphens/>
        <w:ind w:firstLine="709"/>
        <w:jc w:val="both"/>
        <w:rPr>
          <w:sz w:val="28"/>
          <w:szCs w:val="28"/>
          <w:lang w:eastAsia="ar-SA"/>
        </w:rPr>
      </w:pPr>
      <w:r w:rsidRPr="00950E9E">
        <w:rPr>
          <w:sz w:val="28"/>
          <w:szCs w:val="28"/>
          <w:lang w:eastAsia="ar-SA"/>
        </w:rPr>
        <w:t>2. Общие черты форм государственного управления.</w:t>
      </w:r>
    </w:p>
    <w:p w:rsidR="00041874" w:rsidRPr="00950E9E" w:rsidRDefault="00041874" w:rsidP="006C5BB7">
      <w:pPr>
        <w:suppressAutoHyphens/>
        <w:ind w:firstLine="709"/>
        <w:jc w:val="both"/>
        <w:rPr>
          <w:sz w:val="28"/>
          <w:szCs w:val="28"/>
          <w:lang w:eastAsia="ar-SA"/>
        </w:rPr>
      </w:pPr>
      <w:r w:rsidRPr="00950E9E">
        <w:rPr>
          <w:sz w:val="28"/>
          <w:szCs w:val="28"/>
          <w:lang w:eastAsia="ar-SA"/>
        </w:rPr>
        <w:t>3. Виды форм государственного управления.</w:t>
      </w:r>
    </w:p>
    <w:p w:rsidR="00041874" w:rsidRPr="00950E9E" w:rsidRDefault="00041874" w:rsidP="006C5BB7">
      <w:pPr>
        <w:suppressAutoHyphens/>
        <w:ind w:firstLine="709"/>
        <w:jc w:val="both"/>
        <w:rPr>
          <w:sz w:val="28"/>
          <w:szCs w:val="28"/>
          <w:lang w:eastAsia="ar-SA"/>
        </w:rPr>
      </w:pPr>
      <w:r w:rsidRPr="00950E9E">
        <w:rPr>
          <w:sz w:val="28"/>
          <w:szCs w:val="28"/>
          <w:lang w:eastAsia="ar-SA"/>
        </w:rPr>
        <w:t>4. Правовые формы государственного управления.</w:t>
      </w:r>
    </w:p>
    <w:p w:rsidR="00041874" w:rsidRPr="00950E9E" w:rsidRDefault="00041874" w:rsidP="006C5BB7">
      <w:pPr>
        <w:suppressAutoHyphens/>
        <w:ind w:firstLine="709"/>
        <w:jc w:val="both"/>
        <w:rPr>
          <w:sz w:val="28"/>
          <w:szCs w:val="28"/>
          <w:lang w:eastAsia="ar-SA"/>
        </w:rPr>
      </w:pPr>
      <w:r w:rsidRPr="00950E9E">
        <w:rPr>
          <w:sz w:val="28"/>
          <w:szCs w:val="28"/>
          <w:lang w:eastAsia="ar-SA"/>
        </w:rPr>
        <w:t>5. Неправовые формы государственного управления.</w:t>
      </w:r>
    </w:p>
    <w:p w:rsidR="00041874" w:rsidRDefault="00041874" w:rsidP="006C5BB7">
      <w:pPr>
        <w:suppressAutoHyphens/>
        <w:ind w:firstLine="709"/>
        <w:jc w:val="both"/>
        <w:rPr>
          <w:sz w:val="28"/>
          <w:szCs w:val="28"/>
          <w:lang w:eastAsia="ar-SA"/>
        </w:rPr>
      </w:pPr>
      <w:r w:rsidRPr="00950E9E">
        <w:rPr>
          <w:sz w:val="28"/>
          <w:szCs w:val="28"/>
          <w:lang w:eastAsia="ar-SA"/>
        </w:rPr>
        <w:t>6. Административно-правовой договор.</w:t>
      </w:r>
    </w:p>
    <w:p w:rsidR="00800DEC" w:rsidRPr="00800DEC" w:rsidRDefault="00800DEC" w:rsidP="00800DEC">
      <w:pPr>
        <w:suppressAutoHyphens/>
        <w:ind w:firstLine="360"/>
        <w:jc w:val="both"/>
        <w:rPr>
          <w:sz w:val="28"/>
          <w:szCs w:val="28"/>
          <w:lang w:eastAsia="ar-SA"/>
        </w:rPr>
      </w:pPr>
    </w:p>
    <w:p w:rsidR="00127C1F" w:rsidRPr="00644E7E" w:rsidRDefault="00127C1F" w:rsidP="00644E7E">
      <w:pPr>
        <w:suppressAutoHyphens/>
        <w:ind w:firstLine="360"/>
        <w:jc w:val="center"/>
        <w:rPr>
          <w:b/>
          <w:sz w:val="28"/>
          <w:szCs w:val="28"/>
          <w:lang w:eastAsia="ar-SA"/>
        </w:rPr>
      </w:pPr>
      <w:r w:rsidRPr="00644E7E">
        <w:rPr>
          <w:b/>
          <w:sz w:val="28"/>
          <w:szCs w:val="28"/>
          <w:lang w:eastAsia="ar-SA"/>
        </w:rPr>
        <w:t>Задания для подготовки к практическому занятию</w:t>
      </w:r>
    </w:p>
    <w:p w:rsidR="00127C1F" w:rsidRPr="00644E7E" w:rsidRDefault="00127C1F" w:rsidP="00644E7E">
      <w:pPr>
        <w:tabs>
          <w:tab w:val="left" w:pos="1134"/>
          <w:tab w:val="num" w:pos="1440"/>
        </w:tabs>
        <w:suppressAutoHyphens/>
        <w:ind w:firstLine="709"/>
        <w:jc w:val="both"/>
        <w:rPr>
          <w:sz w:val="28"/>
          <w:szCs w:val="28"/>
          <w:lang w:eastAsia="ar-SA"/>
        </w:rPr>
      </w:pPr>
      <w:r w:rsidRPr="00644E7E">
        <w:rPr>
          <w:sz w:val="28"/>
          <w:szCs w:val="28"/>
          <w:lang w:eastAsia="ar-SA"/>
        </w:rPr>
        <w:t>1.</w:t>
      </w:r>
      <w:r w:rsidRPr="00644E7E">
        <w:rPr>
          <w:sz w:val="28"/>
          <w:szCs w:val="28"/>
          <w:lang w:eastAsia="ar-SA"/>
        </w:rPr>
        <w:tab/>
        <w:t>Ознакомиться с основной и дополнительной литературой по теме практического занятия.</w:t>
      </w:r>
    </w:p>
    <w:p w:rsidR="00127C1F" w:rsidRPr="00644E7E" w:rsidRDefault="00127C1F" w:rsidP="00644E7E">
      <w:pPr>
        <w:tabs>
          <w:tab w:val="left" w:pos="1134"/>
          <w:tab w:val="num" w:pos="1440"/>
        </w:tabs>
        <w:suppressAutoHyphens/>
        <w:ind w:firstLine="709"/>
        <w:jc w:val="both"/>
        <w:rPr>
          <w:sz w:val="28"/>
          <w:szCs w:val="28"/>
          <w:lang w:eastAsia="ar-SA"/>
        </w:rPr>
      </w:pPr>
      <w:r w:rsidRPr="00644E7E">
        <w:rPr>
          <w:sz w:val="28"/>
          <w:szCs w:val="28"/>
          <w:lang w:eastAsia="ar-SA"/>
        </w:rPr>
        <w:t>2.</w:t>
      </w:r>
      <w:r w:rsidRPr="00644E7E">
        <w:rPr>
          <w:sz w:val="28"/>
          <w:szCs w:val="28"/>
          <w:lang w:eastAsia="ar-SA"/>
        </w:rPr>
        <w:tab/>
        <w:t>Ознакомиться с нормативными материалами по теме практического занятия.</w:t>
      </w:r>
    </w:p>
    <w:p w:rsidR="00127C1F" w:rsidRDefault="00127C1F" w:rsidP="00644E7E">
      <w:pPr>
        <w:tabs>
          <w:tab w:val="left" w:pos="1134"/>
          <w:tab w:val="num" w:pos="1440"/>
        </w:tabs>
        <w:suppressAutoHyphens/>
        <w:ind w:firstLine="709"/>
        <w:jc w:val="both"/>
        <w:rPr>
          <w:sz w:val="28"/>
          <w:szCs w:val="28"/>
          <w:lang w:eastAsia="ar-SA"/>
        </w:rPr>
      </w:pPr>
      <w:r w:rsidRPr="00644E7E">
        <w:rPr>
          <w:sz w:val="28"/>
          <w:szCs w:val="28"/>
          <w:lang w:eastAsia="ar-SA"/>
        </w:rPr>
        <w:t>3.</w:t>
      </w:r>
      <w:r w:rsidRPr="00644E7E">
        <w:rPr>
          <w:sz w:val="28"/>
          <w:szCs w:val="28"/>
          <w:lang w:eastAsia="ar-SA"/>
        </w:rPr>
        <w:tab/>
      </w:r>
      <w:r w:rsidR="00D218C9" w:rsidRPr="00D218C9">
        <w:rPr>
          <w:sz w:val="28"/>
          <w:szCs w:val="28"/>
          <w:lang w:eastAsia="ar-SA"/>
        </w:rPr>
        <w:t>На основании основной, дополнительной литературы и нормативных материалов подготовиться к написанию рефератов по данной теме.</w:t>
      </w:r>
    </w:p>
    <w:p w:rsidR="00D218C9" w:rsidRDefault="00D218C9" w:rsidP="00644E7E">
      <w:pPr>
        <w:tabs>
          <w:tab w:val="left" w:pos="1134"/>
          <w:tab w:val="num" w:pos="1440"/>
        </w:tabs>
        <w:suppressAutoHyphens/>
        <w:ind w:firstLine="709"/>
        <w:jc w:val="both"/>
        <w:rPr>
          <w:sz w:val="28"/>
          <w:szCs w:val="28"/>
          <w:lang w:eastAsia="ar-SA"/>
        </w:rPr>
      </w:pPr>
    </w:p>
    <w:p w:rsidR="00127C1F" w:rsidRPr="00A30C53" w:rsidRDefault="00127C1F" w:rsidP="00934384">
      <w:pPr>
        <w:tabs>
          <w:tab w:val="left" w:pos="1134"/>
          <w:tab w:val="num" w:pos="1440"/>
        </w:tabs>
        <w:suppressAutoHyphens/>
        <w:ind w:firstLine="709"/>
        <w:jc w:val="center"/>
        <w:rPr>
          <w:b/>
          <w:sz w:val="28"/>
          <w:szCs w:val="28"/>
          <w:lang w:eastAsia="ar-SA"/>
        </w:rPr>
      </w:pPr>
      <w:r w:rsidRPr="00A30C53">
        <w:rPr>
          <w:b/>
          <w:sz w:val="28"/>
          <w:szCs w:val="28"/>
          <w:lang w:eastAsia="ar-SA"/>
        </w:rPr>
        <w:t xml:space="preserve">Темы </w:t>
      </w:r>
      <w:r w:rsidR="00A71C06">
        <w:rPr>
          <w:b/>
          <w:sz w:val="28"/>
          <w:szCs w:val="28"/>
          <w:lang w:eastAsia="ar-SA"/>
        </w:rPr>
        <w:t>рефератов</w:t>
      </w:r>
      <w:r w:rsidRPr="00A30C53">
        <w:rPr>
          <w:b/>
          <w:sz w:val="28"/>
          <w:szCs w:val="28"/>
          <w:lang w:eastAsia="ar-SA"/>
        </w:rPr>
        <w:t xml:space="preserve"> к практическому занятию:</w:t>
      </w:r>
    </w:p>
    <w:p w:rsidR="00127C1F" w:rsidRPr="006C5BB7" w:rsidRDefault="006C5BB7" w:rsidP="006C5BB7">
      <w:pPr>
        <w:numPr>
          <w:ilvl w:val="0"/>
          <w:numId w:val="28"/>
        </w:numPr>
        <w:tabs>
          <w:tab w:val="left" w:pos="1134"/>
        </w:tabs>
        <w:suppressAutoHyphens/>
        <w:ind w:left="0" w:firstLine="709"/>
        <w:jc w:val="both"/>
        <w:rPr>
          <w:sz w:val="28"/>
          <w:szCs w:val="28"/>
          <w:lang w:eastAsia="ar-SA"/>
        </w:rPr>
      </w:pPr>
      <w:r w:rsidRPr="006C5BB7">
        <w:rPr>
          <w:sz w:val="28"/>
          <w:szCs w:val="28"/>
          <w:lang w:eastAsia="ar-SA"/>
        </w:rPr>
        <w:t>Научные подходы к пониманию категории «форма государственного управления».</w:t>
      </w:r>
    </w:p>
    <w:p w:rsidR="006C5BB7" w:rsidRPr="006C5BB7" w:rsidRDefault="006C5BB7" w:rsidP="006C5BB7">
      <w:pPr>
        <w:numPr>
          <w:ilvl w:val="0"/>
          <w:numId w:val="28"/>
        </w:numPr>
        <w:tabs>
          <w:tab w:val="left" w:pos="1134"/>
        </w:tabs>
        <w:suppressAutoHyphens/>
        <w:ind w:left="0" w:firstLine="709"/>
        <w:jc w:val="both"/>
        <w:rPr>
          <w:sz w:val="28"/>
          <w:szCs w:val="28"/>
          <w:lang w:eastAsia="ar-SA"/>
        </w:rPr>
      </w:pPr>
      <w:r w:rsidRPr="006C5BB7">
        <w:rPr>
          <w:sz w:val="28"/>
          <w:szCs w:val="28"/>
          <w:lang w:eastAsia="ar-SA"/>
        </w:rPr>
        <w:t>Значение формы управленческих действий в административно-публичной сфере.</w:t>
      </w:r>
    </w:p>
    <w:p w:rsidR="006C5BB7" w:rsidRPr="006C5BB7" w:rsidRDefault="006C5BB7" w:rsidP="006C5BB7">
      <w:pPr>
        <w:numPr>
          <w:ilvl w:val="0"/>
          <w:numId w:val="28"/>
        </w:numPr>
        <w:tabs>
          <w:tab w:val="left" w:pos="1134"/>
        </w:tabs>
        <w:suppressAutoHyphens/>
        <w:ind w:left="0" w:firstLine="709"/>
        <w:jc w:val="both"/>
        <w:rPr>
          <w:sz w:val="28"/>
          <w:szCs w:val="28"/>
          <w:lang w:eastAsia="ar-SA"/>
        </w:rPr>
      </w:pPr>
      <w:r w:rsidRPr="006C5BB7">
        <w:rPr>
          <w:sz w:val="28"/>
          <w:szCs w:val="28"/>
          <w:lang w:eastAsia="ar-SA"/>
        </w:rPr>
        <w:t>Соотношение форм и методов государственного управления.</w:t>
      </w:r>
    </w:p>
    <w:p w:rsidR="006C5BB7" w:rsidRPr="006C5BB7" w:rsidRDefault="006C5BB7" w:rsidP="006C5BB7">
      <w:pPr>
        <w:numPr>
          <w:ilvl w:val="0"/>
          <w:numId w:val="28"/>
        </w:numPr>
        <w:tabs>
          <w:tab w:val="left" w:pos="1134"/>
        </w:tabs>
        <w:suppressAutoHyphens/>
        <w:ind w:left="0" w:firstLine="709"/>
        <w:jc w:val="both"/>
        <w:rPr>
          <w:sz w:val="28"/>
          <w:szCs w:val="28"/>
          <w:lang w:eastAsia="ar-SA"/>
        </w:rPr>
      </w:pPr>
      <w:r w:rsidRPr="006C5BB7">
        <w:rPr>
          <w:sz w:val="28"/>
          <w:szCs w:val="28"/>
          <w:lang w:eastAsia="ar-SA"/>
        </w:rPr>
        <w:t>Классификация форм государственного управления.</w:t>
      </w:r>
    </w:p>
    <w:p w:rsidR="006C5BB7" w:rsidRPr="006C5BB7" w:rsidRDefault="006C5BB7" w:rsidP="006C5BB7">
      <w:pPr>
        <w:numPr>
          <w:ilvl w:val="0"/>
          <w:numId w:val="28"/>
        </w:numPr>
        <w:tabs>
          <w:tab w:val="left" w:pos="1134"/>
        </w:tabs>
        <w:suppressAutoHyphens/>
        <w:ind w:left="0" w:firstLine="709"/>
        <w:jc w:val="both"/>
        <w:rPr>
          <w:sz w:val="28"/>
          <w:szCs w:val="28"/>
          <w:lang w:eastAsia="ar-SA"/>
        </w:rPr>
      </w:pPr>
      <w:r w:rsidRPr="006C5BB7">
        <w:rPr>
          <w:sz w:val="28"/>
          <w:szCs w:val="28"/>
          <w:lang w:eastAsia="ar-SA"/>
        </w:rPr>
        <w:t>Классификация административно-правовых действий.</w:t>
      </w:r>
    </w:p>
    <w:p w:rsidR="006C5BB7" w:rsidRPr="006C5BB7" w:rsidRDefault="006C5BB7" w:rsidP="006C5BB7">
      <w:pPr>
        <w:numPr>
          <w:ilvl w:val="0"/>
          <w:numId w:val="28"/>
        </w:numPr>
        <w:tabs>
          <w:tab w:val="left" w:pos="1134"/>
        </w:tabs>
        <w:suppressAutoHyphens/>
        <w:ind w:left="0" w:firstLine="709"/>
        <w:jc w:val="both"/>
        <w:rPr>
          <w:sz w:val="28"/>
          <w:szCs w:val="28"/>
          <w:lang w:eastAsia="ar-SA"/>
        </w:rPr>
      </w:pPr>
      <w:r w:rsidRPr="006C5BB7">
        <w:rPr>
          <w:sz w:val="28"/>
          <w:szCs w:val="28"/>
          <w:lang w:eastAsia="ar-SA"/>
        </w:rPr>
        <w:lastRenderedPageBreak/>
        <w:t>Публично-правовые договоры.</w:t>
      </w:r>
    </w:p>
    <w:p w:rsidR="006C5BB7" w:rsidRPr="006C5BB7" w:rsidRDefault="006C5BB7" w:rsidP="006C5BB7">
      <w:pPr>
        <w:numPr>
          <w:ilvl w:val="0"/>
          <w:numId w:val="28"/>
        </w:numPr>
        <w:tabs>
          <w:tab w:val="left" w:pos="1134"/>
        </w:tabs>
        <w:suppressAutoHyphens/>
        <w:ind w:left="0" w:firstLine="709"/>
        <w:jc w:val="both"/>
        <w:rPr>
          <w:sz w:val="28"/>
          <w:szCs w:val="28"/>
          <w:lang w:eastAsia="ar-SA"/>
        </w:rPr>
      </w:pPr>
      <w:r w:rsidRPr="006C5BB7">
        <w:rPr>
          <w:sz w:val="28"/>
          <w:szCs w:val="28"/>
          <w:lang w:eastAsia="ar-SA"/>
        </w:rPr>
        <w:t>Частноправовая административная деятельность.</w:t>
      </w:r>
    </w:p>
    <w:p w:rsidR="006C5BB7" w:rsidRPr="006C5BB7" w:rsidRDefault="006C5BB7" w:rsidP="006C5BB7">
      <w:pPr>
        <w:numPr>
          <w:ilvl w:val="0"/>
          <w:numId w:val="28"/>
        </w:numPr>
        <w:tabs>
          <w:tab w:val="left" w:pos="1134"/>
        </w:tabs>
        <w:suppressAutoHyphens/>
        <w:ind w:left="0" w:firstLine="709"/>
        <w:jc w:val="both"/>
        <w:rPr>
          <w:sz w:val="28"/>
          <w:szCs w:val="28"/>
          <w:lang w:eastAsia="ar-SA"/>
        </w:rPr>
      </w:pPr>
      <w:r w:rsidRPr="006C5BB7">
        <w:rPr>
          <w:sz w:val="28"/>
          <w:szCs w:val="28"/>
          <w:lang w:eastAsia="ar-SA"/>
        </w:rPr>
        <w:t>Процедурные и процессуальные формы государственного управления.</w:t>
      </w:r>
    </w:p>
    <w:p w:rsidR="006C5BB7" w:rsidRPr="006C5BB7" w:rsidRDefault="006C5BB7" w:rsidP="006C5BB7">
      <w:pPr>
        <w:numPr>
          <w:ilvl w:val="0"/>
          <w:numId w:val="28"/>
        </w:numPr>
        <w:tabs>
          <w:tab w:val="left" w:pos="1134"/>
        </w:tabs>
        <w:suppressAutoHyphens/>
        <w:ind w:left="0" w:firstLine="709"/>
        <w:jc w:val="both"/>
        <w:rPr>
          <w:sz w:val="28"/>
          <w:szCs w:val="28"/>
          <w:lang w:eastAsia="ar-SA"/>
        </w:rPr>
      </w:pPr>
      <w:r w:rsidRPr="006C5BB7">
        <w:rPr>
          <w:sz w:val="28"/>
          <w:szCs w:val="28"/>
          <w:lang w:eastAsia="ar-SA"/>
        </w:rPr>
        <w:t>Позитивное и негативное регулирование в сфере государственного управления.</w:t>
      </w:r>
    </w:p>
    <w:p w:rsidR="006C5BB7" w:rsidRPr="006C5BB7" w:rsidRDefault="006C5BB7" w:rsidP="006C5BB7">
      <w:pPr>
        <w:numPr>
          <w:ilvl w:val="0"/>
          <w:numId w:val="28"/>
        </w:numPr>
        <w:tabs>
          <w:tab w:val="left" w:pos="1134"/>
        </w:tabs>
        <w:suppressAutoHyphens/>
        <w:ind w:left="0" w:firstLine="709"/>
        <w:jc w:val="both"/>
        <w:rPr>
          <w:sz w:val="28"/>
          <w:szCs w:val="28"/>
          <w:lang w:eastAsia="ar-SA"/>
        </w:rPr>
      </w:pPr>
      <w:r w:rsidRPr="006C5BB7">
        <w:rPr>
          <w:sz w:val="28"/>
          <w:szCs w:val="28"/>
          <w:lang w:eastAsia="ar-SA"/>
        </w:rPr>
        <w:t>Дозволительные, запретительные и предписывающие формы государственного управления.</w:t>
      </w:r>
    </w:p>
    <w:p w:rsidR="00127C1F" w:rsidRPr="00644E7E" w:rsidRDefault="00127C1F" w:rsidP="00644E7E">
      <w:pPr>
        <w:suppressAutoHyphens/>
        <w:ind w:firstLine="360"/>
        <w:jc w:val="center"/>
        <w:rPr>
          <w:b/>
          <w:sz w:val="28"/>
          <w:szCs w:val="28"/>
          <w:lang w:eastAsia="ar-SA"/>
        </w:rPr>
      </w:pPr>
    </w:p>
    <w:p w:rsidR="00A71C06" w:rsidRDefault="00127C1F" w:rsidP="0078394F">
      <w:pPr>
        <w:suppressAutoHyphens/>
        <w:ind w:firstLine="360"/>
        <w:jc w:val="center"/>
        <w:rPr>
          <w:b/>
          <w:sz w:val="28"/>
          <w:szCs w:val="28"/>
          <w:lang w:eastAsia="ar-SA"/>
        </w:rPr>
      </w:pPr>
      <w:r w:rsidRPr="00644E7E">
        <w:rPr>
          <w:b/>
          <w:sz w:val="28"/>
          <w:szCs w:val="28"/>
          <w:lang w:eastAsia="ar-SA"/>
        </w:rPr>
        <w:t xml:space="preserve">Тема </w:t>
      </w:r>
      <w:r>
        <w:rPr>
          <w:b/>
          <w:sz w:val="28"/>
          <w:szCs w:val="28"/>
          <w:lang w:eastAsia="ar-SA"/>
        </w:rPr>
        <w:t>2</w:t>
      </w:r>
      <w:r w:rsidRPr="00644E7E">
        <w:rPr>
          <w:b/>
          <w:sz w:val="28"/>
          <w:szCs w:val="28"/>
          <w:lang w:eastAsia="ar-SA"/>
        </w:rPr>
        <w:t xml:space="preserve">. </w:t>
      </w:r>
      <w:r w:rsidR="00804B40" w:rsidRPr="00804B40">
        <w:rPr>
          <w:b/>
          <w:sz w:val="28"/>
          <w:szCs w:val="28"/>
          <w:lang w:eastAsia="ar-SA"/>
        </w:rPr>
        <w:t>Понятие, виды и юридическое значение правовых актов государственного управления.</w:t>
      </w:r>
    </w:p>
    <w:p w:rsidR="00127C1F" w:rsidRPr="00644E7E" w:rsidRDefault="00127C1F" w:rsidP="0078394F">
      <w:pPr>
        <w:suppressAutoHyphens/>
        <w:ind w:firstLine="360"/>
        <w:jc w:val="center"/>
        <w:rPr>
          <w:i/>
          <w:sz w:val="28"/>
          <w:szCs w:val="28"/>
          <w:lang w:eastAsia="ar-SA"/>
        </w:rPr>
      </w:pPr>
      <w:r w:rsidRPr="00644E7E">
        <w:rPr>
          <w:i/>
          <w:sz w:val="28"/>
          <w:szCs w:val="28"/>
          <w:lang w:eastAsia="ar-SA"/>
        </w:rPr>
        <w:t xml:space="preserve">(очная форма обучения – </w:t>
      </w:r>
      <w:r w:rsidR="00A71C06">
        <w:rPr>
          <w:i/>
          <w:sz w:val="28"/>
          <w:szCs w:val="28"/>
          <w:lang w:eastAsia="ar-SA"/>
        </w:rPr>
        <w:t>2</w:t>
      </w:r>
      <w:r>
        <w:rPr>
          <w:i/>
          <w:sz w:val="28"/>
          <w:szCs w:val="28"/>
          <w:lang w:eastAsia="ar-SA"/>
        </w:rPr>
        <w:t xml:space="preserve"> </w:t>
      </w:r>
      <w:r w:rsidRPr="00644E7E">
        <w:rPr>
          <w:i/>
          <w:sz w:val="28"/>
          <w:szCs w:val="28"/>
          <w:lang w:eastAsia="ar-SA"/>
        </w:rPr>
        <w:t>часа, очно-заочная форма обучения – 2 часа</w:t>
      </w:r>
      <w:r w:rsidR="00A71C06">
        <w:rPr>
          <w:i/>
          <w:sz w:val="28"/>
          <w:szCs w:val="28"/>
          <w:lang w:eastAsia="ar-SA"/>
        </w:rPr>
        <w:t>, заочная форма обучения – 2</w:t>
      </w:r>
      <w:r w:rsidR="00A71C06" w:rsidRPr="00644E7E">
        <w:rPr>
          <w:i/>
          <w:sz w:val="28"/>
          <w:szCs w:val="28"/>
          <w:lang w:eastAsia="ar-SA"/>
        </w:rPr>
        <w:t xml:space="preserve"> часа</w:t>
      </w:r>
      <w:r w:rsidRPr="00644E7E">
        <w:rPr>
          <w:i/>
          <w:sz w:val="28"/>
          <w:szCs w:val="28"/>
          <w:lang w:eastAsia="ar-SA"/>
        </w:rPr>
        <w:t xml:space="preserve">) </w:t>
      </w:r>
    </w:p>
    <w:p w:rsidR="00127C1F" w:rsidRPr="00644E7E" w:rsidRDefault="00127C1F" w:rsidP="0078394F">
      <w:pPr>
        <w:suppressAutoHyphens/>
        <w:ind w:firstLine="360"/>
        <w:jc w:val="center"/>
        <w:rPr>
          <w:i/>
          <w:sz w:val="28"/>
          <w:szCs w:val="28"/>
          <w:lang w:eastAsia="ar-SA"/>
        </w:rPr>
      </w:pPr>
    </w:p>
    <w:p w:rsidR="00597629" w:rsidRPr="00597629" w:rsidRDefault="00597629" w:rsidP="00597629">
      <w:pPr>
        <w:suppressAutoHyphens/>
        <w:ind w:firstLine="709"/>
        <w:jc w:val="both"/>
        <w:rPr>
          <w:sz w:val="28"/>
          <w:szCs w:val="28"/>
          <w:lang w:eastAsia="ar-SA"/>
        </w:rPr>
      </w:pPr>
      <w:r w:rsidRPr="00597629">
        <w:rPr>
          <w:sz w:val="28"/>
          <w:szCs w:val="28"/>
          <w:lang w:eastAsia="ar-SA"/>
        </w:rPr>
        <w:t>1. Понятие правовых актов государственного управления.</w:t>
      </w:r>
    </w:p>
    <w:p w:rsidR="00597629" w:rsidRPr="00597629" w:rsidRDefault="00597629" w:rsidP="00597629">
      <w:pPr>
        <w:suppressAutoHyphens/>
        <w:ind w:firstLine="709"/>
        <w:jc w:val="both"/>
        <w:rPr>
          <w:sz w:val="28"/>
          <w:szCs w:val="28"/>
          <w:lang w:eastAsia="ar-SA"/>
        </w:rPr>
      </w:pPr>
      <w:r w:rsidRPr="00597629">
        <w:rPr>
          <w:sz w:val="28"/>
          <w:szCs w:val="28"/>
          <w:lang w:eastAsia="ar-SA"/>
        </w:rPr>
        <w:t>2. Признаки правовых актов государственного управления.</w:t>
      </w:r>
    </w:p>
    <w:p w:rsidR="00597629" w:rsidRPr="00597629" w:rsidRDefault="00597629" w:rsidP="00597629">
      <w:pPr>
        <w:suppressAutoHyphens/>
        <w:ind w:firstLine="709"/>
        <w:jc w:val="both"/>
        <w:rPr>
          <w:sz w:val="28"/>
          <w:szCs w:val="28"/>
          <w:lang w:eastAsia="ar-SA"/>
        </w:rPr>
      </w:pPr>
      <w:r>
        <w:rPr>
          <w:sz w:val="28"/>
          <w:szCs w:val="28"/>
          <w:lang w:eastAsia="ar-SA"/>
        </w:rPr>
        <w:t xml:space="preserve">3. </w:t>
      </w:r>
      <w:r w:rsidRPr="00597629">
        <w:rPr>
          <w:sz w:val="28"/>
          <w:szCs w:val="28"/>
          <w:lang w:eastAsia="ar-SA"/>
        </w:rPr>
        <w:t>Виды правовых актов государственного управления, критерии их классификации.</w:t>
      </w:r>
    </w:p>
    <w:p w:rsidR="00170FC7" w:rsidRDefault="00597629" w:rsidP="00597629">
      <w:pPr>
        <w:suppressAutoHyphens/>
        <w:ind w:firstLine="709"/>
        <w:jc w:val="both"/>
        <w:rPr>
          <w:sz w:val="28"/>
          <w:szCs w:val="28"/>
          <w:lang w:eastAsia="ar-SA"/>
        </w:rPr>
      </w:pPr>
      <w:r w:rsidRPr="00597629">
        <w:rPr>
          <w:sz w:val="28"/>
          <w:szCs w:val="28"/>
          <w:lang w:eastAsia="ar-SA"/>
        </w:rPr>
        <w:t>4. Юридическое значение правовых актов государственного управления.</w:t>
      </w:r>
    </w:p>
    <w:p w:rsidR="00597629" w:rsidRPr="00644E7E" w:rsidRDefault="00597629" w:rsidP="00597629">
      <w:pPr>
        <w:suppressAutoHyphens/>
        <w:ind w:firstLine="567"/>
        <w:rPr>
          <w:b/>
          <w:sz w:val="28"/>
          <w:szCs w:val="28"/>
          <w:lang w:eastAsia="ar-SA"/>
        </w:rPr>
      </w:pPr>
    </w:p>
    <w:p w:rsidR="00127C1F" w:rsidRPr="00644E7E" w:rsidRDefault="00127C1F" w:rsidP="00644E7E">
      <w:pPr>
        <w:suppressAutoHyphens/>
        <w:ind w:firstLine="360"/>
        <w:jc w:val="center"/>
        <w:rPr>
          <w:b/>
          <w:sz w:val="28"/>
          <w:szCs w:val="28"/>
          <w:lang w:eastAsia="ar-SA"/>
        </w:rPr>
      </w:pPr>
      <w:r w:rsidRPr="00644E7E">
        <w:rPr>
          <w:b/>
          <w:sz w:val="28"/>
          <w:szCs w:val="28"/>
          <w:lang w:eastAsia="ar-SA"/>
        </w:rPr>
        <w:t>Задания для подготовки к практическому занятию</w:t>
      </w:r>
    </w:p>
    <w:p w:rsidR="00127C1F" w:rsidRPr="00644E7E" w:rsidRDefault="00127C1F" w:rsidP="00644E7E">
      <w:pPr>
        <w:suppressAutoHyphens/>
        <w:ind w:firstLine="709"/>
        <w:jc w:val="both"/>
        <w:rPr>
          <w:sz w:val="28"/>
          <w:szCs w:val="28"/>
          <w:lang w:eastAsia="ar-SA"/>
        </w:rPr>
      </w:pPr>
      <w:r w:rsidRPr="00644E7E">
        <w:rPr>
          <w:sz w:val="28"/>
          <w:szCs w:val="28"/>
          <w:lang w:eastAsia="ar-SA"/>
        </w:rPr>
        <w:t>1.</w:t>
      </w:r>
      <w:r w:rsidRPr="00644E7E">
        <w:rPr>
          <w:sz w:val="28"/>
          <w:szCs w:val="28"/>
          <w:lang w:eastAsia="ar-SA"/>
        </w:rPr>
        <w:tab/>
        <w:t>Ознакомиться с основной и дополнительной литературой по теме практического занятия.</w:t>
      </w:r>
    </w:p>
    <w:p w:rsidR="00127C1F" w:rsidRPr="00644E7E" w:rsidRDefault="00127C1F" w:rsidP="00644E7E">
      <w:pPr>
        <w:suppressAutoHyphens/>
        <w:ind w:firstLine="709"/>
        <w:jc w:val="both"/>
        <w:rPr>
          <w:sz w:val="28"/>
          <w:szCs w:val="28"/>
          <w:lang w:eastAsia="ar-SA"/>
        </w:rPr>
      </w:pPr>
      <w:r w:rsidRPr="00644E7E">
        <w:rPr>
          <w:sz w:val="28"/>
          <w:szCs w:val="28"/>
          <w:lang w:eastAsia="ar-SA"/>
        </w:rPr>
        <w:t>2.</w:t>
      </w:r>
      <w:r w:rsidRPr="00644E7E">
        <w:rPr>
          <w:sz w:val="28"/>
          <w:szCs w:val="28"/>
          <w:lang w:eastAsia="ar-SA"/>
        </w:rPr>
        <w:tab/>
        <w:t>Ознакомиться с нормативными материалами по теме практического занятия.</w:t>
      </w:r>
    </w:p>
    <w:p w:rsidR="00127C1F" w:rsidRDefault="00127C1F" w:rsidP="00644E7E">
      <w:pPr>
        <w:suppressAutoHyphens/>
        <w:ind w:firstLine="709"/>
        <w:jc w:val="both"/>
        <w:rPr>
          <w:sz w:val="28"/>
          <w:szCs w:val="28"/>
          <w:lang w:eastAsia="ar-SA"/>
        </w:rPr>
      </w:pPr>
      <w:r w:rsidRPr="00644E7E">
        <w:rPr>
          <w:sz w:val="28"/>
          <w:szCs w:val="28"/>
          <w:lang w:eastAsia="ar-SA"/>
        </w:rPr>
        <w:t>3.</w:t>
      </w:r>
      <w:r w:rsidRPr="00644E7E">
        <w:rPr>
          <w:sz w:val="28"/>
          <w:szCs w:val="28"/>
          <w:lang w:eastAsia="ar-SA"/>
        </w:rPr>
        <w:tab/>
        <w:t>На основании основной, дополнительной литературы и нормативных материалов подготовиться к</w:t>
      </w:r>
      <w:r w:rsidR="00170FC7">
        <w:rPr>
          <w:sz w:val="28"/>
          <w:szCs w:val="28"/>
          <w:lang w:eastAsia="ar-SA"/>
        </w:rPr>
        <w:t xml:space="preserve"> написанию</w:t>
      </w:r>
      <w:r w:rsidRPr="00644E7E">
        <w:rPr>
          <w:sz w:val="28"/>
          <w:szCs w:val="28"/>
          <w:lang w:eastAsia="ar-SA"/>
        </w:rPr>
        <w:t xml:space="preserve"> </w:t>
      </w:r>
      <w:r w:rsidR="00170FC7">
        <w:rPr>
          <w:sz w:val="28"/>
          <w:szCs w:val="28"/>
          <w:lang w:eastAsia="ar-SA"/>
        </w:rPr>
        <w:t>рефератов</w:t>
      </w:r>
      <w:r w:rsidRPr="00644E7E">
        <w:rPr>
          <w:sz w:val="28"/>
          <w:szCs w:val="28"/>
          <w:lang w:eastAsia="ar-SA"/>
        </w:rPr>
        <w:t xml:space="preserve"> по данной теме.</w:t>
      </w:r>
    </w:p>
    <w:p w:rsidR="00127C1F" w:rsidRPr="00A30C53" w:rsidRDefault="00127C1F" w:rsidP="00934384">
      <w:pPr>
        <w:tabs>
          <w:tab w:val="left" w:pos="1134"/>
          <w:tab w:val="num" w:pos="1440"/>
        </w:tabs>
        <w:suppressAutoHyphens/>
        <w:ind w:firstLine="709"/>
        <w:jc w:val="center"/>
        <w:rPr>
          <w:b/>
          <w:sz w:val="28"/>
          <w:szCs w:val="28"/>
          <w:lang w:eastAsia="ar-SA"/>
        </w:rPr>
      </w:pPr>
      <w:r w:rsidRPr="00A30C53">
        <w:rPr>
          <w:b/>
          <w:sz w:val="28"/>
          <w:szCs w:val="28"/>
          <w:lang w:eastAsia="ar-SA"/>
        </w:rPr>
        <w:t xml:space="preserve">Темы </w:t>
      </w:r>
      <w:r w:rsidR="00A71C06">
        <w:rPr>
          <w:b/>
          <w:sz w:val="28"/>
          <w:szCs w:val="28"/>
          <w:lang w:eastAsia="ar-SA"/>
        </w:rPr>
        <w:t>рефератов</w:t>
      </w:r>
      <w:r w:rsidRPr="00A30C53">
        <w:rPr>
          <w:b/>
          <w:sz w:val="28"/>
          <w:szCs w:val="28"/>
          <w:lang w:eastAsia="ar-SA"/>
        </w:rPr>
        <w:t xml:space="preserve"> к практическому занятию:</w:t>
      </w:r>
    </w:p>
    <w:p w:rsidR="00665032" w:rsidRPr="00665032" w:rsidRDefault="00665032" w:rsidP="00665032">
      <w:pPr>
        <w:numPr>
          <w:ilvl w:val="0"/>
          <w:numId w:val="25"/>
        </w:numPr>
        <w:tabs>
          <w:tab w:val="left" w:pos="1134"/>
        </w:tabs>
        <w:suppressAutoHyphens/>
        <w:ind w:left="0" w:firstLine="709"/>
        <w:jc w:val="both"/>
        <w:rPr>
          <w:sz w:val="28"/>
          <w:szCs w:val="28"/>
          <w:lang w:eastAsia="ar-SA"/>
        </w:rPr>
      </w:pPr>
      <w:r w:rsidRPr="00665032">
        <w:rPr>
          <w:sz w:val="28"/>
          <w:szCs w:val="28"/>
          <w:lang w:eastAsia="ar-SA"/>
        </w:rPr>
        <w:t>Научные подходы к категории «правовой акт государственного управления».</w:t>
      </w:r>
    </w:p>
    <w:p w:rsidR="00481567" w:rsidRPr="00665032" w:rsidRDefault="00481567" w:rsidP="00665032">
      <w:pPr>
        <w:numPr>
          <w:ilvl w:val="0"/>
          <w:numId w:val="25"/>
        </w:numPr>
        <w:tabs>
          <w:tab w:val="left" w:pos="1134"/>
        </w:tabs>
        <w:suppressAutoHyphens/>
        <w:ind w:left="0" w:firstLine="709"/>
        <w:jc w:val="both"/>
        <w:rPr>
          <w:sz w:val="28"/>
          <w:szCs w:val="28"/>
          <w:lang w:eastAsia="ar-SA"/>
        </w:rPr>
      </w:pPr>
      <w:r w:rsidRPr="00665032">
        <w:rPr>
          <w:sz w:val="28"/>
          <w:szCs w:val="28"/>
          <w:lang w:eastAsia="ar-SA"/>
        </w:rPr>
        <w:t>Отличие правового акта исполнительной власти от правовых актов иных органов государственной власти.</w:t>
      </w:r>
    </w:p>
    <w:p w:rsidR="00A7799C" w:rsidRPr="00665032" w:rsidRDefault="00A7799C" w:rsidP="00665032">
      <w:pPr>
        <w:numPr>
          <w:ilvl w:val="0"/>
          <w:numId w:val="25"/>
        </w:numPr>
        <w:tabs>
          <w:tab w:val="left" w:pos="1134"/>
        </w:tabs>
        <w:suppressAutoHyphens/>
        <w:ind w:left="0" w:firstLine="709"/>
        <w:jc w:val="both"/>
        <w:rPr>
          <w:sz w:val="28"/>
          <w:szCs w:val="28"/>
          <w:lang w:eastAsia="ar-SA"/>
        </w:rPr>
      </w:pPr>
      <w:r w:rsidRPr="00665032">
        <w:rPr>
          <w:sz w:val="28"/>
          <w:szCs w:val="28"/>
          <w:lang w:eastAsia="ar-SA"/>
        </w:rPr>
        <w:t>Публично-правовые акты, возникающие в процессе реализации актов государственного управления и укрепления законности.</w:t>
      </w:r>
    </w:p>
    <w:p w:rsidR="00481567" w:rsidRPr="00665032" w:rsidRDefault="00481567" w:rsidP="00665032">
      <w:pPr>
        <w:numPr>
          <w:ilvl w:val="0"/>
          <w:numId w:val="25"/>
        </w:numPr>
        <w:tabs>
          <w:tab w:val="left" w:pos="1134"/>
        </w:tabs>
        <w:suppressAutoHyphens/>
        <w:ind w:left="0" w:firstLine="709"/>
        <w:jc w:val="both"/>
        <w:rPr>
          <w:sz w:val="28"/>
          <w:szCs w:val="28"/>
          <w:lang w:eastAsia="ar-SA"/>
        </w:rPr>
      </w:pPr>
      <w:r w:rsidRPr="00665032">
        <w:rPr>
          <w:sz w:val="28"/>
          <w:szCs w:val="28"/>
          <w:lang w:eastAsia="ar-SA"/>
        </w:rPr>
        <w:t xml:space="preserve">Функции правовых актов органов исполнительной власти. </w:t>
      </w:r>
    </w:p>
    <w:p w:rsidR="00481567" w:rsidRPr="00665032" w:rsidRDefault="00481567" w:rsidP="00665032">
      <w:pPr>
        <w:numPr>
          <w:ilvl w:val="0"/>
          <w:numId w:val="25"/>
        </w:numPr>
        <w:tabs>
          <w:tab w:val="left" w:pos="1134"/>
        </w:tabs>
        <w:suppressAutoHyphens/>
        <w:ind w:left="0" w:firstLine="709"/>
        <w:jc w:val="both"/>
        <w:rPr>
          <w:sz w:val="28"/>
          <w:szCs w:val="28"/>
          <w:lang w:eastAsia="ar-SA"/>
        </w:rPr>
      </w:pPr>
      <w:r w:rsidRPr="00665032">
        <w:rPr>
          <w:sz w:val="28"/>
          <w:szCs w:val="28"/>
          <w:lang w:eastAsia="ar-SA"/>
        </w:rPr>
        <w:t>Юридические коллизии правовых актов органов исполнительной власт</w:t>
      </w:r>
      <w:r w:rsidR="00665032" w:rsidRPr="00665032">
        <w:rPr>
          <w:sz w:val="28"/>
          <w:szCs w:val="28"/>
          <w:lang w:eastAsia="ar-SA"/>
        </w:rPr>
        <w:t>и</w:t>
      </w:r>
      <w:r w:rsidRPr="00665032">
        <w:rPr>
          <w:sz w:val="28"/>
          <w:szCs w:val="28"/>
          <w:lang w:eastAsia="ar-SA"/>
        </w:rPr>
        <w:t xml:space="preserve">. </w:t>
      </w:r>
    </w:p>
    <w:p w:rsidR="00481567" w:rsidRPr="00665032" w:rsidRDefault="00481567" w:rsidP="00665032">
      <w:pPr>
        <w:numPr>
          <w:ilvl w:val="0"/>
          <w:numId w:val="25"/>
        </w:numPr>
        <w:tabs>
          <w:tab w:val="left" w:pos="1134"/>
        </w:tabs>
        <w:suppressAutoHyphens/>
        <w:ind w:left="0" w:firstLine="709"/>
        <w:jc w:val="both"/>
        <w:rPr>
          <w:sz w:val="28"/>
          <w:szCs w:val="28"/>
          <w:lang w:eastAsia="ar-SA"/>
        </w:rPr>
      </w:pPr>
      <w:r w:rsidRPr="00665032">
        <w:rPr>
          <w:sz w:val="28"/>
          <w:szCs w:val="28"/>
          <w:lang w:eastAsia="ar-SA"/>
        </w:rPr>
        <w:t xml:space="preserve">Действие правовых актов </w:t>
      </w:r>
      <w:r w:rsidR="00665032" w:rsidRPr="00665032">
        <w:rPr>
          <w:sz w:val="28"/>
          <w:szCs w:val="28"/>
          <w:lang w:eastAsia="ar-SA"/>
        </w:rPr>
        <w:t>государственного управления</w:t>
      </w:r>
      <w:r w:rsidRPr="00665032">
        <w:rPr>
          <w:sz w:val="28"/>
          <w:szCs w:val="28"/>
          <w:lang w:eastAsia="ar-SA"/>
        </w:rPr>
        <w:t xml:space="preserve"> </w:t>
      </w:r>
      <w:r w:rsidR="00665032" w:rsidRPr="00665032">
        <w:rPr>
          <w:sz w:val="28"/>
          <w:szCs w:val="28"/>
          <w:lang w:eastAsia="ar-SA"/>
        </w:rPr>
        <w:t>во времени</w:t>
      </w:r>
      <w:r w:rsidRPr="00665032">
        <w:rPr>
          <w:sz w:val="28"/>
          <w:szCs w:val="28"/>
          <w:lang w:eastAsia="ar-SA"/>
        </w:rPr>
        <w:t>.</w:t>
      </w:r>
    </w:p>
    <w:p w:rsidR="00665032" w:rsidRPr="00665032" w:rsidRDefault="00665032" w:rsidP="00665032">
      <w:pPr>
        <w:pStyle w:val="a9"/>
        <w:numPr>
          <w:ilvl w:val="0"/>
          <w:numId w:val="25"/>
        </w:numPr>
        <w:tabs>
          <w:tab w:val="left" w:pos="1134"/>
        </w:tabs>
        <w:ind w:left="0" w:firstLine="709"/>
        <w:jc w:val="both"/>
        <w:rPr>
          <w:sz w:val="28"/>
          <w:szCs w:val="28"/>
          <w:lang w:eastAsia="ar-SA"/>
        </w:rPr>
      </w:pPr>
      <w:r w:rsidRPr="00665032">
        <w:rPr>
          <w:sz w:val="28"/>
          <w:szCs w:val="28"/>
          <w:lang w:eastAsia="ar-SA"/>
        </w:rPr>
        <w:t>Действие правовых актов государственного управления в пространстве.</w:t>
      </w:r>
    </w:p>
    <w:p w:rsidR="00665032" w:rsidRPr="00665032" w:rsidRDefault="00665032" w:rsidP="00665032">
      <w:pPr>
        <w:pStyle w:val="a9"/>
        <w:numPr>
          <w:ilvl w:val="0"/>
          <w:numId w:val="25"/>
        </w:numPr>
        <w:tabs>
          <w:tab w:val="left" w:pos="1134"/>
        </w:tabs>
        <w:suppressAutoHyphens/>
        <w:ind w:left="0" w:firstLine="709"/>
        <w:jc w:val="both"/>
        <w:rPr>
          <w:sz w:val="28"/>
          <w:szCs w:val="28"/>
          <w:lang w:eastAsia="ar-SA"/>
        </w:rPr>
      </w:pPr>
      <w:r w:rsidRPr="00665032">
        <w:rPr>
          <w:sz w:val="28"/>
          <w:szCs w:val="28"/>
          <w:lang w:eastAsia="ar-SA"/>
        </w:rPr>
        <w:t>Действие правовых актов государственного управления по кругу лиц.</w:t>
      </w:r>
    </w:p>
    <w:p w:rsidR="00665032" w:rsidRPr="00665032" w:rsidRDefault="00665032" w:rsidP="00665032">
      <w:pPr>
        <w:numPr>
          <w:ilvl w:val="0"/>
          <w:numId w:val="25"/>
        </w:numPr>
        <w:tabs>
          <w:tab w:val="left" w:pos="1134"/>
        </w:tabs>
        <w:suppressAutoHyphens/>
        <w:ind w:left="0" w:firstLine="709"/>
        <w:jc w:val="both"/>
        <w:rPr>
          <w:sz w:val="28"/>
          <w:szCs w:val="28"/>
          <w:lang w:eastAsia="ar-SA"/>
        </w:rPr>
      </w:pPr>
      <w:r w:rsidRPr="00665032">
        <w:rPr>
          <w:sz w:val="28"/>
          <w:szCs w:val="28"/>
          <w:lang w:eastAsia="ar-SA"/>
        </w:rPr>
        <w:t>Постановления и распоряжения в системе правовых актов государственного управления.</w:t>
      </w:r>
    </w:p>
    <w:p w:rsidR="00665032" w:rsidRPr="00665032" w:rsidRDefault="00665032" w:rsidP="00665032">
      <w:pPr>
        <w:pStyle w:val="a9"/>
        <w:numPr>
          <w:ilvl w:val="0"/>
          <w:numId w:val="25"/>
        </w:numPr>
        <w:tabs>
          <w:tab w:val="left" w:pos="1134"/>
        </w:tabs>
        <w:ind w:left="0" w:firstLine="709"/>
        <w:jc w:val="both"/>
        <w:rPr>
          <w:sz w:val="28"/>
          <w:szCs w:val="28"/>
          <w:lang w:eastAsia="ar-SA"/>
        </w:rPr>
      </w:pPr>
      <w:r w:rsidRPr="00665032">
        <w:rPr>
          <w:sz w:val="28"/>
          <w:szCs w:val="28"/>
          <w:lang w:eastAsia="ar-SA"/>
        </w:rPr>
        <w:lastRenderedPageBreak/>
        <w:t>Распоряжения в системе правовых актов государственного управления.</w:t>
      </w:r>
    </w:p>
    <w:p w:rsidR="00665032" w:rsidRPr="00665032" w:rsidRDefault="00665032" w:rsidP="00665032">
      <w:pPr>
        <w:numPr>
          <w:ilvl w:val="0"/>
          <w:numId w:val="25"/>
        </w:numPr>
        <w:tabs>
          <w:tab w:val="left" w:pos="1134"/>
        </w:tabs>
        <w:suppressAutoHyphens/>
        <w:ind w:left="0" w:firstLine="709"/>
        <w:jc w:val="both"/>
        <w:rPr>
          <w:sz w:val="28"/>
          <w:szCs w:val="28"/>
          <w:lang w:eastAsia="ar-SA"/>
        </w:rPr>
      </w:pPr>
      <w:r w:rsidRPr="00665032">
        <w:rPr>
          <w:sz w:val="28"/>
          <w:szCs w:val="28"/>
          <w:lang w:eastAsia="ar-SA"/>
        </w:rPr>
        <w:t>Указы и приказы в системе правовых актов государственного управления.</w:t>
      </w:r>
    </w:p>
    <w:p w:rsidR="00127C1F" w:rsidRPr="00644E7E" w:rsidRDefault="00127C1F" w:rsidP="00A7799C">
      <w:pPr>
        <w:suppressAutoHyphens/>
        <w:ind w:firstLine="709"/>
        <w:jc w:val="center"/>
        <w:rPr>
          <w:b/>
          <w:sz w:val="28"/>
          <w:szCs w:val="28"/>
          <w:lang w:eastAsia="ar-SA"/>
        </w:rPr>
      </w:pPr>
    </w:p>
    <w:p w:rsidR="00127C1F" w:rsidRPr="0078394F" w:rsidRDefault="00127C1F" w:rsidP="0078394F">
      <w:pPr>
        <w:suppressAutoHyphens/>
        <w:ind w:firstLine="360"/>
        <w:jc w:val="center"/>
        <w:rPr>
          <w:b/>
          <w:sz w:val="28"/>
          <w:szCs w:val="28"/>
          <w:lang w:eastAsia="ar-SA"/>
        </w:rPr>
      </w:pPr>
      <w:r w:rsidRPr="0078394F">
        <w:rPr>
          <w:b/>
          <w:sz w:val="28"/>
          <w:szCs w:val="28"/>
          <w:lang w:eastAsia="ar-SA"/>
        </w:rPr>
        <w:t xml:space="preserve">Тема 3. </w:t>
      </w:r>
      <w:r w:rsidR="00597629" w:rsidRPr="00597629">
        <w:rPr>
          <w:b/>
          <w:sz w:val="28"/>
          <w:szCs w:val="28"/>
          <w:lang w:eastAsia="ar-SA"/>
        </w:rPr>
        <w:t>Правовые акты государственного управления, принимаемые органами исполнительной власти.</w:t>
      </w:r>
    </w:p>
    <w:p w:rsidR="00127C1F" w:rsidRPr="00644E7E" w:rsidRDefault="00127C1F" w:rsidP="0078394F">
      <w:pPr>
        <w:suppressAutoHyphens/>
        <w:ind w:firstLine="360"/>
        <w:jc w:val="center"/>
        <w:rPr>
          <w:i/>
          <w:sz w:val="28"/>
          <w:szCs w:val="28"/>
          <w:lang w:eastAsia="ar-SA"/>
        </w:rPr>
      </w:pPr>
      <w:r w:rsidRPr="0078394F">
        <w:rPr>
          <w:b/>
          <w:i/>
          <w:sz w:val="28"/>
          <w:szCs w:val="28"/>
          <w:lang w:eastAsia="ar-SA"/>
        </w:rPr>
        <w:t xml:space="preserve"> </w:t>
      </w:r>
      <w:r w:rsidRPr="00644E7E">
        <w:rPr>
          <w:i/>
          <w:sz w:val="28"/>
          <w:szCs w:val="28"/>
          <w:lang w:eastAsia="ar-SA"/>
        </w:rPr>
        <w:t xml:space="preserve">(очная форма обучения – </w:t>
      </w:r>
      <w:r>
        <w:rPr>
          <w:i/>
          <w:sz w:val="28"/>
          <w:szCs w:val="28"/>
          <w:lang w:eastAsia="ar-SA"/>
        </w:rPr>
        <w:t>2</w:t>
      </w:r>
      <w:r w:rsidRPr="00644E7E">
        <w:rPr>
          <w:i/>
          <w:sz w:val="28"/>
          <w:szCs w:val="28"/>
          <w:lang w:eastAsia="ar-SA"/>
        </w:rPr>
        <w:t xml:space="preserve"> часа, очно-заочная форма обучения – </w:t>
      </w:r>
      <w:r>
        <w:rPr>
          <w:i/>
          <w:sz w:val="28"/>
          <w:szCs w:val="28"/>
          <w:lang w:eastAsia="ar-SA"/>
        </w:rPr>
        <w:t>2</w:t>
      </w:r>
      <w:r w:rsidRPr="00644E7E">
        <w:rPr>
          <w:i/>
          <w:sz w:val="28"/>
          <w:szCs w:val="28"/>
          <w:lang w:eastAsia="ar-SA"/>
        </w:rPr>
        <w:t xml:space="preserve"> часа</w:t>
      </w:r>
      <w:r w:rsidR="00A71C06">
        <w:rPr>
          <w:i/>
          <w:sz w:val="28"/>
          <w:szCs w:val="28"/>
          <w:lang w:eastAsia="ar-SA"/>
        </w:rPr>
        <w:t>, заочная форма обучения – 2</w:t>
      </w:r>
      <w:r w:rsidR="00A71C06" w:rsidRPr="00644E7E">
        <w:rPr>
          <w:i/>
          <w:sz w:val="28"/>
          <w:szCs w:val="28"/>
          <w:lang w:eastAsia="ar-SA"/>
        </w:rPr>
        <w:t xml:space="preserve"> часа)</w:t>
      </w:r>
      <w:r w:rsidRPr="00644E7E">
        <w:rPr>
          <w:i/>
          <w:sz w:val="28"/>
          <w:szCs w:val="28"/>
          <w:lang w:eastAsia="ar-SA"/>
        </w:rPr>
        <w:t xml:space="preserve"> </w:t>
      </w:r>
    </w:p>
    <w:p w:rsidR="00127C1F" w:rsidRPr="00644E7E" w:rsidRDefault="00127C1F" w:rsidP="00644E7E">
      <w:pPr>
        <w:suppressAutoHyphens/>
        <w:ind w:firstLine="360"/>
        <w:jc w:val="center"/>
        <w:rPr>
          <w:i/>
          <w:sz w:val="28"/>
          <w:szCs w:val="28"/>
          <w:lang w:eastAsia="ar-SA"/>
        </w:rPr>
      </w:pPr>
    </w:p>
    <w:p w:rsidR="00597629" w:rsidRPr="00597629" w:rsidRDefault="00597629" w:rsidP="00597629">
      <w:pPr>
        <w:suppressAutoHyphens/>
        <w:ind w:firstLine="709"/>
        <w:jc w:val="both"/>
        <w:rPr>
          <w:sz w:val="28"/>
          <w:szCs w:val="28"/>
          <w:lang w:eastAsia="ar-SA"/>
        </w:rPr>
      </w:pPr>
      <w:r w:rsidRPr="00597629">
        <w:rPr>
          <w:sz w:val="28"/>
          <w:szCs w:val="28"/>
          <w:lang w:eastAsia="ar-SA"/>
        </w:rPr>
        <w:t>1. Правовые акты государственного управления, принимаемые Президентом РФ и Правительством РФ.</w:t>
      </w:r>
    </w:p>
    <w:p w:rsidR="00597629" w:rsidRPr="00597629" w:rsidRDefault="00597629" w:rsidP="00597629">
      <w:pPr>
        <w:suppressAutoHyphens/>
        <w:ind w:firstLine="709"/>
        <w:jc w:val="both"/>
        <w:rPr>
          <w:sz w:val="28"/>
          <w:szCs w:val="28"/>
          <w:lang w:eastAsia="ar-SA"/>
        </w:rPr>
      </w:pPr>
      <w:r w:rsidRPr="00597629">
        <w:rPr>
          <w:sz w:val="28"/>
          <w:szCs w:val="28"/>
          <w:lang w:eastAsia="ar-SA"/>
        </w:rPr>
        <w:t>2. Правовые акты государственного управления, принимаемые федеральными органами исполнительной власти РФ.</w:t>
      </w:r>
    </w:p>
    <w:p w:rsidR="00597629" w:rsidRPr="00597629" w:rsidRDefault="00597629" w:rsidP="00597629">
      <w:pPr>
        <w:suppressAutoHyphens/>
        <w:ind w:firstLine="709"/>
        <w:jc w:val="both"/>
        <w:rPr>
          <w:sz w:val="28"/>
          <w:szCs w:val="28"/>
          <w:lang w:eastAsia="ar-SA"/>
        </w:rPr>
      </w:pPr>
      <w:r w:rsidRPr="00597629">
        <w:rPr>
          <w:sz w:val="28"/>
          <w:szCs w:val="28"/>
          <w:lang w:eastAsia="ar-SA"/>
        </w:rPr>
        <w:t xml:space="preserve">3. Правовые акты государственного управления, принимаемые органами исполнительной власти субъектов РФ. </w:t>
      </w:r>
    </w:p>
    <w:p w:rsidR="001F15B8" w:rsidRPr="00644E7E" w:rsidRDefault="00597629" w:rsidP="00597629">
      <w:pPr>
        <w:suppressAutoHyphens/>
        <w:ind w:firstLine="709"/>
        <w:jc w:val="both"/>
        <w:rPr>
          <w:b/>
          <w:sz w:val="28"/>
          <w:szCs w:val="28"/>
          <w:lang w:eastAsia="ar-SA"/>
        </w:rPr>
      </w:pPr>
      <w:r w:rsidRPr="00597629">
        <w:rPr>
          <w:sz w:val="28"/>
          <w:szCs w:val="28"/>
          <w:lang w:eastAsia="ar-SA"/>
        </w:rPr>
        <w:t>4. Требования, предъявляемые к правовым актам государственного управления.</w:t>
      </w:r>
    </w:p>
    <w:p w:rsidR="00597629" w:rsidRPr="00644E7E" w:rsidRDefault="00597629" w:rsidP="00597629">
      <w:pPr>
        <w:suppressAutoHyphens/>
        <w:ind w:firstLine="709"/>
        <w:jc w:val="center"/>
        <w:rPr>
          <w:b/>
          <w:sz w:val="28"/>
          <w:szCs w:val="28"/>
          <w:lang w:eastAsia="ar-SA"/>
        </w:rPr>
      </w:pPr>
      <w:r w:rsidRPr="00644E7E">
        <w:rPr>
          <w:b/>
          <w:sz w:val="28"/>
          <w:szCs w:val="28"/>
          <w:lang w:eastAsia="ar-SA"/>
        </w:rPr>
        <w:t>Задания для подготовки к практическому занятию</w:t>
      </w:r>
    </w:p>
    <w:p w:rsidR="00597629" w:rsidRPr="00644E7E" w:rsidRDefault="00597629" w:rsidP="00597629">
      <w:pPr>
        <w:suppressAutoHyphens/>
        <w:ind w:firstLine="709"/>
        <w:jc w:val="both"/>
        <w:rPr>
          <w:sz w:val="28"/>
          <w:szCs w:val="28"/>
          <w:lang w:eastAsia="ar-SA"/>
        </w:rPr>
      </w:pPr>
      <w:r w:rsidRPr="00644E7E">
        <w:rPr>
          <w:sz w:val="28"/>
          <w:szCs w:val="28"/>
          <w:lang w:eastAsia="ar-SA"/>
        </w:rPr>
        <w:t>1.</w:t>
      </w:r>
      <w:r w:rsidRPr="00644E7E">
        <w:rPr>
          <w:sz w:val="28"/>
          <w:szCs w:val="28"/>
          <w:lang w:eastAsia="ar-SA"/>
        </w:rPr>
        <w:tab/>
        <w:t>Ознакомиться с основной и дополнительной литературой по теме практического занятия.</w:t>
      </w:r>
    </w:p>
    <w:p w:rsidR="00597629" w:rsidRPr="00644E7E" w:rsidRDefault="00597629" w:rsidP="00597629">
      <w:pPr>
        <w:suppressAutoHyphens/>
        <w:ind w:firstLine="709"/>
        <w:jc w:val="both"/>
        <w:rPr>
          <w:sz w:val="28"/>
          <w:szCs w:val="28"/>
          <w:lang w:eastAsia="ar-SA"/>
        </w:rPr>
      </w:pPr>
      <w:r w:rsidRPr="00644E7E">
        <w:rPr>
          <w:sz w:val="28"/>
          <w:szCs w:val="28"/>
          <w:lang w:eastAsia="ar-SA"/>
        </w:rPr>
        <w:t>2.</w:t>
      </w:r>
      <w:r w:rsidRPr="00644E7E">
        <w:rPr>
          <w:sz w:val="28"/>
          <w:szCs w:val="28"/>
          <w:lang w:eastAsia="ar-SA"/>
        </w:rPr>
        <w:tab/>
        <w:t>Ознакомиться с нормативными материалами по теме практического занятия.</w:t>
      </w:r>
    </w:p>
    <w:p w:rsidR="00597629" w:rsidRPr="0078394F" w:rsidRDefault="00597629" w:rsidP="00597629">
      <w:pPr>
        <w:suppressAutoHyphens/>
        <w:ind w:firstLine="709"/>
        <w:jc w:val="both"/>
        <w:rPr>
          <w:sz w:val="28"/>
          <w:szCs w:val="28"/>
          <w:lang w:eastAsia="ar-SA"/>
        </w:rPr>
      </w:pPr>
      <w:r w:rsidRPr="00644E7E">
        <w:rPr>
          <w:sz w:val="28"/>
          <w:szCs w:val="28"/>
          <w:lang w:eastAsia="ar-SA"/>
        </w:rPr>
        <w:t>3.</w:t>
      </w:r>
      <w:r w:rsidRPr="00644E7E">
        <w:rPr>
          <w:sz w:val="28"/>
          <w:szCs w:val="28"/>
          <w:lang w:eastAsia="ar-SA"/>
        </w:rPr>
        <w:tab/>
        <w:t xml:space="preserve">На основании основной, дополнительной литературы и нормативных материалов подготовиться к </w:t>
      </w:r>
      <w:r>
        <w:rPr>
          <w:sz w:val="28"/>
          <w:szCs w:val="28"/>
          <w:lang w:eastAsia="ar-SA"/>
        </w:rPr>
        <w:t>решению с</w:t>
      </w:r>
      <w:r w:rsidRPr="0078394F">
        <w:rPr>
          <w:sz w:val="28"/>
          <w:szCs w:val="28"/>
          <w:lang w:eastAsia="ar-SA"/>
        </w:rPr>
        <w:t>итуационн</w:t>
      </w:r>
      <w:r>
        <w:rPr>
          <w:sz w:val="28"/>
          <w:szCs w:val="28"/>
          <w:lang w:eastAsia="ar-SA"/>
        </w:rPr>
        <w:t>ой задачи (кейса)</w:t>
      </w:r>
      <w:r w:rsidRPr="00644E7E">
        <w:rPr>
          <w:sz w:val="28"/>
          <w:szCs w:val="28"/>
          <w:lang w:eastAsia="ar-SA"/>
        </w:rPr>
        <w:t xml:space="preserve"> по данной теме.</w:t>
      </w:r>
    </w:p>
    <w:p w:rsidR="00597629" w:rsidRDefault="00597629" w:rsidP="00597629">
      <w:pPr>
        <w:suppressAutoHyphens/>
        <w:ind w:firstLine="709"/>
        <w:jc w:val="both"/>
        <w:rPr>
          <w:sz w:val="28"/>
          <w:szCs w:val="28"/>
          <w:lang w:eastAsia="ar-SA"/>
        </w:rPr>
      </w:pPr>
    </w:p>
    <w:p w:rsidR="00597629" w:rsidRPr="0007517B" w:rsidRDefault="00597629" w:rsidP="00597629">
      <w:pPr>
        <w:tabs>
          <w:tab w:val="left" w:pos="1134"/>
          <w:tab w:val="num" w:pos="1440"/>
        </w:tabs>
        <w:suppressAutoHyphens/>
        <w:ind w:firstLine="709"/>
        <w:jc w:val="center"/>
        <w:rPr>
          <w:b/>
          <w:sz w:val="28"/>
          <w:szCs w:val="28"/>
          <w:lang w:eastAsia="ar-SA"/>
        </w:rPr>
      </w:pPr>
      <w:r>
        <w:rPr>
          <w:b/>
          <w:sz w:val="28"/>
          <w:szCs w:val="28"/>
          <w:lang w:eastAsia="ar-SA"/>
        </w:rPr>
        <w:t xml:space="preserve">Примерный </w:t>
      </w:r>
      <w:r w:rsidR="000209D3">
        <w:rPr>
          <w:b/>
          <w:sz w:val="28"/>
          <w:szCs w:val="28"/>
          <w:lang w:eastAsia="ar-SA"/>
        </w:rPr>
        <w:t>кейс</w:t>
      </w:r>
      <w:r w:rsidRPr="0007517B">
        <w:rPr>
          <w:b/>
          <w:sz w:val="28"/>
          <w:szCs w:val="28"/>
          <w:lang w:eastAsia="ar-SA"/>
        </w:rPr>
        <w:t xml:space="preserve"> к практическому занятию:</w:t>
      </w:r>
    </w:p>
    <w:p w:rsidR="00597629" w:rsidRPr="00C67C31" w:rsidRDefault="00597629" w:rsidP="00597629">
      <w:pPr>
        <w:ind w:firstLine="720"/>
        <w:jc w:val="both"/>
        <w:rPr>
          <w:sz w:val="28"/>
          <w:szCs w:val="28"/>
        </w:rPr>
      </w:pPr>
      <w:r w:rsidRPr="00C67C31">
        <w:rPr>
          <w:sz w:val="28"/>
          <w:szCs w:val="28"/>
        </w:rPr>
        <w:t>Согласно ст. 43 Федерального конституционного закона от 17.12.1997 № 2-ФКЗ</w:t>
      </w:r>
      <w:r>
        <w:rPr>
          <w:sz w:val="28"/>
          <w:szCs w:val="28"/>
        </w:rPr>
        <w:t xml:space="preserve"> </w:t>
      </w:r>
      <w:r w:rsidRPr="00C67C31">
        <w:rPr>
          <w:sz w:val="28"/>
          <w:szCs w:val="28"/>
        </w:rPr>
        <w:t>«О Правительстве Российской Федерации» Правительство Российской Федерации в пределах своих полномочий в целях обеспечения сочетания интересов Российской Федерации и субъектов Российской Федерации по предметам совместного ведения Российской Федерации и субъектов Российской Федерации в сфере осуществления исполнительной власти координирует деятельность органов исполнительной власти субъектов Российской Федерации. По отношению к федеральным органам исполнительной власти оно осуществляет функцию руководства. Подобные различия правового механизма организации взаимодействия в системе исполнительной власти обусловлены рядом конституционных принципов ее организации.</w:t>
      </w:r>
    </w:p>
    <w:p w:rsidR="00597629" w:rsidRPr="00EC7022" w:rsidRDefault="00597629" w:rsidP="00597629">
      <w:pPr>
        <w:suppressAutoHyphens/>
        <w:ind w:firstLine="720"/>
        <w:jc w:val="both"/>
        <w:rPr>
          <w:i/>
          <w:sz w:val="28"/>
          <w:szCs w:val="28"/>
          <w:lang w:eastAsia="ar-SA"/>
        </w:rPr>
      </w:pPr>
      <w:r>
        <w:rPr>
          <w:i/>
          <w:sz w:val="28"/>
          <w:szCs w:val="28"/>
          <w:lang w:eastAsia="ar-SA"/>
        </w:rPr>
        <w:t>Вопросы</w:t>
      </w:r>
      <w:r w:rsidRPr="00EC7022">
        <w:rPr>
          <w:i/>
          <w:sz w:val="28"/>
          <w:szCs w:val="28"/>
          <w:lang w:eastAsia="ar-SA"/>
        </w:rPr>
        <w:t>:</w:t>
      </w:r>
    </w:p>
    <w:p w:rsidR="00597629" w:rsidRDefault="00597629" w:rsidP="00597629">
      <w:pPr>
        <w:tabs>
          <w:tab w:val="left" w:pos="1134"/>
          <w:tab w:val="num" w:pos="1440"/>
        </w:tabs>
        <w:suppressAutoHyphens/>
        <w:ind w:firstLine="720"/>
        <w:jc w:val="both"/>
        <w:rPr>
          <w:sz w:val="28"/>
          <w:szCs w:val="28"/>
        </w:rPr>
      </w:pPr>
      <w:r w:rsidRPr="00C67C31">
        <w:rPr>
          <w:sz w:val="28"/>
          <w:szCs w:val="28"/>
        </w:rPr>
        <w:t>Изложите содержание вопроса с указанием на его проблемный характер в целом и каждой его части.</w:t>
      </w:r>
    </w:p>
    <w:p w:rsidR="00597629" w:rsidRDefault="00597629" w:rsidP="00597629">
      <w:pPr>
        <w:tabs>
          <w:tab w:val="left" w:pos="1134"/>
          <w:tab w:val="num" w:pos="1440"/>
        </w:tabs>
        <w:suppressAutoHyphens/>
        <w:ind w:firstLine="720"/>
        <w:jc w:val="both"/>
        <w:rPr>
          <w:sz w:val="28"/>
          <w:szCs w:val="28"/>
        </w:rPr>
      </w:pPr>
      <w:r w:rsidRPr="00C67C31">
        <w:rPr>
          <w:sz w:val="28"/>
          <w:szCs w:val="28"/>
        </w:rPr>
        <w:t>Определите, присутствует ли здесь коллизия правовых норм</w:t>
      </w:r>
      <w:r>
        <w:rPr>
          <w:sz w:val="28"/>
          <w:szCs w:val="28"/>
        </w:rPr>
        <w:t>?</w:t>
      </w:r>
    </w:p>
    <w:p w:rsidR="00597629" w:rsidRDefault="00597629" w:rsidP="00597629">
      <w:pPr>
        <w:tabs>
          <w:tab w:val="left" w:pos="1134"/>
          <w:tab w:val="num" w:pos="1440"/>
        </w:tabs>
        <w:suppressAutoHyphens/>
        <w:ind w:firstLine="720"/>
        <w:jc w:val="both"/>
        <w:rPr>
          <w:sz w:val="28"/>
          <w:szCs w:val="28"/>
        </w:rPr>
      </w:pPr>
      <w:r w:rsidRPr="00C67C31">
        <w:rPr>
          <w:sz w:val="28"/>
          <w:szCs w:val="28"/>
        </w:rPr>
        <w:lastRenderedPageBreak/>
        <w:t>При выявлении коллизии предложите возможные способы ее разрешения.</w:t>
      </w:r>
    </w:p>
    <w:p w:rsidR="00127C1F" w:rsidRDefault="00127C1F" w:rsidP="00644E7E">
      <w:pPr>
        <w:tabs>
          <w:tab w:val="left" w:pos="1134"/>
          <w:tab w:val="num" w:pos="1440"/>
        </w:tabs>
        <w:suppressAutoHyphens/>
        <w:ind w:firstLine="709"/>
        <w:jc w:val="both"/>
        <w:rPr>
          <w:sz w:val="28"/>
          <w:szCs w:val="28"/>
          <w:lang w:eastAsia="ar-SA"/>
        </w:rPr>
      </w:pPr>
    </w:p>
    <w:p w:rsidR="00127C1F" w:rsidRPr="00644E7E" w:rsidRDefault="00127C1F" w:rsidP="00644E7E">
      <w:pPr>
        <w:suppressAutoHyphens/>
        <w:ind w:firstLine="360"/>
        <w:jc w:val="center"/>
        <w:rPr>
          <w:b/>
          <w:sz w:val="28"/>
          <w:szCs w:val="28"/>
          <w:lang w:eastAsia="ar-SA"/>
        </w:rPr>
      </w:pPr>
      <w:r w:rsidRPr="00644E7E">
        <w:rPr>
          <w:b/>
          <w:sz w:val="28"/>
          <w:szCs w:val="28"/>
          <w:lang w:eastAsia="ar-SA"/>
        </w:rPr>
        <w:t xml:space="preserve">Тема 4. </w:t>
      </w:r>
      <w:r w:rsidR="00597629" w:rsidRPr="00597629">
        <w:rPr>
          <w:b/>
          <w:sz w:val="28"/>
          <w:szCs w:val="28"/>
          <w:lang w:eastAsia="ar-SA"/>
        </w:rPr>
        <w:t>Правовые основы правотворческой деятельности органов исполнительной власти.</w:t>
      </w:r>
    </w:p>
    <w:p w:rsidR="00127C1F" w:rsidRPr="00644E7E" w:rsidRDefault="00127C1F" w:rsidP="00644E7E">
      <w:pPr>
        <w:suppressAutoHyphens/>
        <w:ind w:firstLine="360"/>
        <w:jc w:val="center"/>
        <w:rPr>
          <w:i/>
          <w:sz w:val="28"/>
          <w:szCs w:val="28"/>
          <w:lang w:eastAsia="ar-SA"/>
        </w:rPr>
      </w:pPr>
      <w:r>
        <w:rPr>
          <w:i/>
          <w:sz w:val="28"/>
          <w:szCs w:val="28"/>
          <w:lang w:eastAsia="ar-SA"/>
        </w:rPr>
        <w:t xml:space="preserve">(очная форма обучения – </w:t>
      </w:r>
      <w:r w:rsidR="00597629">
        <w:rPr>
          <w:i/>
          <w:sz w:val="28"/>
          <w:szCs w:val="28"/>
          <w:lang w:eastAsia="ar-SA"/>
        </w:rPr>
        <w:t>4</w:t>
      </w:r>
      <w:r w:rsidRPr="00644E7E">
        <w:rPr>
          <w:i/>
          <w:sz w:val="28"/>
          <w:szCs w:val="28"/>
          <w:lang w:eastAsia="ar-SA"/>
        </w:rPr>
        <w:t xml:space="preserve"> часа, очно-заочная форма обучения – </w:t>
      </w:r>
      <w:r>
        <w:rPr>
          <w:i/>
          <w:sz w:val="28"/>
          <w:szCs w:val="28"/>
          <w:lang w:eastAsia="ar-SA"/>
        </w:rPr>
        <w:t>2</w:t>
      </w:r>
      <w:r w:rsidRPr="00644E7E">
        <w:rPr>
          <w:i/>
          <w:sz w:val="28"/>
          <w:szCs w:val="28"/>
          <w:lang w:eastAsia="ar-SA"/>
        </w:rPr>
        <w:t xml:space="preserve"> часа</w:t>
      </w:r>
      <w:r w:rsidR="00A71C06">
        <w:rPr>
          <w:i/>
          <w:sz w:val="28"/>
          <w:szCs w:val="28"/>
          <w:lang w:eastAsia="ar-SA"/>
        </w:rPr>
        <w:t xml:space="preserve">, заочная форма обучения – </w:t>
      </w:r>
      <w:r w:rsidR="00597629">
        <w:rPr>
          <w:i/>
          <w:sz w:val="28"/>
          <w:szCs w:val="28"/>
          <w:lang w:eastAsia="ar-SA"/>
        </w:rPr>
        <w:t>2</w:t>
      </w:r>
      <w:r w:rsidR="00A71C06" w:rsidRPr="00644E7E">
        <w:rPr>
          <w:i/>
          <w:sz w:val="28"/>
          <w:szCs w:val="28"/>
          <w:lang w:eastAsia="ar-SA"/>
        </w:rPr>
        <w:t xml:space="preserve"> час</w:t>
      </w:r>
      <w:r w:rsidR="00597629">
        <w:rPr>
          <w:i/>
          <w:sz w:val="28"/>
          <w:szCs w:val="28"/>
          <w:lang w:eastAsia="ar-SA"/>
        </w:rPr>
        <w:t>а</w:t>
      </w:r>
      <w:r w:rsidR="00A71C06" w:rsidRPr="00644E7E">
        <w:rPr>
          <w:i/>
          <w:sz w:val="28"/>
          <w:szCs w:val="28"/>
          <w:lang w:eastAsia="ar-SA"/>
        </w:rPr>
        <w:t>)</w:t>
      </w:r>
      <w:r w:rsidRPr="00644E7E">
        <w:rPr>
          <w:i/>
          <w:sz w:val="28"/>
          <w:szCs w:val="28"/>
          <w:lang w:eastAsia="ar-SA"/>
        </w:rPr>
        <w:t xml:space="preserve"> </w:t>
      </w:r>
    </w:p>
    <w:p w:rsidR="00127C1F" w:rsidRPr="00644E7E" w:rsidRDefault="00127C1F" w:rsidP="00644E7E">
      <w:pPr>
        <w:suppressAutoHyphens/>
        <w:ind w:firstLine="360"/>
        <w:jc w:val="center"/>
        <w:rPr>
          <w:i/>
          <w:sz w:val="28"/>
          <w:szCs w:val="28"/>
          <w:lang w:eastAsia="ar-SA"/>
        </w:rPr>
      </w:pPr>
    </w:p>
    <w:p w:rsidR="00597629" w:rsidRPr="00597629" w:rsidRDefault="00597629" w:rsidP="00597629">
      <w:pPr>
        <w:suppressAutoHyphens/>
        <w:ind w:firstLine="709"/>
        <w:jc w:val="both"/>
        <w:rPr>
          <w:sz w:val="28"/>
          <w:szCs w:val="28"/>
          <w:lang w:eastAsia="ar-SA"/>
        </w:rPr>
      </w:pPr>
      <w:r w:rsidRPr="00597629">
        <w:rPr>
          <w:sz w:val="28"/>
          <w:szCs w:val="28"/>
          <w:lang w:eastAsia="ar-SA"/>
        </w:rPr>
        <w:t>1. Понятие подзаконного правотворчества.</w:t>
      </w:r>
    </w:p>
    <w:p w:rsidR="00597629" w:rsidRPr="00597629" w:rsidRDefault="00597629" w:rsidP="00597629">
      <w:pPr>
        <w:suppressAutoHyphens/>
        <w:ind w:firstLine="709"/>
        <w:jc w:val="both"/>
        <w:rPr>
          <w:sz w:val="28"/>
          <w:szCs w:val="28"/>
          <w:lang w:eastAsia="ar-SA"/>
        </w:rPr>
      </w:pPr>
      <w:r w:rsidRPr="00597629">
        <w:rPr>
          <w:sz w:val="28"/>
          <w:szCs w:val="28"/>
          <w:lang w:eastAsia="ar-SA"/>
        </w:rPr>
        <w:t>2. Принципы подзаконного правотворчества.</w:t>
      </w:r>
    </w:p>
    <w:p w:rsidR="00597629" w:rsidRPr="00597629" w:rsidRDefault="00597629" w:rsidP="00597629">
      <w:pPr>
        <w:suppressAutoHyphens/>
        <w:ind w:firstLine="709"/>
        <w:jc w:val="both"/>
        <w:rPr>
          <w:sz w:val="28"/>
          <w:szCs w:val="28"/>
          <w:lang w:eastAsia="ar-SA"/>
        </w:rPr>
      </w:pPr>
      <w:r w:rsidRPr="00597629">
        <w:rPr>
          <w:sz w:val="28"/>
          <w:szCs w:val="28"/>
          <w:lang w:eastAsia="ar-SA"/>
        </w:rPr>
        <w:t>3. Законодательные основы правотворческой деятельности органов исполнительной власти.</w:t>
      </w:r>
    </w:p>
    <w:p w:rsidR="00597629" w:rsidRPr="00597629" w:rsidRDefault="00597629" w:rsidP="00597629">
      <w:pPr>
        <w:suppressAutoHyphens/>
        <w:ind w:firstLine="709"/>
        <w:jc w:val="both"/>
        <w:rPr>
          <w:sz w:val="28"/>
          <w:szCs w:val="28"/>
          <w:lang w:eastAsia="ar-SA"/>
        </w:rPr>
      </w:pPr>
      <w:r w:rsidRPr="00597629">
        <w:rPr>
          <w:sz w:val="28"/>
          <w:szCs w:val="28"/>
          <w:lang w:eastAsia="ar-SA"/>
        </w:rPr>
        <w:t>4. Правовые акты Президента РФ, регулирующее правотворческую деятельность исполнительной власти в РФ.</w:t>
      </w:r>
    </w:p>
    <w:p w:rsidR="00597629" w:rsidRPr="00597629" w:rsidRDefault="00597629" w:rsidP="00597629">
      <w:pPr>
        <w:suppressAutoHyphens/>
        <w:ind w:firstLine="709"/>
        <w:jc w:val="both"/>
        <w:rPr>
          <w:sz w:val="28"/>
          <w:szCs w:val="28"/>
          <w:lang w:eastAsia="ar-SA"/>
        </w:rPr>
      </w:pPr>
      <w:r w:rsidRPr="00597629">
        <w:rPr>
          <w:sz w:val="28"/>
          <w:szCs w:val="28"/>
          <w:lang w:eastAsia="ar-SA"/>
        </w:rPr>
        <w:t>5. Правовые акты Правительства РФ, регулирующее правотворческую деятельность исполнительной власти в РФ.</w:t>
      </w:r>
    </w:p>
    <w:p w:rsidR="00597629" w:rsidRDefault="00597629" w:rsidP="00597629">
      <w:pPr>
        <w:suppressAutoHyphens/>
        <w:ind w:firstLine="709"/>
        <w:jc w:val="both"/>
        <w:rPr>
          <w:sz w:val="28"/>
          <w:szCs w:val="28"/>
          <w:lang w:eastAsia="ar-SA"/>
        </w:rPr>
      </w:pPr>
      <w:r w:rsidRPr="00597629">
        <w:rPr>
          <w:sz w:val="28"/>
          <w:szCs w:val="28"/>
          <w:lang w:eastAsia="ar-SA"/>
        </w:rPr>
        <w:t>6. Правовые акты субъектов РФ, регулирующее правотворческую деятельность органов исполнительной власти.</w:t>
      </w:r>
    </w:p>
    <w:p w:rsidR="00597629" w:rsidRPr="00644E7E" w:rsidRDefault="00597629" w:rsidP="00597629">
      <w:pPr>
        <w:suppressAutoHyphens/>
        <w:ind w:firstLine="567"/>
        <w:rPr>
          <w:b/>
          <w:sz w:val="28"/>
          <w:szCs w:val="28"/>
          <w:lang w:eastAsia="ar-SA"/>
        </w:rPr>
      </w:pPr>
    </w:p>
    <w:p w:rsidR="00E25B5A" w:rsidRPr="00644E7E" w:rsidRDefault="00E25B5A" w:rsidP="00E25B5A">
      <w:pPr>
        <w:tabs>
          <w:tab w:val="left" w:pos="1134"/>
          <w:tab w:val="num" w:pos="1440"/>
        </w:tabs>
        <w:suppressAutoHyphens/>
        <w:ind w:firstLine="709"/>
        <w:jc w:val="center"/>
        <w:rPr>
          <w:b/>
          <w:sz w:val="28"/>
          <w:szCs w:val="28"/>
          <w:lang w:eastAsia="ar-SA"/>
        </w:rPr>
      </w:pPr>
      <w:r w:rsidRPr="00644E7E">
        <w:rPr>
          <w:b/>
          <w:sz w:val="28"/>
          <w:szCs w:val="28"/>
          <w:lang w:eastAsia="ar-SA"/>
        </w:rPr>
        <w:t>Задания для подготовки к практическому занятию</w:t>
      </w:r>
    </w:p>
    <w:p w:rsidR="00E25B5A" w:rsidRPr="00644E7E" w:rsidRDefault="00E25B5A" w:rsidP="00E25B5A">
      <w:pPr>
        <w:tabs>
          <w:tab w:val="left" w:pos="1134"/>
          <w:tab w:val="num" w:pos="1440"/>
        </w:tabs>
        <w:suppressAutoHyphens/>
        <w:ind w:firstLine="709"/>
        <w:jc w:val="both"/>
        <w:rPr>
          <w:sz w:val="28"/>
          <w:szCs w:val="28"/>
          <w:lang w:eastAsia="ar-SA"/>
        </w:rPr>
      </w:pPr>
      <w:r w:rsidRPr="00644E7E">
        <w:rPr>
          <w:sz w:val="28"/>
          <w:szCs w:val="28"/>
          <w:lang w:eastAsia="ar-SA"/>
        </w:rPr>
        <w:t>1.</w:t>
      </w:r>
      <w:r w:rsidRPr="00644E7E">
        <w:rPr>
          <w:sz w:val="28"/>
          <w:szCs w:val="28"/>
          <w:lang w:eastAsia="ar-SA"/>
        </w:rPr>
        <w:tab/>
        <w:t>Ознакомиться с основной и дополнительной литературой по теме практического занятия.</w:t>
      </w:r>
    </w:p>
    <w:p w:rsidR="00E25B5A" w:rsidRPr="00644E7E" w:rsidRDefault="00E25B5A" w:rsidP="00E25B5A">
      <w:pPr>
        <w:tabs>
          <w:tab w:val="left" w:pos="1134"/>
          <w:tab w:val="num" w:pos="1440"/>
        </w:tabs>
        <w:suppressAutoHyphens/>
        <w:ind w:firstLine="709"/>
        <w:jc w:val="both"/>
        <w:rPr>
          <w:sz w:val="28"/>
          <w:szCs w:val="28"/>
          <w:lang w:eastAsia="ar-SA"/>
        </w:rPr>
      </w:pPr>
      <w:r w:rsidRPr="00644E7E">
        <w:rPr>
          <w:sz w:val="28"/>
          <w:szCs w:val="28"/>
          <w:lang w:eastAsia="ar-SA"/>
        </w:rPr>
        <w:t>2.</w:t>
      </w:r>
      <w:r w:rsidRPr="00644E7E">
        <w:rPr>
          <w:sz w:val="28"/>
          <w:szCs w:val="28"/>
          <w:lang w:eastAsia="ar-SA"/>
        </w:rPr>
        <w:tab/>
        <w:t>Ознакомиться с нормативными материалами по теме практического занятия.</w:t>
      </w:r>
    </w:p>
    <w:p w:rsidR="00E25B5A" w:rsidRDefault="00E25B5A" w:rsidP="00E25B5A">
      <w:pPr>
        <w:tabs>
          <w:tab w:val="left" w:pos="1134"/>
          <w:tab w:val="num" w:pos="1440"/>
        </w:tabs>
        <w:suppressAutoHyphens/>
        <w:ind w:firstLine="709"/>
        <w:jc w:val="both"/>
        <w:rPr>
          <w:sz w:val="28"/>
          <w:szCs w:val="28"/>
          <w:lang w:eastAsia="ar-SA"/>
        </w:rPr>
      </w:pPr>
      <w:r w:rsidRPr="00644E7E">
        <w:rPr>
          <w:sz w:val="28"/>
          <w:szCs w:val="28"/>
          <w:lang w:eastAsia="ar-SA"/>
        </w:rPr>
        <w:t>3.</w:t>
      </w:r>
      <w:r w:rsidRPr="00644E7E">
        <w:rPr>
          <w:sz w:val="28"/>
          <w:szCs w:val="28"/>
          <w:lang w:eastAsia="ar-SA"/>
        </w:rPr>
        <w:tab/>
      </w:r>
      <w:r w:rsidRPr="0045480B">
        <w:rPr>
          <w:sz w:val="28"/>
          <w:szCs w:val="28"/>
          <w:lang w:eastAsia="ar-SA"/>
        </w:rPr>
        <w:t>На основании основной, дополнительной литературы и нормативных материалов подготовиться к решению ситуационн</w:t>
      </w:r>
      <w:r>
        <w:rPr>
          <w:sz w:val="28"/>
          <w:szCs w:val="28"/>
          <w:lang w:eastAsia="ar-SA"/>
        </w:rPr>
        <w:t>ой задачи (кейса</w:t>
      </w:r>
      <w:r w:rsidRPr="0045480B">
        <w:rPr>
          <w:sz w:val="28"/>
          <w:szCs w:val="28"/>
          <w:lang w:eastAsia="ar-SA"/>
        </w:rPr>
        <w:t>) по данной теме.</w:t>
      </w:r>
    </w:p>
    <w:p w:rsidR="00E25B5A" w:rsidRDefault="00E25B5A" w:rsidP="00E25B5A">
      <w:pPr>
        <w:tabs>
          <w:tab w:val="left" w:pos="1134"/>
          <w:tab w:val="num" w:pos="1440"/>
        </w:tabs>
        <w:suppressAutoHyphens/>
        <w:ind w:firstLine="709"/>
        <w:jc w:val="center"/>
        <w:rPr>
          <w:b/>
          <w:sz w:val="28"/>
          <w:szCs w:val="28"/>
          <w:lang w:eastAsia="ar-SA"/>
        </w:rPr>
      </w:pPr>
      <w:r w:rsidRPr="00597629">
        <w:rPr>
          <w:b/>
          <w:sz w:val="28"/>
          <w:szCs w:val="28"/>
          <w:lang w:eastAsia="ar-SA"/>
        </w:rPr>
        <w:t xml:space="preserve">Примерный </w:t>
      </w:r>
      <w:r w:rsidR="000209D3">
        <w:rPr>
          <w:b/>
          <w:sz w:val="28"/>
          <w:szCs w:val="28"/>
          <w:lang w:eastAsia="ar-SA"/>
        </w:rPr>
        <w:t>кейс</w:t>
      </w:r>
      <w:r w:rsidRPr="00597629">
        <w:rPr>
          <w:b/>
          <w:sz w:val="28"/>
          <w:szCs w:val="28"/>
          <w:lang w:eastAsia="ar-SA"/>
        </w:rPr>
        <w:t xml:space="preserve"> к практическому занятию:</w:t>
      </w:r>
    </w:p>
    <w:p w:rsidR="00E25B5A" w:rsidRPr="00E25B5A" w:rsidRDefault="00E25B5A" w:rsidP="00E25B5A">
      <w:pPr>
        <w:tabs>
          <w:tab w:val="left" w:pos="1134"/>
          <w:tab w:val="num" w:pos="1440"/>
        </w:tabs>
        <w:suppressAutoHyphens/>
        <w:ind w:firstLine="709"/>
        <w:jc w:val="both"/>
        <w:rPr>
          <w:sz w:val="28"/>
          <w:szCs w:val="28"/>
        </w:rPr>
      </w:pPr>
      <w:r w:rsidRPr="00E25B5A">
        <w:rPr>
          <w:sz w:val="28"/>
          <w:szCs w:val="28"/>
        </w:rPr>
        <w:t>Президент Российской Федерации в рамках своего ежегодного послания Федеральному Собранию Российской Федерации в декабре 201</w:t>
      </w:r>
      <w:r>
        <w:rPr>
          <w:sz w:val="28"/>
          <w:szCs w:val="28"/>
        </w:rPr>
        <w:t>5</w:t>
      </w:r>
      <w:r w:rsidRPr="00E25B5A">
        <w:rPr>
          <w:sz w:val="28"/>
          <w:szCs w:val="28"/>
        </w:rPr>
        <w:t xml:space="preserve"> г. поручил Правительству Российской Федерации сократить темпы инфляции в стране на уровне не более 4 % до октября 201</w:t>
      </w:r>
      <w:r>
        <w:rPr>
          <w:sz w:val="28"/>
          <w:szCs w:val="28"/>
        </w:rPr>
        <w:t>6</w:t>
      </w:r>
      <w:r w:rsidRPr="00E25B5A">
        <w:rPr>
          <w:sz w:val="28"/>
          <w:szCs w:val="28"/>
        </w:rPr>
        <w:t xml:space="preserve"> года включительно.</w:t>
      </w:r>
    </w:p>
    <w:p w:rsidR="00E25B5A" w:rsidRPr="00E25B5A" w:rsidRDefault="00E25B5A" w:rsidP="00E25B5A">
      <w:pPr>
        <w:tabs>
          <w:tab w:val="left" w:pos="1134"/>
          <w:tab w:val="num" w:pos="1440"/>
        </w:tabs>
        <w:suppressAutoHyphens/>
        <w:ind w:firstLine="709"/>
        <w:jc w:val="both"/>
        <w:rPr>
          <w:sz w:val="28"/>
          <w:szCs w:val="28"/>
        </w:rPr>
      </w:pPr>
      <w:r w:rsidRPr="00E25B5A">
        <w:rPr>
          <w:sz w:val="28"/>
          <w:szCs w:val="28"/>
        </w:rPr>
        <w:t>13 октября 201</w:t>
      </w:r>
      <w:r>
        <w:rPr>
          <w:sz w:val="28"/>
          <w:szCs w:val="28"/>
        </w:rPr>
        <w:t>6</w:t>
      </w:r>
      <w:r w:rsidRPr="00E25B5A">
        <w:rPr>
          <w:sz w:val="28"/>
          <w:szCs w:val="28"/>
        </w:rPr>
        <w:t xml:space="preserve"> года Президент РФ лично возглавлял заседание Правительства РФ и заслушал доклады Председателя Правительства РФ, Первого заместителя Председателя Правительства РФ, а также Министра экономического развития РФ. Из содержания текста докладов следовало, что снизить темпы инфляции в Российской Федерации Правительству РФ не удалось и к октябрю 201</w:t>
      </w:r>
      <w:r>
        <w:rPr>
          <w:sz w:val="28"/>
          <w:szCs w:val="28"/>
        </w:rPr>
        <w:t>6</w:t>
      </w:r>
      <w:r w:rsidRPr="00E25B5A">
        <w:rPr>
          <w:sz w:val="28"/>
          <w:szCs w:val="28"/>
        </w:rPr>
        <w:t xml:space="preserve"> года инфляция составила более 10 %.</w:t>
      </w:r>
    </w:p>
    <w:p w:rsidR="00E25B5A" w:rsidRPr="00E25B5A" w:rsidRDefault="00E25B5A" w:rsidP="00E25B5A">
      <w:pPr>
        <w:tabs>
          <w:tab w:val="left" w:pos="1134"/>
          <w:tab w:val="num" w:pos="1440"/>
        </w:tabs>
        <w:suppressAutoHyphens/>
        <w:ind w:firstLine="709"/>
        <w:jc w:val="both"/>
        <w:rPr>
          <w:sz w:val="28"/>
          <w:szCs w:val="28"/>
        </w:rPr>
      </w:pPr>
      <w:r w:rsidRPr="00E25B5A">
        <w:rPr>
          <w:sz w:val="28"/>
          <w:szCs w:val="28"/>
        </w:rPr>
        <w:t xml:space="preserve">Президент Российской Федерации задал несколько вопросов членам Правительства относительно причин невыполнения поручения главы государства. Председатель Правительства РФ ответил, что поручение официальным указом оформлено не было и по этой причине носило рекомендательный и перспективный для российской экономики характер.  Президент РФ выразил своё явное недовольство деятельностью Правительства </w:t>
      </w:r>
      <w:r w:rsidRPr="00E25B5A">
        <w:rPr>
          <w:sz w:val="28"/>
          <w:szCs w:val="28"/>
        </w:rPr>
        <w:lastRenderedPageBreak/>
        <w:t xml:space="preserve">РФ, которое в условиях экономического кризиса не смогло повлиять на один из ключевых макроэкономических показателей в государстве. </w:t>
      </w:r>
    </w:p>
    <w:p w:rsidR="00E25B5A" w:rsidRPr="00E25B5A" w:rsidRDefault="00E25B5A" w:rsidP="00E25B5A">
      <w:pPr>
        <w:tabs>
          <w:tab w:val="left" w:pos="1134"/>
          <w:tab w:val="num" w:pos="1440"/>
        </w:tabs>
        <w:suppressAutoHyphens/>
        <w:ind w:firstLine="709"/>
        <w:jc w:val="both"/>
        <w:rPr>
          <w:sz w:val="28"/>
          <w:szCs w:val="28"/>
        </w:rPr>
      </w:pPr>
      <w:r w:rsidRPr="00E25B5A">
        <w:rPr>
          <w:sz w:val="28"/>
          <w:szCs w:val="28"/>
        </w:rPr>
        <w:t>В завершении заседания Правительства РФ Президент РФ раскритиковал членов высшего органа исполнительной власти и заявил, что отправляет его в отставку. Вечером этого же дня на официальном интернет-портале правовой информации (</w:t>
      </w:r>
      <w:hyperlink r:id="rId7" w:history="1">
        <w:r w:rsidRPr="00E25B5A">
          <w:rPr>
            <w:rStyle w:val="aa"/>
            <w:sz w:val="28"/>
            <w:szCs w:val="28"/>
          </w:rPr>
          <w:t>http://pravo.gov.ru</w:t>
        </w:r>
      </w:hyperlink>
      <w:r w:rsidRPr="00E25B5A">
        <w:rPr>
          <w:sz w:val="28"/>
          <w:szCs w:val="28"/>
        </w:rPr>
        <w:t xml:space="preserve">) был опубликован Указ Президента РФ об отставке Правительства РФ. В тексте Указа было обозначено, что полномочия Председателя Правительства РФ временно будет исполнять Руководитель Администрации Президента. </w:t>
      </w:r>
    </w:p>
    <w:p w:rsidR="00E25B5A" w:rsidRPr="00E25B5A" w:rsidRDefault="00E25B5A" w:rsidP="00E25B5A">
      <w:pPr>
        <w:tabs>
          <w:tab w:val="left" w:pos="1134"/>
          <w:tab w:val="num" w:pos="1440"/>
        </w:tabs>
        <w:suppressAutoHyphens/>
        <w:ind w:firstLine="709"/>
        <w:jc w:val="both"/>
        <w:rPr>
          <w:sz w:val="28"/>
          <w:szCs w:val="28"/>
        </w:rPr>
      </w:pPr>
      <w:r w:rsidRPr="00E25B5A">
        <w:rPr>
          <w:sz w:val="28"/>
          <w:szCs w:val="28"/>
        </w:rPr>
        <w:t xml:space="preserve">Председатель Правительства Российской Федерации не согласился с решением Президента РФ, ссылаясь на то, что сначала в конституционном порядке должен быть решён вопрос о доверии Правительству Российской Федерации перед Советом Федерации.     </w:t>
      </w:r>
    </w:p>
    <w:p w:rsidR="00E25B5A" w:rsidRPr="00E25B5A" w:rsidRDefault="00E25B5A" w:rsidP="00E25B5A">
      <w:pPr>
        <w:tabs>
          <w:tab w:val="left" w:pos="1134"/>
          <w:tab w:val="num" w:pos="1440"/>
        </w:tabs>
        <w:suppressAutoHyphens/>
        <w:ind w:firstLine="709"/>
        <w:jc w:val="both"/>
        <w:rPr>
          <w:i/>
          <w:sz w:val="28"/>
          <w:szCs w:val="28"/>
        </w:rPr>
      </w:pPr>
      <w:r w:rsidRPr="00E25B5A">
        <w:rPr>
          <w:i/>
          <w:sz w:val="28"/>
          <w:szCs w:val="28"/>
        </w:rPr>
        <w:t>Вопросы:</w:t>
      </w:r>
    </w:p>
    <w:p w:rsidR="00E25B5A" w:rsidRPr="00E25B5A" w:rsidRDefault="00E25B5A" w:rsidP="00E25B5A">
      <w:pPr>
        <w:tabs>
          <w:tab w:val="left" w:pos="1134"/>
          <w:tab w:val="num" w:pos="1440"/>
        </w:tabs>
        <w:suppressAutoHyphens/>
        <w:ind w:firstLine="709"/>
        <w:jc w:val="both"/>
        <w:rPr>
          <w:sz w:val="28"/>
          <w:szCs w:val="28"/>
        </w:rPr>
      </w:pPr>
      <w:r w:rsidRPr="00E25B5A">
        <w:rPr>
          <w:sz w:val="28"/>
          <w:szCs w:val="28"/>
        </w:rPr>
        <w:t xml:space="preserve">Какие нормативные правовые акты необходимы для разрешения описанной ситуации? </w:t>
      </w:r>
    </w:p>
    <w:p w:rsidR="00E25B5A" w:rsidRPr="00E25B5A" w:rsidRDefault="00E25B5A" w:rsidP="00E25B5A">
      <w:pPr>
        <w:tabs>
          <w:tab w:val="left" w:pos="1134"/>
          <w:tab w:val="num" w:pos="1440"/>
        </w:tabs>
        <w:suppressAutoHyphens/>
        <w:ind w:firstLine="709"/>
        <w:jc w:val="both"/>
        <w:rPr>
          <w:sz w:val="28"/>
          <w:szCs w:val="28"/>
        </w:rPr>
      </w:pPr>
      <w:r w:rsidRPr="00E25B5A">
        <w:rPr>
          <w:sz w:val="28"/>
          <w:szCs w:val="28"/>
        </w:rPr>
        <w:t xml:space="preserve">Какие обстоятельства, изложенные в описанной выше ситуации, имеют юридическое значение? </w:t>
      </w:r>
    </w:p>
    <w:p w:rsidR="00E25B5A" w:rsidRPr="00E25B5A" w:rsidRDefault="00E25B5A" w:rsidP="00E25B5A">
      <w:pPr>
        <w:tabs>
          <w:tab w:val="left" w:pos="1134"/>
          <w:tab w:val="num" w:pos="1440"/>
        </w:tabs>
        <w:suppressAutoHyphens/>
        <w:ind w:firstLine="709"/>
        <w:jc w:val="both"/>
        <w:rPr>
          <w:sz w:val="28"/>
          <w:szCs w:val="28"/>
        </w:rPr>
      </w:pPr>
      <w:r w:rsidRPr="00E25B5A">
        <w:rPr>
          <w:sz w:val="28"/>
          <w:szCs w:val="28"/>
        </w:rPr>
        <w:t xml:space="preserve">Какие нарушения законности со стороны должностных лиц присутствуют в данной ситуации? Мог ли Председатель Правительства РФ не согласиться с решением Президента РФ и поставить вопрос о доверии перед Советом Федерации? </w:t>
      </w:r>
    </w:p>
    <w:p w:rsidR="00EC7022" w:rsidRPr="00644E7E" w:rsidRDefault="00EC7022" w:rsidP="00EC7022">
      <w:pPr>
        <w:tabs>
          <w:tab w:val="left" w:pos="1134"/>
          <w:tab w:val="num" w:pos="1440"/>
        </w:tabs>
        <w:suppressAutoHyphens/>
        <w:ind w:firstLine="709"/>
        <w:jc w:val="both"/>
        <w:rPr>
          <w:sz w:val="28"/>
          <w:szCs w:val="28"/>
          <w:lang w:eastAsia="ar-SA"/>
        </w:rPr>
      </w:pPr>
    </w:p>
    <w:p w:rsidR="00127C1F" w:rsidRPr="0078394F" w:rsidRDefault="00127C1F" w:rsidP="0078394F">
      <w:pPr>
        <w:suppressAutoHyphens/>
        <w:ind w:firstLine="360"/>
        <w:jc w:val="center"/>
        <w:rPr>
          <w:b/>
          <w:sz w:val="28"/>
          <w:szCs w:val="28"/>
          <w:lang w:eastAsia="ar-SA"/>
        </w:rPr>
      </w:pPr>
      <w:r w:rsidRPr="00644E7E">
        <w:rPr>
          <w:b/>
          <w:sz w:val="28"/>
          <w:szCs w:val="28"/>
          <w:lang w:eastAsia="ar-SA"/>
        </w:rPr>
        <w:t xml:space="preserve">Тема 5. </w:t>
      </w:r>
      <w:r w:rsidR="00597629" w:rsidRPr="00597629">
        <w:rPr>
          <w:b/>
          <w:sz w:val="28"/>
          <w:szCs w:val="28"/>
          <w:lang w:eastAsia="ar-SA"/>
        </w:rPr>
        <w:t>Порядок подготовки, принятия, опубликования и вступления в законную силу правовых актов государственного управления.</w:t>
      </w:r>
    </w:p>
    <w:p w:rsidR="00127C1F" w:rsidRPr="00644E7E" w:rsidRDefault="00127C1F" w:rsidP="00644E7E">
      <w:pPr>
        <w:suppressAutoHyphens/>
        <w:ind w:firstLine="360"/>
        <w:jc w:val="center"/>
        <w:rPr>
          <w:i/>
          <w:sz w:val="28"/>
          <w:szCs w:val="28"/>
          <w:lang w:eastAsia="ar-SA"/>
        </w:rPr>
      </w:pPr>
      <w:r w:rsidRPr="00644E7E">
        <w:rPr>
          <w:i/>
          <w:sz w:val="28"/>
          <w:szCs w:val="28"/>
          <w:lang w:eastAsia="ar-SA"/>
        </w:rPr>
        <w:t xml:space="preserve">(очная форма обучения – </w:t>
      </w:r>
      <w:r w:rsidR="00597629">
        <w:rPr>
          <w:i/>
          <w:sz w:val="28"/>
          <w:szCs w:val="28"/>
          <w:lang w:eastAsia="ar-SA"/>
        </w:rPr>
        <w:t>2</w:t>
      </w:r>
      <w:r w:rsidRPr="00644E7E">
        <w:rPr>
          <w:i/>
          <w:sz w:val="28"/>
          <w:szCs w:val="28"/>
          <w:lang w:eastAsia="ar-SA"/>
        </w:rPr>
        <w:t xml:space="preserve"> часа, очно-заочная форма обучения – </w:t>
      </w:r>
      <w:r>
        <w:rPr>
          <w:i/>
          <w:sz w:val="28"/>
          <w:szCs w:val="28"/>
          <w:lang w:eastAsia="ar-SA"/>
        </w:rPr>
        <w:t>2</w:t>
      </w:r>
      <w:r w:rsidRPr="00644E7E">
        <w:rPr>
          <w:i/>
          <w:sz w:val="28"/>
          <w:szCs w:val="28"/>
          <w:lang w:eastAsia="ar-SA"/>
        </w:rPr>
        <w:t xml:space="preserve"> часа</w:t>
      </w:r>
      <w:r w:rsidR="00597629">
        <w:rPr>
          <w:i/>
          <w:sz w:val="28"/>
          <w:szCs w:val="28"/>
          <w:lang w:eastAsia="ar-SA"/>
        </w:rPr>
        <w:t>, заочная форма обучения –2</w:t>
      </w:r>
      <w:r w:rsidR="00A71C06" w:rsidRPr="00644E7E">
        <w:rPr>
          <w:i/>
          <w:sz w:val="28"/>
          <w:szCs w:val="28"/>
          <w:lang w:eastAsia="ar-SA"/>
        </w:rPr>
        <w:t xml:space="preserve"> час</w:t>
      </w:r>
      <w:r w:rsidR="00597629">
        <w:rPr>
          <w:i/>
          <w:sz w:val="28"/>
          <w:szCs w:val="28"/>
          <w:lang w:eastAsia="ar-SA"/>
        </w:rPr>
        <w:t>а</w:t>
      </w:r>
      <w:r w:rsidR="00A71C06" w:rsidRPr="00644E7E">
        <w:rPr>
          <w:i/>
          <w:sz w:val="28"/>
          <w:szCs w:val="28"/>
          <w:lang w:eastAsia="ar-SA"/>
        </w:rPr>
        <w:t>)</w:t>
      </w:r>
      <w:r w:rsidRPr="00644E7E">
        <w:rPr>
          <w:i/>
          <w:sz w:val="28"/>
          <w:szCs w:val="28"/>
          <w:lang w:eastAsia="ar-SA"/>
        </w:rPr>
        <w:t xml:space="preserve"> </w:t>
      </w:r>
    </w:p>
    <w:p w:rsidR="00127C1F" w:rsidRPr="00644E7E" w:rsidRDefault="00127C1F" w:rsidP="00644E7E">
      <w:pPr>
        <w:suppressAutoHyphens/>
        <w:ind w:firstLine="360"/>
        <w:jc w:val="center"/>
        <w:rPr>
          <w:i/>
          <w:sz w:val="28"/>
          <w:szCs w:val="28"/>
          <w:lang w:eastAsia="ar-SA"/>
        </w:rPr>
      </w:pPr>
    </w:p>
    <w:p w:rsidR="00597629" w:rsidRPr="00597629" w:rsidRDefault="00597629" w:rsidP="00597629">
      <w:pPr>
        <w:tabs>
          <w:tab w:val="left" w:pos="1134"/>
          <w:tab w:val="num" w:pos="1440"/>
        </w:tabs>
        <w:suppressAutoHyphens/>
        <w:ind w:firstLine="709"/>
        <w:jc w:val="both"/>
        <w:rPr>
          <w:sz w:val="28"/>
          <w:szCs w:val="28"/>
          <w:lang w:eastAsia="ar-SA"/>
        </w:rPr>
      </w:pPr>
      <w:r w:rsidRPr="00597629">
        <w:rPr>
          <w:sz w:val="28"/>
          <w:szCs w:val="28"/>
          <w:lang w:eastAsia="ar-SA"/>
        </w:rPr>
        <w:t>1. Подготовка правовых актов государственного управления.</w:t>
      </w:r>
    </w:p>
    <w:p w:rsidR="00597629" w:rsidRPr="00597629" w:rsidRDefault="00597629" w:rsidP="00597629">
      <w:pPr>
        <w:tabs>
          <w:tab w:val="left" w:pos="1134"/>
          <w:tab w:val="num" w:pos="1440"/>
        </w:tabs>
        <w:suppressAutoHyphens/>
        <w:ind w:firstLine="709"/>
        <w:jc w:val="both"/>
        <w:rPr>
          <w:sz w:val="28"/>
          <w:szCs w:val="28"/>
          <w:lang w:eastAsia="ar-SA"/>
        </w:rPr>
      </w:pPr>
      <w:r w:rsidRPr="00597629">
        <w:rPr>
          <w:sz w:val="28"/>
          <w:szCs w:val="28"/>
          <w:lang w:eastAsia="ar-SA"/>
        </w:rPr>
        <w:t>2. Порядок принятия правовых актов государственного управления.</w:t>
      </w:r>
    </w:p>
    <w:p w:rsidR="00597629" w:rsidRPr="00597629" w:rsidRDefault="00597629" w:rsidP="00597629">
      <w:pPr>
        <w:tabs>
          <w:tab w:val="left" w:pos="1134"/>
          <w:tab w:val="num" w:pos="1440"/>
        </w:tabs>
        <w:suppressAutoHyphens/>
        <w:ind w:firstLine="709"/>
        <w:jc w:val="both"/>
        <w:rPr>
          <w:sz w:val="28"/>
          <w:szCs w:val="28"/>
          <w:lang w:eastAsia="ar-SA"/>
        </w:rPr>
      </w:pPr>
      <w:r w:rsidRPr="00597629">
        <w:rPr>
          <w:sz w:val="28"/>
          <w:szCs w:val="28"/>
          <w:lang w:eastAsia="ar-SA"/>
        </w:rPr>
        <w:t>3. Опубликование правовых актов государственного управления.</w:t>
      </w:r>
    </w:p>
    <w:p w:rsidR="0045480B" w:rsidRDefault="00597629" w:rsidP="00597629">
      <w:pPr>
        <w:tabs>
          <w:tab w:val="left" w:pos="1134"/>
          <w:tab w:val="num" w:pos="1440"/>
        </w:tabs>
        <w:suppressAutoHyphens/>
        <w:ind w:firstLine="709"/>
        <w:jc w:val="both"/>
        <w:rPr>
          <w:sz w:val="28"/>
          <w:szCs w:val="28"/>
          <w:lang w:eastAsia="ar-SA"/>
        </w:rPr>
      </w:pPr>
      <w:r w:rsidRPr="00597629">
        <w:rPr>
          <w:sz w:val="28"/>
          <w:szCs w:val="28"/>
          <w:lang w:eastAsia="ar-SA"/>
        </w:rPr>
        <w:t>4. Вступление в силу правовых актов государственного управления.</w:t>
      </w:r>
    </w:p>
    <w:p w:rsidR="00597629" w:rsidRDefault="00597629" w:rsidP="00597629">
      <w:pPr>
        <w:tabs>
          <w:tab w:val="left" w:pos="1134"/>
          <w:tab w:val="num" w:pos="1440"/>
        </w:tabs>
        <w:suppressAutoHyphens/>
        <w:ind w:firstLine="709"/>
        <w:jc w:val="both"/>
        <w:rPr>
          <w:b/>
          <w:sz w:val="28"/>
          <w:szCs w:val="28"/>
          <w:lang w:eastAsia="ar-SA"/>
        </w:rPr>
      </w:pPr>
    </w:p>
    <w:p w:rsidR="00E25B5A" w:rsidRPr="00644E7E" w:rsidRDefault="00E25B5A" w:rsidP="00E25B5A">
      <w:pPr>
        <w:tabs>
          <w:tab w:val="left" w:pos="1134"/>
          <w:tab w:val="num" w:pos="1440"/>
        </w:tabs>
        <w:suppressAutoHyphens/>
        <w:ind w:firstLine="709"/>
        <w:jc w:val="center"/>
        <w:rPr>
          <w:b/>
          <w:sz w:val="28"/>
          <w:szCs w:val="28"/>
          <w:lang w:eastAsia="ar-SA"/>
        </w:rPr>
      </w:pPr>
      <w:r w:rsidRPr="00644E7E">
        <w:rPr>
          <w:b/>
          <w:sz w:val="28"/>
          <w:szCs w:val="28"/>
          <w:lang w:eastAsia="ar-SA"/>
        </w:rPr>
        <w:t>Задания для подготовки к практическому занятию</w:t>
      </w:r>
    </w:p>
    <w:p w:rsidR="00E25B5A" w:rsidRPr="00644E7E" w:rsidRDefault="00E25B5A" w:rsidP="00E25B5A">
      <w:pPr>
        <w:tabs>
          <w:tab w:val="left" w:pos="1134"/>
          <w:tab w:val="num" w:pos="1440"/>
        </w:tabs>
        <w:suppressAutoHyphens/>
        <w:ind w:firstLine="709"/>
        <w:jc w:val="both"/>
        <w:rPr>
          <w:sz w:val="28"/>
          <w:szCs w:val="28"/>
          <w:lang w:eastAsia="ar-SA"/>
        </w:rPr>
      </w:pPr>
      <w:r w:rsidRPr="00644E7E">
        <w:rPr>
          <w:sz w:val="28"/>
          <w:szCs w:val="28"/>
          <w:lang w:eastAsia="ar-SA"/>
        </w:rPr>
        <w:t>1.</w:t>
      </w:r>
      <w:r w:rsidRPr="00644E7E">
        <w:rPr>
          <w:sz w:val="28"/>
          <w:szCs w:val="28"/>
          <w:lang w:eastAsia="ar-SA"/>
        </w:rPr>
        <w:tab/>
        <w:t>Ознакомиться с основной и дополнительной литературой по теме практического занятия.</w:t>
      </w:r>
    </w:p>
    <w:p w:rsidR="00E25B5A" w:rsidRPr="00644E7E" w:rsidRDefault="00E25B5A" w:rsidP="00E25B5A">
      <w:pPr>
        <w:tabs>
          <w:tab w:val="left" w:pos="1134"/>
          <w:tab w:val="num" w:pos="1440"/>
        </w:tabs>
        <w:suppressAutoHyphens/>
        <w:ind w:firstLine="709"/>
        <w:jc w:val="both"/>
        <w:rPr>
          <w:sz w:val="28"/>
          <w:szCs w:val="28"/>
          <w:lang w:eastAsia="ar-SA"/>
        </w:rPr>
      </w:pPr>
      <w:r w:rsidRPr="00644E7E">
        <w:rPr>
          <w:sz w:val="28"/>
          <w:szCs w:val="28"/>
          <w:lang w:eastAsia="ar-SA"/>
        </w:rPr>
        <w:t>2.</w:t>
      </w:r>
      <w:r w:rsidRPr="00644E7E">
        <w:rPr>
          <w:sz w:val="28"/>
          <w:szCs w:val="28"/>
          <w:lang w:eastAsia="ar-SA"/>
        </w:rPr>
        <w:tab/>
        <w:t>Ознакомиться с нормативными материалами по теме практического занятия.</w:t>
      </w:r>
    </w:p>
    <w:p w:rsidR="00E25B5A" w:rsidRDefault="00E25B5A" w:rsidP="00E25B5A">
      <w:pPr>
        <w:tabs>
          <w:tab w:val="left" w:pos="1134"/>
          <w:tab w:val="num" w:pos="1440"/>
        </w:tabs>
        <w:suppressAutoHyphens/>
        <w:ind w:firstLine="709"/>
        <w:jc w:val="both"/>
        <w:rPr>
          <w:sz w:val="28"/>
          <w:szCs w:val="28"/>
          <w:lang w:eastAsia="ar-SA"/>
        </w:rPr>
      </w:pPr>
      <w:r w:rsidRPr="00644E7E">
        <w:rPr>
          <w:sz w:val="28"/>
          <w:szCs w:val="28"/>
          <w:lang w:eastAsia="ar-SA"/>
        </w:rPr>
        <w:t>3.</w:t>
      </w:r>
      <w:r w:rsidRPr="00644E7E">
        <w:rPr>
          <w:sz w:val="28"/>
          <w:szCs w:val="28"/>
          <w:lang w:eastAsia="ar-SA"/>
        </w:rPr>
        <w:tab/>
      </w:r>
      <w:r w:rsidRPr="0045480B">
        <w:rPr>
          <w:sz w:val="28"/>
          <w:szCs w:val="28"/>
          <w:lang w:eastAsia="ar-SA"/>
        </w:rPr>
        <w:t>На основании основной, дополнительной литературы и нормативных материалов подготовиться к решению ситуационн</w:t>
      </w:r>
      <w:r>
        <w:rPr>
          <w:sz w:val="28"/>
          <w:szCs w:val="28"/>
          <w:lang w:eastAsia="ar-SA"/>
        </w:rPr>
        <w:t>ой задачи (кейса</w:t>
      </w:r>
      <w:r w:rsidRPr="0045480B">
        <w:rPr>
          <w:sz w:val="28"/>
          <w:szCs w:val="28"/>
          <w:lang w:eastAsia="ar-SA"/>
        </w:rPr>
        <w:t>) по данной теме.</w:t>
      </w:r>
    </w:p>
    <w:p w:rsidR="00E25B5A" w:rsidRDefault="00E25B5A" w:rsidP="00E25B5A">
      <w:pPr>
        <w:tabs>
          <w:tab w:val="left" w:pos="1134"/>
          <w:tab w:val="num" w:pos="1440"/>
        </w:tabs>
        <w:suppressAutoHyphens/>
        <w:ind w:firstLine="709"/>
        <w:jc w:val="center"/>
        <w:rPr>
          <w:b/>
          <w:sz w:val="28"/>
          <w:szCs w:val="28"/>
          <w:lang w:eastAsia="ar-SA"/>
        </w:rPr>
      </w:pPr>
      <w:r w:rsidRPr="00597629">
        <w:rPr>
          <w:b/>
          <w:sz w:val="28"/>
          <w:szCs w:val="28"/>
          <w:lang w:eastAsia="ar-SA"/>
        </w:rPr>
        <w:t xml:space="preserve">Примерный </w:t>
      </w:r>
      <w:r w:rsidR="000209D3">
        <w:rPr>
          <w:b/>
          <w:sz w:val="28"/>
          <w:szCs w:val="28"/>
          <w:lang w:eastAsia="ar-SA"/>
        </w:rPr>
        <w:t>кейс</w:t>
      </w:r>
      <w:r w:rsidRPr="00597629">
        <w:rPr>
          <w:b/>
          <w:sz w:val="28"/>
          <w:szCs w:val="28"/>
          <w:lang w:eastAsia="ar-SA"/>
        </w:rPr>
        <w:t xml:space="preserve"> к практическому занятию:</w:t>
      </w:r>
    </w:p>
    <w:p w:rsidR="00E25B5A" w:rsidRPr="00C67C31" w:rsidRDefault="00E25B5A" w:rsidP="00E25B5A">
      <w:pPr>
        <w:ind w:firstLine="720"/>
        <w:jc w:val="both"/>
        <w:rPr>
          <w:sz w:val="28"/>
          <w:szCs w:val="28"/>
        </w:rPr>
      </w:pPr>
      <w:r w:rsidRPr="00C67C31">
        <w:rPr>
          <w:sz w:val="28"/>
          <w:szCs w:val="28"/>
        </w:rPr>
        <w:t>Постановлением Правительства РФ от 1 марта 201</w:t>
      </w:r>
      <w:r>
        <w:rPr>
          <w:sz w:val="28"/>
          <w:szCs w:val="28"/>
        </w:rPr>
        <w:t>6</w:t>
      </w:r>
      <w:r w:rsidRPr="00C67C31">
        <w:rPr>
          <w:sz w:val="28"/>
          <w:szCs w:val="28"/>
        </w:rPr>
        <w:t xml:space="preserve"> года было утверждено новое Положение об Аппарате Правительства РФ, согласно которому полномочия по материально-техническому обеспечению </w:t>
      </w:r>
      <w:r w:rsidRPr="00C67C31">
        <w:rPr>
          <w:sz w:val="28"/>
          <w:szCs w:val="28"/>
        </w:rPr>
        <w:lastRenderedPageBreak/>
        <w:t>деятельности палат Федерального Собрания РФ, а также Верховного Суда РФ, Конституционного Суда РФ, Высшего Арбитражного Суда РФ передавались данному органу. Инициативная группа депутатов Государственной Думы РФ во главе с лидером фракции коммунистов З. 10 апреля 201</w:t>
      </w:r>
      <w:r>
        <w:rPr>
          <w:sz w:val="28"/>
          <w:szCs w:val="28"/>
        </w:rPr>
        <w:t>6</w:t>
      </w:r>
      <w:r w:rsidRPr="00C67C31">
        <w:rPr>
          <w:sz w:val="28"/>
          <w:szCs w:val="28"/>
        </w:rPr>
        <w:t xml:space="preserve"> года передала официальный запрос в Конституционный Суд РФ его Председателю З. с требованием о проверке конституционности положений данного постановления и соблюдения принципа разделения властей.</w:t>
      </w:r>
    </w:p>
    <w:p w:rsidR="00E25B5A" w:rsidRPr="00EC7022" w:rsidRDefault="00E25B5A" w:rsidP="00E25B5A">
      <w:pPr>
        <w:suppressAutoHyphens/>
        <w:ind w:firstLine="709"/>
        <w:jc w:val="both"/>
        <w:rPr>
          <w:i/>
          <w:sz w:val="28"/>
          <w:szCs w:val="28"/>
          <w:lang w:eastAsia="ar-SA"/>
        </w:rPr>
      </w:pPr>
      <w:r>
        <w:rPr>
          <w:i/>
          <w:sz w:val="28"/>
          <w:szCs w:val="28"/>
          <w:lang w:eastAsia="ar-SA"/>
        </w:rPr>
        <w:t>Вопросы</w:t>
      </w:r>
      <w:r w:rsidRPr="00EC7022">
        <w:rPr>
          <w:i/>
          <w:sz w:val="28"/>
          <w:szCs w:val="28"/>
          <w:lang w:eastAsia="ar-SA"/>
        </w:rPr>
        <w:t>:</w:t>
      </w:r>
    </w:p>
    <w:p w:rsidR="00E25B5A" w:rsidRPr="00C67C31" w:rsidRDefault="00E25B5A" w:rsidP="00E25B5A">
      <w:pPr>
        <w:ind w:firstLine="720"/>
        <w:jc w:val="both"/>
        <w:rPr>
          <w:sz w:val="28"/>
          <w:szCs w:val="28"/>
        </w:rPr>
      </w:pPr>
      <w:r w:rsidRPr="00C67C31">
        <w:rPr>
          <w:sz w:val="28"/>
          <w:szCs w:val="28"/>
        </w:rPr>
        <w:t>Насколько правомерно наличие таких широких полномочий у Аппарата Правительства РФ?</w:t>
      </w:r>
    </w:p>
    <w:p w:rsidR="00E25B5A" w:rsidRPr="00C67C31" w:rsidRDefault="00E25B5A" w:rsidP="00E25B5A">
      <w:pPr>
        <w:ind w:firstLine="720"/>
        <w:jc w:val="both"/>
        <w:rPr>
          <w:sz w:val="28"/>
          <w:szCs w:val="28"/>
        </w:rPr>
      </w:pPr>
      <w:r w:rsidRPr="00C67C31">
        <w:rPr>
          <w:sz w:val="28"/>
          <w:szCs w:val="28"/>
        </w:rPr>
        <w:t>Перечислите все необходимые правовые акты, необходимые для разрешения данной ситуации.</w:t>
      </w:r>
    </w:p>
    <w:p w:rsidR="00E25B5A" w:rsidRPr="00C67C31" w:rsidRDefault="00E25B5A" w:rsidP="00E25B5A">
      <w:pPr>
        <w:ind w:firstLine="720"/>
        <w:jc w:val="both"/>
        <w:rPr>
          <w:sz w:val="28"/>
          <w:szCs w:val="28"/>
        </w:rPr>
      </w:pPr>
      <w:r w:rsidRPr="00C67C31">
        <w:rPr>
          <w:sz w:val="28"/>
          <w:szCs w:val="28"/>
        </w:rPr>
        <w:t>Перечислите основные полномочия, а также охарактеризуйте организационно-правовой статус Аппарата Правительства РФ.</w:t>
      </w:r>
    </w:p>
    <w:p w:rsidR="00E25B5A" w:rsidRDefault="00E25B5A" w:rsidP="00E25B5A">
      <w:pPr>
        <w:ind w:firstLine="720"/>
        <w:jc w:val="both"/>
        <w:rPr>
          <w:sz w:val="28"/>
          <w:szCs w:val="28"/>
        </w:rPr>
      </w:pPr>
      <w:r w:rsidRPr="00C67C31">
        <w:rPr>
          <w:sz w:val="28"/>
          <w:szCs w:val="28"/>
        </w:rPr>
        <w:t>Составьте рекомендации для подготовки правовой позиции Конституционного Суда РФ по данному делу.</w:t>
      </w:r>
    </w:p>
    <w:p w:rsidR="00597629" w:rsidRDefault="00597629" w:rsidP="00EC7022">
      <w:pPr>
        <w:ind w:firstLine="720"/>
        <w:jc w:val="both"/>
        <w:rPr>
          <w:sz w:val="28"/>
          <w:szCs w:val="28"/>
        </w:rPr>
      </w:pPr>
    </w:p>
    <w:p w:rsidR="00597629" w:rsidRPr="0078394F" w:rsidRDefault="00597629" w:rsidP="00597629">
      <w:pPr>
        <w:suppressAutoHyphens/>
        <w:ind w:firstLine="360"/>
        <w:jc w:val="center"/>
        <w:rPr>
          <w:b/>
          <w:sz w:val="28"/>
          <w:szCs w:val="28"/>
          <w:lang w:eastAsia="ar-SA"/>
        </w:rPr>
      </w:pPr>
      <w:r w:rsidRPr="00644E7E">
        <w:rPr>
          <w:b/>
          <w:sz w:val="28"/>
          <w:szCs w:val="28"/>
          <w:lang w:eastAsia="ar-SA"/>
        </w:rPr>
        <w:t xml:space="preserve">Тема </w:t>
      </w:r>
      <w:r>
        <w:rPr>
          <w:b/>
          <w:sz w:val="28"/>
          <w:szCs w:val="28"/>
          <w:lang w:eastAsia="ar-SA"/>
        </w:rPr>
        <w:t>6</w:t>
      </w:r>
      <w:r w:rsidRPr="00644E7E">
        <w:rPr>
          <w:b/>
          <w:sz w:val="28"/>
          <w:szCs w:val="28"/>
          <w:lang w:eastAsia="ar-SA"/>
        </w:rPr>
        <w:t xml:space="preserve">. </w:t>
      </w:r>
      <w:r w:rsidRPr="00597629">
        <w:rPr>
          <w:b/>
          <w:sz w:val="28"/>
          <w:szCs w:val="28"/>
          <w:lang w:eastAsia="ar-SA"/>
        </w:rPr>
        <w:t>Обжалование и опротестование правовых актов государственного управления.</w:t>
      </w:r>
    </w:p>
    <w:p w:rsidR="00597629" w:rsidRPr="00644E7E" w:rsidRDefault="00597629" w:rsidP="00597629">
      <w:pPr>
        <w:suppressAutoHyphens/>
        <w:ind w:firstLine="360"/>
        <w:jc w:val="center"/>
        <w:rPr>
          <w:i/>
          <w:sz w:val="28"/>
          <w:szCs w:val="28"/>
          <w:lang w:eastAsia="ar-SA"/>
        </w:rPr>
      </w:pPr>
      <w:r w:rsidRPr="00644E7E">
        <w:rPr>
          <w:i/>
          <w:sz w:val="28"/>
          <w:szCs w:val="28"/>
          <w:lang w:eastAsia="ar-SA"/>
        </w:rPr>
        <w:t xml:space="preserve">(очная форма обучения – </w:t>
      </w:r>
      <w:r>
        <w:rPr>
          <w:i/>
          <w:sz w:val="28"/>
          <w:szCs w:val="28"/>
          <w:lang w:eastAsia="ar-SA"/>
        </w:rPr>
        <w:t>2</w:t>
      </w:r>
      <w:r w:rsidRPr="00644E7E">
        <w:rPr>
          <w:i/>
          <w:sz w:val="28"/>
          <w:szCs w:val="28"/>
          <w:lang w:eastAsia="ar-SA"/>
        </w:rPr>
        <w:t xml:space="preserve"> часа, очно-заочная форма обучения – </w:t>
      </w:r>
      <w:r>
        <w:rPr>
          <w:i/>
          <w:sz w:val="28"/>
          <w:szCs w:val="28"/>
          <w:lang w:eastAsia="ar-SA"/>
        </w:rPr>
        <w:t>2</w:t>
      </w:r>
      <w:r w:rsidRPr="00644E7E">
        <w:rPr>
          <w:i/>
          <w:sz w:val="28"/>
          <w:szCs w:val="28"/>
          <w:lang w:eastAsia="ar-SA"/>
        </w:rPr>
        <w:t xml:space="preserve"> часа</w:t>
      </w:r>
      <w:r>
        <w:rPr>
          <w:i/>
          <w:sz w:val="28"/>
          <w:szCs w:val="28"/>
          <w:lang w:eastAsia="ar-SA"/>
        </w:rPr>
        <w:t>, заочная форма обучения –2</w:t>
      </w:r>
      <w:r w:rsidRPr="00644E7E">
        <w:rPr>
          <w:i/>
          <w:sz w:val="28"/>
          <w:szCs w:val="28"/>
          <w:lang w:eastAsia="ar-SA"/>
        </w:rPr>
        <w:t xml:space="preserve"> час</w:t>
      </w:r>
      <w:r>
        <w:rPr>
          <w:i/>
          <w:sz w:val="28"/>
          <w:szCs w:val="28"/>
          <w:lang w:eastAsia="ar-SA"/>
        </w:rPr>
        <w:t>а</w:t>
      </w:r>
      <w:r w:rsidRPr="00644E7E">
        <w:rPr>
          <w:i/>
          <w:sz w:val="28"/>
          <w:szCs w:val="28"/>
          <w:lang w:eastAsia="ar-SA"/>
        </w:rPr>
        <w:t xml:space="preserve">) </w:t>
      </w:r>
    </w:p>
    <w:p w:rsidR="00597629" w:rsidRPr="00644E7E" w:rsidRDefault="00597629" w:rsidP="00597629">
      <w:pPr>
        <w:suppressAutoHyphens/>
        <w:ind w:firstLine="360"/>
        <w:jc w:val="center"/>
        <w:rPr>
          <w:i/>
          <w:sz w:val="28"/>
          <w:szCs w:val="28"/>
          <w:lang w:eastAsia="ar-SA"/>
        </w:rPr>
      </w:pPr>
    </w:p>
    <w:p w:rsidR="00597629" w:rsidRPr="00597629" w:rsidRDefault="00597629" w:rsidP="00597629">
      <w:pPr>
        <w:tabs>
          <w:tab w:val="left" w:pos="1134"/>
          <w:tab w:val="num" w:pos="1440"/>
        </w:tabs>
        <w:suppressAutoHyphens/>
        <w:ind w:firstLine="709"/>
        <w:jc w:val="both"/>
        <w:rPr>
          <w:sz w:val="28"/>
          <w:szCs w:val="28"/>
          <w:lang w:eastAsia="ar-SA"/>
        </w:rPr>
      </w:pPr>
      <w:r w:rsidRPr="00597629">
        <w:rPr>
          <w:sz w:val="28"/>
          <w:szCs w:val="28"/>
          <w:lang w:eastAsia="ar-SA"/>
        </w:rPr>
        <w:t>1. Административный порядок обжалования правовых актов государственного управления.</w:t>
      </w:r>
    </w:p>
    <w:p w:rsidR="00597629" w:rsidRPr="00597629" w:rsidRDefault="00597629" w:rsidP="00597629">
      <w:pPr>
        <w:tabs>
          <w:tab w:val="left" w:pos="1134"/>
          <w:tab w:val="num" w:pos="1440"/>
        </w:tabs>
        <w:suppressAutoHyphens/>
        <w:ind w:firstLine="709"/>
        <w:jc w:val="both"/>
        <w:rPr>
          <w:sz w:val="28"/>
          <w:szCs w:val="28"/>
          <w:lang w:eastAsia="ar-SA"/>
        </w:rPr>
      </w:pPr>
      <w:r w:rsidRPr="00597629">
        <w:rPr>
          <w:sz w:val="28"/>
          <w:szCs w:val="28"/>
          <w:lang w:eastAsia="ar-SA"/>
        </w:rPr>
        <w:t>2. Опротестование правовых актов государственного управления.</w:t>
      </w:r>
    </w:p>
    <w:p w:rsidR="00597629" w:rsidRPr="00597629" w:rsidRDefault="00597629" w:rsidP="00597629">
      <w:pPr>
        <w:tabs>
          <w:tab w:val="left" w:pos="1134"/>
          <w:tab w:val="num" w:pos="1440"/>
        </w:tabs>
        <w:suppressAutoHyphens/>
        <w:ind w:firstLine="709"/>
        <w:jc w:val="both"/>
        <w:rPr>
          <w:sz w:val="28"/>
          <w:szCs w:val="28"/>
          <w:lang w:eastAsia="ar-SA"/>
        </w:rPr>
      </w:pPr>
      <w:r w:rsidRPr="00597629">
        <w:rPr>
          <w:sz w:val="28"/>
          <w:szCs w:val="28"/>
          <w:lang w:eastAsia="ar-SA"/>
        </w:rPr>
        <w:t>3. Обжалование правовых актов государственного управления в судах общей юрисдикции.</w:t>
      </w:r>
    </w:p>
    <w:p w:rsidR="00597629" w:rsidRDefault="00597629" w:rsidP="00597629">
      <w:pPr>
        <w:tabs>
          <w:tab w:val="left" w:pos="1134"/>
          <w:tab w:val="num" w:pos="1440"/>
        </w:tabs>
        <w:suppressAutoHyphens/>
        <w:ind w:firstLine="709"/>
        <w:jc w:val="both"/>
        <w:rPr>
          <w:sz w:val="28"/>
          <w:szCs w:val="28"/>
          <w:lang w:eastAsia="ar-SA"/>
        </w:rPr>
      </w:pPr>
      <w:r w:rsidRPr="00597629">
        <w:rPr>
          <w:sz w:val="28"/>
          <w:szCs w:val="28"/>
          <w:lang w:eastAsia="ar-SA"/>
        </w:rPr>
        <w:t>4. Обжалование правовых актов государственного управления в арбитражных судах.</w:t>
      </w:r>
    </w:p>
    <w:p w:rsidR="00597629" w:rsidRDefault="00597629" w:rsidP="00597629">
      <w:pPr>
        <w:tabs>
          <w:tab w:val="left" w:pos="1134"/>
          <w:tab w:val="num" w:pos="1440"/>
        </w:tabs>
        <w:suppressAutoHyphens/>
        <w:ind w:firstLine="709"/>
        <w:jc w:val="both"/>
        <w:rPr>
          <w:b/>
          <w:sz w:val="28"/>
          <w:szCs w:val="28"/>
          <w:lang w:eastAsia="ar-SA"/>
        </w:rPr>
      </w:pPr>
    </w:p>
    <w:p w:rsidR="00597629" w:rsidRPr="00644E7E" w:rsidRDefault="00597629" w:rsidP="00597629">
      <w:pPr>
        <w:tabs>
          <w:tab w:val="left" w:pos="1134"/>
          <w:tab w:val="num" w:pos="1440"/>
        </w:tabs>
        <w:suppressAutoHyphens/>
        <w:ind w:firstLine="709"/>
        <w:jc w:val="center"/>
        <w:rPr>
          <w:b/>
          <w:sz w:val="28"/>
          <w:szCs w:val="28"/>
          <w:lang w:eastAsia="ar-SA"/>
        </w:rPr>
      </w:pPr>
      <w:r w:rsidRPr="00644E7E">
        <w:rPr>
          <w:b/>
          <w:sz w:val="28"/>
          <w:szCs w:val="28"/>
          <w:lang w:eastAsia="ar-SA"/>
        </w:rPr>
        <w:t>Задания для подготовки к практическому занятию</w:t>
      </w:r>
    </w:p>
    <w:p w:rsidR="00597629" w:rsidRPr="00644E7E" w:rsidRDefault="00597629" w:rsidP="00597629">
      <w:pPr>
        <w:tabs>
          <w:tab w:val="left" w:pos="1134"/>
          <w:tab w:val="num" w:pos="1440"/>
        </w:tabs>
        <w:suppressAutoHyphens/>
        <w:ind w:firstLine="709"/>
        <w:jc w:val="both"/>
        <w:rPr>
          <w:sz w:val="28"/>
          <w:szCs w:val="28"/>
          <w:lang w:eastAsia="ar-SA"/>
        </w:rPr>
      </w:pPr>
      <w:r w:rsidRPr="00644E7E">
        <w:rPr>
          <w:sz w:val="28"/>
          <w:szCs w:val="28"/>
          <w:lang w:eastAsia="ar-SA"/>
        </w:rPr>
        <w:t>1.</w:t>
      </w:r>
      <w:r w:rsidRPr="00644E7E">
        <w:rPr>
          <w:sz w:val="28"/>
          <w:szCs w:val="28"/>
          <w:lang w:eastAsia="ar-SA"/>
        </w:rPr>
        <w:tab/>
        <w:t>Ознакомиться с основной и дополнительной литературой по теме практического занятия.</w:t>
      </w:r>
    </w:p>
    <w:p w:rsidR="00597629" w:rsidRPr="00644E7E" w:rsidRDefault="00597629" w:rsidP="00597629">
      <w:pPr>
        <w:tabs>
          <w:tab w:val="left" w:pos="1134"/>
          <w:tab w:val="num" w:pos="1440"/>
        </w:tabs>
        <w:suppressAutoHyphens/>
        <w:ind w:firstLine="709"/>
        <w:jc w:val="both"/>
        <w:rPr>
          <w:sz w:val="28"/>
          <w:szCs w:val="28"/>
          <w:lang w:eastAsia="ar-SA"/>
        </w:rPr>
      </w:pPr>
      <w:r w:rsidRPr="00644E7E">
        <w:rPr>
          <w:sz w:val="28"/>
          <w:szCs w:val="28"/>
          <w:lang w:eastAsia="ar-SA"/>
        </w:rPr>
        <w:t>2.</w:t>
      </w:r>
      <w:r w:rsidRPr="00644E7E">
        <w:rPr>
          <w:sz w:val="28"/>
          <w:szCs w:val="28"/>
          <w:lang w:eastAsia="ar-SA"/>
        </w:rPr>
        <w:tab/>
        <w:t>Ознакомиться с нормативными материалами по теме практического занятия.</w:t>
      </w:r>
    </w:p>
    <w:p w:rsidR="00597629" w:rsidRDefault="00597629" w:rsidP="00597629">
      <w:pPr>
        <w:tabs>
          <w:tab w:val="left" w:pos="1134"/>
          <w:tab w:val="num" w:pos="1440"/>
        </w:tabs>
        <w:suppressAutoHyphens/>
        <w:ind w:firstLine="709"/>
        <w:jc w:val="both"/>
        <w:rPr>
          <w:sz w:val="28"/>
          <w:szCs w:val="28"/>
          <w:lang w:eastAsia="ar-SA"/>
        </w:rPr>
      </w:pPr>
      <w:r w:rsidRPr="00644E7E">
        <w:rPr>
          <w:sz w:val="28"/>
          <w:szCs w:val="28"/>
          <w:lang w:eastAsia="ar-SA"/>
        </w:rPr>
        <w:t>3.</w:t>
      </w:r>
      <w:r w:rsidRPr="00644E7E">
        <w:rPr>
          <w:sz w:val="28"/>
          <w:szCs w:val="28"/>
          <w:lang w:eastAsia="ar-SA"/>
        </w:rPr>
        <w:tab/>
      </w:r>
      <w:r w:rsidRPr="0045480B">
        <w:rPr>
          <w:sz w:val="28"/>
          <w:szCs w:val="28"/>
          <w:lang w:eastAsia="ar-SA"/>
        </w:rPr>
        <w:t>На основании основной, дополнительной литературы и нормативных материалов подготовиться к решению ситуационн</w:t>
      </w:r>
      <w:r>
        <w:rPr>
          <w:sz w:val="28"/>
          <w:szCs w:val="28"/>
          <w:lang w:eastAsia="ar-SA"/>
        </w:rPr>
        <w:t>ой задачи (кейса</w:t>
      </w:r>
      <w:r w:rsidRPr="0045480B">
        <w:rPr>
          <w:sz w:val="28"/>
          <w:szCs w:val="28"/>
          <w:lang w:eastAsia="ar-SA"/>
        </w:rPr>
        <w:t>) по данной теме.</w:t>
      </w:r>
    </w:p>
    <w:p w:rsidR="00597629" w:rsidRDefault="00597629" w:rsidP="00597629">
      <w:pPr>
        <w:tabs>
          <w:tab w:val="left" w:pos="1134"/>
          <w:tab w:val="num" w:pos="1440"/>
        </w:tabs>
        <w:suppressAutoHyphens/>
        <w:ind w:firstLine="709"/>
        <w:jc w:val="center"/>
        <w:rPr>
          <w:b/>
          <w:sz w:val="28"/>
          <w:szCs w:val="28"/>
          <w:lang w:eastAsia="ar-SA"/>
        </w:rPr>
      </w:pPr>
      <w:r w:rsidRPr="00597629">
        <w:rPr>
          <w:b/>
          <w:sz w:val="28"/>
          <w:szCs w:val="28"/>
          <w:lang w:eastAsia="ar-SA"/>
        </w:rPr>
        <w:t xml:space="preserve">Примерный </w:t>
      </w:r>
      <w:r w:rsidR="000209D3">
        <w:rPr>
          <w:b/>
          <w:sz w:val="28"/>
          <w:szCs w:val="28"/>
          <w:lang w:eastAsia="ar-SA"/>
        </w:rPr>
        <w:t>кейс</w:t>
      </w:r>
      <w:r w:rsidRPr="00597629">
        <w:rPr>
          <w:b/>
          <w:sz w:val="28"/>
          <w:szCs w:val="28"/>
          <w:lang w:eastAsia="ar-SA"/>
        </w:rPr>
        <w:t xml:space="preserve"> к практическому занятию:</w:t>
      </w:r>
    </w:p>
    <w:p w:rsidR="00E25B5A" w:rsidRPr="00E25B5A" w:rsidRDefault="00E25B5A" w:rsidP="00E25B5A">
      <w:pPr>
        <w:widowControl w:val="0"/>
        <w:shd w:val="clear" w:color="auto" w:fill="FFFFFF"/>
        <w:autoSpaceDE w:val="0"/>
        <w:autoSpaceDN w:val="0"/>
        <w:adjustRightInd w:val="0"/>
        <w:ind w:firstLine="709"/>
        <w:contextualSpacing/>
        <w:jc w:val="both"/>
        <w:rPr>
          <w:sz w:val="28"/>
          <w:szCs w:val="28"/>
        </w:rPr>
      </w:pPr>
      <w:bookmarkStart w:id="17" w:name="_Toc357967046"/>
      <w:bookmarkStart w:id="18" w:name="_Toc523173575"/>
      <w:bookmarkStart w:id="19" w:name="_Toc523248298"/>
      <w:bookmarkStart w:id="20" w:name="_Toc531366592"/>
      <w:bookmarkStart w:id="21" w:name="_Toc378668897"/>
      <w:bookmarkStart w:id="22" w:name="_Toc378679962"/>
      <w:r w:rsidRPr="00E25B5A">
        <w:rPr>
          <w:sz w:val="28"/>
          <w:szCs w:val="28"/>
        </w:rPr>
        <w:t>Председатель Правительства Российской Федерации 19 января 201</w:t>
      </w:r>
      <w:r>
        <w:rPr>
          <w:sz w:val="28"/>
          <w:szCs w:val="28"/>
        </w:rPr>
        <w:t>6</w:t>
      </w:r>
      <w:r w:rsidRPr="00E25B5A">
        <w:rPr>
          <w:sz w:val="28"/>
          <w:szCs w:val="28"/>
        </w:rPr>
        <w:t xml:space="preserve"> года на очередном заседании Правительства РФ подписал соответствующее официальное распоряжение Министру транспорта РФ сократить в течение текущего календарного года количество автомобильных дорог федерального значения, не соответствующих государственным техническим требованиям, как минимум до 10 %.</w:t>
      </w:r>
    </w:p>
    <w:p w:rsidR="00E25B5A" w:rsidRPr="00E25B5A" w:rsidRDefault="00E25B5A" w:rsidP="00E25B5A">
      <w:pPr>
        <w:widowControl w:val="0"/>
        <w:shd w:val="clear" w:color="auto" w:fill="FFFFFF"/>
        <w:autoSpaceDE w:val="0"/>
        <w:autoSpaceDN w:val="0"/>
        <w:adjustRightInd w:val="0"/>
        <w:ind w:firstLine="709"/>
        <w:contextualSpacing/>
        <w:jc w:val="both"/>
        <w:rPr>
          <w:sz w:val="28"/>
          <w:szCs w:val="28"/>
        </w:rPr>
      </w:pPr>
      <w:r w:rsidRPr="00E25B5A">
        <w:rPr>
          <w:sz w:val="28"/>
          <w:szCs w:val="28"/>
        </w:rPr>
        <w:lastRenderedPageBreak/>
        <w:t>21 декабря 201</w:t>
      </w:r>
      <w:r>
        <w:rPr>
          <w:sz w:val="28"/>
          <w:szCs w:val="28"/>
        </w:rPr>
        <w:t>6</w:t>
      </w:r>
      <w:r w:rsidRPr="00E25B5A">
        <w:rPr>
          <w:sz w:val="28"/>
          <w:szCs w:val="28"/>
        </w:rPr>
        <w:t xml:space="preserve"> года на заседании Правительства Российской Федерации Председатель Правительства РФ предоставил возможность Министру выступить с отчётом о выполнении распоряжения Правительства РФ, связанного с улучшением состояния автомобильных дорог в России. Министр транспорта сообщил, что количество не соответствующих установленным нормативам дорог снижается. Тем не менее, темпы увеличения качественных дорог остаются низкими, а количество федеральных трасс, не соответствующих государственным нормативам составляет 20 %.</w:t>
      </w:r>
    </w:p>
    <w:p w:rsidR="00E25B5A" w:rsidRPr="00E25B5A" w:rsidRDefault="00E25B5A" w:rsidP="00E25B5A">
      <w:pPr>
        <w:widowControl w:val="0"/>
        <w:shd w:val="clear" w:color="auto" w:fill="FFFFFF"/>
        <w:autoSpaceDE w:val="0"/>
        <w:autoSpaceDN w:val="0"/>
        <w:adjustRightInd w:val="0"/>
        <w:ind w:firstLine="709"/>
        <w:contextualSpacing/>
        <w:jc w:val="both"/>
        <w:rPr>
          <w:sz w:val="28"/>
          <w:szCs w:val="28"/>
        </w:rPr>
      </w:pPr>
      <w:r w:rsidRPr="00E25B5A">
        <w:rPr>
          <w:sz w:val="28"/>
          <w:szCs w:val="28"/>
        </w:rPr>
        <w:t>Председатель Правительства РФ задал несколько уточняющих вопросов Министру транспорта относительно причин невыполнения распоряжения в отношении снижения количества федеральных дорог, не соответствующих нормативам. Министр сослался на экономический кризис в стране и на отсутствие должного финансирования ремонта федеральных трасс со стороны федерального бюджета.</w:t>
      </w:r>
    </w:p>
    <w:p w:rsidR="00E25B5A" w:rsidRPr="00E25B5A" w:rsidRDefault="00E25B5A" w:rsidP="00E25B5A">
      <w:pPr>
        <w:widowControl w:val="0"/>
        <w:shd w:val="clear" w:color="auto" w:fill="FFFFFF"/>
        <w:autoSpaceDE w:val="0"/>
        <w:autoSpaceDN w:val="0"/>
        <w:adjustRightInd w:val="0"/>
        <w:ind w:firstLine="709"/>
        <w:contextualSpacing/>
        <w:jc w:val="both"/>
        <w:rPr>
          <w:sz w:val="28"/>
          <w:szCs w:val="28"/>
        </w:rPr>
      </w:pPr>
      <w:r w:rsidRPr="00E25B5A">
        <w:rPr>
          <w:sz w:val="28"/>
          <w:szCs w:val="28"/>
        </w:rPr>
        <w:t>После обсуждения отчёта о состоянии дорог в России, Председатель Правительства РФ признал документ неудовлетворительным и подписал распоряжение об отстранении Министра транспорта от должности. Вечером этого же дня документ был опубликован на официальном интернет-портале правовой информации (</w:t>
      </w:r>
      <w:hyperlink r:id="rId8" w:history="1">
        <w:r w:rsidRPr="00E25B5A">
          <w:rPr>
            <w:color w:val="0563C1"/>
            <w:sz w:val="28"/>
            <w:szCs w:val="28"/>
            <w:u w:val="single"/>
          </w:rPr>
          <w:t>http://pravo.gov.ru</w:t>
        </w:r>
      </w:hyperlink>
      <w:r w:rsidRPr="00E25B5A">
        <w:rPr>
          <w:sz w:val="28"/>
          <w:szCs w:val="28"/>
        </w:rPr>
        <w:t>).</w:t>
      </w:r>
    </w:p>
    <w:p w:rsidR="00E25B5A" w:rsidRPr="00E25B5A" w:rsidRDefault="00E25B5A" w:rsidP="00E25B5A">
      <w:pPr>
        <w:widowControl w:val="0"/>
        <w:shd w:val="clear" w:color="auto" w:fill="FFFFFF"/>
        <w:autoSpaceDE w:val="0"/>
        <w:autoSpaceDN w:val="0"/>
        <w:adjustRightInd w:val="0"/>
        <w:ind w:firstLine="709"/>
        <w:contextualSpacing/>
        <w:jc w:val="both"/>
        <w:rPr>
          <w:sz w:val="28"/>
          <w:szCs w:val="28"/>
        </w:rPr>
      </w:pPr>
      <w:r w:rsidRPr="00E25B5A">
        <w:rPr>
          <w:sz w:val="28"/>
          <w:szCs w:val="28"/>
        </w:rPr>
        <w:t>На следующий день Председатель Правительства РФ встретился с Президентом РФ и обсудил возможные кандидатуры на пост Министра транспорта РФ.</w:t>
      </w:r>
    </w:p>
    <w:p w:rsidR="00E25B5A" w:rsidRPr="00E25B5A" w:rsidRDefault="00E25B5A" w:rsidP="00E25B5A">
      <w:pPr>
        <w:ind w:left="708"/>
        <w:jc w:val="both"/>
        <w:rPr>
          <w:i/>
          <w:sz w:val="28"/>
          <w:szCs w:val="28"/>
        </w:rPr>
      </w:pPr>
      <w:r w:rsidRPr="00E25B5A">
        <w:rPr>
          <w:i/>
          <w:sz w:val="28"/>
          <w:szCs w:val="28"/>
        </w:rPr>
        <w:t>Вопросы:</w:t>
      </w:r>
    </w:p>
    <w:p w:rsidR="00E25B5A" w:rsidRPr="00E25B5A" w:rsidRDefault="00E25B5A" w:rsidP="00E25B5A">
      <w:pPr>
        <w:widowControl w:val="0"/>
        <w:shd w:val="clear" w:color="auto" w:fill="FFFFFF"/>
        <w:autoSpaceDE w:val="0"/>
        <w:autoSpaceDN w:val="0"/>
        <w:adjustRightInd w:val="0"/>
        <w:ind w:firstLine="709"/>
        <w:contextualSpacing/>
        <w:jc w:val="both"/>
        <w:rPr>
          <w:sz w:val="28"/>
          <w:szCs w:val="28"/>
        </w:rPr>
      </w:pPr>
      <w:r w:rsidRPr="00E25B5A">
        <w:rPr>
          <w:sz w:val="28"/>
          <w:szCs w:val="28"/>
        </w:rPr>
        <w:t xml:space="preserve">Какие нормативные правовые акты необходимы для разрешения описанной ситуации? </w:t>
      </w:r>
    </w:p>
    <w:p w:rsidR="00E25B5A" w:rsidRPr="00E25B5A" w:rsidRDefault="00E25B5A" w:rsidP="00E25B5A">
      <w:pPr>
        <w:widowControl w:val="0"/>
        <w:shd w:val="clear" w:color="auto" w:fill="FFFFFF"/>
        <w:autoSpaceDE w:val="0"/>
        <w:autoSpaceDN w:val="0"/>
        <w:adjustRightInd w:val="0"/>
        <w:ind w:firstLine="709"/>
        <w:contextualSpacing/>
        <w:jc w:val="both"/>
        <w:rPr>
          <w:sz w:val="28"/>
          <w:szCs w:val="28"/>
        </w:rPr>
      </w:pPr>
      <w:r w:rsidRPr="00E25B5A">
        <w:rPr>
          <w:sz w:val="28"/>
          <w:szCs w:val="28"/>
        </w:rPr>
        <w:t xml:space="preserve">Какие обстоятельства, изложенные в описанной выше ситуации, имеют юридическое значение? </w:t>
      </w:r>
    </w:p>
    <w:p w:rsidR="00E25B5A" w:rsidRPr="00E25B5A" w:rsidRDefault="00E25B5A" w:rsidP="00E25B5A">
      <w:pPr>
        <w:widowControl w:val="0"/>
        <w:shd w:val="clear" w:color="auto" w:fill="FFFFFF"/>
        <w:autoSpaceDE w:val="0"/>
        <w:autoSpaceDN w:val="0"/>
        <w:adjustRightInd w:val="0"/>
        <w:ind w:firstLine="709"/>
        <w:contextualSpacing/>
        <w:jc w:val="both"/>
        <w:rPr>
          <w:sz w:val="28"/>
          <w:szCs w:val="28"/>
        </w:rPr>
      </w:pPr>
      <w:r w:rsidRPr="00E25B5A">
        <w:rPr>
          <w:sz w:val="28"/>
          <w:szCs w:val="28"/>
        </w:rPr>
        <w:t xml:space="preserve">Какие нарушения законности со стороны должностных лиц присутствуют в данной ситуации? Правомерен ли согласно российскому законодательству, описанный в ситуации порядок отстранения Министра транспорта от должности? </w:t>
      </w:r>
    </w:p>
    <w:p w:rsidR="00127C1F" w:rsidRPr="00A71C06" w:rsidRDefault="00127C1F" w:rsidP="00597629">
      <w:pPr>
        <w:pStyle w:val="1"/>
        <w:spacing w:after="240"/>
        <w:jc w:val="center"/>
        <w:rPr>
          <w:rFonts w:ascii="Times New Roman" w:hAnsi="Times New Roman"/>
          <w:sz w:val="28"/>
          <w:szCs w:val="28"/>
        </w:rPr>
      </w:pPr>
      <w:bookmarkStart w:id="23" w:name="_Toc492505517"/>
      <w:r w:rsidRPr="00A71C06">
        <w:rPr>
          <w:rFonts w:ascii="Times New Roman" w:hAnsi="Times New Roman"/>
          <w:sz w:val="28"/>
          <w:szCs w:val="28"/>
        </w:rPr>
        <w:t>3.</w:t>
      </w:r>
      <w:r w:rsidR="00A71C06" w:rsidRPr="00A71C06">
        <w:rPr>
          <w:rFonts w:ascii="Times New Roman" w:hAnsi="Times New Roman"/>
          <w:sz w:val="28"/>
          <w:szCs w:val="28"/>
        </w:rPr>
        <w:t>7</w:t>
      </w:r>
      <w:r w:rsidRPr="00A71C06">
        <w:rPr>
          <w:rFonts w:ascii="Times New Roman" w:hAnsi="Times New Roman"/>
          <w:sz w:val="28"/>
          <w:szCs w:val="28"/>
        </w:rPr>
        <w:t xml:space="preserve"> Самостоятельная работа студента</w:t>
      </w:r>
      <w:bookmarkEnd w:id="17"/>
      <w:bookmarkEnd w:id="18"/>
      <w:bookmarkEnd w:id="19"/>
      <w:bookmarkEnd w:id="20"/>
      <w:bookmarkEnd w:id="21"/>
      <w:bookmarkEnd w:id="22"/>
      <w:bookmarkEnd w:id="23"/>
    </w:p>
    <w:p w:rsidR="00127C1F" w:rsidRPr="00644E7E" w:rsidRDefault="00127C1F" w:rsidP="00597629">
      <w:pPr>
        <w:tabs>
          <w:tab w:val="left" w:pos="1134"/>
          <w:tab w:val="num" w:pos="1440"/>
        </w:tabs>
        <w:suppressAutoHyphens/>
        <w:ind w:firstLine="709"/>
        <w:jc w:val="both"/>
        <w:rPr>
          <w:sz w:val="28"/>
          <w:szCs w:val="28"/>
          <w:lang w:eastAsia="ar-SA"/>
        </w:rPr>
      </w:pPr>
      <w:r w:rsidRPr="00644E7E">
        <w:rPr>
          <w:sz w:val="28"/>
          <w:szCs w:val="28"/>
          <w:lang w:eastAsia="ar-SA"/>
        </w:rPr>
        <w:t xml:space="preserve">Самостоятельная работа магистрантов проводится в форме изучения основной и дополнительной литературы, нормативных материалов по учебной дисциплине. </w:t>
      </w:r>
    </w:p>
    <w:p w:rsidR="00127C1F" w:rsidRPr="00644E7E" w:rsidRDefault="00127C1F" w:rsidP="00597629">
      <w:pPr>
        <w:tabs>
          <w:tab w:val="left" w:pos="1134"/>
          <w:tab w:val="num" w:pos="1440"/>
        </w:tabs>
        <w:suppressAutoHyphens/>
        <w:ind w:firstLine="709"/>
        <w:jc w:val="both"/>
        <w:rPr>
          <w:sz w:val="28"/>
          <w:szCs w:val="28"/>
          <w:lang w:eastAsia="ar-SA"/>
        </w:rPr>
      </w:pPr>
      <w:r w:rsidRPr="00644E7E">
        <w:rPr>
          <w:sz w:val="28"/>
          <w:szCs w:val="28"/>
          <w:lang w:eastAsia="ar-SA"/>
        </w:rPr>
        <w:t xml:space="preserve">Виды самостоятельной работы: </w:t>
      </w:r>
    </w:p>
    <w:p w:rsidR="00127C1F" w:rsidRPr="00644E7E" w:rsidRDefault="00127C1F" w:rsidP="00597629">
      <w:pPr>
        <w:numPr>
          <w:ilvl w:val="0"/>
          <w:numId w:val="16"/>
        </w:numPr>
        <w:tabs>
          <w:tab w:val="left" w:pos="1134"/>
          <w:tab w:val="num" w:pos="1440"/>
        </w:tabs>
        <w:suppressAutoHyphens/>
        <w:ind w:left="0" w:firstLine="709"/>
        <w:jc w:val="both"/>
        <w:rPr>
          <w:sz w:val="28"/>
          <w:szCs w:val="28"/>
          <w:lang w:eastAsia="ar-SA"/>
        </w:rPr>
      </w:pPr>
      <w:r w:rsidRPr="00644E7E">
        <w:rPr>
          <w:sz w:val="28"/>
          <w:szCs w:val="28"/>
          <w:lang w:eastAsia="ar-SA"/>
        </w:rPr>
        <w:t xml:space="preserve">поиск и изучение нормативных правовых актов, договоров, в том числе с использованием электронных баз данных; </w:t>
      </w:r>
    </w:p>
    <w:p w:rsidR="00127C1F" w:rsidRPr="00644E7E" w:rsidRDefault="00127C1F" w:rsidP="00597629">
      <w:pPr>
        <w:numPr>
          <w:ilvl w:val="0"/>
          <w:numId w:val="16"/>
        </w:numPr>
        <w:tabs>
          <w:tab w:val="left" w:pos="1134"/>
          <w:tab w:val="num" w:pos="1440"/>
        </w:tabs>
        <w:suppressAutoHyphens/>
        <w:ind w:left="0" w:firstLine="709"/>
        <w:jc w:val="both"/>
        <w:rPr>
          <w:sz w:val="28"/>
          <w:szCs w:val="28"/>
          <w:lang w:eastAsia="ar-SA"/>
        </w:rPr>
      </w:pPr>
      <w:r w:rsidRPr="00644E7E">
        <w:rPr>
          <w:sz w:val="28"/>
          <w:szCs w:val="28"/>
          <w:lang w:eastAsia="ar-SA"/>
        </w:rPr>
        <w:t xml:space="preserve">поиск и изучение научной литературы, в том числе с использованием сети Интернет; </w:t>
      </w:r>
    </w:p>
    <w:p w:rsidR="00127C1F" w:rsidRPr="00644E7E" w:rsidRDefault="00127C1F" w:rsidP="00597629">
      <w:pPr>
        <w:numPr>
          <w:ilvl w:val="0"/>
          <w:numId w:val="16"/>
        </w:numPr>
        <w:tabs>
          <w:tab w:val="left" w:pos="1134"/>
          <w:tab w:val="num" w:pos="1440"/>
        </w:tabs>
        <w:suppressAutoHyphens/>
        <w:ind w:left="0" w:firstLine="709"/>
        <w:jc w:val="both"/>
        <w:rPr>
          <w:sz w:val="28"/>
          <w:szCs w:val="28"/>
          <w:lang w:eastAsia="ar-SA"/>
        </w:rPr>
      </w:pPr>
      <w:r w:rsidRPr="00644E7E">
        <w:rPr>
          <w:sz w:val="28"/>
          <w:szCs w:val="28"/>
          <w:lang w:eastAsia="ar-SA"/>
        </w:rPr>
        <w:t>поиск и изучение судебной практики по определённым вопросам;</w:t>
      </w:r>
    </w:p>
    <w:p w:rsidR="00127C1F" w:rsidRPr="00644E7E" w:rsidRDefault="00127C1F" w:rsidP="00597629">
      <w:pPr>
        <w:numPr>
          <w:ilvl w:val="0"/>
          <w:numId w:val="16"/>
        </w:numPr>
        <w:tabs>
          <w:tab w:val="left" w:pos="1134"/>
          <w:tab w:val="num" w:pos="1440"/>
        </w:tabs>
        <w:suppressAutoHyphens/>
        <w:ind w:left="0" w:firstLine="709"/>
        <w:jc w:val="both"/>
        <w:rPr>
          <w:sz w:val="28"/>
          <w:szCs w:val="28"/>
          <w:lang w:eastAsia="ar-SA"/>
        </w:rPr>
      </w:pPr>
      <w:r w:rsidRPr="00644E7E">
        <w:rPr>
          <w:sz w:val="28"/>
          <w:szCs w:val="28"/>
          <w:lang w:eastAsia="ar-SA"/>
        </w:rPr>
        <w:t>решение задач (кейсов) и тестовых заданий на основании материалов, имеющихся на кафедре;</w:t>
      </w:r>
    </w:p>
    <w:p w:rsidR="00127C1F" w:rsidRPr="00644E7E" w:rsidRDefault="00127C1F" w:rsidP="00597629">
      <w:pPr>
        <w:numPr>
          <w:ilvl w:val="0"/>
          <w:numId w:val="16"/>
        </w:numPr>
        <w:tabs>
          <w:tab w:val="left" w:pos="1134"/>
          <w:tab w:val="num" w:pos="1440"/>
        </w:tabs>
        <w:suppressAutoHyphens/>
        <w:ind w:left="0" w:firstLine="709"/>
        <w:jc w:val="both"/>
        <w:rPr>
          <w:sz w:val="28"/>
          <w:szCs w:val="28"/>
          <w:lang w:eastAsia="ar-SA"/>
        </w:rPr>
      </w:pPr>
      <w:r w:rsidRPr="00644E7E">
        <w:rPr>
          <w:sz w:val="28"/>
          <w:szCs w:val="28"/>
          <w:lang w:eastAsia="ar-SA"/>
        </w:rPr>
        <w:lastRenderedPageBreak/>
        <w:t>подготовка рефератов, докладов, эссе, презентаций;</w:t>
      </w:r>
    </w:p>
    <w:p w:rsidR="00127C1F" w:rsidRPr="00644E7E" w:rsidRDefault="00127C1F" w:rsidP="00597629">
      <w:pPr>
        <w:numPr>
          <w:ilvl w:val="0"/>
          <w:numId w:val="16"/>
        </w:numPr>
        <w:tabs>
          <w:tab w:val="left" w:pos="1134"/>
          <w:tab w:val="num" w:pos="1440"/>
        </w:tabs>
        <w:suppressAutoHyphens/>
        <w:ind w:left="0" w:firstLine="709"/>
        <w:jc w:val="both"/>
        <w:rPr>
          <w:sz w:val="28"/>
          <w:szCs w:val="28"/>
          <w:lang w:eastAsia="ar-SA"/>
        </w:rPr>
      </w:pPr>
      <w:r w:rsidRPr="00644E7E">
        <w:rPr>
          <w:sz w:val="28"/>
          <w:szCs w:val="28"/>
          <w:lang w:eastAsia="ar-SA"/>
        </w:rPr>
        <w:t>проектная деятельность.</w:t>
      </w:r>
    </w:p>
    <w:p w:rsidR="00127C1F" w:rsidRPr="00644E7E" w:rsidRDefault="00127C1F" w:rsidP="00597629">
      <w:pPr>
        <w:tabs>
          <w:tab w:val="left" w:pos="1134"/>
          <w:tab w:val="num" w:pos="1440"/>
        </w:tabs>
        <w:suppressAutoHyphens/>
        <w:ind w:firstLine="709"/>
        <w:jc w:val="both"/>
        <w:rPr>
          <w:sz w:val="28"/>
          <w:szCs w:val="28"/>
          <w:lang w:eastAsia="ar-SA"/>
        </w:rPr>
      </w:pPr>
      <w:r w:rsidRPr="00644E7E">
        <w:rPr>
          <w:sz w:val="28"/>
          <w:szCs w:val="28"/>
          <w:lang w:eastAsia="ar-SA"/>
        </w:rPr>
        <w:t xml:space="preserve">Модель (особенности) самостоятельной работы магистрантов по отдельным разделам и темам курса: </w:t>
      </w:r>
    </w:p>
    <w:p w:rsidR="00127C1F" w:rsidRPr="00644E7E" w:rsidRDefault="00127C1F" w:rsidP="00597629">
      <w:pPr>
        <w:numPr>
          <w:ilvl w:val="0"/>
          <w:numId w:val="18"/>
        </w:numPr>
        <w:tabs>
          <w:tab w:val="left" w:pos="1134"/>
          <w:tab w:val="num" w:pos="1440"/>
        </w:tabs>
        <w:suppressAutoHyphens/>
        <w:ind w:left="0" w:firstLine="709"/>
        <w:jc w:val="both"/>
        <w:rPr>
          <w:sz w:val="28"/>
          <w:szCs w:val="28"/>
          <w:lang w:eastAsia="ar-SA"/>
        </w:rPr>
      </w:pPr>
      <w:r w:rsidRPr="00644E7E">
        <w:rPr>
          <w:sz w:val="28"/>
          <w:szCs w:val="28"/>
          <w:lang w:eastAsia="ar-SA"/>
        </w:rPr>
        <w:t>изучение учебной литературы и нормативных материалов по соответствующей теме;</w:t>
      </w:r>
    </w:p>
    <w:p w:rsidR="00127C1F" w:rsidRPr="00644E7E" w:rsidRDefault="00127C1F" w:rsidP="00597629">
      <w:pPr>
        <w:numPr>
          <w:ilvl w:val="0"/>
          <w:numId w:val="18"/>
        </w:numPr>
        <w:tabs>
          <w:tab w:val="left" w:pos="1134"/>
          <w:tab w:val="num" w:pos="1440"/>
        </w:tabs>
        <w:suppressAutoHyphens/>
        <w:ind w:left="0" w:firstLine="709"/>
        <w:jc w:val="both"/>
        <w:rPr>
          <w:sz w:val="28"/>
          <w:szCs w:val="28"/>
          <w:lang w:eastAsia="ar-SA"/>
        </w:rPr>
      </w:pPr>
      <w:r w:rsidRPr="00644E7E">
        <w:rPr>
          <w:sz w:val="28"/>
          <w:szCs w:val="28"/>
          <w:lang w:eastAsia="ar-SA"/>
        </w:rPr>
        <w:t>подготовка для обсуждения дискуссионных вопросов;</w:t>
      </w:r>
    </w:p>
    <w:p w:rsidR="00127C1F" w:rsidRPr="00644E7E" w:rsidRDefault="00127C1F" w:rsidP="00597629">
      <w:pPr>
        <w:numPr>
          <w:ilvl w:val="0"/>
          <w:numId w:val="18"/>
        </w:numPr>
        <w:tabs>
          <w:tab w:val="left" w:pos="1134"/>
          <w:tab w:val="num" w:pos="1440"/>
        </w:tabs>
        <w:suppressAutoHyphens/>
        <w:ind w:left="0" w:firstLine="709"/>
        <w:jc w:val="both"/>
        <w:rPr>
          <w:sz w:val="28"/>
          <w:szCs w:val="28"/>
          <w:lang w:eastAsia="ar-SA"/>
        </w:rPr>
      </w:pPr>
      <w:r w:rsidRPr="00644E7E">
        <w:rPr>
          <w:sz w:val="28"/>
          <w:szCs w:val="28"/>
          <w:lang w:eastAsia="ar-SA"/>
        </w:rPr>
        <w:t>составление схем, сравнительных таблиц;</w:t>
      </w:r>
    </w:p>
    <w:p w:rsidR="00127C1F" w:rsidRPr="00644E7E" w:rsidRDefault="00127C1F" w:rsidP="00597629">
      <w:pPr>
        <w:numPr>
          <w:ilvl w:val="0"/>
          <w:numId w:val="18"/>
        </w:numPr>
        <w:tabs>
          <w:tab w:val="left" w:pos="1134"/>
          <w:tab w:val="num" w:pos="1440"/>
        </w:tabs>
        <w:suppressAutoHyphens/>
        <w:ind w:left="0" w:firstLine="709"/>
        <w:jc w:val="both"/>
        <w:rPr>
          <w:sz w:val="28"/>
          <w:szCs w:val="28"/>
          <w:lang w:eastAsia="ar-SA"/>
        </w:rPr>
      </w:pPr>
      <w:r w:rsidRPr="00644E7E">
        <w:rPr>
          <w:sz w:val="28"/>
          <w:szCs w:val="28"/>
          <w:lang w:eastAsia="ar-SA"/>
        </w:rPr>
        <w:t>изучение дополнительных тем, определяемых по согласованию с преподавателем (факультативно).</w:t>
      </w:r>
    </w:p>
    <w:p w:rsidR="00127C1F" w:rsidRPr="00644E7E" w:rsidRDefault="00127C1F" w:rsidP="00597629">
      <w:pPr>
        <w:tabs>
          <w:tab w:val="left" w:pos="1134"/>
          <w:tab w:val="num" w:pos="1440"/>
        </w:tabs>
        <w:suppressAutoHyphens/>
        <w:ind w:firstLine="709"/>
        <w:jc w:val="both"/>
        <w:rPr>
          <w:sz w:val="28"/>
          <w:szCs w:val="28"/>
          <w:lang w:eastAsia="ar-SA"/>
        </w:rPr>
      </w:pPr>
      <w:r w:rsidRPr="00644E7E">
        <w:rPr>
          <w:sz w:val="28"/>
          <w:szCs w:val="28"/>
          <w:lang w:eastAsia="ar-SA"/>
        </w:rPr>
        <w:t>Модель (особенности) самостоятельной работы магистрантов очно-заочной формы обучения:</w:t>
      </w:r>
    </w:p>
    <w:p w:rsidR="00127C1F" w:rsidRPr="00644E7E" w:rsidRDefault="00127C1F" w:rsidP="00597629">
      <w:pPr>
        <w:numPr>
          <w:ilvl w:val="0"/>
          <w:numId w:val="17"/>
        </w:numPr>
        <w:tabs>
          <w:tab w:val="left" w:pos="1134"/>
          <w:tab w:val="num" w:pos="1440"/>
        </w:tabs>
        <w:suppressAutoHyphens/>
        <w:ind w:left="0" w:firstLine="709"/>
        <w:jc w:val="both"/>
        <w:rPr>
          <w:sz w:val="28"/>
          <w:szCs w:val="28"/>
          <w:lang w:eastAsia="ar-SA"/>
        </w:rPr>
      </w:pPr>
      <w:r w:rsidRPr="00644E7E">
        <w:rPr>
          <w:sz w:val="28"/>
          <w:szCs w:val="28"/>
          <w:lang w:eastAsia="ar-SA"/>
        </w:rPr>
        <w:t>самостоятельное планирование времени изучения тем в течение семестра;</w:t>
      </w:r>
    </w:p>
    <w:p w:rsidR="00127C1F" w:rsidRPr="00644E7E" w:rsidRDefault="00127C1F" w:rsidP="00597629">
      <w:pPr>
        <w:numPr>
          <w:ilvl w:val="0"/>
          <w:numId w:val="17"/>
        </w:numPr>
        <w:tabs>
          <w:tab w:val="left" w:pos="1134"/>
          <w:tab w:val="num" w:pos="1440"/>
        </w:tabs>
        <w:suppressAutoHyphens/>
        <w:ind w:left="0" w:firstLine="709"/>
        <w:jc w:val="both"/>
        <w:rPr>
          <w:sz w:val="28"/>
          <w:szCs w:val="28"/>
          <w:lang w:eastAsia="ar-SA"/>
        </w:rPr>
      </w:pPr>
      <w:r w:rsidRPr="00644E7E">
        <w:rPr>
          <w:sz w:val="28"/>
          <w:szCs w:val="28"/>
          <w:lang w:eastAsia="ar-SA"/>
        </w:rPr>
        <w:t>изучение учебной литературы и нормативных материалов на основе списка литературы;</w:t>
      </w:r>
    </w:p>
    <w:p w:rsidR="00127C1F" w:rsidRPr="00644E7E" w:rsidRDefault="00127C1F" w:rsidP="00597629">
      <w:pPr>
        <w:numPr>
          <w:ilvl w:val="0"/>
          <w:numId w:val="17"/>
        </w:numPr>
        <w:tabs>
          <w:tab w:val="left" w:pos="1134"/>
          <w:tab w:val="num" w:pos="1440"/>
        </w:tabs>
        <w:suppressAutoHyphens/>
        <w:ind w:left="0" w:firstLine="709"/>
        <w:jc w:val="both"/>
        <w:rPr>
          <w:sz w:val="28"/>
          <w:szCs w:val="28"/>
          <w:lang w:eastAsia="ar-SA"/>
        </w:rPr>
      </w:pPr>
      <w:r w:rsidRPr="00644E7E">
        <w:rPr>
          <w:sz w:val="28"/>
          <w:szCs w:val="28"/>
          <w:lang w:eastAsia="ar-SA"/>
        </w:rPr>
        <w:t>изучение судебной практики;</w:t>
      </w:r>
    </w:p>
    <w:p w:rsidR="00127C1F" w:rsidRPr="00644E7E" w:rsidRDefault="00127C1F" w:rsidP="00597629">
      <w:pPr>
        <w:numPr>
          <w:ilvl w:val="0"/>
          <w:numId w:val="17"/>
        </w:numPr>
        <w:tabs>
          <w:tab w:val="left" w:pos="1134"/>
          <w:tab w:val="num" w:pos="1440"/>
        </w:tabs>
        <w:suppressAutoHyphens/>
        <w:ind w:left="0" w:firstLine="709"/>
        <w:jc w:val="both"/>
        <w:rPr>
          <w:sz w:val="28"/>
          <w:szCs w:val="28"/>
          <w:lang w:eastAsia="ar-SA"/>
        </w:rPr>
      </w:pPr>
      <w:r w:rsidRPr="00644E7E">
        <w:rPr>
          <w:sz w:val="28"/>
          <w:szCs w:val="28"/>
          <w:lang w:eastAsia="ar-SA"/>
        </w:rPr>
        <w:t>подготовка письменных работ;</w:t>
      </w:r>
    </w:p>
    <w:p w:rsidR="00127C1F" w:rsidRPr="00644E7E" w:rsidRDefault="00127C1F" w:rsidP="00597629">
      <w:pPr>
        <w:numPr>
          <w:ilvl w:val="0"/>
          <w:numId w:val="17"/>
        </w:numPr>
        <w:tabs>
          <w:tab w:val="left" w:pos="1134"/>
          <w:tab w:val="num" w:pos="1440"/>
        </w:tabs>
        <w:suppressAutoHyphens/>
        <w:ind w:left="0" w:firstLine="709"/>
        <w:jc w:val="both"/>
        <w:rPr>
          <w:sz w:val="28"/>
          <w:szCs w:val="28"/>
          <w:lang w:eastAsia="ar-SA"/>
        </w:rPr>
      </w:pPr>
      <w:r w:rsidRPr="00644E7E">
        <w:rPr>
          <w:sz w:val="28"/>
          <w:szCs w:val="28"/>
          <w:lang w:eastAsia="ar-SA"/>
        </w:rPr>
        <w:t>подготовка к практическим занятиям;</w:t>
      </w:r>
    </w:p>
    <w:p w:rsidR="00127C1F" w:rsidRPr="00644E7E" w:rsidRDefault="00127C1F" w:rsidP="00597629">
      <w:pPr>
        <w:numPr>
          <w:ilvl w:val="0"/>
          <w:numId w:val="17"/>
        </w:numPr>
        <w:tabs>
          <w:tab w:val="left" w:pos="1134"/>
          <w:tab w:val="num" w:pos="1440"/>
        </w:tabs>
        <w:suppressAutoHyphens/>
        <w:ind w:left="0" w:firstLine="709"/>
        <w:jc w:val="both"/>
        <w:rPr>
          <w:sz w:val="28"/>
          <w:szCs w:val="28"/>
          <w:lang w:eastAsia="ar-SA"/>
        </w:rPr>
      </w:pPr>
      <w:r w:rsidRPr="00644E7E">
        <w:rPr>
          <w:sz w:val="28"/>
          <w:szCs w:val="28"/>
          <w:lang w:eastAsia="ar-SA"/>
        </w:rPr>
        <w:t>изучение дополнительных тем, определяемых по согласованию с преподавателем (факультативно).</w:t>
      </w:r>
    </w:p>
    <w:p w:rsidR="00A741D9" w:rsidRDefault="00A741D9" w:rsidP="00644E7E">
      <w:pPr>
        <w:ind w:left="360"/>
        <w:jc w:val="center"/>
        <w:rPr>
          <w:b/>
          <w:sz w:val="28"/>
          <w:szCs w:val="28"/>
          <w:lang w:eastAsia="ar-SA"/>
        </w:rPr>
      </w:pPr>
    </w:p>
    <w:p w:rsidR="00127C1F" w:rsidRPr="00644E7E" w:rsidRDefault="00127C1F" w:rsidP="00644E7E">
      <w:pPr>
        <w:ind w:left="360"/>
        <w:jc w:val="center"/>
        <w:rPr>
          <w:b/>
          <w:sz w:val="28"/>
          <w:szCs w:val="28"/>
          <w:lang w:eastAsia="ar-SA"/>
        </w:rPr>
      </w:pPr>
      <w:r w:rsidRPr="00644E7E">
        <w:rPr>
          <w:b/>
          <w:sz w:val="28"/>
          <w:szCs w:val="28"/>
          <w:lang w:eastAsia="ar-SA"/>
        </w:rPr>
        <w:t>Примерная тематика заданий для самостоятельных работ</w:t>
      </w:r>
      <w:r w:rsidRPr="00644E7E">
        <w:rPr>
          <w:b/>
          <w:sz w:val="28"/>
          <w:szCs w:val="28"/>
          <w:vertAlign w:val="superscript"/>
          <w:lang w:eastAsia="ar-SA"/>
        </w:rPr>
        <w:footnoteReference w:id="4"/>
      </w:r>
    </w:p>
    <w:p w:rsidR="00127C1F" w:rsidRPr="00644E7E" w:rsidRDefault="00127C1F" w:rsidP="00644E7E">
      <w:pPr>
        <w:suppressAutoHyphens/>
        <w:ind w:left="360"/>
        <w:jc w:val="center"/>
        <w:rPr>
          <w:b/>
          <w:sz w:val="28"/>
          <w:szCs w:val="28"/>
          <w:lang w:eastAsia="ar-SA"/>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3119"/>
        <w:gridCol w:w="3827"/>
        <w:gridCol w:w="1984"/>
      </w:tblGrid>
      <w:tr w:rsidR="00127C1F" w:rsidRPr="00644E7E" w:rsidTr="00D52CFE">
        <w:trPr>
          <w:trHeight w:val="906"/>
        </w:trPr>
        <w:tc>
          <w:tcPr>
            <w:tcW w:w="738" w:type="dxa"/>
          </w:tcPr>
          <w:p w:rsidR="00127C1F" w:rsidRPr="00644E7E" w:rsidRDefault="00127C1F" w:rsidP="00644E7E">
            <w:pPr>
              <w:suppressAutoHyphens/>
              <w:spacing w:before="240"/>
              <w:jc w:val="center"/>
              <w:rPr>
                <w:b/>
                <w:lang w:eastAsia="ar-SA"/>
              </w:rPr>
            </w:pPr>
            <w:r w:rsidRPr="00644E7E">
              <w:rPr>
                <w:b/>
                <w:lang w:eastAsia="ar-SA"/>
              </w:rPr>
              <w:t>Семестр</w:t>
            </w:r>
          </w:p>
        </w:tc>
        <w:tc>
          <w:tcPr>
            <w:tcW w:w="3119" w:type="dxa"/>
          </w:tcPr>
          <w:p w:rsidR="00127C1F" w:rsidRPr="00644E7E" w:rsidRDefault="00127C1F" w:rsidP="00644E7E">
            <w:pPr>
              <w:suppressAutoHyphens/>
              <w:spacing w:before="240"/>
              <w:jc w:val="center"/>
              <w:rPr>
                <w:b/>
                <w:lang w:eastAsia="ar-SA"/>
              </w:rPr>
            </w:pPr>
            <w:r w:rsidRPr="00644E7E">
              <w:rPr>
                <w:b/>
                <w:lang w:eastAsia="ar-SA"/>
              </w:rPr>
              <w:t>Тема занятия</w:t>
            </w:r>
          </w:p>
        </w:tc>
        <w:tc>
          <w:tcPr>
            <w:tcW w:w="3827" w:type="dxa"/>
          </w:tcPr>
          <w:p w:rsidR="00127C1F" w:rsidRPr="00644E7E" w:rsidRDefault="00127C1F" w:rsidP="00644E7E">
            <w:pPr>
              <w:suppressAutoHyphens/>
              <w:spacing w:before="240"/>
              <w:jc w:val="center"/>
              <w:rPr>
                <w:b/>
                <w:lang w:eastAsia="ar-SA"/>
              </w:rPr>
            </w:pPr>
            <w:r w:rsidRPr="00644E7E">
              <w:rPr>
                <w:b/>
                <w:lang w:eastAsia="ar-SA"/>
              </w:rPr>
              <w:t>Тема задания для самостоятельной работы</w:t>
            </w:r>
          </w:p>
        </w:tc>
        <w:tc>
          <w:tcPr>
            <w:tcW w:w="1984" w:type="dxa"/>
          </w:tcPr>
          <w:p w:rsidR="00127C1F" w:rsidRPr="00644E7E" w:rsidRDefault="00127C1F" w:rsidP="00644E7E">
            <w:pPr>
              <w:suppressAutoHyphens/>
              <w:spacing w:before="240"/>
              <w:jc w:val="center"/>
              <w:rPr>
                <w:b/>
                <w:lang w:eastAsia="ar-SA"/>
              </w:rPr>
            </w:pPr>
            <w:r w:rsidRPr="00644E7E">
              <w:rPr>
                <w:b/>
                <w:lang w:eastAsia="ar-SA"/>
              </w:rPr>
              <w:t>Форма контроля</w:t>
            </w:r>
          </w:p>
        </w:tc>
      </w:tr>
      <w:tr w:rsidR="00C80018" w:rsidRPr="00644E7E" w:rsidTr="00D52CFE">
        <w:tc>
          <w:tcPr>
            <w:tcW w:w="738" w:type="dxa"/>
          </w:tcPr>
          <w:p w:rsidR="00C80018" w:rsidRDefault="00C80018" w:rsidP="00C80018">
            <w:pPr>
              <w:suppressAutoHyphens/>
              <w:spacing w:before="240"/>
              <w:jc w:val="center"/>
              <w:rPr>
                <w:lang w:eastAsia="ar-SA"/>
              </w:rPr>
            </w:pPr>
            <w:r>
              <w:rPr>
                <w:lang w:eastAsia="ar-SA"/>
              </w:rPr>
              <w:t>1</w:t>
            </w:r>
          </w:p>
        </w:tc>
        <w:tc>
          <w:tcPr>
            <w:tcW w:w="3119" w:type="dxa"/>
          </w:tcPr>
          <w:p w:rsidR="00C80018" w:rsidRPr="00C80018" w:rsidRDefault="00C80018" w:rsidP="00C80018">
            <w:r w:rsidRPr="00C80018">
              <w:t>Тема 1. Понятие и виды форм государственного управления.</w:t>
            </w:r>
          </w:p>
        </w:tc>
        <w:tc>
          <w:tcPr>
            <w:tcW w:w="3827" w:type="dxa"/>
          </w:tcPr>
          <w:p w:rsidR="00C80018" w:rsidRDefault="00C80018" w:rsidP="00C80018">
            <w:pPr>
              <w:suppressAutoHyphens/>
              <w:rPr>
                <w:lang w:eastAsia="ar-SA"/>
              </w:rPr>
            </w:pPr>
            <w:r w:rsidRPr="00C80018">
              <w:rPr>
                <w:lang w:eastAsia="ar-SA"/>
              </w:rPr>
              <w:t xml:space="preserve">Подготовка схемы «Виды </w:t>
            </w:r>
            <w:r>
              <w:rPr>
                <w:lang w:eastAsia="ar-SA"/>
              </w:rPr>
              <w:t>форм</w:t>
            </w:r>
            <w:r w:rsidRPr="00C80018">
              <w:rPr>
                <w:lang w:eastAsia="ar-SA"/>
              </w:rPr>
              <w:t xml:space="preserve"> государственного управления».</w:t>
            </w:r>
          </w:p>
        </w:tc>
        <w:tc>
          <w:tcPr>
            <w:tcW w:w="1984" w:type="dxa"/>
          </w:tcPr>
          <w:p w:rsidR="00C80018" w:rsidRPr="00644E7E" w:rsidRDefault="00C80018" w:rsidP="00C80018">
            <w:pPr>
              <w:suppressAutoHyphens/>
              <w:rPr>
                <w:lang w:eastAsia="ar-SA"/>
              </w:rPr>
            </w:pPr>
            <w:r w:rsidRPr="00C80018">
              <w:rPr>
                <w:lang w:eastAsia="ar-SA"/>
              </w:rPr>
              <w:t>Проверка преподавателем, обсуждение в ходе практического занятия</w:t>
            </w:r>
          </w:p>
        </w:tc>
      </w:tr>
      <w:tr w:rsidR="00C80018" w:rsidRPr="00644E7E" w:rsidTr="00D52CFE">
        <w:tc>
          <w:tcPr>
            <w:tcW w:w="738" w:type="dxa"/>
          </w:tcPr>
          <w:p w:rsidR="00C80018" w:rsidRPr="00644E7E" w:rsidRDefault="00C80018" w:rsidP="00C80018">
            <w:pPr>
              <w:suppressAutoHyphens/>
              <w:spacing w:before="240"/>
              <w:jc w:val="center"/>
              <w:rPr>
                <w:lang w:eastAsia="ar-SA"/>
              </w:rPr>
            </w:pPr>
            <w:r>
              <w:rPr>
                <w:lang w:eastAsia="ar-SA"/>
              </w:rPr>
              <w:t>1</w:t>
            </w:r>
          </w:p>
        </w:tc>
        <w:tc>
          <w:tcPr>
            <w:tcW w:w="3119" w:type="dxa"/>
          </w:tcPr>
          <w:p w:rsidR="00C80018" w:rsidRPr="00C80018" w:rsidRDefault="00C80018" w:rsidP="00C80018">
            <w:r w:rsidRPr="00C80018">
              <w:t>Тема 2. Понятие, виды и юридическое значение правовых актов государственного управления.</w:t>
            </w:r>
          </w:p>
          <w:p w:rsidR="00C80018" w:rsidRPr="00C80018" w:rsidRDefault="00C80018" w:rsidP="00C80018"/>
        </w:tc>
        <w:tc>
          <w:tcPr>
            <w:tcW w:w="3827" w:type="dxa"/>
          </w:tcPr>
          <w:p w:rsidR="00C80018" w:rsidRPr="00644E7E" w:rsidRDefault="00C80018" w:rsidP="00C80018">
            <w:pPr>
              <w:suppressAutoHyphens/>
              <w:rPr>
                <w:lang w:eastAsia="ar-SA"/>
              </w:rPr>
            </w:pPr>
            <w:r>
              <w:rPr>
                <w:lang w:eastAsia="ar-SA"/>
              </w:rPr>
              <w:t>Подготовка схемы «Виды нормативных правовых актов государственного управления»</w:t>
            </w:r>
            <w:r w:rsidRPr="00644E7E">
              <w:rPr>
                <w:lang w:eastAsia="ar-SA"/>
              </w:rPr>
              <w:t xml:space="preserve">. </w:t>
            </w:r>
          </w:p>
        </w:tc>
        <w:tc>
          <w:tcPr>
            <w:tcW w:w="1984" w:type="dxa"/>
          </w:tcPr>
          <w:p w:rsidR="00C80018" w:rsidRPr="00644E7E" w:rsidRDefault="00C80018" w:rsidP="00C80018">
            <w:pPr>
              <w:suppressAutoHyphens/>
              <w:rPr>
                <w:lang w:eastAsia="ar-SA"/>
              </w:rPr>
            </w:pPr>
            <w:r w:rsidRPr="00644E7E">
              <w:rPr>
                <w:lang w:eastAsia="ar-SA"/>
              </w:rPr>
              <w:t>Проверка преподавателем, обсуждение в ходе практического занятия</w:t>
            </w:r>
          </w:p>
        </w:tc>
      </w:tr>
      <w:tr w:rsidR="00C80018" w:rsidRPr="00644E7E" w:rsidTr="00D52CFE">
        <w:tc>
          <w:tcPr>
            <w:tcW w:w="738" w:type="dxa"/>
          </w:tcPr>
          <w:p w:rsidR="00C80018" w:rsidRPr="00644E7E" w:rsidRDefault="00C80018" w:rsidP="00C80018">
            <w:pPr>
              <w:suppressAutoHyphens/>
              <w:spacing w:before="240"/>
              <w:jc w:val="center"/>
              <w:rPr>
                <w:lang w:eastAsia="ar-SA"/>
              </w:rPr>
            </w:pPr>
            <w:r>
              <w:rPr>
                <w:lang w:eastAsia="ar-SA"/>
              </w:rPr>
              <w:t>1</w:t>
            </w:r>
          </w:p>
        </w:tc>
        <w:tc>
          <w:tcPr>
            <w:tcW w:w="3119" w:type="dxa"/>
          </w:tcPr>
          <w:p w:rsidR="00C80018" w:rsidRPr="00C80018" w:rsidRDefault="00C80018" w:rsidP="00C80018">
            <w:r w:rsidRPr="00C80018">
              <w:t>Тема 3. Правовые акты государственного управления, принимаемые органами исполнительной власти.</w:t>
            </w:r>
          </w:p>
          <w:p w:rsidR="00C80018" w:rsidRPr="00C80018" w:rsidRDefault="00C80018" w:rsidP="00C80018"/>
        </w:tc>
        <w:tc>
          <w:tcPr>
            <w:tcW w:w="3827" w:type="dxa"/>
          </w:tcPr>
          <w:p w:rsidR="00C80018" w:rsidRPr="00644E7E" w:rsidRDefault="00C80018" w:rsidP="00C80018">
            <w:pPr>
              <w:suppressAutoHyphens/>
              <w:rPr>
                <w:lang w:eastAsia="ar-SA"/>
              </w:rPr>
            </w:pPr>
            <w:r w:rsidRPr="00644E7E">
              <w:rPr>
                <w:lang w:eastAsia="ar-SA"/>
              </w:rPr>
              <w:lastRenderedPageBreak/>
              <w:t>Подготовка таблицы,</w:t>
            </w:r>
            <w:r>
              <w:rPr>
                <w:lang w:eastAsia="ar-SA"/>
              </w:rPr>
              <w:t xml:space="preserve"> содержащей характеристику </w:t>
            </w:r>
            <w:r>
              <w:t>п</w:t>
            </w:r>
            <w:r w:rsidRPr="006B0066">
              <w:t>равовы</w:t>
            </w:r>
            <w:r>
              <w:t>х</w:t>
            </w:r>
            <w:r w:rsidRPr="006B0066">
              <w:t xml:space="preserve"> акт</w:t>
            </w:r>
            <w:r>
              <w:t xml:space="preserve">ов </w:t>
            </w:r>
            <w:r>
              <w:rPr>
                <w:lang w:eastAsia="ar-SA"/>
              </w:rPr>
              <w:t>государственного управления</w:t>
            </w:r>
            <w:r w:rsidRPr="006B0066">
              <w:t>, издаваемы</w:t>
            </w:r>
            <w:r>
              <w:t>х</w:t>
            </w:r>
            <w:r w:rsidRPr="006B0066">
              <w:t xml:space="preserve"> федеральными </w:t>
            </w:r>
            <w:r w:rsidRPr="006B0066">
              <w:lastRenderedPageBreak/>
              <w:t>органами исполнительной власти РФ.</w:t>
            </w:r>
          </w:p>
        </w:tc>
        <w:tc>
          <w:tcPr>
            <w:tcW w:w="1984" w:type="dxa"/>
          </w:tcPr>
          <w:p w:rsidR="00C80018" w:rsidRPr="00644E7E" w:rsidRDefault="00C80018" w:rsidP="00C80018">
            <w:pPr>
              <w:suppressAutoHyphens/>
              <w:rPr>
                <w:lang w:eastAsia="ar-SA"/>
              </w:rPr>
            </w:pPr>
            <w:r w:rsidRPr="00644E7E">
              <w:rPr>
                <w:lang w:eastAsia="ar-SA"/>
              </w:rPr>
              <w:lastRenderedPageBreak/>
              <w:t xml:space="preserve">Проверка преподавателем, обсуждение в ходе </w:t>
            </w:r>
            <w:r w:rsidRPr="00644E7E">
              <w:rPr>
                <w:lang w:eastAsia="ar-SA"/>
              </w:rPr>
              <w:lastRenderedPageBreak/>
              <w:t>практического занятия</w:t>
            </w:r>
          </w:p>
        </w:tc>
      </w:tr>
      <w:tr w:rsidR="00C80018" w:rsidRPr="00644E7E" w:rsidTr="00D52CFE">
        <w:tc>
          <w:tcPr>
            <w:tcW w:w="738" w:type="dxa"/>
          </w:tcPr>
          <w:p w:rsidR="00C80018" w:rsidRPr="00644E7E" w:rsidRDefault="00C80018" w:rsidP="00C80018">
            <w:pPr>
              <w:suppressAutoHyphens/>
              <w:spacing w:before="240"/>
              <w:jc w:val="center"/>
              <w:rPr>
                <w:lang w:eastAsia="ar-SA"/>
              </w:rPr>
            </w:pPr>
            <w:r>
              <w:rPr>
                <w:lang w:eastAsia="ar-SA"/>
              </w:rPr>
              <w:lastRenderedPageBreak/>
              <w:t>2</w:t>
            </w:r>
          </w:p>
        </w:tc>
        <w:tc>
          <w:tcPr>
            <w:tcW w:w="3119" w:type="dxa"/>
          </w:tcPr>
          <w:p w:rsidR="00C80018" w:rsidRPr="00C80018" w:rsidRDefault="00C80018" w:rsidP="00C80018">
            <w:r w:rsidRPr="00C80018">
              <w:t>Тема 4. Правовые основы правотворческой деятельности органов исполнительной власти.</w:t>
            </w:r>
          </w:p>
          <w:p w:rsidR="00C80018" w:rsidRPr="00C80018" w:rsidRDefault="00C80018" w:rsidP="00C80018"/>
        </w:tc>
        <w:tc>
          <w:tcPr>
            <w:tcW w:w="3827" w:type="dxa"/>
          </w:tcPr>
          <w:p w:rsidR="00C80018" w:rsidRPr="00644E7E" w:rsidRDefault="00C80018" w:rsidP="00C80018">
            <w:pPr>
              <w:suppressAutoHyphens/>
              <w:rPr>
                <w:lang w:eastAsia="ar-SA"/>
              </w:rPr>
            </w:pPr>
            <w:r w:rsidRPr="00644E7E">
              <w:rPr>
                <w:lang w:eastAsia="ar-SA"/>
              </w:rPr>
              <w:t xml:space="preserve">Подготовка </w:t>
            </w:r>
            <w:r>
              <w:rPr>
                <w:lang w:eastAsia="ar-SA"/>
              </w:rPr>
              <w:t>схемы «Полномочия Президента РФ и Правительства РФ в сфере правотворческой деятельности».</w:t>
            </w:r>
          </w:p>
        </w:tc>
        <w:tc>
          <w:tcPr>
            <w:tcW w:w="1984" w:type="dxa"/>
          </w:tcPr>
          <w:p w:rsidR="00C80018" w:rsidRPr="00644E7E" w:rsidRDefault="00C80018" w:rsidP="00C80018">
            <w:pPr>
              <w:suppressAutoHyphens/>
              <w:rPr>
                <w:lang w:eastAsia="ar-SA"/>
              </w:rPr>
            </w:pPr>
            <w:r w:rsidRPr="00644E7E">
              <w:rPr>
                <w:lang w:eastAsia="ar-SA"/>
              </w:rPr>
              <w:t>Проверка преподавателем, обсуждение в ходе практического занятия</w:t>
            </w:r>
          </w:p>
        </w:tc>
      </w:tr>
      <w:tr w:rsidR="00C80018" w:rsidRPr="00644E7E" w:rsidTr="00D52CFE">
        <w:tc>
          <w:tcPr>
            <w:tcW w:w="738" w:type="dxa"/>
          </w:tcPr>
          <w:p w:rsidR="00C80018" w:rsidRPr="00644E7E" w:rsidRDefault="00C80018" w:rsidP="00C80018">
            <w:pPr>
              <w:suppressAutoHyphens/>
              <w:spacing w:before="240"/>
              <w:jc w:val="center"/>
              <w:rPr>
                <w:lang w:eastAsia="ar-SA"/>
              </w:rPr>
            </w:pPr>
            <w:r>
              <w:rPr>
                <w:lang w:eastAsia="ar-SA"/>
              </w:rPr>
              <w:t>2</w:t>
            </w:r>
          </w:p>
        </w:tc>
        <w:tc>
          <w:tcPr>
            <w:tcW w:w="3119" w:type="dxa"/>
          </w:tcPr>
          <w:p w:rsidR="00C80018" w:rsidRPr="00C80018" w:rsidRDefault="00C80018" w:rsidP="00C80018">
            <w:r w:rsidRPr="00C80018">
              <w:t>Тема 5. Порядок подготовки, принятия, опубликования и вступления в законную силу правовых актов государственного управления.</w:t>
            </w:r>
          </w:p>
        </w:tc>
        <w:tc>
          <w:tcPr>
            <w:tcW w:w="3827" w:type="dxa"/>
          </w:tcPr>
          <w:p w:rsidR="00C80018" w:rsidRPr="00644E7E" w:rsidRDefault="00C80018" w:rsidP="00C80018">
            <w:pPr>
              <w:suppressAutoHyphens/>
              <w:rPr>
                <w:lang w:eastAsia="ar-SA"/>
              </w:rPr>
            </w:pPr>
            <w:r w:rsidRPr="00172CB2">
              <w:rPr>
                <w:lang w:eastAsia="ar-SA"/>
              </w:rPr>
              <w:t xml:space="preserve">Подготовка таблицы, содержащей характеристику </w:t>
            </w:r>
            <w:r>
              <w:rPr>
                <w:lang w:eastAsia="ar-SA"/>
              </w:rPr>
              <w:t>действия правовых актов государственного управления в пространстве, времени и кругу лиц</w:t>
            </w:r>
            <w:r w:rsidRPr="00172CB2">
              <w:rPr>
                <w:lang w:eastAsia="ar-SA"/>
              </w:rPr>
              <w:t>.</w:t>
            </w:r>
          </w:p>
        </w:tc>
        <w:tc>
          <w:tcPr>
            <w:tcW w:w="1984" w:type="dxa"/>
          </w:tcPr>
          <w:p w:rsidR="00C80018" w:rsidRPr="00644E7E" w:rsidRDefault="00C80018" w:rsidP="00C80018">
            <w:pPr>
              <w:suppressAutoHyphens/>
              <w:rPr>
                <w:lang w:eastAsia="ar-SA"/>
              </w:rPr>
            </w:pPr>
            <w:r w:rsidRPr="00644E7E">
              <w:rPr>
                <w:lang w:eastAsia="ar-SA"/>
              </w:rPr>
              <w:t>Проверка преподавателем, обсуждение в ходе практического занятия</w:t>
            </w:r>
          </w:p>
        </w:tc>
      </w:tr>
      <w:tr w:rsidR="00C80018" w:rsidRPr="00644E7E" w:rsidTr="00D52CFE">
        <w:tc>
          <w:tcPr>
            <w:tcW w:w="738" w:type="dxa"/>
          </w:tcPr>
          <w:p w:rsidR="00C80018" w:rsidRPr="00644E7E" w:rsidRDefault="00C80018" w:rsidP="00C80018">
            <w:pPr>
              <w:suppressAutoHyphens/>
              <w:spacing w:before="240"/>
              <w:jc w:val="center"/>
              <w:rPr>
                <w:lang w:eastAsia="ar-SA"/>
              </w:rPr>
            </w:pPr>
            <w:r>
              <w:rPr>
                <w:lang w:eastAsia="ar-SA"/>
              </w:rPr>
              <w:t>2</w:t>
            </w:r>
          </w:p>
        </w:tc>
        <w:tc>
          <w:tcPr>
            <w:tcW w:w="3119" w:type="dxa"/>
          </w:tcPr>
          <w:p w:rsidR="00C80018" w:rsidRPr="00C80018" w:rsidRDefault="00C80018" w:rsidP="00C80018">
            <w:r w:rsidRPr="00C80018">
              <w:t>Тема 6. Обжалование и опротестование правовых актов государственного управления.</w:t>
            </w:r>
          </w:p>
        </w:tc>
        <w:tc>
          <w:tcPr>
            <w:tcW w:w="3827" w:type="dxa"/>
          </w:tcPr>
          <w:p w:rsidR="00C80018" w:rsidRPr="00644E7E" w:rsidRDefault="00C80018" w:rsidP="00C80018">
            <w:pPr>
              <w:suppressAutoHyphens/>
              <w:rPr>
                <w:lang w:eastAsia="ar-SA"/>
              </w:rPr>
            </w:pPr>
            <w:r w:rsidRPr="00172CB2">
              <w:rPr>
                <w:lang w:eastAsia="ar-SA"/>
              </w:rPr>
              <w:t xml:space="preserve">Подготовка таблицы, содержащей характеристику </w:t>
            </w:r>
            <w:r>
              <w:rPr>
                <w:lang w:eastAsia="ar-SA"/>
              </w:rPr>
              <w:t>различных способов обжалования правовых актов государственного управления.</w:t>
            </w:r>
          </w:p>
        </w:tc>
        <w:tc>
          <w:tcPr>
            <w:tcW w:w="1984" w:type="dxa"/>
          </w:tcPr>
          <w:p w:rsidR="00C80018" w:rsidRPr="00644E7E" w:rsidRDefault="00C80018" w:rsidP="00C80018">
            <w:pPr>
              <w:suppressAutoHyphens/>
              <w:rPr>
                <w:lang w:eastAsia="ar-SA"/>
              </w:rPr>
            </w:pPr>
            <w:r w:rsidRPr="00644E7E">
              <w:rPr>
                <w:lang w:eastAsia="ar-SA"/>
              </w:rPr>
              <w:t>Проверка преподавателем, обсуждение в ходе практического занятия</w:t>
            </w:r>
          </w:p>
        </w:tc>
      </w:tr>
    </w:tbl>
    <w:p w:rsidR="00127C1F" w:rsidRPr="00512B75" w:rsidRDefault="00127C1F" w:rsidP="00C80018">
      <w:pPr>
        <w:pStyle w:val="1"/>
        <w:spacing w:after="240"/>
        <w:jc w:val="center"/>
        <w:rPr>
          <w:rFonts w:ascii="Times New Roman" w:hAnsi="Times New Roman"/>
          <w:kern w:val="36"/>
          <w:sz w:val="28"/>
          <w:szCs w:val="48"/>
        </w:rPr>
      </w:pPr>
      <w:bookmarkStart w:id="24" w:name="_Toc378668898"/>
      <w:bookmarkStart w:id="25" w:name="_Toc492505518"/>
      <w:r w:rsidRPr="00512B75">
        <w:rPr>
          <w:rFonts w:ascii="Times New Roman" w:hAnsi="Times New Roman"/>
          <w:kern w:val="36"/>
          <w:sz w:val="28"/>
          <w:szCs w:val="48"/>
        </w:rPr>
        <w:t>4. ОБРАЗОВАТЕЛЬНЫЕ ТЕХНОЛОГИИ</w:t>
      </w:r>
      <w:bookmarkEnd w:id="24"/>
      <w:bookmarkEnd w:id="25"/>
    </w:p>
    <w:p w:rsidR="00127C1F" w:rsidRPr="00DB5DD8" w:rsidRDefault="00127C1F" w:rsidP="00DB5DD8">
      <w:pPr>
        <w:ind w:firstLine="709"/>
        <w:jc w:val="both"/>
        <w:rPr>
          <w:sz w:val="28"/>
          <w:szCs w:val="28"/>
        </w:rPr>
      </w:pPr>
      <w:r w:rsidRPr="00DB5DD8">
        <w:rPr>
          <w:sz w:val="28"/>
          <w:szCs w:val="28"/>
        </w:rPr>
        <w:t xml:space="preserve">В рамках образовательного процесса по дисциплине </w:t>
      </w:r>
      <w:r w:rsidR="004658C6" w:rsidRPr="004658C6">
        <w:rPr>
          <w:sz w:val="28"/>
          <w:szCs w:val="28"/>
        </w:rPr>
        <w:t xml:space="preserve">«Правовые </w:t>
      </w:r>
      <w:r w:rsidR="00EB1A64">
        <w:rPr>
          <w:sz w:val="28"/>
          <w:szCs w:val="28"/>
        </w:rPr>
        <w:t>формы</w:t>
      </w:r>
      <w:r w:rsidR="004658C6" w:rsidRPr="004658C6">
        <w:rPr>
          <w:sz w:val="28"/>
          <w:szCs w:val="28"/>
        </w:rPr>
        <w:t xml:space="preserve"> </w:t>
      </w:r>
      <w:r w:rsidR="00214DC9">
        <w:rPr>
          <w:sz w:val="28"/>
          <w:szCs w:val="28"/>
        </w:rPr>
        <w:t>государственного управления</w:t>
      </w:r>
      <w:r w:rsidR="004658C6" w:rsidRPr="004658C6">
        <w:rPr>
          <w:sz w:val="28"/>
          <w:szCs w:val="28"/>
        </w:rPr>
        <w:t>»</w:t>
      </w:r>
      <w:r w:rsidRPr="00DB5DD8">
        <w:rPr>
          <w:sz w:val="28"/>
          <w:szCs w:val="28"/>
        </w:rPr>
        <w:t xml:space="preserve"> предусматриваются активные и интерактивные формы проведения занятий. Особое место занимает разбор конкретных ситуаций в сфере исполнительной власти и практических задач (кейс-</w:t>
      </w:r>
      <w:proofErr w:type="spellStart"/>
      <w:r w:rsidRPr="00DB5DD8">
        <w:rPr>
          <w:sz w:val="28"/>
          <w:szCs w:val="28"/>
        </w:rPr>
        <w:t>стади</w:t>
      </w:r>
      <w:proofErr w:type="spellEnd"/>
      <w:r w:rsidRPr="00DB5DD8">
        <w:rPr>
          <w:sz w:val="28"/>
          <w:szCs w:val="28"/>
        </w:rPr>
        <w:t>) правоприменительной деятельности. В рамках учебного курса предполагаются встречи с представителями структурных подразделений Правительства Российской Федерации, ФОИВ и Правительства г. Москвы.</w:t>
      </w:r>
    </w:p>
    <w:p w:rsidR="00127C1F" w:rsidRPr="00DB5DD8" w:rsidRDefault="00127C1F" w:rsidP="00DB5DD8">
      <w:pPr>
        <w:ind w:firstLine="709"/>
        <w:jc w:val="both"/>
        <w:rPr>
          <w:sz w:val="28"/>
          <w:szCs w:val="28"/>
        </w:rPr>
      </w:pPr>
      <w:r w:rsidRPr="00DB5DD8">
        <w:rPr>
          <w:sz w:val="28"/>
          <w:szCs w:val="28"/>
        </w:rPr>
        <w:t xml:space="preserve">Конкретные образовательные технологии, которые будут использоваться в образовательном процессе: </w:t>
      </w:r>
    </w:p>
    <w:p w:rsidR="00127C1F" w:rsidRPr="00DB5DD8" w:rsidRDefault="00127C1F" w:rsidP="00DB5DD8">
      <w:pPr>
        <w:ind w:firstLine="709"/>
        <w:jc w:val="both"/>
        <w:rPr>
          <w:sz w:val="28"/>
          <w:szCs w:val="28"/>
        </w:rPr>
      </w:pPr>
      <w:r w:rsidRPr="00DB5DD8">
        <w:rPr>
          <w:sz w:val="28"/>
          <w:szCs w:val="28"/>
        </w:rPr>
        <w:t xml:space="preserve">4.1. </w:t>
      </w:r>
      <w:r w:rsidRPr="00053F1F">
        <w:rPr>
          <w:i/>
          <w:sz w:val="28"/>
          <w:szCs w:val="28"/>
        </w:rPr>
        <w:t>Лекции</w:t>
      </w:r>
      <w:r w:rsidRPr="00DB5DD8">
        <w:rPr>
          <w:sz w:val="28"/>
          <w:szCs w:val="28"/>
        </w:rPr>
        <w:t xml:space="preserve"> - это форма организации учебного процесса, в условиях которой преподаватель системно и последовательно, преимущественно монологически излагает и объясняет учебный материал по целой теме, а обучающиеся слушают и записывают содержание лекции, а в отдельных случаях задают вопросы, на которые преподаватель отвечает. Предусматривается сопровождение лекций демонстрацией слайд-презентаций с помощью мультимедийного проектора.</w:t>
      </w:r>
    </w:p>
    <w:p w:rsidR="00127C1F" w:rsidRPr="00DB5DD8" w:rsidRDefault="00127C1F" w:rsidP="00DB5DD8">
      <w:pPr>
        <w:ind w:firstLine="709"/>
        <w:jc w:val="both"/>
        <w:rPr>
          <w:sz w:val="28"/>
          <w:szCs w:val="28"/>
        </w:rPr>
      </w:pPr>
      <w:r w:rsidRPr="00DB5DD8">
        <w:rPr>
          <w:sz w:val="28"/>
          <w:szCs w:val="28"/>
        </w:rPr>
        <w:t xml:space="preserve">4.2. </w:t>
      </w:r>
      <w:r w:rsidRPr="00053F1F">
        <w:rPr>
          <w:i/>
          <w:sz w:val="28"/>
          <w:szCs w:val="28"/>
        </w:rPr>
        <w:t>Практическое занятие</w:t>
      </w:r>
      <w:r w:rsidRPr="00DB5DD8">
        <w:rPr>
          <w:b/>
          <w:bCs/>
          <w:sz w:val="28"/>
          <w:szCs w:val="28"/>
        </w:rPr>
        <w:t xml:space="preserve"> -</w:t>
      </w:r>
      <w:r w:rsidRPr="00DB5DD8">
        <w:rPr>
          <w:sz w:val="28"/>
          <w:szCs w:val="28"/>
        </w:rPr>
        <w:t xml:space="preserve"> форма организации обучения, при которой на этапе его подготовки доминирует самостоятельная работа учащихся с учебной литературой и другими дидактическими средствами над серией вопросов, проблем и задач, а в процессе практического занятия идут активное обсуждение, дискуссии и выступления студентов, где они под руководством преподавателя делают обобщающие выводы и заключения.</w:t>
      </w:r>
    </w:p>
    <w:p w:rsidR="00127C1F" w:rsidRPr="00DB5DD8" w:rsidRDefault="00127C1F" w:rsidP="00DB5DD8">
      <w:pPr>
        <w:ind w:firstLine="709"/>
        <w:jc w:val="both"/>
        <w:rPr>
          <w:sz w:val="28"/>
          <w:szCs w:val="28"/>
        </w:rPr>
      </w:pPr>
      <w:r w:rsidRPr="00DB5DD8">
        <w:rPr>
          <w:sz w:val="28"/>
          <w:szCs w:val="28"/>
        </w:rPr>
        <w:t xml:space="preserve">4.2.1. Главным элементом практического занятия является дискуссия. Как известно, </w:t>
      </w:r>
      <w:r w:rsidRPr="00053F1F">
        <w:rPr>
          <w:i/>
          <w:sz w:val="28"/>
          <w:szCs w:val="28"/>
        </w:rPr>
        <w:t>дискуссия</w:t>
      </w:r>
      <w:r w:rsidRPr="00DB5DD8">
        <w:rPr>
          <w:sz w:val="28"/>
          <w:szCs w:val="28"/>
        </w:rPr>
        <w:t xml:space="preserve"> – это речемыслительная деятельность, и поэтому </w:t>
      </w:r>
      <w:r w:rsidRPr="00DB5DD8">
        <w:rPr>
          <w:sz w:val="28"/>
          <w:szCs w:val="28"/>
        </w:rPr>
        <w:lastRenderedPageBreak/>
        <w:t>результат ее не более как вывод на словах, будь он или теоретически доказательным, или гипотетическим, или просто практически целесообразным. Дискуссия состоит из следующих этапов:</w:t>
      </w:r>
    </w:p>
    <w:p w:rsidR="00127C1F" w:rsidRPr="00DB5DD8" w:rsidRDefault="00127C1F" w:rsidP="00DB5DD8">
      <w:pPr>
        <w:ind w:firstLine="709"/>
        <w:jc w:val="both"/>
        <w:rPr>
          <w:sz w:val="28"/>
          <w:szCs w:val="28"/>
        </w:rPr>
      </w:pPr>
      <w:r w:rsidRPr="00DB5DD8">
        <w:rPr>
          <w:sz w:val="28"/>
          <w:szCs w:val="28"/>
        </w:rPr>
        <w:t>- вводное информирование, при котором излагается основной замысел дискуссии, постановка проблемы, выделение основных вопросов;</w:t>
      </w:r>
    </w:p>
    <w:p w:rsidR="00127C1F" w:rsidRPr="00DB5DD8" w:rsidRDefault="00127C1F" w:rsidP="00DB5DD8">
      <w:pPr>
        <w:ind w:firstLine="709"/>
        <w:jc w:val="both"/>
        <w:rPr>
          <w:sz w:val="28"/>
          <w:szCs w:val="28"/>
        </w:rPr>
      </w:pPr>
      <w:r w:rsidRPr="00DB5DD8">
        <w:rPr>
          <w:sz w:val="28"/>
          <w:szCs w:val="28"/>
        </w:rPr>
        <w:t>- выступление основного докладчика;</w:t>
      </w:r>
    </w:p>
    <w:p w:rsidR="00127C1F" w:rsidRPr="00DB5DD8" w:rsidRDefault="00127C1F" w:rsidP="00DB5DD8">
      <w:pPr>
        <w:ind w:firstLine="709"/>
        <w:jc w:val="both"/>
        <w:rPr>
          <w:sz w:val="28"/>
          <w:szCs w:val="28"/>
        </w:rPr>
      </w:pPr>
      <w:r w:rsidRPr="00DB5DD8">
        <w:rPr>
          <w:sz w:val="28"/>
          <w:szCs w:val="28"/>
        </w:rPr>
        <w:t>- выступления содокладчиков;</w:t>
      </w:r>
    </w:p>
    <w:p w:rsidR="00127C1F" w:rsidRPr="00DB5DD8" w:rsidRDefault="00127C1F" w:rsidP="00DB5DD8">
      <w:pPr>
        <w:ind w:firstLine="709"/>
        <w:jc w:val="both"/>
        <w:rPr>
          <w:sz w:val="28"/>
          <w:szCs w:val="28"/>
        </w:rPr>
      </w:pPr>
      <w:r w:rsidRPr="00DB5DD8">
        <w:rPr>
          <w:sz w:val="28"/>
          <w:szCs w:val="28"/>
        </w:rPr>
        <w:t>- прения по докладу и содокладам – аналитические выступления;</w:t>
      </w:r>
    </w:p>
    <w:p w:rsidR="00127C1F" w:rsidRPr="00DB5DD8" w:rsidRDefault="00127C1F" w:rsidP="00DB5DD8">
      <w:pPr>
        <w:ind w:firstLine="709"/>
        <w:jc w:val="both"/>
        <w:rPr>
          <w:sz w:val="28"/>
          <w:szCs w:val="28"/>
        </w:rPr>
      </w:pPr>
      <w:r w:rsidRPr="00DB5DD8">
        <w:rPr>
          <w:sz w:val="28"/>
          <w:szCs w:val="28"/>
        </w:rPr>
        <w:t>- завершение дискуссии – обобщение результатов, выработка решения проблемы.</w:t>
      </w:r>
    </w:p>
    <w:p w:rsidR="00127C1F" w:rsidRDefault="00127C1F" w:rsidP="00DB5DD8">
      <w:pPr>
        <w:ind w:firstLine="709"/>
        <w:jc w:val="both"/>
        <w:rPr>
          <w:sz w:val="28"/>
          <w:szCs w:val="28"/>
        </w:rPr>
      </w:pPr>
      <w:r w:rsidRPr="00DB5DD8">
        <w:rPr>
          <w:sz w:val="28"/>
          <w:szCs w:val="28"/>
        </w:rPr>
        <w:t xml:space="preserve">Докладчики могут использовать информационные и коммуникационные технологии для презентаций (тезисы, схемы, </w:t>
      </w:r>
      <w:proofErr w:type="spellStart"/>
      <w:r w:rsidRPr="00DB5DD8">
        <w:rPr>
          <w:sz w:val="28"/>
          <w:szCs w:val="28"/>
        </w:rPr>
        <w:t>видеодемонстрации</w:t>
      </w:r>
      <w:proofErr w:type="spellEnd"/>
      <w:r w:rsidRPr="00DB5DD8">
        <w:rPr>
          <w:sz w:val="28"/>
          <w:szCs w:val="28"/>
        </w:rPr>
        <w:t>, моделирование). После каждого доклада проводится коллективное обсуждение. При этом учитывается ряд показателей, характеризующих качество проведения семинара: научность, доказательность, новизна, самостоятельность, стиль изложения, активность при обсуждении вопросов.</w:t>
      </w:r>
    </w:p>
    <w:p w:rsidR="00053F1F" w:rsidRPr="00053F1F" w:rsidRDefault="00053F1F" w:rsidP="00053F1F">
      <w:pPr>
        <w:ind w:firstLine="709"/>
        <w:jc w:val="both"/>
        <w:rPr>
          <w:sz w:val="28"/>
          <w:szCs w:val="28"/>
        </w:rPr>
      </w:pPr>
      <w:r w:rsidRPr="00053F1F">
        <w:rPr>
          <w:sz w:val="28"/>
          <w:szCs w:val="28"/>
        </w:rPr>
        <w:t xml:space="preserve">4.2.2. </w:t>
      </w:r>
      <w:r w:rsidRPr="00053F1F">
        <w:rPr>
          <w:i/>
          <w:sz w:val="28"/>
          <w:szCs w:val="28"/>
        </w:rPr>
        <w:t>Публичное выступление</w:t>
      </w:r>
      <w:r w:rsidRPr="00053F1F">
        <w:rPr>
          <w:sz w:val="28"/>
          <w:szCs w:val="28"/>
        </w:rPr>
        <w:t xml:space="preserve"> представляет собой процесс передачи информации, основная цель которого </w:t>
      </w:r>
      <w:r>
        <w:rPr>
          <w:sz w:val="28"/>
          <w:szCs w:val="28"/>
        </w:rPr>
        <w:t>–</w:t>
      </w:r>
      <w:r w:rsidRPr="00053F1F">
        <w:rPr>
          <w:sz w:val="28"/>
          <w:szCs w:val="28"/>
        </w:rPr>
        <w:t xml:space="preserve"> убедить слушателей в правильности тех или иных положений. Подготовка речи начинается с определения ее темы. Тема должна быть не абстрактной, а ясной и понятной для слушателей, точной и лаконичной Тема может быть выбрана самим автором или ее может определить случай, ситуация. Тема раскрыта, если освещены все выбранные аспекты, приведено достаточное количество нужных фактов, когда вывод логически вытекает из содержания выступления и слушателям все понятно.</w:t>
      </w:r>
    </w:p>
    <w:p w:rsidR="00127C1F" w:rsidRPr="00DB5DD8" w:rsidRDefault="00127C1F" w:rsidP="00DB5DD8">
      <w:pPr>
        <w:ind w:firstLine="709"/>
        <w:jc w:val="both"/>
        <w:rPr>
          <w:sz w:val="28"/>
          <w:szCs w:val="28"/>
        </w:rPr>
      </w:pPr>
      <w:r w:rsidRPr="00DB5DD8">
        <w:rPr>
          <w:sz w:val="28"/>
          <w:szCs w:val="28"/>
        </w:rPr>
        <w:t xml:space="preserve">4.3. </w:t>
      </w:r>
      <w:r w:rsidRPr="00053F1F">
        <w:rPr>
          <w:i/>
          <w:sz w:val="28"/>
          <w:szCs w:val="28"/>
        </w:rPr>
        <w:t>Консультации</w:t>
      </w:r>
      <w:r w:rsidRPr="00DB5DD8">
        <w:rPr>
          <w:sz w:val="28"/>
          <w:szCs w:val="28"/>
        </w:rPr>
        <w:t xml:space="preserve"> - форма обучения, при которой в результате педагогического общения проходит устранение трудностей организационного и учебно-содержательного характера, возникающих у студентов в процессе учебы. Консультации, с согласия преподавателя, могут проводиться по телефону и электронной почте, причем последний вариант встречается чаще.</w:t>
      </w:r>
    </w:p>
    <w:p w:rsidR="00127C1F" w:rsidRPr="00DB5DD8" w:rsidRDefault="00127C1F" w:rsidP="00DB5DD8">
      <w:pPr>
        <w:ind w:firstLine="709"/>
        <w:jc w:val="both"/>
        <w:rPr>
          <w:sz w:val="28"/>
          <w:szCs w:val="28"/>
        </w:rPr>
      </w:pPr>
      <w:r w:rsidRPr="00DB5DD8">
        <w:rPr>
          <w:sz w:val="28"/>
          <w:szCs w:val="28"/>
        </w:rPr>
        <w:t xml:space="preserve">4.4. </w:t>
      </w:r>
      <w:r w:rsidRPr="00053F1F">
        <w:rPr>
          <w:i/>
          <w:sz w:val="28"/>
          <w:szCs w:val="28"/>
        </w:rPr>
        <w:t>Индивидуальное (домашнее) задание</w:t>
      </w:r>
      <w:r w:rsidRPr="00DB5DD8">
        <w:rPr>
          <w:sz w:val="28"/>
          <w:szCs w:val="28"/>
        </w:rPr>
        <w:t xml:space="preserve"> - это достаточно гибкий жанр работы студента. Наиболее распространены такие задания, как проработка источника, поиск источника в сети, каталогизация и т. д. Можно выделить типичные виды заданий по проработке первоисточников, </w:t>
      </w:r>
      <w:proofErr w:type="gramStart"/>
      <w:r w:rsidRPr="00DB5DD8">
        <w:rPr>
          <w:sz w:val="28"/>
          <w:szCs w:val="28"/>
        </w:rPr>
        <w:t>например</w:t>
      </w:r>
      <w:proofErr w:type="gramEnd"/>
      <w:r w:rsidRPr="00DB5DD8">
        <w:rPr>
          <w:sz w:val="28"/>
          <w:szCs w:val="28"/>
        </w:rPr>
        <w:t xml:space="preserve">: составление плана и/или тезисов публикации; выделение основных мыслей; реферирование; полемизирование; рецензирование; обзор. </w:t>
      </w:r>
    </w:p>
    <w:p w:rsidR="00127C1F" w:rsidRPr="00DB5DD8" w:rsidRDefault="00127C1F" w:rsidP="00DB5DD8">
      <w:pPr>
        <w:ind w:firstLine="709"/>
        <w:jc w:val="both"/>
        <w:rPr>
          <w:sz w:val="28"/>
          <w:szCs w:val="28"/>
        </w:rPr>
      </w:pPr>
      <w:r w:rsidRPr="00DB5DD8">
        <w:rPr>
          <w:sz w:val="28"/>
          <w:szCs w:val="28"/>
        </w:rPr>
        <w:t xml:space="preserve">Результаты работы могут быть представлены в разных формах, </w:t>
      </w:r>
      <w:proofErr w:type="gramStart"/>
      <w:r w:rsidRPr="00DB5DD8">
        <w:rPr>
          <w:sz w:val="28"/>
          <w:szCs w:val="28"/>
        </w:rPr>
        <w:t>например</w:t>
      </w:r>
      <w:proofErr w:type="gramEnd"/>
      <w:r w:rsidRPr="00DB5DD8">
        <w:rPr>
          <w:sz w:val="28"/>
          <w:szCs w:val="28"/>
        </w:rPr>
        <w:t xml:space="preserve"> реферат, эссе, курсовая работа и др.</w:t>
      </w:r>
    </w:p>
    <w:p w:rsidR="00127C1F" w:rsidRPr="00DB5DD8" w:rsidRDefault="00127C1F" w:rsidP="00DB5DD8">
      <w:pPr>
        <w:ind w:firstLine="709"/>
        <w:jc w:val="both"/>
        <w:rPr>
          <w:sz w:val="28"/>
          <w:szCs w:val="28"/>
        </w:rPr>
      </w:pPr>
      <w:r w:rsidRPr="00DB5DD8">
        <w:rPr>
          <w:sz w:val="28"/>
          <w:szCs w:val="28"/>
        </w:rPr>
        <w:t xml:space="preserve">4.4.1. </w:t>
      </w:r>
      <w:r w:rsidRPr="00053F1F">
        <w:rPr>
          <w:i/>
          <w:sz w:val="28"/>
          <w:szCs w:val="28"/>
        </w:rPr>
        <w:t>Реферат</w:t>
      </w:r>
      <w:r w:rsidRPr="00DB5DD8">
        <w:rPr>
          <w:sz w:val="28"/>
          <w:szCs w:val="28"/>
        </w:rPr>
        <w:t xml:space="preserve"> - это форма изложения имеющейся информации; краткое, сокращенное изложение содержания научной работы или его части. Необходимость в реферировании возникает при пересказе содержания документа или его части. Реферат представляет собой обзор нескольких источников информации или мнений нескольких людей по определенной теме. Другой вариант – анализ какого-либо одного источника или теоретического наследия в рамках заданной темы. Объ</w:t>
      </w:r>
      <w:r w:rsidR="004F1F9B">
        <w:rPr>
          <w:sz w:val="28"/>
          <w:szCs w:val="28"/>
        </w:rPr>
        <w:t>ем реферата составляет обычно 15-20</w:t>
      </w:r>
      <w:r w:rsidRPr="00DB5DD8">
        <w:rPr>
          <w:sz w:val="28"/>
          <w:szCs w:val="28"/>
        </w:rPr>
        <w:t xml:space="preserve"> страниц.</w:t>
      </w:r>
    </w:p>
    <w:p w:rsidR="00127C1F" w:rsidRPr="00DB5DD8" w:rsidRDefault="00127C1F" w:rsidP="00DB5DD8">
      <w:pPr>
        <w:ind w:firstLine="709"/>
        <w:jc w:val="both"/>
        <w:rPr>
          <w:sz w:val="28"/>
          <w:szCs w:val="28"/>
        </w:rPr>
      </w:pPr>
      <w:r w:rsidRPr="00DB5DD8">
        <w:rPr>
          <w:sz w:val="28"/>
          <w:szCs w:val="28"/>
        </w:rPr>
        <w:lastRenderedPageBreak/>
        <w:t>В задачу реферирования входит раскрытие наиболее важной составляющей содержания работы. Вместе с тем реферат должен давать ясное представление о сути предложенного юридического научного или практического решения. Логика реферирования должна соответствовать логике научного исследования. Реферат должен отражать взгляды авторов реферируемой работы. Заглавие реферата, как правило, соответствует заглавию реферируемой работы.</w:t>
      </w:r>
    </w:p>
    <w:p w:rsidR="00127C1F" w:rsidRPr="00DB5DD8" w:rsidRDefault="00127C1F" w:rsidP="00DB5DD8">
      <w:pPr>
        <w:ind w:firstLine="709"/>
        <w:jc w:val="both"/>
        <w:rPr>
          <w:sz w:val="28"/>
          <w:szCs w:val="28"/>
        </w:rPr>
      </w:pPr>
      <w:r w:rsidRPr="00DB5DD8">
        <w:rPr>
          <w:sz w:val="28"/>
          <w:szCs w:val="28"/>
        </w:rPr>
        <w:t>4.4.</w:t>
      </w:r>
      <w:r w:rsidR="004658C6">
        <w:rPr>
          <w:sz w:val="28"/>
          <w:szCs w:val="28"/>
        </w:rPr>
        <w:t>2</w:t>
      </w:r>
      <w:r w:rsidRPr="00DB5DD8">
        <w:rPr>
          <w:sz w:val="28"/>
          <w:szCs w:val="28"/>
        </w:rPr>
        <w:t xml:space="preserve">. </w:t>
      </w:r>
      <w:r w:rsidRPr="00053F1F">
        <w:rPr>
          <w:i/>
          <w:sz w:val="28"/>
          <w:szCs w:val="28"/>
        </w:rPr>
        <w:t>Ситуационные задачи (кейс-</w:t>
      </w:r>
      <w:proofErr w:type="spellStart"/>
      <w:r w:rsidRPr="00053F1F">
        <w:rPr>
          <w:i/>
          <w:sz w:val="28"/>
          <w:szCs w:val="28"/>
        </w:rPr>
        <w:t>стади</w:t>
      </w:r>
      <w:proofErr w:type="spellEnd"/>
      <w:r w:rsidRPr="00053F1F">
        <w:rPr>
          <w:i/>
          <w:sz w:val="28"/>
          <w:szCs w:val="28"/>
        </w:rPr>
        <w:t>)</w:t>
      </w:r>
      <w:r w:rsidRPr="00DB5DD8">
        <w:rPr>
          <w:sz w:val="28"/>
          <w:szCs w:val="28"/>
        </w:rPr>
        <w:t xml:space="preserve"> </w:t>
      </w:r>
      <w:r w:rsidR="004F1F9B">
        <w:rPr>
          <w:sz w:val="28"/>
          <w:szCs w:val="28"/>
        </w:rPr>
        <w:t>–</w:t>
      </w:r>
      <w:r w:rsidRPr="00DB5DD8">
        <w:rPr>
          <w:sz w:val="28"/>
          <w:szCs w:val="28"/>
        </w:rPr>
        <w:t xml:space="preserve"> способствуют формированию у будущего специалиста умения формулировать и решать задачу (проблему) в определенной обстановке. Ситуационные задачи существенно отличаются от учебных задач-упражнений: если в последних всегда сформулировано условие (что дано) и требование (что надо найти), то в ситуационной производственной задаче, как правило, таких параметров нет. Обучающемуся в ходе решения подобных задач необходимо прежде всего разобраться в реальной ситуации, определить, существует ли проблема и в чем она состоит, т. е. самостоятельно установить, что ему известно и что надо определить для принятия решения.</w:t>
      </w:r>
    </w:p>
    <w:p w:rsidR="00127C1F" w:rsidRPr="00DB5DD8" w:rsidRDefault="00127C1F" w:rsidP="00DB5DD8">
      <w:pPr>
        <w:ind w:firstLine="709"/>
        <w:jc w:val="both"/>
        <w:rPr>
          <w:sz w:val="28"/>
          <w:szCs w:val="28"/>
        </w:rPr>
      </w:pPr>
      <w:r w:rsidRPr="00DB5DD8">
        <w:rPr>
          <w:sz w:val="28"/>
          <w:szCs w:val="28"/>
        </w:rPr>
        <w:t>Кейс-</w:t>
      </w:r>
      <w:proofErr w:type="spellStart"/>
      <w:r w:rsidRPr="00DB5DD8">
        <w:rPr>
          <w:sz w:val="28"/>
          <w:szCs w:val="28"/>
        </w:rPr>
        <w:t>стади</w:t>
      </w:r>
      <w:proofErr w:type="spellEnd"/>
      <w:r w:rsidRPr="00DB5DD8">
        <w:rPr>
          <w:sz w:val="28"/>
          <w:szCs w:val="28"/>
        </w:rPr>
        <w:t xml:space="preserve"> – это описание реальной или вымышленной ситуации профессиональной деятельности, в которой отражены аспекты изучаемой темы или тематического блока. И задания (вопросы) в большей степени связаны с анализом и оценкой действий участников. Кейсы могут быть придуманы преподавателем, взяты из реальной практики, журналов, газет, других изданий. Часто делается кейс-ссылка: указать студентам соответствующее место в сети и попросить проанализировать ту ситуацию, которая описана там. Прочтя и проанализировав ситуацию, студенту нужно будет ответить на ряд вопросов. Эти вопросы продумывает сам преподаватель. Главное, чтобы вопросы были тесно связаны с темой и теоретическими аспектами изучаемого материала, способствовали глубокому проникновению в суть ситуации и побуждали студента примерить эту ситуацию на «себя».</w:t>
      </w:r>
    </w:p>
    <w:p w:rsidR="00127C1F" w:rsidRPr="00DB5DD8" w:rsidRDefault="00127C1F" w:rsidP="00DB5DD8">
      <w:pPr>
        <w:ind w:firstLine="709"/>
        <w:jc w:val="both"/>
        <w:rPr>
          <w:sz w:val="28"/>
          <w:szCs w:val="16"/>
        </w:rPr>
      </w:pPr>
      <w:r w:rsidRPr="00DB5DD8">
        <w:rPr>
          <w:sz w:val="28"/>
          <w:szCs w:val="28"/>
        </w:rPr>
        <w:t xml:space="preserve">Типичные критерии оценки по данному виду самостоятельной работы: минимум 1,5 стандартных страниц текста; своевременность представления (как указано в инструкции); соответствие выводов теоретическому материалу </w:t>
      </w:r>
      <w:r w:rsidRPr="00DB5DD8">
        <w:rPr>
          <w:sz w:val="28"/>
          <w:szCs w:val="16"/>
        </w:rPr>
        <w:t>(с соответствующими ссылками на теоретический материал по данной теме); о</w:t>
      </w:r>
      <w:r w:rsidRPr="00DB5DD8">
        <w:rPr>
          <w:sz w:val="28"/>
          <w:szCs w:val="28"/>
        </w:rPr>
        <w:t xml:space="preserve">боснованность и аргументированность своей точки зрения </w:t>
      </w:r>
      <w:r w:rsidRPr="00DB5DD8">
        <w:rPr>
          <w:sz w:val="28"/>
          <w:szCs w:val="16"/>
        </w:rPr>
        <w:t>(в том числе практическими примерами).</w:t>
      </w:r>
    </w:p>
    <w:p w:rsidR="00127C1F" w:rsidRDefault="00127C1F" w:rsidP="00DB5DD8">
      <w:pPr>
        <w:ind w:firstLine="709"/>
        <w:jc w:val="both"/>
        <w:rPr>
          <w:sz w:val="28"/>
          <w:szCs w:val="16"/>
        </w:rPr>
      </w:pPr>
      <w:r w:rsidRPr="00DB5DD8">
        <w:rPr>
          <w:sz w:val="28"/>
          <w:szCs w:val="16"/>
        </w:rPr>
        <w:t>Основные направления использования интерактивных образовательных технологий по различным формам обучения указаны в приводимых ниже таблицах.</w:t>
      </w:r>
    </w:p>
    <w:p w:rsidR="00127C1F" w:rsidRPr="004658C6" w:rsidRDefault="00127C1F" w:rsidP="004658C6">
      <w:pPr>
        <w:pStyle w:val="1"/>
        <w:jc w:val="center"/>
        <w:rPr>
          <w:rFonts w:ascii="Times New Roman" w:hAnsi="Times New Roman"/>
          <w:sz w:val="28"/>
          <w:szCs w:val="28"/>
        </w:rPr>
      </w:pPr>
      <w:bookmarkStart w:id="26" w:name="_Toc357967050"/>
      <w:bookmarkStart w:id="27" w:name="_Toc523248307"/>
      <w:bookmarkStart w:id="28" w:name="_Toc531366594"/>
      <w:bookmarkStart w:id="29" w:name="_Toc378668899"/>
      <w:bookmarkStart w:id="30" w:name="_Toc378679964"/>
      <w:bookmarkStart w:id="31" w:name="_Toc492505519"/>
      <w:r w:rsidRPr="004658C6">
        <w:rPr>
          <w:rFonts w:ascii="Times New Roman" w:hAnsi="Times New Roman"/>
          <w:sz w:val="28"/>
          <w:szCs w:val="28"/>
        </w:rPr>
        <w:t xml:space="preserve">4.1 Образовательные технологии для </w:t>
      </w:r>
      <w:r w:rsidR="00A13F45">
        <w:rPr>
          <w:rFonts w:ascii="Times New Roman" w:hAnsi="Times New Roman"/>
          <w:sz w:val="28"/>
          <w:szCs w:val="28"/>
        </w:rPr>
        <w:t>магистров</w:t>
      </w:r>
      <w:r w:rsidRPr="004658C6">
        <w:rPr>
          <w:rFonts w:ascii="Times New Roman" w:hAnsi="Times New Roman"/>
          <w:sz w:val="28"/>
          <w:szCs w:val="28"/>
        </w:rPr>
        <w:t xml:space="preserve"> очной формы обучения</w:t>
      </w:r>
      <w:bookmarkEnd w:id="26"/>
      <w:bookmarkEnd w:id="27"/>
      <w:bookmarkEnd w:id="28"/>
      <w:bookmarkEnd w:id="29"/>
      <w:bookmarkEnd w:id="30"/>
      <w:bookmarkEnd w:id="31"/>
    </w:p>
    <w:p w:rsidR="00127C1F" w:rsidRPr="00DB5DD8" w:rsidRDefault="00127C1F" w:rsidP="00DB5DD8">
      <w:pPr>
        <w:suppressAutoHyphens/>
        <w:rPr>
          <w:lang w:eastAsia="ar-SA"/>
        </w:rPr>
      </w:pPr>
    </w:p>
    <w:tbl>
      <w:tblPr>
        <w:tblW w:w="8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3515"/>
        <w:gridCol w:w="3827"/>
        <w:gridCol w:w="880"/>
      </w:tblGrid>
      <w:tr w:rsidR="00127C1F" w:rsidRPr="00DB5DD8" w:rsidTr="00E97458">
        <w:tc>
          <w:tcPr>
            <w:tcW w:w="738" w:type="dxa"/>
            <w:vAlign w:val="center"/>
          </w:tcPr>
          <w:p w:rsidR="00127C1F" w:rsidRPr="00DB5DD8" w:rsidRDefault="00127C1F" w:rsidP="00DB5DD8">
            <w:pPr>
              <w:suppressAutoHyphens/>
              <w:spacing w:before="240"/>
              <w:jc w:val="center"/>
              <w:rPr>
                <w:b/>
                <w:lang w:eastAsia="ar-SA"/>
              </w:rPr>
            </w:pPr>
            <w:r w:rsidRPr="00DB5DD8">
              <w:rPr>
                <w:b/>
                <w:lang w:eastAsia="ar-SA"/>
              </w:rPr>
              <w:t>Семестр</w:t>
            </w:r>
          </w:p>
        </w:tc>
        <w:tc>
          <w:tcPr>
            <w:tcW w:w="3515" w:type="dxa"/>
            <w:vAlign w:val="center"/>
          </w:tcPr>
          <w:p w:rsidR="00127C1F" w:rsidRPr="00DB5DD8" w:rsidRDefault="00127C1F" w:rsidP="00DB5DD8">
            <w:pPr>
              <w:suppressAutoHyphens/>
              <w:spacing w:before="240"/>
              <w:jc w:val="center"/>
              <w:rPr>
                <w:b/>
                <w:lang w:eastAsia="ar-SA"/>
              </w:rPr>
            </w:pPr>
            <w:r w:rsidRPr="00DB5DD8">
              <w:rPr>
                <w:b/>
                <w:lang w:eastAsia="ar-SA"/>
              </w:rPr>
              <w:t>Вид занятия</w:t>
            </w:r>
          </w:p>
        </w:tc>
        <w:tc>
          <w:tcPr>
            <w:tcW w:w="3827" w:type="dxa"/>
            <w:vAlign w:val="center"/>
          </w:tcPr>
          <w:p w:rsidR="00127C1F" w:rsidRPr="00DB5DD8" w:rsidRDefault="00127C1F" w:rsidP="00DB5DD8">
            <w:pPr>
              <w:suppressAutoHyphens/>
              <w:spacing w:before="240"/>
              <w:jc w:val="center"/>
              <w:rPr>
                <w:b/>
                <w:lang w:eastAsia="ar-SA"/>
              </w:rPr>
            </w:pPr>
            <w:r w:rsidRPr="00DB5DD8">
              <w:rPr>
                <w:b/>
                <w:lang w:eastAsia="ar-SA"/>
              </w:rPr>
              <w:t>Используемые интерактивные образовательные технологии</w:t>
            </w:r>
          </w:p>
        </w:tc>
        <w:tc>
          <w:tcPr>
            <w:tcW w:w="880" w:type="dxa"/>
            <w:vAlign w:val="center"/>
          </w:tcPr>
          <w:p w:rsidR="00127C1F" w:rsidRPr="00DB5DD8" w:rsidRDefault="00127C1F" w:rsidP="00E97458">
            <w:pPr>
              <w:suppressAutoHyphens/>
              <w:spacing w:before="240"/>
              <w:jc w:val="center"/>
              <w:rPr>
                <w:b/>
                <w:lang w:eastAsia="ar-SA"/>
              </w:rPr>
            </w:pPr>
            <w:r w:rsidRPr="00DB5DD8">
              <w:rPr>
                <w:b/>
                <w:lang w:eastAsia="ar-SA"/>
              </w:rPr>
              <w:t>Кол</w:t>
            </w:r>
            <w:r w:rsidR="00E97458">
              <w:rPr>
                <w:b/>
                <w:lang w:eastAsia="ar-SA"/>
              </w:rPr>
              <w:t>-</w:t>
            </w:r>
            <w:r w:rsidRPr="00DB5DD8">
              <w:rPr>
                <w:b/>
                <w:lang w:eastAsia="ar-SA"/>
              </w:rPr>
              <w:t>во часов</w:t>
            </w:r>
          </w:p>
        </w:tc>
      </w:tr>
      <w:tr w:rsidR="0081638F" w:rsidRPr="00DB5DD8" w:rsidTr="00E97458">
        <w:tc>
          <w:tcPr>
            <w:tcW w:w="738" w:type="dxa"/>
            <w:vAlign w:val="center"/>
          </w:tcPr>
          <w:p w:rsidR="0081638F" w:rsidRPr="0014092D" w:rsidRDefault="0081638F" w:rsidP="00E97458">
            <w:pPr>
              <w:suppressAutoHyphens/>
              <w:rPr>
                <w:lang w:eastAsia="ar-SA"/>
              </w:rPr>
            </w:pPr>
            <w:r w:rsidRPr="0014092D">
              <w:rPr>
                <w:lang w:eastAsia="ar-SA"/>
              </w:rPr>
              <w:lastRenderedPageBreak/>
              <w:t>1</w:t>
            </w:r>
          </w:p>
        </w:tc>
        <w:tc>
          <w:tcPr>
            <w:tcW w:w="3515" w:type="dxa"/>
            <w:vAlign w:val="center"/>
          </w:tcPr>
          <w:p w:rsidR="0014092D" w:rsidRPr="0014092D" w:rsidRDefault="0014092D" w:rsidP="00E97458">
            <w:pPr>
              <w:suppressAutoHyphens/>
              <w:rPr>
                <w:lang w:eastAsia="ar-SA"/>
              </w:rPr>
            </w:pPr>
            <w:r w:rsidRPr="0014092D">
              <w:rPr>
                <w:lang w:eastAsia="ar-SA"/>
              </w:rPr>
              <w:t>Лекция и практическое занятие по теме:</w:t>
            </w:r>
          </w:p>
          <w:p w:rsidR="0081638F" w:rsidRPr="0014092D" w:rsidRDefault="0014092D" w:rsidP="00E97458">
            <w:pPr>
              <w:suppressAutoHyphens/>
              <w:rPr>
                <w:lang w:eastAsia="ar-SA"/>
              </w:rPr>
            </w:pPr>
            <w:r w:rsidRPr="0014092D">
              <w:rPr>
                <w:lang w:eastAsia="ar-SA"/>
              </w:rPr>
              <w:t>«Понятие, виды и юридическое значение правовых актов государственного управления».</w:t>
            </w:r>
          </w:p>
        </w:tc>
        <w:tc>
          <w:tcPr>
            <w:tcW w:w="3827" w:type="dxa"/>
            <w:vAlign w:val="center"/>
          </w:tcPr>
          <w:p w:rsidR="0081638F" w:rsidRPr="0014092D" w:rsidRDefault="00E97458" w:rsidP="00E97458">
            <w:pPr>
              <w:suppressAutoHyphens/>
              <w:rPr>
                <w:lang w:eastAsia="ar-SA"/>
              </w:rPr>
            </w:pPr>
            <w:r w:rsidRPr="00581D08">
              <w:t>Интерактивная лекция и семинар-дискуссия</w:t>
            </w:r>
            <w:r>
              <w:t>, проверка рефератов, практика публичного выступления</w:t>
            </w:r>
            <w:r w:rsidRPr="00581D08">
              <w:t>.</w:t>
            </w:r>
          </w:p>
        </w:tc>
        <w:tc>
          <w:tcPr>
            <w:tcW w:w="880" w:type="dxa"/>
            <w:vAlign w:val="center"/>
          </w:tcPr>
          <w:p w:rsidR="0081638F" w:rsidRPr="0014092D" w:rsidRDefault="00E97458" w:rsidP="00E97458">
            <w:pPr>
              <w:suppressAutoHyphens/>
              <w:rPr>
                <w:lang w:eastAsia="ar-SA"/>
              </w:rPr>
            </w:pPr>
            <w:r>
              <w:rPr>
                <w:lang w:eastAsia="ar-SA"/>
              </w:rPr>
              <w:t>4</w:t>
            </w:r>
          </w:p>
        </w:tc>
      </w:tr>
      <w:tr w:rsidR="00127C1F" w:rsidRPr="00DB5DD8" w:rsidTr="00E97458">
        <w:tc>
          <w:tcPr>
            <w:tcW w:w="738" w:type="dxa"/>
            <w:vAlign w:val="center"/>
          </w:tcPr>
          <w:p w:rsidR="00127C1F" w:rsidRPr="00DB5DD8" w:rsidRDefault="0081638F" w:rsidP="00E97458">
            <w:pPr>
              <w:suppressAutoHyphens/>
              <w:spacing w:before="240"/>
              <w:rPr>
                <w:lang w:eastAsia="ar-SA"/>
              </w:rPr>
            </w:pPr>
            <w:r>
              <w:rPr>
                <w:lang w:eastAsia="ar-SA"/>
              </w:rPr>
              <w:t>1</w:t>
            </w:r>
          </w:p>
        </w:tc>
        <w:tc>
          <w:tcPr>
            <w:tcW w:w="3515" w:type="dxa"/>
          </w:tcPr>
          <w:p w:rsidR="00127C1F" w:rsidRPr="00DB5DD8" w:rsidRDefault="00E97458" w:rsidP="00E97458">
            <w:pPr>
              <w:suppressAutoHyphens/>
              <w:rPr>
                <w:lang w:eastAsia="ar-SA"/>
              </w:rPr>
            </w:pPr>
            <w:r>
              <w:rPr>
                <w:lang w:eastAsia="ar-SA"/>
              </w:rPr>
              <w:t>П</w:t>
            </w:r>
            <w:r w:rsidR="00127C1F" w:rsidRPr="00DB5DD8">
              <w:rPr>
                <w:lang w:eastAsia="ar-SA"/>
              </w:rPr>
              <w:t>рактическое занятие по теме:</w:t>
            </w:r>
          </w:p>
          <w:p w:rsidR="00127C1F" w:rsidRPr="00DB5DD8" w:rsidRDefault="004658C6" w:rsidP="00E97458">
            <w:pPr>
              <w:suppressAutoHyphens/>
              <w:rPr>
                <w:lang w:eastAsia="ar-SA"/>
              </w:rPr>
            </w:pPr>
            <w:r>
              <w:rPr>
                <w:lang w:eastAsia="ar-SA"/>
              </w:rPr>
              <w:t>«</w:t>
            </w:r>
            <w:r w:rsidR="00106935" w:rsidRPr="00106935">
              <w:rPr>
                <w:lang w:eastAsia="ar-SA"/>
              </w:rPr>
              <w:t>Понятие, виды и юридическое значение правовых акто</w:t>
            </w:r>
            <w:r w:rsidR="00BB6E3A">
              <w:rPr>
                <w:lang w:eastAsia="ar-SA"/>
              </w:rPr>
              <w:t xml:space="preserve">в </w:t>
            </w:r>
            <w:r w:rsidR="00214DC9">
              <w:rPr>
                <w:lang w:eastAsia="ar-SA"/>
              </w:rPr>
              <w:t>государственного управления</w:t>
            </w:r>
            <w:r>
              <w:rPr>
                <w:lang w:eastAsia="ar-SA"/>
              </w:rPr>
              <w:t>»</w:t>
            </w:r>
            <w:r w:rsidRPr="004658C6">
              <w:rPr>
                <w:lang w:eastAsia="ar-SA"/>
              </w:rPr>
              <w:t>.</w:t>
            </w:r>
          </w:p>
        </w:tc>
        <w:tc>
          <w:tcPr>
            <w:tcW w:w="3827" w:type="dxa"/>
          </w:tcPr>
          <w:p w:rsidR="00127C1F" w:rsidRPr="00581D08" w:rsidRDefault="00E97458" w:rsidP="00E97458">
            <w:r>
              <w:t>С</w:t>
            </w:r>
            <w:r w:rsidRPr="00E97458">
              <w:t>еминар-дискуссия, проверка рефератов, практика публичного выступления.</w:t>
            </w:r>
          </w:p>
        </w:tc>
        <w:tc>
          <w:tcPr>
            <w:tcW w:w="880" w:type="dxa"/>
            <w:vAlign w:val="center"/>
          </w:tcPr>
          <w:p w:rsidR="00127C1F" w:rsidRPr="00DB5DD8" w:rsidRDefault="00E97458" w:rsidP="00E97458">
            <w:pPr>
              <w:suppressAutoHyphens/>
              <w:rPr>
                <w:lang w:eastAsia="ar-SA"/>
              </w:rPr>
            </w:pPr>
            <w:r>
              <w:rPr>
                <w:lang w:eastAsia="ar-SA"/>
              </w:rPr>
              <w:t>2</w:t>
            </w:r>
          </w:p>
        </w:tc>
      </w:tr>
      <w:tr w:rsidR="00127C1F" w:rsidRPr="00DB5DD8" w:rsidTr="00E97458">
        <w:tc>
          <w:tcPr>
            <w:tcW w:w="738" w:type="dxa"/>
            <w:vAlign w:val="center"/>
          </w:tcPr>
          <w:p w:rsidR="00127C1F" w:rsidRPr="00DB5DD8" w:rsidRDefault="0081638F" w:rsidP="00E97458">
            <w:pPr>
              <w:suppressAutoHyphens/>
              <w:spacing w:before="240"/>
              <w:rPr>
                <w:lang w:eastAsia="ar-SA"/>
              </w:rPr>
            </w:pPr>
            <w:r>
              <w:rPr>
                <w:lang w:eastAsia="ar-SA"/>
              </w:rPr>
              <w:t>1</w:t>
            </w:r>
          </w:p>
        </w:tc>
        <w:tc>
          <w:tcPr>
            <w:tcW w:w="3515" w:type="dxa"/>
          </w:tcPr>
          <w:p w:rsidR="00127C1F" w:rsidRPr="00DB5DD8" w:rsidRDefault="004658C6" w:rsidP="00E97458">
            <w:pPr>
              <w:suppressAutoHyphens/>
              <w:rPr>
                <w:lang w:eastAsia="ar-SA"/>
              </w:rPr>
            </w:pPr>
            <w:r>
              <w:rPr>
                <w:lang w:eastAsia="ar-SA"/>
              </w:rPr>
              <w:t>П</w:t>
            </w:r>
            <w:r w:rsidR="00127C1F" w:rsidRPr="00DB5DD8">
              <w:rPr>
                <w:lang w:eastAsia="ar-SA"/>
              </w:rPr>
              <w:t xml:space="preserve">рактическое занятие по теме: </w:t>
            </w:r>
            <w:r>
              <w:rPr>
                <w:lang w:eastAsia="ar-SA"/>
              </w:rPr>
              <w:t>«</w:t>
            </w:r>
            <w:r w:rsidR="00106935" w:rsidRPr="00106935">
              <w:rPr>
                <w:lang w:eastAsia="ar-SA"/>
              </w:rPr>
              <w:t>Правовые акты, принимаемые органами исполнительной власти РФ</w:t>
            </w:r>
            <w:r>
              <w:rPr>
                <w:lang w:eastAsia="ar-SA"/>
              </w:rPr>
              <w:t>»</w:t>
            </w:r>
            <w:r w:rsidRPr="004658C6">
              <w:rPr>
                <w:lang w:eastAsia="ar-SA"/>
              </w:rPr>
              <w:t>.</w:t>
            </w:r>
          </w:p>
        </w:tc>
        <w:tc>
          <w:tcPr>
            <w:tcW w:w="3827" w:type="dxa"/>
          </w:tcPr>
          <w:p w:rsidR="00127C1F" w:rsidRPr="00581D08" w:rsidRDefault="00E97458" w:rsidP="00E97458">
            <w:r w:rsidRPr="00E97458">
              <w:t>Семинар-дискуссия, решение ситуационной задачи (кейс-</w:t>
            </w:r>
            <w:proofErr w:type="spellStart"/>
            <w:r w:rsidRPr="00E97458">
              <w:t>стади</w:t>
            </w:r>
            <w:proofErr w:type="spellEnd"/>
            <w:r w:rsidRPr="00E97458">
              <w:t>).</w:t>
            </w:r>
          </w:p>
        </w:tc>
        <w:tc>
          <w:tcPr>
            <w:tcW w:w="880" w:type="dxa"/>
            <w:vAlign w:val="center"/>
          </w:tcPr>
          <w:p w:rsidR="00127C1F" w:rsidRPr="00DB5DD8" w:rsidRDefault="004658C6" w:rsidP="00E97458">
            <w:pPr>
              <w:suppressAutoHyphens/>
              <w:rPr>
                <w:lang w:eastAsia="ar-SA"/>
              </w:rPr>
            </w:pPr>
            <w:r>
              <w:rPr>
                <w:lang w:eastAsia="ar-SA"/>
              </w:rPr>
              <w:t>2</w:t>
            </w:r>
          </w:p>
        </w:tc>
      </w:tr>
      <w:tr w:rsidR="00127C1F" w:rsidRPr="00DB5DD8" w:rsidTr="00E97458">
        <w:tc>
          <w:tcPr>
            <w:tcW w:w="738" w:type="dxa"/>
            <w:vAlign w:val="center"/>
          </w:tcPr>
          <w:p w:rsidR="00127C1F" w:rsidRPr="00DB5DD8" w:rsidRDefault="00127C1F" w:rsidP="00E97458">
            <w:pPr>
              <w:suppressAutoHyphens/>
              <w:spacing w:before="240"/>
              <w:rPr>
                <w:lang w:eastAsia="ar-SA"/>
              </w:rPr>
            </w:pPr>
            <w:r w:rsidRPr="00DB5DD8">
              <w:rPr>
                <w:lang w:eastAsia="ar-SA"/>
              </w:rPr>
              <w:t>2</w:t>
            </w:r>
          </w:p>
        </w:tc>
        <w:tc>
          <w:tcPr>
            <w:tcW w:w="3515" w:type="dxa"/>
          </w:tcPr>
          <w:p w:rsidR="00127C1F" w:rsidRPr="00DB5DD8" w:rsidRDefault="00E97458" w:rsidP="00E97458">
            <w:pPr>
              <w:suppressAutoHyphens/>
              <w:rPr>
                <w:lang w:eastAsia="ar-SA"/>
              </w:rPr>
            </w:pPr>
            <w:r w:rsidRPr="00E97458">
              <w:rPr>
                <w:lang w:eastAsia="ar-SA"/>
              </w:rPr>
              <w:t xml:space="preserve">Лекция и </w:t>
            </w:r>
            <w:r>
              <w:rPr>
                <w:lang w:eastAsia="ar-SA"/>
              </w:rPr>
              <w:t>п</w:t>
            </w:r>
            <w:r w:rsidR="00127C1F" w:rsidRPr="00DB5DD8">
              <w:rPr>
                <w:lang w:eastAsia="ar-SA"/>
              </w:rPr>
              <w:t xml:space="preserve">рактическое занятие по теме: </w:t>
            </w:r>
            <w:r w:rsidR="004658C6">
              <w:rPr>
                <w:lang w:eastAsia="ar-SA"/>
              </w:rPr>
              <w:t>«</w:t>
            </w:r>
            <w:r w:rsidR="00106935" w:rsidRPr="00106935">
              <w:rPr>
                <w:lang w:eastAsia="ar-SA"/>
              </w:rPr>
              <w:t>Правовые основы правотворческой деятельности органов исполнительной власти</w:t>
            </w:r>
            <w:r w:rsidR="004658C6">
              <w:rPr>
                <w:lang w:eastAsia="ar-SA"/>
              </w:rPr>
              <w:t>»</w:t>
            </w:r>
            <w:r w:rsidR="004658C6" w:rsidRPr="004658C6">
              <w:rPr>
                <w:lang w:eastAsia="ar-SA"/>
              </w:rPr>
              <w:t>.</w:t>
            </w:r>
          </w:p>
        </w:tc>
        <w:tc>
          <w:tcPr>
            <w:tcW w:w="3827" w:type="dxa"/>
          </w:tcPr>
          <w:p w:rsidR="00127C1F" w:rsidRPr="00581D08" w:rsidRDefault="0081638F" w:rsidP="00E97458">
            <w:r w:rsidRPr="0081638F">
              <w:t xml:space="preserve">Интерактивная лекция и </w:t>
            </w:r>
            <w:r w:rsidR="00E97458">
              <w:t>с</w:t>
            </w:r>
            <w:r w:rsidRPr="0081638F">
              <w:t>еминар-дискуссия</w:t>
            </w:r>
            <w:r w:rsidR="00E97458">
              <w:t xml:space="preserve">, </w:t>
            </w:r>
            <w:r w:rsidRPr="0081638F">
              <w:t>решение ситуационной задачи (кейс-</w:t>
            </w:r>
            <w:proofErr w:type="spellStart"/>
            <w:r w:rsidRPr="0081638F">
              <w:t>стади</w:t>
            </w:r>
            <w:proofErr w:type="spellEnd"/>
            <w:r w:rsidRPr="0081638F">
              <w:t>).</w:t>
            </w:r>
          </w:p>
        </w:tc>
        <w:tc>
          <w:tcPr>
            <w:tcW w:w="880" w:type="dxa"/>
            <w:vAlign w:val="center"/>
          </w:tcPr>
          <w:p w:rsidR="00127C1F" w:rsidRPr="00DB5DD8" w:rsidRDefault="00E97458" w:rsidP="00E97458">
            <w:pPr>
              <w:suppressAutoHyphens/>
              <w:rPr>
                <w:lang w:eastAsia="ar-SA"/>
              </w:rPr>
            </w:pPr>
            <w:r>
              <w:rPr>
                <w:lang w:eastAsia="ar-SA"/>
              </w:rPr>
              <w:t>4</w:t>
            </w:r>
          </w:p>
        </w:tc>
      </w:tr>
      <w:tr w:rsidR="00127C1F" w:rsidRPr="00DB5DD8" w:rsidTr="00E97458">
        <w:tc>
          <w:tcPr>
            <w:tcW w:w="738" w:type="dxa"/>
            <w:vAlign w:val="center"/>
          </w:tcPr>
          <w:p w:rsidR="00127C1F" w:rsidRPr="00DB5DD8" w:rsidRDefault="00127C1F" w:rsidP="00E97458">
            <w:pPr>
              <w:suppressAutoHyphens/>
              <w:spacing w:before="240"/>
              <w:rPr>
                <w:lang w:eastAsia="ar-SA"/>
              </w:rPr>
            </w:pPr>
            <w:r w:rsidRPr="00DB5DD8">
              <w:rPr>
                <w:lang w:eastAsia="ar-SA"/>
              </w:rPr>
              <w:t>2</w:t>
            </w:r>
          </w:p>
        </w:tc>
        <w:tc>
          <w:tcPr>
            <w:tcW w:w="3515" w:type="dxa"/>
          </w:tcPr>
          <w:p w:rsidR="00127C1F" w:rsidRPr="00DB5DD8" w:rsidRDefault="00127C1F" w:rsidP="00E97458">
            <w:pPr>
              <w:suppressAutoHyphens/>
              <w:rPr>
                <w:lang w:eastAsia="ar-SA"/>
              </w:rPr>
            </w:pPr>
            <w:r w:rsidRPr="00DB5DD8">
              <w:rPr>
                <w:lang w:eastAsia="ar-SA"/>
              </w:rPr>
              <w:t>Практическое занятие по теме:</w:t>
            </w:r>
          </w:p>
          <w:p w:rsidR="00127C1F" w:rsidRPr="00DB5DD8" w:rsidRDefault="004658C6" w:rsidP="00E97458">
            <w:pPr>
              <w:suppressAutoHyphens/>
              <w:rPr>
                <w:lang w:eastAsia="ar-SA"/>
              </w:rPr>
            </w:pPr>
            <w:r>
              <w:rPr>
                <w:lang w:eastAsia="ar-SA"/>
              </w:rPr>
              <w:t>«</w:t>
            </w:r>
            <w:r w:rsidR="00106935" w:rsidRPr="00106935">
              <w:rPr>
                <w:lang w:eastAsia="ar-SA"/>
              </w:rPr>
              <w:t>Порядок подготовки, принятия, опубликования и вступления в законную силу актов органов исполнительной власти</w:t>
            </w:r>
            <w:r>
              <w:rPr>
                <w:lang w:eastAsia="ar-SA"/>
              </w:rPr>
              <w:t>»</w:t>
            </w:r>
            <w:r w:rsidR="00127C1F" w:rsidRPr="00DB5DD8">
              <w:rPr>
                <w:lang w:eastAsia="ar-SA"/>
              </w:rPr>
              <w:t>.</w:t>
            </w:r>
          </w:p>
        </w:tc>
        <w:tc>
          <w:tcPr>
            <w:tcW w:w="3827" w:type="dxa"/>
          </w:tcPr>
          <w:p w:rsidR="00127C1F" w:rsidRPr="00581D08" w:rsidRDefault="00106935" w:rsidP="00E97458">
            <w:r w:rsidRPr="00581D08">
              <w:t>Семинар-дискуссия</w:t>
            </w:r>
            <w:r w:rsidR="00E97458">
              <w:t>,</w:t>
            </w:r>
            <w:r w:rsidRPr="00581D08">
              <w:t xml:space="preserve"> решение ситуационной задачи (кейс-</w:t>
            </w:r>
            <w:proofErr w:type="spellStart"/>
            <w:r w:rsidRPr="00581D08">
              <w:t>стади</w:t>
            </w:r>
            <w:proofErr w:type="spellEnd"/>
            <w:r w:rsidRPr="00581D08">
              <w:t>).</w:t>
            </w:r>
          </w:p>
        </w:tc>
        <w:tc>
          <w:tcPr>
            <w:tcW w:w="880" w:type="dxa"/>
            <w:vAlign w:val="center"/>
          </w:tcPr>
          <w:p w:rsidR="00127C1F" w:rsidRPr="00DB5DD8" w:rsidRDefault="004658C6" w:rsidP="00E97458">
            <w:pPr>
              <w:suppressAutoHyphens/>
              <w:rPr>
                <w:lang w:eastAsia="ar-SA"/>
              </w:rPr>
            </w:pPr>
            <w:r>
              <w:rPr>
                <w:lang w:eastAsia="ar-SA"/>
              </w:rPr>
              <w:t>2</w:t>
            </w:r>
          </w:p>
        </w:tc>
      </w:tr>
      <w:tr w:rsidR="00127C1F" w:rsidRPr="00DB5DD8" w:rsidTr="00E97458">
        <w:tc>
          <w:tcPr>
            <w:tcW w:w="738" w:type="dxa"/>
            <w:vAlign w:val="center"/>
          </w:tcPr>
          <w:p w:rsidR="00127C1F" w:rsidRPr="00DB5DD8" w:rsidRDefault="00127C1F" w:rsidP="00E97458">
            <w:pPr>
              <w:suppressAutoHyphens/>
              <w:spacing w:before="240"/>
              <w:rPr>
                <w:lang w:eastAsia="ar-SA"/>
              </w:rPr>
            </w:pPr>
            <w:r w:rsidRPr="00DB5DD8">
              <w:rPr>
                <w:lang w:eastAsia="ar-SA"/>
              </w:rPr>
              <w:t>2</w:t>
            </w:r>
          </w:p>
        </w:tc>
        <w:tc>
          <w:tcPr>
            <w:tcW w:w="3515" w:type="dxa"/>
          </w:tcPr>
          <w:p w:rsidR="00127C1F" w:rsidRPr="00DB5DD8" w:rsidRDefault="00127C1F" w:rsidP="00E97458">
            <w:pPr>
              <w:suppressAutoHyphens/>
              <w:rPr>
                <w:lang w:eastAsia="ar-SA"/>
              </w:rPr>
            </w:pPr>
            <w:r w:rsidRPr="00DB5DD8">
              <w:rPr>
                <w:lang w:eastAsia="ar-SA"/>
              </w:rPr>
              <w:t>Практическое занятие по теме:</w:t>
            </w:r>
          </w:p>
          <w:p w:rsidR="00127C1F" w:rsidRPr="00DB5DD8" w:rsidRDefault="004658C6" w:rsidP="00E97458">
            <w:pPr>
              <w:suppressAutoHyphens/>
              <w:rPr>
                <w:lang w:eastAsia="ar-SA"/>
              </w:rPr>
            </w:pPr>
            <w:r>
              <w:rPr>
                <w:lang w:eastAsia="ar-SA"/>
              </w:rPr>
              <w:t>«</w:t>
            </w:r>
            <w:r w:rsidR="00106935" w:rsidRPr="00106935">
              <w:rPr>
                <w:lang w:eastAsia="ar-SA"/>
              </w:rPr>
              <w:t>Обжалование и опротестование правовых актов</w:t>
            </w:r>
            <w:r w:rsidR="00214DC9">
              <w:rPr>
                <w:lang w:eastAsia="ar-SA"/>
              </w:rPr>
              <w:t xml:space="preserve"> государственного</w:t>
            </w:r>
            <w:r w:rsidR="00106935" w:rsidRPr="00106935">
              <w:rPr>
                <w:lang w:eastAsia="ar-SA"/>
              </w:rPr>
              <w:t xml:space="preserve"> управлени</w:t>
            </w:r>
            <w:r w:rsidR="00106935">
              <w:rPr>
                <w:lang w:eastAsia="ar-SA"/>
              </w:rPr>
              <w:t>я органов исполнительной власти</w:t>
            </w:r>
            <w:r>
              <w:rPr>
                <w:lang w:eastAsia="ar-SA"/>
              </w:rPr>
              <w:t>»</w:t>
            </w:r>
            <w:r w:rsidR="00127C1F" w:rsidRPr="00DB5DD8">
              <w:rPr>
                <w:lang w:eastAsia="ar-SA"/>
              </w:rPr>
              <w:t>.</w:t>
            </w:r>
          </w:p>
        </w:tc>
        <w:tc>
          <w:tcPr>
            <w:tcW w:w="3827" w:type="dxa"/>
          </w:tcPr>
          <w:p w:rsidR="00127C1F" w:rsidRDefault="00E97458" w:rsidP="00E97458">
            <w:r w:rsidRPr="00E97458">
              <w:t>Семинар-дискуссия, решение ситуационной задачи (кейс-</w:t>
            </w:r>
            <w:proofErr w:type="spellStart"/>
            <w:r w:rsidRPr="00E97458">
              <w:t>стади</w:t>
            </w:r>
            <w:proofErr w:type="spellEnd"/>
            <w:r w:rsidRPr="00E97458">
              <w:t>).</w:t>
            </w:r>
          </w:p>
        </w:tc>
        <w:tc>
          <w:tcPr>
            <w:tcW w:w="880" w:type="dxa"/>
            <w:vAlign w:val="center"/>
          </w:tcPr>
          <w:p w:rsidR="00127C1F" w:rsidRPr="00DB5DD8" w:rsidRDefault="004658C6" w:rsidP="00E97458">
            <w:pPr>
              <w:suppressAutoHyphens/>
              <w:rPr>
                <w:lang w:eastAsia="ar-SA"/>
              </w:rPr>
            </w:pPr>
            <w:r>
              <w:rPr>
                <w:lang w:eastAsia="ar-SA"/>
              </w:rPr>
              <w:t>2</w:t>
            </w:r>
          </w:p>
        </w:tc>
      </w:tr>
      <w:tr w:rsidR="00127C1F" w:rsidRPr="00DB5DD8" w:rsidTr="00E97458">
        <w:tc>
          <w:tcPr>
            <w:tcW w:w="8080" w:type="dxa"/>
            <w:gridSpan w:val="3"/>
            <w:vAlign w:val="center"/>
          </w:tcPr>
          <w:p w:rsidR="00127C1F" w:rsidRPr="00DB5DD8" w:rsidRDefault="00127C1F" w:rsidP="00E97458">
            <w:pPr>
              <w:suppressAutoHyphens/>
              <w:spacing w:before="240"/>
              <w:rPr>
                <w:b/>
                <w:lang w:eastAsia="ar-SA"/>
              </w:rPr>
            </w:pPr>
            <w:r w:rsidRPr="00DB5DD8">
              <w:rPr>
                <w:b/>
                <w:lang w:eastAsia="ar-SA"/>
              </w:rPr>
              <w:t>Итого</w:t>
            </w:r>
          </w:p>
        </w:tc>
        <w:tc>
          <w:tcPr>
            <w:tcW w:w="880" w:type="dxa"/>
            <w:vAlign w:val="center"/>
          </w:tcPr>
          <w:p w:rsidR="00127C1F" w:rsidRPr="00DB5DD8" w:rsidRDefault="004658C6" w:rsidP="00E97458">
            <w:pPr>
              <w:suppressAutoHyphens/>
              <w:spacing w:before="240"/>
              <w:rPr>
                <w:lang w:eastAsia="ar-SA"/>
              </w:rPr>
            </w:pPr>
            <w:r>
              <w:rPr>
                <w:lang w:eastAsia="ar-SA"/>
              </w:rPr>
              <w:t>1</w:t>
            </w:r>
            <w:r w:rsidR="00E97458">
              <w:rPr>
                <w:lang w:eastAsia="ar-SA"/>
              </w:rPr>
              <w:t>6</w:t>
            </w:r>
          </w:p>
        </w:tc>
      </w:tr>
    </w:tbl>
    <w:p w:rsidR="00127C1F" w:rsidRDefault="00127C1F" w:rsidP="00E97458">
      <w:pPr>
        <w:keepNext/>
        <w:suppressAutoHyphens/>
        <w:spacing w:before="240" w:after="240"/>
        <w:jc w:val="center"/>
        <w:outlineLvl w:val="1"/>
        <w:rPr>
          <w:b/>
          <w:bCs/>
          <w:iCs/>
          <w:sz w:val="28"/>
          <w:szCs w:val="28"/>
          <w:lang w:eastAsia="ar-SA"/>
        </w:rPr>
      </w:pPr>
      <w:bookmarkStart w:id="32" w:name="_Toc378668900"/>
      <w:bookmarkStart w:id="33" w:name="_Toc378679965"/>
      <w:bookmarkStart w:id="34" w:name="_Toc433061978"/>
      <w:bookmarkStart w:id="35" w:name="_Toc357967051"/>
      <w:bookmarkStart w:id="36" w:name="_Toc492505520"/>
      <w:r w:rsidRPr="00DB5DD8">
        <w:rPr>
          <w:b/>
          <w:bCs/>
          <w:iCs/>
          <w:sz w:val="28"/>
          <w:szCs w:val="28"/>
          <w:lang w:eastAsia="ar-SA"/>
        </w:rPr>
        <w:t>Интерактивные занятия</w:t>
      </w:r>
      <w:bookmarkEnd w:id="32"/>
      <w:bookmarkEnd w:id="33"/>
      <w:bookmarkEnd w:id="34"/>
      <w:bookmarkEnd w:id="36"/>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1839"/>
        <w:gridCol w:w="4545"/>
        <w:gridCol w:w="1417"/>
      </w:tblGrid>
      <w:tr w:rsidR="00127C1F" w:rsidRPr="00A13F45" w:rsidTr="00E97458">
        <w:tc>
          <w:tcPr>
            <w:tcW w:w="630" w:type="pct"/>
            <w:vAlign w:val="center"/>
          </w:tcPr>
          <w:p w:rsidR="00127C1F" w:rsidRPr="00A13F45" w:rsidRDefault="00127C1F" w:rsidP="00A13F45">
            <w:pPr>
              <w:jc w:val="center"/>
              <w:rPr>
                <w:b/>
              </w:rPr>
            </w:pPr>
            <w:bookmarkStart w:id="37" w:name="_Toc378668901"/>
            <w:bookmarkStart w:id="38" w:name="_Toc378679966"/>
            <w:bookmarkStart w:id="39" w:name="_Toc433061979"/>
            <w:r w:rsidRPr="00A13F45">
              <w:rPr>
                <w:b/>
              </w:rPr>
              <w:t>Семестр</w:t>
            </w:r>
            <w:bookmarkEnd w:id="37"/>
            <w:bookmarkEnd w:id="38"/>
            <w:bookmarkEnd w:id="39"/>
          </w:p>
        </w:tc>
        <w:tc>
          <w:tcPr>
            <w:tcW w:w="1030" w:type="pct"/>
            <w:vAlign w:val="center"/>
          </w:tcPr>
          <w:p w:rsidR="00127C1F" w:rsidRPr="00A13F45" w:rsidRDefault="00127C1F" w:rsidP="00A13F45">
            <w:pPr>
              <w:jc w:val="center"/>
              <w:rPr>
                <w:b/>
              </w:rPr>
            </w:pPr>
            <w:bookmarkStart w:id="40" w:name="_Toc378668902"/>
            <w:bookmarkStart w:id="41" w:name="_Toc378679967"/>
            <w:bookmarkStart w:id="42" w:name="_Toc433061980"/>
            <w:r w:rsidRPr="00A13F45">
              <w:rPr>
                <w:b/>
              </w:rPr>
              <w:t>Вид занятия</w:t>
            </w:r>
            <w:bookmarkEnd w:id="40"/>
            <w:bookmarkEnd w:id="41"/>
            <w:bookmarkEnd w:id="42"/>
          </w:p>
          <w:p w:rsidR="00127C1F" w:rsidRPr="00A13F45" w:rsidRDefault="00127C1F" w:rsidP="00A13F45">
            <w:pPr>
              <w:jc w:val="center"/>
              <w:rPr>
                <w:b/>
              </w:rPr>
            </w:pPr>
          </w:p>
        </w:tc>
        <w:tc>
          <w:tcPr>
            <w:tcW w:w="2546" w:type="pct"/>
            <w:vAlign w:val="center"/>
          </w:tcPr>
          <w:p w:rsidR="00127C1F" w:rsidRPr="00A13F45" w:rsidRDefault="00127C1F" w:rsidP="00A13F45">
            <w:pPr>
              <w:jc w:val="center"/>
              <w:rPr>
                <w:b/>
              </w:rPr>
            </w:pPr>
            <w:bookmarkStart w:id="43" w:name="_Toc378668903"/>
            <w:bookmarkStart w:id="44" w:name="_Toc378679968"/>
            <w:bookmarkStart w:id="45" w:name="_Toc433061981"/>
            <w:r w:rsidRPr="00A13F45">
              <w:rPr>
                <w:b/>
              </w:rPr>
              <w:t xml:space="preserve">Используемые </w:t>
            </w:r>
            <w:r w:rsidR="00E97458">
              <w:rPr>
                <w:b/>
              </w:rPr>
              <w:t xml:space="preserve">современные </w:t>
            </w:r>
            <w:r w:rsidRPr="00A13F45">
              <w:rPr>
                <w:b/>
              </w:rPr>
              <w:t>интерактивные образовательные технологии</w:t>
            </w:r>
            <w:bookmarkEnd w:id="43"/>
            <w:bookmarkEnd w:id="44"/>
            <w:bookmarkEnd w:id="45"/>
          </w:p>
        </w:tc>
        <w:tc>
          <w:tcPr>
            <w:tcW w:w="794" w:type="pct"/>
            <w:vAlign w:val="center"/>
          </w:tcPr>
          <w:p w:rsidR="00127C1F" w:rsidRPr="00A13F45" w:rsidRDefault="00127C1F" w:rsidP="00A13F45">
            <w:pPr>
              <w:jc w:val="center"/>
              <w:rPr>
                <w:b/>
              </w:rPr>
            </w:pPr>
            <w:bookmarkStart w:id="46" w:name="_Toc378668904"/>
            <w:bookmarkStart w:id="47" w:name="_Toc378679969"/>
            <w:bookmarkStart w:id="48" w:name="_Toc433061982"/>
            <w:r w:rsidRPr="00A13F45">
              <w:rPr>
                <w:b/>
              </w:rPr>
              <w:t>Кол</w:t>
            </w:r>
            <w:r w:rsidR="00E97458">
              <w:rPr>
                <w:b/>
              </w:rPr>
              <w:t>-в</w:t>
            </w:r>
            <w:r w:rsidRPr="00A13F45">
              <w:rPr>
                <w:b/>
              </w:rPr>
              <w:t>о</w:t>
            </w:r>
            <w:bookmarkEnd w:id="46"/>
            <w:bookmarkEnd w:id="47"/>
            <w:bookmarkEnd w:id="48"/>
          </w:p>
          <w:p w:rsidR="00127C1F" w:rsidRPr="00A13F45" w:rsidRDefault="00127C1F" w:rsidP="00A13F45">
            <w:pPr>
              <w:jc w:val="center"/>
              <w:rPr>
                <w:b/>
              </w:rPr>
            </w:pPr>
            <w:bookmarkStart w:id="49" w:name="_Toc378668905"/>
            <w:bookmarkStart w:id="50" w:name="_Toc378679970"/>
            <w:bookmarkStart w:id="51" w:name="_Toc433061983"/>
            <w:r w:rsidRPr="00A13F45">
              <w:rPr>
                <w:b/>
              </w:rPr>
              <w:t>часов</w:t>
            </w:r>
            <w:bookmarkEnd w:id="49"/>
            <w:bookmarkEnd w:id="50"/>
            <w:bookmarkEnd w:id="51"/>
          </w:p>
        </w:tc>
      </w:tr>
      <w:tr w:rsidR="00127C1F" w:rsidRPr="00DB5DD8" w:rsidTr="00E97458">
        <w:trPr>
          <w:trHeight w:val="655"/>
        </w:trPr>
        <w:tc>
          <w:tcPr>
            <w:tcW w:w="630" w:type="pct"/>
          </w:tcPr>
          <w:p w:rsidR="00127C1F" w:rsidRPr="00A13F45" w:rsidRDefault="00E97458" w:rsidP="00A13F45">
            <w:r>
              <w:t>1 и 2</w:t>
            </w:r>
          </w:p>
        </w:tc>
        <w:tc>
          <w:tcPr>
            <w:tcW w:w="1030" w:type="pct"/>
          </w:tcPr>
          <w:p w:rsidR="00127C1F" w:rsidRPr="00A13F45" w:rsidRDefault="00127C1F" w:rsidP="00A13F45">
            <w:bookmarkStart w:id="52" w:name="_Toc378668907"/>
            <w:bookmarkStart w:id="53" w:name="_Toc378679972"/>
            <w:bookmarkStart w:id="54" w:name="_Toc433061985"/>
            <w:r w:rsidRPr="00A13F45">
              <w:t>Практические занятия</w:t>
            </w:r>
            <w:bookmarkEnd w:id="52"/>
            <w:bookmarkEnd w:id="53"/>
            <w:bookmarkEnd w:id="54"/>
          </w:p>
        </w:tc>
        <w:tc>
          <w:tcPr>
            <w:tcW w:w="2546" w:type="pct"/>
          </w:tcPr>
          <w:p w:rsidR="00127C1F" w:rsidRPr="00A13F45" w:rsidRDefault="00127C1F" w:rsidP="00E97458">
            <w:bookmarkStart w:id="55" w:name="_Toc378668908"/>
            <w:bookmarkStart w:id="56" w:name="_Toc378679973"/>
            <w:bookmarkStart w:id="57" w:name="_Toc433061986"/>
            <w:r w:rsidRPr="00A13F45">
              <w:t>Разрешение и а</w:t>
            </w:r>
            <w:r w:rsidR="004658C6" w:rsidRPr="00A13F45">
              <w:t>н</w:t>
            </w:r>
            <w:r w:rsidRPr="00A13F45">
              <w:t>ализ казусов, подготовленных кафедрой («кейс-</w:t>
            </w:r>
            <w:proofErr w:type="spellStart"/>
            <w:r w:rsidRPr="00A13F45">
              <w:t>стади</w:t>
            </w:r>
            <w:proofErr w:type="spellEnd"/>
            <w:r w:rsidRPr="00A13F45">
              <w:t>»)</w:t>
            </w:r>
            <w:bookmarkEnd w:id="55"/>
            <w:bookmarkEnd w:id="56"/>
            <w:bookmarkEnd w:id="57"/>
            <w:r w:rsidR="00E97458">
              <w:t>.</w:t>
            </w:r>
          </w:p>
        </w:tc>
        <w:tc>
          <w:tcPr>
            <w:tcW w:w="794" w:type="pct"/>
          </w:tcPr>
          <w:p w:rsidR="00127C1F" w:rsidRPr="00A13F45" w:rsidRDefault="00E97458" w:rsidP="00A13F45">
            <w:r>
              <w:t>8</w:t>
            </w:r>
          </w:p>
        </w:tc>
      </w:tr>
      <w:tr w:rsidR="00127C1F" w:rsidRPr="00DB5DD8" w:rsidTr="00E97458">
        <w:tc>
          <w:tcPr>
            <w:tcW w:w="4206" w:type="pct"/>
            <w:gridSpan w:val="3"/>
          </w:tcPr>
          <w:p w:rsidR="00127C1F" w:rsidRPr="00A13F45" w:rsidRDefault="00127C1F" w:rsidP="00A13F45">
            <w:pPr>
              <w:jc w:val="right"/>
            </w:pPr>
            <w:bookmarkStart w:id="58" w:name="_Toc378668910"/>
            <w:bookmarkStart w:id="59" w:name="_Toc378679975"/>
            <w:bookmarkStart w:id="60" w:name="_Toc433061988"/>
            <w:r w:rsidRPr="00A13F45">
              <w:t>Итого:</w:t>
            </w:r>
            <w:bookmarkEnd w:id="58"/>
            <w:bookmarkEnd w:id="59"/>
            <w:bookmarkEnd w:id="60"/>
          </w:p>
        </w:tc>
        <w:tc>
          <w:tcPr>
            <w:tcW w:w="794" w:type="pct"/>
          </w:tcPr>
          <w:p w:rsidR="00127C1F" w:rsidRPr="00A13F45" w:rsidRDefault="00E97458" w:rsidP="00A13F45">
            <w:r>
              <w:t>8</w:t>
            </w:r>
          </w:p>
        </w:tc>
      </w:tr>
    </w:tbl>
    <w:p w:rsidR="00127C1F" w:rsidRPr="00DB5DD8" w:rsidRDefault="00127C1F" w:rsidP="00DB5DD8">
      <w:pPr>
        <w:keepNext/>
        <w:suppressAutoHyphens/>
        <w:spacing w:before="240" w:after="60"/>
        <w:jc w:val="center"/>
        <w:outlineLvl w:val="1"/>
        <w:rPr>
          <w:rFonts w:ascii="Arial" w:hAnsi="Arial" w:cs="Arial"/>
          <w:b/>
          <w:bCs/>
          <w:iCs/>
          <w:sz w:val="20"/>
          <w:szCs w:val="20"/>
          <w:lang w:eastAsia="ar-SA"/>
        </w:rPr>
      </w:pPr>
    </w:p>
    <w:p w:rsidR="00127C1F" w:rsidRPr="004658C6" w:rsidRDefault="00127C1F" w:rsidP="004658C6">
      <w:pPr>
        <w:pStyle w:val="1"/>
        <w:jc w:val="center"/>
        <w:rPr>
          <w:rFonts w:ascii="Times New Roman" w:hAnsi="Times New Roman"/>
          <w:sz w:val="28"/>
          <w:szCs w:val="28"/>
        </w:rPr>
      </w:pPr>
      <w:bookmarkStart w:id="61" w:name="_Toc523248308"/>
      <w:bookmarkStart w:id="62" w:name="_Toc531366595"/>
      <w:bookmarkStart w:id="63" w:name="_Toc378668912"/>
      <w:bookmarkStart w:id="64" w:name="_Toc378679977"/>
      <w:bookmarkStart w:id="65" w:name="_Toc492505521"/>
      <w:r w:rsidRPr="004658C6">
        <w:rPr>
          <w:rFonts w:ascii="Times New Roman" w:hAnsi="Times New Roman"/>
          <w:sz w:val="28"/>
          <w:szCs w:val="28"/>
        </w:rPr>
        <w:t xml:space="preserve">4.2 Образовательные технологии для </w:t>
      </w:r>
      <w:r w:rsidR="00A13F45">
        <w:rPr>
          <w:rFonts w:ascii="Times New Roman" w:hAnsi="Times New Roman"/>
          <w:sz w:val="28"/>
          <w:szCs w:val="28"/>
        </w:rPr>
        <w:t>магистров</w:t>
      </w:r>
      <w:r w:rsidRPr="004658C6">
        <w:rPr>
          <w:rFonts w:ascii="Times New Roman" w:hAnsi="Times New Roman"/>
          <w:sz w:val="28"/>
          <w:szCs w:val="28"/>
        </w:rPr>
        <w:t xml:space="preserve"> очно-заочной формы обучения</w:t>
      </w:r>
      <w:bookmarkEnd w:id="35"/>
      <w:bookmarkEnd w:id="61"/>
      <w:bookmarkEnd w:id="62"/>
      <w:bookmarkEnd w:id="63"/>
      <w:bookmarkEnd w:id="64"/>
      <w:bookmarkEnd w:id="65"/>
    </w:p>
    <w:tbl>
      <w:tblPr>
        <w:tblW w:w="8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3515"/>
        <w:gridCol w:w="3827"/>
        <w:gridCol w:w="880"/>
      </w:tblGrid>
      <w:tr w:rsidR="00E97458" w:rsidRPr="00DB5DD8" w:rsidTr="00141D8C">
        <w:tc>
          <w:tcPr>
            <w:tcW w:w="738" w:type="dxa"/>
            <w:vAlign w:val="center"/>
          </w:tcPr>
          <w:p w:rsidR="00E97458" w:rsidRPr="00DB5DD8" w:rsidRDefault="00E97458" w:rsidP="00141D8C">
            <w:pPr>
              <w:suppressAutoHyphens/>
              <w:spacing w:before="240"/>
              <w:jc w:val="center"/>
              <w:rPr>
                <w:b/>
                <w:lang w:eastAsia="ar-SA"/>
              </w:rPr>
            </w:pPr>
            <w:r w:rsidRPr="00DB5DD8">
              <w:rPr>
                <w:b/>
                <w:lang w:eastAsia="ar-SA"/>
              </w:rPr>
              <w:t>Семестр</w:t>
            </w:r>
          </w:p>
        </w:tc>
        <w:tc>
          <w:tcPr>
            <w:tcW w:w="3515" w:type="dxa"/>
            <w:vAlign w:val="center"/>
          </w:tcPr>
          <w:p w:rsidR="00E97458" w:rsidRPr="00DB5DD8" w:rsidRDefault="00E97458" w:rsidP="00141D8C">
            <w:pPr>
              <w:suppressAutoHyphens/>
              <w:spacing w:before="240"/>
              <w:jc w:val="center"/>
              <w:rPr>
                <w:b/>
                <w:lang w:eastAsia="ar-SA"/>
              </w:rPr>
            </w:pPr>
            <w:r w:rsidRPr="00DB5DD8">
              <w:rPr>
                <w:b/>
                <w:lang w:eastAsia="ar-SA"/>
              </w:rPr>
              <w:t>Вид занятия</w:t>
            </w:r>
          </w:p>
        </w:tc>
        <w:tc>
          <w:tcPr>
            <w:tcW w:w="3827" w:type="dxa"/>
            <w:vAlign w:val="center"/>
          </w:tcPr>
          <w:p w:rsidR="00E97458" w:rsidRPr="00DB5DD8" w:rsidRDefault="00E97458" w:rsidP="00141D8C">
            <w:pPr>
              <w:suppressAutoHyphens/>
              <w:spacing w:before="240"/>
              <w:jc w:val="center"/>
              <w:rPr>
                <w:b/>
                <w:lang w:eastAsia="ar-SA"/>
              </w:rPr>
            </w:pPr>
            <w:r w:rsidRPr="00DB5DD8">
              <w:rPr>
                <w:b/>
                <w:lang w:eastAsia="ar-SA"/>
              </w:rPr>
              <w:t>Используемые интерактивные образовательные технологии</w:t>
            </w:r>
          </w:p>
        </w:tc>
        <w:tc>
          <w:tcPr>
            <w:tcW w:w="880" w:type="dxa"/>
            <w:vAlign w:val="center"/>
          </w:tcPr>
          <w:p w:rsidR="00E97458" w:rsidRPr="00DB5DD8" w:rsidRDefault="00E97458" w:rsidP="00141D8C">
            <w:pPr>
              <w:suppressAutoHyphens/>
              <w:spacing w:before="240"/>
              <w:jc w:val="center"/>
              <w:rPr>
                <w:b/>
                <w:lang w:eastAsia="ar-SA"/>
              </w:rPr>
            </w:pPr>
            <w:r w:rsidRPr="00DB5DD8">
              <w:rPr>
                <w:b/>
                <w:lang w:eastAsia="ar-SA"/>
              </w:rPr>
              <w:t>Кол</w:t>
            </w:r>
            <w:r>
              <w:rPr>
                <w:b/>
                <w:lang w:eastAsia="ar-SA"/>
              </w:rPr>
              <w:t>-</w:t>
            </w:r>
            <w:r w:rsidRPr="00DB5DD8">
              <w:rPr>
                <w:b/>
                <w:lang w:eastAsia="ar-SA"/>
              </w:rPr>
              <w:t>во часов</w:t>
            </w:r>
          </w:p>
        </w:tc>
      </w:tr>
      <w:tr w:rsidR="00E97458" w:rsidRPr="00DB5DD8" w:rsidTr="00141D8C">
        <w:tc>
          <w:tcPr>
            <w:tcW w:w="738" w:type="dxa"/>
            <w:vAlign w:val="center"/>
          </w:tcPr>
          <w:p w:rsidR="00E97458" w:rsidRPr="0014092D" w:rsidRDefault="00E97458" w:rsidP="00141D8C">
            <w:pPr>
              <w:suppressAutoHyphens/>
              <w:rPr>
                <w:lang w:eastAsia="ar-SA"/>
              </w:rPr>
            </w:pPr>
            <w:r w:rsidRPr="0014092D">
              <w:rPr>
                <w:lang w:eastAsia="ar-SA"/>
              </w:rPr>
              <w:lastRenderedPageBreak/>
              <w:t>1</w:t>
            </w:r>
          </w:p>
        </w:tc>
        <w:tc>
          <w:tcPr>
            <w:tcW w:w="3515" w:type="dxa"/>
            <w:vAlign w:val="center"/>
          </w:tcPr>
          <w:p w:rsidR="00E97458" w:rsidRPr="0014092D" w:rsidRDefault="00E97458" w:rsidP="00141D8C">
            <w:pPr>
              <w:suppressAutoHyphens/>
              <w:rPr>
                <w:lang w:eastAsia="ar-SA"/>
              </w:rPr>
            </w:pPr>
            <w:r w:rsidRPr="0014092D">
              <w:rPr>
                <w:lang w:eastAsia="ar-SA"/>
              </w:rPr>
              <w:t>Лекция и практическое занятие по теме:</w:t>
            </w:r>
          </w:p>
          <w:p w:rsidR="00E97458" w:rsidRPr="0014092D" w:rsidRDefault="00E97458" w:rsidP="00141D8C">
            <w:pPr>
              <w:suppressAutoHyphens/>
              <w:rPr>
                <w:lang w:eastAsia="ar-SA"/>
              </w:rPr>
            </w:pPr>
            <w:r w:rsidRPr="0014092D">
              <w:rPr>
                <w:lang w:eastAsia="ar-SA"/>
              </w:rPr>
              <w:t>«Понятие, виды и юридическое значение правовых актов государственного управления».</w:t>
            </w:r>
          </w:p>
        </w:tc>
        <w:tc>
          <w:tcPr>
            <w:tcW w:w="3827" w:type="dxa"/>
            <w:vAlign w:val="center"/>
          </w:tcPr>
          <w:p w:rsidR="00E97458" w:rsidRPr="0014092D" w:rsidRDefault="00E97458" w:rsidP="00141D8C">
            <w:pPr>
              <w:suppressAutoHyphens/>
              <w:rPr>
                <w:lang w:eastAsia="ar-SA"/>
              </w:rPr>
            </w:pPr>
            <w:r w:rsidRPr="00581D08">
              <w:t>Интерактивная лекция и семинар-дискуссия</w:t>
            </w:r>
            <w:r>
              <w:t>, проверка рефератов, практика публичного выступления</w:t>
            </w:r>
            <w:r w:rsidRPr="00581D08">
              <w:t>.</w:t>
            </w:r>
          </w:p>
        </w:tc>
        <w:tc>
          <w:tcPr>
            <w:tcW w:w="880" w:type="dxa"/>
            <w:vAlign w:val="center"/>
          </w:tcPr>
          <w:p w:rsidR="00E97458" w:rsidRPr="0014092D" w:rsidRDefault="00E97458" w:rsidP="00141D8C">
            <w:pPr>
              <w:suppressAutoHyphens/>
              <w:rPr>
                <w:lang w:eastAsia="ar-SA"/>
              </w:rPr>
            </w:pPr>
            <w:r>
              <w:rPr>
                <w:lang w:eastAsia="ar-SA"/>
              </w:rPr>
              <w:t>4</w:t>
            </w:r>
          </w:p>
        </w:tc>
      </w:tr>
      <w:tr w:rsidR="00E97458" w:rsidRPr="00DB5DD8" w:rsidTr="00141D8C">
        <w:tc>
          <w:tcPr>
            <w:tcW w:w="738" w:type="dxa"/>
            <w:vAlign w:val="center"/>
          </w:tcPr>
          <w:p w:rsidR="00E97458" w:rsidRPr="00DB5DD8" w:rsidRDefault="00E97458" w:rsidP="00141D8C">
            <w:pPr>
              <w:suppressAutoHyphens/>
              <w:spacing w:before="240"/>
              <w:rPr>
                <w:lang w:eastAsia="ar-SA"/>
              </w:rPr>
            </w:pPr>
            <w:r>
              <w:rPr>
                <w:lang w:eastAsia="ar-SA"/>
              </w:rPr>
              <w:t>1</w:t>
            </w:r>
          </w:p>
        </w:tc>
        <w:tc>
          <w:tcPr>
            <w:tcW w:w="3515" w:type="dxa"/>
          </w:tcPr>
          <w:p w:rsidR="00E97458" w:rsidRPr="00DB5DD8" w:rsidRDefault="00E97458" w:rsidP="00141D8C">
            <w:pPr>
              <w:suppressAutoHyphens/>
              <w:rPr>
                <w:lang w:eastAsia="ar-SA"/>
              </w:rPr>
            </w:pPr>
            <w:r>
              <w:rPr>
                <w:lang w:eastAsia="ar-SA"/>
              </w:rPr>
              <w:t>П</w:t>
            </w:r>
            <w:r w:rsidRPr="00DB5DD8">
              <w:rPr>
                <w:lang w:eastAsia="ar-SA"/>
              </w:rPr>
              <w:t>рактическое занятие по теме:</w:t>
            </w:r>
          </w:p>
          <w:p w:rsidR="00E97458" w:rsidRPr="00DB5DD8" w:rsidRDefault="00E97458" w:rsidP="00141D8C">
            <w:pPr>
              <w:suppressAutoHyphens/>
              <w:rPr>
                <w:lang w:eastAsia="ar-SA"/>
              </w:rPr>
            </w:pPr>
            <w:r>
              <w:rPr>
                <w:lang w:eastAsia="ar-SA"/>
              </w:rPr>
              <w:t>«</w:t>
            </w:r>
            <w:r w:rsidRPr="00106935">
              <w:rPr>
                <w:lang w:eastAsia="ar-SA"/>
              </w:rPr>
              <w:t>Понятие, виды и юридическое значение правовых акто</w:t>
            </w:r>
            <w:r>
              <w:rPr>
                <w:lang w:eastAsia="ar-SA"/>
              </w:rPr>
              <w:t>в государственного управления»</w:t>
            </w:r>
            <w:r w:rsidRPr="004658C6">
              <w:rPr>
                <w:lang w:eastAsia="ar-SA"/>
              </w:rPr>
              <w:t>.</w:t>
            </w:r>
          </w:p>
        </w:tc>
        <w:tc>
          <w:tcPr>
            <w:tcW w:w="3827" w:type="dxa"/>
          </w:tcPr>
          <w:p w:rsidR="00E97458" w:rsidRPr="00581D08" w:rsidRDefault="00E97458" w:rsidP="00141D8C">
            <w:r>
              <w:t>С</w:t>
            </w:r>
            <w:r w:rsidRPr="00E97458">
              <w:t>еминар-дискуссия, проверка рефератов, практика публичного выступления.</w:t>
            </w:r>
          </w:p>
        </w:tc>
        <w:tc>
          <w:tcPr>
            <w:tcW w:w="880" w:type="dxa"/>
            <w:vAlign w:val="center"/>
          </w:tcPr>
          <w:p w:rsidR="00E97458" w:rsidRPr="00DB5DD8" w:rsidRDefault="00E97458" w:rsidP="00141D8C">
            <w:pPr>
              <w:suppressAutoHyphens/>
              <w:rPr>
                <w:lang w:eastAsia="ar-SA"/>
              </w:rPr>
            </w:pPr>
            <w:r>
              <w:rPr>
                <w:lang w:eastAsia="ar-SA"/>
              </w:rPr>
              <w:t>2</w:t>
            </w:r>
          </w:p>
        </w:tc>
      </w:tr>
      <w:tr w:rsidR="00E97458" w:rsidRPr="00DB5DD8" w:rsidTr="00141D8C">
        <w:tc>
          <w:tcPr>
            <w:tcW w:w="738" w:type="dxa"/>
            <w:vAlign w:val="center"/>
          </w:tcPr>
          <w:p w:rsidR="00E97458" w:rsidRPr="00DB5DD8" w:rsidRDefault="00E97458" w:rsidP="00141D8C">
            <w:pPr>
              <w:suppressAutoHyphens/>
              <w:spacing w:before="240"/>
              <w:rPr>
                <w:lang w:eastAsia="ar-SA"/>
              </w:rPr>
            </w:pPr>
            <w:r>
              <w:rPr>
                <w:lang w:eastAsia="ar-SA"/>
              </w:rPr>
              <w:t>1</w:t>
            </w:r>
          </w:p>
        </w:tc>
        <w:tc>
          <w:tcPr>
            <w:tcW w:w="3515" w:type="dxa"/>
          </w:tcPr>
          <w:p w:rsidR="00E97458" w:rsidRPr="00DB5DD8" w:rsidRDefault="00E97458" w:rsidP="00141D8C">
            <w:pPr>
              <w:suppressAutoHyphens/>
              <w:rPr>
                <w:lang w:eastAsia="ar-SA"/>
              </w:rPr>
            </w:pPr>
            <w:r>
              <w:rPr>
                <w:lang w:eastAsia="ar-SA"/>
              </w:rPr>
              <w:t>П</w:t>
            </w:r>
            <w:r w:rsidRPr="00DB5DD8">
              <w:rPr>
                <w:lang w:eastAsia="ar-SA"/>
              </w:rPr>
              <w:t xml:space="preserve">рактическое занятие по теме: </w:t>
            </w:r>
            <w:r>
              <w:rPr>
                <w:lang w:eastAsia="ar-SA"/>
              </w:rPr>
              <w:t>«</w:t>
            </w:r>
            <w:r w:rsidRPr="00106935">
              <w:rPr>
                <w:lang w:eastAsia="ar-SA"/>
              </w:rPr>
              <w:t>Правовые акты, принимаемые органами исполнительной власти РФ</w:t>
            </w:r>
            <w:r>
              <w:rPr>
                <w:lang w:eastAsia="ar-SA"/>
              </w:rPr>
              <w:t>»</w:t>
            </w:r>
            <w:r w:rsidRPr="004658C6">
              <w:rPr>
                <w:lang w:eastAsia="ar-SA"/>
              </w:rPr>
              <w:t>.</w:t>
            </w:r>
          </w:p>
        </w:tc>
        <w:tc>
          <w:tcPr>
            <w:tcW w:w="3827" w:type="dxa"/>
          </w:tcPr>
          <w:p w:rsidR="00E97458" w:rsidRPr="00581D08" w:rsidRDefault="00E97458" w:rsidP="00141D8C">
            <w:r w:rsidRPr="00E97458">
              <w:t>Семинар-дискуссия, решение ситуационной задачи (кейс-</w:t>
            </w:r>
            <w:proofErr w:type="spellStart"/>
            <w:r w:rsidRPr="00E97458">
              <w:t>стади</w:t>
            </w:r>
            <w:proofErr w:type="spellEnd"/>
            <w:r w:rsidRPr="00E97458">
              <w:t>).</w:t>
            </w:r>
          </w:p>
        </w:tc>
        <w:tc>
          <w:tcPr>
            <w:tcW w:w="880" w:type="dxa"/>
            <w:vAlign w:val="center"/>
          </w:tcPr>
          <w:p w:rsidR="00E97458" w:rsidRPr="00DB5DD8" w:rsidRDefault="00E97458" w:rsidP="00141D8C">
            <w:pPr>
              <w:suppressAutoHyphens/>
              <w:rPr>
                <w:lang w:eastAsia="ar-SA"/>
              </w:rPr>
            </w:pPr>
            <w:r>
              <w:rPr>
                <w:lang w:eastAsia="ar-SA"/>
              </w:rPr>
              <w:t>2</w:t>
            </w:r>
          </w:p>
        </w:tc>
      </w:tr>
      <w:tr w:rsidR="00E97458" w:rsidRPr="00DB5DD8" w:rsidTr="00141D8C">
        <w:tc>
          <w:tcPr>
            <w:tcW w:w="738" w:type="dxa"/>
            <w:vAlign w:val="center"/>
          </w:tcPr>
          <w:p w:rsidR="00E97458" w:rsidRPr="00DB5DD8" w:rsidRDefault="00E97458" w:rsidP="00141D8C">
            <w:pPr>
              <w:suppressAutoHyphens/>
              <w:spacing w:before="240"/>
              <w:rPr>
                <w:lang w:eastAsia="ar-SA"/>
              </w:rPr>
            </w:pPr>
            <w:r w:rsidRPr="00DB5DD8">
              <w:rPr>
                <w:lang w:eastAsia="ar-SA"/>
              </w:rPr>
              <w:t>2</w:t>
            </w:r>
          </w:p>
        </w:tc>
        <w:tc>
          <w:tcPr>
            <w:tcW w:w="3515" w:type="dxa"/>
          </w:tcPr>
          <w:p w:rsidR="00E97458" w:rsidRPr="00DB5DD8" w:rsidRDefault="00E97458" w:rsidP="00141D8C">
            <w:pPr>
              <w:suppressAutoHyphens/>
              <w:rPr>
                <w:lang w:eastAsia="ar-SA"/>
              </w:rPr>
            </w:pPr>
            <w:r w:rsidRPr="00E97458">
              <w:rPr>
                <w:lang w:eastAsia="ar-SA"/>
              </w:rPr>
              <w:t xml:space="preserve">Лекция и </w:t>
            </w:r>
            <w:r>
              <w:rPr>
                <w:lang w:eastAsia="ar-SA"/>
              </w:rPr>
              <w:t>п</w:t>
            </w:r>
            <w:r w:rsidRPr="00DB5DD8">
              <w:rPr>
                <w:lang w:eastAsia="ar-SA"/>
              </w:rPr>
              <w:t xml:space="preserve">рактическое занятие по теме: </w:t>
            </w:r>
            <w:r>
              <w:rPr>
                <w:lang w:eastAsia="ar-SA"/>
              </w:rPr>
              <w:t>«</w:t>
            </w:r>
            <w:r w:rsidRPr="00106935">
              <w:rPr>
                <w:lang w:eastAsia="ar-SA"/>
              </w:rPr>
              <w:t>Правовые основы правотворческой деятельности органов исполнительной власти</w:t>
            </w:r>
            <w:r>
              <w:rPr>
                <w:lang w:eastAsia="ar-SA"/>
              </w:rPr>
              <w:t>»</w:t>
            </w:r>
            <w:r w:rsidRPr="004658C6">
              <w:rPr>
                <w:lang w:eastAsia="ar-SA"/>
              </w:rPr>
              <w:t>.</w:t>
            </w:r>
          </w:p>
        </w:tc>
        <w:tc>
          <w:tcPr>
            <w:tcW w:w="3827" w:type="dxa"/>
          </w:tcPr>
          <w:p w:rsidR="00E97458" w:rsidRPr="00581D08" w:rsidRDefault="00E97458" w:rsidP="00141D8C">
            <w:r w:rsidRPr="0081638F">
              <w:t xml:space="preserve">Интерактивная лекция и </w:t>
            </w:r>
            <w:r>
              <w:t>с</w:t>
            </w:r>
            <w:r w:rsidRPr="0081638F">
              <w:t>еминар-дискуссия</w:t>
            </w:r>
            <w:r>
              <w:t xml:space="preserve">, </w:t>
            </w:r>
            <w:r w:rsidRPr="0081638F">
              <w:t>решение ситуационной задачи (кейс-</w:t>
            </w:r>
            <w:proofErr w:type="spellStart"/>
            <w:r w:rsidRPr="0081638F">
              <w:t>стади</w:t>
            </w:r>
            <w:proofErr w:type="spellEnd"/>
            <w:r w:rsidRPr="0081638F">
              <w:t>).</w:t>
            </w:r>
          </w:p>
        </w:tc>
        <w:tc>
          <w:tcPr>
            <w:tcW w:w="880" w:type="dxa"/>
            <w:vAlign w:val="center"/>
          </w:tcPr>
          <w:p w:rsidR="00E97458" w:rsidRPr="00DB5DD8" w:rsidRDefault="00E97458" w:rsidP="00141D8C">
            <w:pPr>
              <w:suppressAutoHyphens/>
              <w:rPr>
                <w:lang w:eastAsia="ar-SA"/>
              </w:rPr>
            </w:pPr>
            <w:r>
              <w:rPr>
                <w:lang w:eastAsia="ar-SA"/>
              </w:rPr>
              <w:t>2</w:t>
            </w:r>
          </w:p>
        </w:tc>
      </w:tr>
      <w:tr w:rsidR="00E97458" w:rsidRPr="00DB5DD8" w:rsidTr="00141D8C">
        <w:tc>
          <w:tcPr>
            <w:tcW w:w="738" w:type="dxa"/>
            <w:vAlign w:val="center"/>
          </w:tcPr>
          <w:p w:rsidR="00E97458" w:rsidRPr="00DB5DD8" w:rsidRDefault="00E97458" w:rsidP="00141D8C">
            <w:pPr>
              <w:suppressAutoHyphens/>
              <w:spacing w:before="240"/>
              <w:rPr>
                <w:lang w:eastAsia="ar-SA"/>
              </w:rPr>
            </w:pPr>
            <w:r w:rsidRPr="00DB5DD8">
              <w:rPr>
                <w:lang w:eastAsia="ar-SA"/>
              </w:rPr>
              <w:t>2</w:t>
            </w:r>
          </w:p>
        </w:tc>
        <w:tc>
          <w:tcPr>
            <w:tcW w:w="3515" w:type="dxa"/>
          </w:tcPr>
          <w:p w:rsidR="00E97458" w:rsidRPr="00DB5DD8" w:rsidRDefault="00E97458" w:rsidP="00141D8C">
            <w:pPr>
              <w:suppressAutoHyphens/>
              <w:rPr>
                <w:lang w:eastAsia="ar-SA"/>
              </w:rPr>
            </w:pPr>
            <w:r w:rsidRPr="00DB5DD8">
              <w:rPr>
                <w:lang w:eastAsia="ar-SA"/>
              </w:rPr>
              <w:t>Практическое занятие по теме:</w:t>
            </w:r>
          </w:p>
          <w:p w:rsidR="00E97458" w:rsidRPr="00DB5DD8" w:rsidRDefault="00E97458" w:rsidP="00141D8C">
            <w:pPr>
              <w:suppressAutoHyphens/>
              <w:rPr>
                <w:lang w:eastAsia="ar-SA"/>
              </w:rPr>
            </w:pPr>
            <w:r>
              <w:rPr>
                <w:lang w:eastAsia="ar-SA"/>
              </w:rPr>
              <w:t>«</w:t>
            </w:r>
            <w:r w:rsidRPr="00106935">
              <w:rPr>
                <w:lang w:eastAsia="ar-SA"/>
              </w:rPr>
              <w:t>Порядок подготовки, принятия, опубликования и вступления в законную силу актов органов исполнительной власти</w:t>
            </w:r>
            <w:r>
              <w:rPr>
                <w:lang w:eastAsia="ar-SA"/>
              </w:rPr>
              <w:t>»</w:t>
            </w:r>
            <w:r w:rsidRPr="00DB5DD8">
              <w:rPr>
                <w:lang w:eastAsia="ar-SA"/>
              </w:rPr>
              <w:t>.</w:t>
            </w:r>
          </w:p>
        </w:tc>
        <w:tc>
          <w:tcPr>
            <w:tcW w:w="3827" w:type="dxa"/>
          </w:tcPr>
          <w:p w:rsidR="00E97458" w:rsidRPr="00581D08" w:rsidRDefault="00E97458" w:rsidP="00141D8C">
            <w:r w:rsidRPr="00581D08">
              <w:t>Семинар-дискуссия</w:t>
            </w:r>
            <w:r>
              <w:t>,</w:t>
            </w:r>
            <w:r w:rsidRPr="00581D08">
              <w:t xml:space="preserve"> решение ситуационной задачи (кейс-</w:t>
            </w:r>
            <w:proofErr w:type="spellStart"/>
            <w:r w:rsidRPr="00581D08">
              <w:t>стади</w:t>
            </w:r>
            <w:proofErr w:type="spellEnd"/>
            <w:r w:rsidRPr="00581D08">
              <w:t>).</w:t>
            </w:r>
          </w:p>
        </w:tc>
        <w:tc>
          <w:tcPr>
            <w:tcW w:w="880" w:type="dxa"/>
            <w:vAlign w:val="center"/>
          </w:tcPr>
          <w:p w:rsidR="00E97458" w:rsidRPr="00DB5DD8" w:rsidRDefault="00E97458" w:rsidP="00141D8C">
            <w:pPr>
              <w:suppressAutoHyphens/>
              <w:rPr>
                <w:lang w:eastAsia="ar-SA"/>
              </w:rPr>
            </w:pPr>
            <w:r>
              <w:rPr>
                <w:lang w:eastAsia="ar-SA"/>
              </w:rPr>
              <w:t>2</w:t>
            </w:r>
          </w:p>
        </w:tc>
      </w:tr>
      <w:tr w:rsidR="00E97458" w:rsidRPr="00DB5DD8" w:rsidTr="00141D8C">
        <w:tc>
          <w:tcPr>
            <w:tcW w:w="738" w:type="dxa"/>
            <w:vAlign w:val="center"/>
          </w:tcPr>
          <w:p w:rsidR="00E97458" w:rsidRPr="00DB5DD8" w:rsidRDefault="00E97458" w:rsidP="00141D8C">
            <w:pPr>
              <w:suppressAutoHyphens/>
              <w:spacing w:before="240"/>
              <w:rPr>
                <w:lang w:eastAsia="ar-SA"/>
              </w:rPr>
            </w:pPr>
            <w:r w:rsidRPr="00DB5DD8">
              <w:rPr>
                <w:lang w:eastAsia="ar-SA"/>
              </w:rPr>
              <w:t>2</w:t>
            </w:r>
          </w:p>
        </w:tc>
        <w:tc>
          <w:tcPr>
            <w:tcW w:w="3515" w:type="dxa"/>
          </w:tcPr>
          <w:p w:rsidR="00E97458" w:rsidRPr="00DB5DD8" w:rsidRDefault="00E97458" w:rsidP="00141D8C">
            <w:pPr>
              <w:suppressAutoHyphens/>
              <w:rPr>
                <w:lang w:eastAsia="ar-SA"/>
              </w:rPr>
            </w:pPr>
            <w:r w:rsidRPr="00DB5DD8">
              <w:rPr>
                <w:lang w:eastAsia="ar-SA"/>
              </w:rPr>
              <w:t>Практическое занятие по теме:</w:t>
            </w:r>
          </w:p>
          <w:p w:rsidR="00E97458" w:rsidRPr="00DB5DD8" w:rsidRDefault="00E97458" w:rsidP="00141D8C">
            <w:pPr>
              <w:suppressAutoHyphens/>
              <w:rPr>
                <w:lang w:eastAsia="ar-SA"/>
              </w:rPr>
            </w:pPr>
            <w:r>
              <w:rPr>
                <w:lang w:eastAsia="ar-SA"/>
              </w:rPr>
              <w:t>«</w:t>
            </w:r>
            <w:r w:rsidRPr="00106935">
              <w:rPr>
                <w:lang w:eastAsia="ar-SA"/>
              </w:rPr>
              <w:t>Обжалование и опротестование правовых актов</w:t>
            </w:r>
            <w:r>
              <w:rPr>
                <w:lang w:eastAsia="ar-SA"/>
              </w:rPr>
              <w:t xml:space="preserve"> государственного</w:t>
            </w:r>
            <w:r w:rsidRPr="00106935">
              <w:rPr>
                <w:lang w:eastAsia="ar-SA"/>
              </w:rPr>
              <w:t xml:space="preserve"> управлени</w:t>
            </w:r>
            <w:r>
              <w:rPr>
                <w:lang w:eastAsia="ar-SA"/>
              </w:rPr>
              <w:t>я органов исполнительной власти»</w:t>
            </w:r>
            <w:r w:rsidRPr="00DB5DD8">
              <w:rPr>
                <w:lang w:eastAsia="ar-SA"/>
              </w:rPr>
              <w:t>.</w:t>
            </w:r>
          </w:p>
        </w:tc>
        <w:tc>
          <w:tcPr>
            <w:tcW w:w="3827" w:type="dxa"/>
          </w:tcPr>
          <w:p w:rsidR="00E97458" w:rsidRDefault="00E97458" w:rsidP="00141D8C">
            <w:r w:rsidRPr="00E97458">
              <w:t>Семинар-дискуссия, решение ситуационной задачи (кейс-</w:t>
            </w:r>
            <w:proofErr w:type="spellStart"/>
            <w:r w:rsidRPr="00E97458">
              <w:t>стади</w:t>
            </w:r>
            <w:proofErr w:type="spellEnd"/>
            <w:r w:rsidRPr="00E97458">
              <w:t>).</w:t>
            </w:r>
          </w:p>
        </w:tc>
        <w:tc>
          <w:tcPr>
            <w:tcW w:w="880" w:type="dxa"/>
            <w:vAlign w:val="center"/>
          </w:tcPr>
          <w:p w:rsidR="00E97458" w:rsidRPr="00DB5DD8" w:rsidRDefault="00E97458" w:rsidP="00141D8C">
            <w:pPr>
              <w:suppressAutoHyphens/>
              <w:rPr>
                <w:lang w:eastAsia="ar-SA"/>
              </w:rPr>
            </w:pPr>
            <w:r>
              <w:rPr>
                <w:lang w:eastAsia="ar-SA"/>
              </w:rPr>
              <w:t>2</w:t>
            </w:r>
          </w:p>
        </w:tc>
      </w:tr>
      <w:tr w:rsidR="00E97458" w:rsidRPr="00DB5DD8" w:rsidTr="00141D8C">
        <w:tc>
          <w:tcPr>
            <w:tcW w:w="8080" w:type="dxa"/>
            <w:gridSpan w:val="3"/>
            <w:vAlign w:val="center"/>
          </w:tcPr>
          <w:p w:rsidR="00E97458" w:rsidRPr="00DB5DD8" w:rsidRDefault="00E97458" w:rsidP="00141D8C">
            <w:pPr>
              <w:suppressAutoHyphens/>
              <w:spacing w:before="240"/>
              <w:rPr>
                <w:b/>
                <w:lang w:eastAsia="ar-SA"/>
              </w:rPr>
            </w:pPr>
            <w:r w:rsidRPr="00DB5DD8">
              <w:rPr>
                <w:b/>
                <w:lang w:eastAsia="ar-SA"/>
              </w:rPr>
              <w:t>Итого</w:t>
            </w:r>
          </w:p>
        </w:tc>
        <w:tc>
          <w:tcPr>
            <w:tcW w:w="880" w:type="dxa"/>
            <w:vAlign w:val="center"/>
          </w:tcPr>
          <w:p w:rsidR="00E97458" w:rsidRPr="00DB5DD8" w:rsidRDefault="00E97458" w:rsidP="00141D8C">
            <w:pPr>
              <w:suppressAutoHyphens/>
              <w:spacing w:before="240"/>
              <w:rPr>
                <w:lang w:eastAsia="ar-SA"/>
              </w:rPr>
            </w:pPr>
            <w:r>
              <w:rPr>
                <w:lang w:eastAsia="ar-SA"/>
              </w:rPr>
              <w:t>14</w:t>
            </w:r>
          </w:p>
        </w:tc>
      </w:tr>
    </w:tbl>
    <w:p w:rsidR="00E97458" w:rsidRDefault="00E97458" w:rsidP="00E97458">
      <w:pPr>
        <w:keepNext/>
        <w:suppressAutoHyphens/>
        <w:spacing w:before="240" w:after="240"/>
        <w:jc w:val="center"/>
        <w:outlineLvl w:val="1"/>
        <w:rPr>
          <w:b/>
          <w:bCs/>
          <w:iCs/>
          <w:sz w:val="28"/>
          <w:szCs w:val="28"/>
          <w:lang w:eastAsia="ar-SA"/>
        </w:rPr>
      </w:pPr>
      <w:bookmarkStart w:id="66" w:name="_Toc492505522"/>
      <w:r w:rsidRPr="00DB5DD8">
        <w:rPr>
          <w:b/>
          <w:bCs/>
          <w:iCs/>
          <w:sz w:val="28"/>
          <w:szCs w:val="28"/>
          <w:lang w:eastAsia="ar-SA"/>
        </w:rPr>
        <w:t>Интерактивные занятия</w:t>
      </w:r>
      <w:bookmarkEnd w:id="66"/>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1839"/>
        <w:gridCol w:w="4545"/>
        <w:gridCol w:w="1417"/>
      </w:tblGrid>
      <w:tr w:rsidR="00E97458" w:rsidRPr="00A13F45" w:rsidTr="00141D8C">
        <w:tc>
          <w:tcPr>
            <w:tcW w:w="630" w:type="pct"/>
            <w:vAlign w:val="center"/>
          </w:tcPr>
          <w:p w:rsidR="00E97458" w:rsidRPr="00A13F45" w:rsidRDefault="00E97458" w:rsidP="00141D8C">
            <w:pPr>
              <w:jc w:val="center"/>
              <w:rPr>
                <w:b/>
              </w:rPr>
            </w:pPr>
            <w:r w:rsidRPr="00A13F45">
              <w:rPr>
                <w:b/>
              </w:rPr>
              <w:t>Семестр</w:t>
            </w:r>
          </w:p>
        </w:tc>
        <w:tc>
          <w:tcPr>
            <w:tcW w:w="1030" w:type="pct"/>
            <w:vAlign w:val="center"/>
          </w:tcPr>
          <w:p w:rsidR="00E97458" w:rsidRPr="00A13F45" w:rsidRDefault="00E97458" w:rsidP="00141D8C">
            <w:pPr>
              <w:jc w:val="center"/>
              <w:rPr>
                <w:b/>
              </w:rPr>
            </w:pPr>
            <w:r w:rsidRPr="00A13F45">
              <w:rPr>
                <w:b/>
              </w:rPr>
              <w:t>Вид занятия</w:t>
            </w:r>
          </w:p>
          <w:p w:rsidR="00E97458" w:rsidRPr="00A13F45" w:rsidRDefault="00E97458" w:rsidP="00141D8C">
            <w:pPr>
              <w:jc w:val="center"/>
              <w:rPr>
                <w:b/>
              </w:rPr>
            </w:pPr>
          </w:p>
        </w:tc>
        <w:tc>
          <w:tcPr>
            <w:tcW w:w="2546" w:type="pct"/>
            <w:vAlign w:val="center"/>
          </w:tcPr>
          <w:p w:rsidR="00E97458" w:rsidRPr="00A13F45" w:rsidRDefault="00E97458" w:rsidP="00141D8C">
            <w:pPr>
              <w:jc w:val="center"/>
              <w:rPr>
                <w:b/>
              </w:rPr>
            </w:pPr>
            <w:r w:rsidRPr="00E97458">
              <w:rPr>
                <w:b/>
              </w:rPr>
              <w:t>Используемые современные интерактивные образовательные технологии</w:t>
            </w:r>
          </w:p>
        </w:tc>
        <w:tc>
          <w:tcPr>
            <w:tcW w:w="794" w:type="pct"/>
            <w:vAlign w:val="center"/>
          </w:tcPr>
          <w:p w:rsidR="00E97458" w:rsidRPr="00A13F45" w:rsidRDefault="00E97458" w:rsidP="00141D8C">
            <w:pPr>
              <w:jc w:val="center"/>
              <w:rPr>
                <w:b/>
              </w:rPr>
            </w:pPr>
            <w:r w:rsidRPr="00A13F45">
              <w:rPr>
                <w:b/>
              </w:rPr>
              <w:t>Кол</w:t>
            </w:r>
            <w:r>
              <w:rPr>
                <w:b/>
              </w:rPr>
              <w:t>-в</w:t>
            </w:r>
            <w:r w:rsidRPr="00A13F45">
              <w:rPr>
                <w:b/>
              </w:rPr>
              <w:t>о</w:t>
            </w:r>
          </w:p>
          <w:p w:rsidR="00E97458" w:rsidRPr="00A13F45" w:rsidRDefault="00E97458" w:rsidP="00141D8C">
            <w:pPr>
              <w:jc w:val="center"/>
              <w:rPr>
                <w:b/>
              </w:rPr>
            </w:pPr>
            <w:r w:rsidRPr="00A13F45">
              <w:rPr>
                <w:b/>
              </w:rPr>
              <w:t>часов</w:t>
            </w:r>
          </w:p>
        </w:tc>
      </w:tr>
      <w:tr w:rsidR="00E97458" w:rsidRPr="00DB5DD8" w:rsidTr="00141D8C">
        <w:trPr>
          <w:trHeight w:val="655"/>
        </w:trPr>
        <w:tc>
          <w:tcPr>
            <w:tcW w:w="630" w:type="pct"/>
          </w:tcPr>
          <w:p w:rsidR="00E97458" w:rsidRPr="00A13F45" w:rsidRDefault="00E97458" w:rsidP="00141D8C">
            <w:r>
              <w:t>1 и 2</w:t>
            </w:r>
          </w:p>
        </w:tc>
        <w:tc>
          <w:tcPr>
            <w:tcW w:w="1030" w:type="pct"/>
          </w:tcPr>
          <w:p w:rsidR="00E97458" w:rsidRPr="00A13F45" w:rsidRDefault="00E97458" w:rsidP="00141D8C">
            <w:r w:rsidRPr="00A13F45">
              <w:t>Практические занятия</w:t>
            </w:r>
          </w:p>
        </w:tc>
        <w:tc>
          <w:tcPr>
            <w:tcW w:w="2546" w:type="pct"/>
          </w:tcPr>
          <w:p w:rsidR="00E97458" w:rsidRPr="00A13F45" w:rsidRDefault="00E97458" w:rsidP="00141D8C">
            <w:r w:rsidRPr="00A13F45">
              <w:t>Разрешение и анализ казусов, подготовленных кафедрой («кейс-</w:t>
            </w:r>
            <w:proofErr w:type="spellStart"/>
            <w:r w:rsidRPr="00A13F45">
              <w:t>стади</w:t>
            </w:r>
            <w:proofErr w:type="spellEnd"/>
            <w:r w:rsidRPr="00A13F45">
              <w:t>»)</w:t>
            </w:r>
            <w:r>
              <w:t>.</w:t>
            </w:r>
          </w:p>
        </w:tc>
        <w:tc>
          <w:tcPr>
            <w:tcW w:w="794" w:type="pct"/>
          </w:tcPr>
          <w:p w:rsidR="00E97458" w:rsidRPr="00A13F45" w:rsidRDefault="00E97458" w:rsidP="00141D8C">
            <w:r>
              <w:t>8</w:t>
            </w:r>
          </w:p>
        </w:tc>
      </w:tr>
      <w:tr w:rsidR="00E97458" w:rsidRPr="00DB5DD8" w:rsidTr="00141D8C">
        <w:tc>
          <w:tcPr>
            <w:tcW w:w="4206" w:type="pct"/>
            <w:gridSpan w:val="3"/>
          </w:tcPr>
          <w:p w:rsidR="00E97458" w:rsidRPr="00A13F45" w:rsidRDefault="00E97458" w:rsidP="00141D8C">
            <w:pPr>
              <w:jc w:val="right"/>
            </w:pPr>
            <w:r w:rsidRPr="00A13F45">
              <w:t>Итого:</w:t>
            </w:r>
          </w:p>
        </w:tc>
        <w:tc>
          <w:tcPr>
            <w:tcW w:w="794" w:type="pct"/>
          </w:tcPr>
          <w:p w:rsidR="00E97458" w:rsidRPr="00A13F45" w:rsidRDefault="00E97458" w:rsidP="00141D8C">
            <w:r>
              <w:t>8</w:t>
            </w:r>
          </w:p>
        </w:tc>
      </w:tr>
    </w:tbl>
    <w:p w:rsidR="00127C1F" w:rsidRPr="00DB5DD8" w:rsidRDefault="00127C1F" w:rsidP="00DB5DD8">
      <w:pPr>
        <w:suppressAutoHyphens/>
        <w:rPr>
          <w:lang w:eastAsia="ar-SA"/>
        </w:rPr>
      </w:pPr>
    </w:p>
    <w:p w:rsidR="004658C6" w:rsidRPr="004658C6" w:rsidRDefault="004658C6" w:rsidP="004658C6">
      <w:pPr>
        <w:pStyle w:val="1"/>
        <w:jc w:val="center"/>
        <w:rPr>
          <w:rFonts w:ascii="Times New Roman" w:hAnsi="Times New Roman"/>
          <w:sz w:val="28"/>
          <w:szCs w:val="28"/>
        </w:rPr>
      </w:pPr>
      <w:bookmarkStart w:id="67" w:name="_Toc492505523"/>
      <w:r w:rsidRPr="004658C6">
        <w:rPr>
          <w:rFonts w:ascii="Times New Roman" w:hAnsi="Times New Roman"/>
          <w:sz w:val="28"/>
          <w:szCs w:val="28"/>
        </w:rPr>
        <w:t>4.</w:t>
      </w:r>
      <w:r>
        <w:rPr>
          <w:rFonts w:ascii="Times New Roman" w:hAnsi="Times New Roman"/>
          <w:sz w:val="28"/>
          <w:szCs w:val="28"/>
        </w:rPr>
        <w:t>3</w:t>
      </w:r>
      <w:r w:rsidRPr="004658C6">
        <w:rPr>
          <w:rFonts w:ascii="Times New Roman" w:hAnsi="Times New Roman"/>
          <w:sz w:val="28"/>
          <w:szCs w:val="28"/>
        </w:rPr>
        <w:t xml:space="preserve"> Образовательные технологии для </w:t>
      </w:r>
      <w:r w:rsidR="00A13F45">
        <w:rPr>
          <w:rFonts w:ascii="Times New Roman" w:hAnsi="Times New Roman"/>
          <w:sz w:val="28"/>
          <w:szCs w:val="28"/>
        </w:rPr>
        <w:t>магистров</w:t>
      </w:r>
      <w:r w:rsidRPr="004658C6">
        <w:rPr>
          <w:rFonts w:ascii="Times New Roman" w:hAnsi="Times New Roman"/>
          <w:sz w:val="28"/>
          <w:szCs w:val="28"/>
        </w:rPr>
        <w:t xml:space="preserve"> заочной формы обучения</w:t>
      </w:r>
      <w:bookmarkEnd w:id="67"/>
    </w:p>
    <w:tbl>
      <w:tblPr>
        <w:tblW w:w="8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3515"/>
        <w:gridCol w:w="3827"/>
        <w:gridCol w:w="880"/>
      </w:tblGrid>
      <w:tr w:rsidR="00E97458" w:rsidRPr="00DB5DD8" w:rsidTr="00141D8C">
        <w:tc>
          <w:tcPr>
            <w:tcW w:w="738" w:type="dxa"/>
            <w:vAlign w:val="center"/>
          </w:tcPr>
          <w:p w:rsidR="00E97458" w:rsidRPr="00DB5DD8" w:rsidRDefault="00E97458" w:rsidP="00141D8C">
            <w:pPr>
              <w:suppressAutoHyphens/>
              <w:spacing w:before="240"/>
              <w:jc w:val="center"/>
              <w:rPr>
                <w:b/>
                <w:lang w:eastAsia="ar-SA"/>
              </w:rPr>
            </w:pPr>
            <w:r w:rsidRPr="00DB5DD8">
              <w:rPr>
                <w:b/>
                <w:lang w:eastAsia="ar-SA"/>
              </w:rPr>
              <w:t>Семестр</w:t>
            </w:r>
          </w:p>
        </w:tc>
        <w:tc>
          <w:tcPr>
            <w:tcW w:w="3515" w:type="dxa"/>
            <w:vAlign w:val="center"/>
          </w:tcPr>
          <w:p w:rsidR="00E97458" w:rsidRPr="00DB5DD8" w:rsidRDefault="00E97458" w:rsidP="00141D8C">
            <w:pPr>
              <w:suppressAutoHyphens/>
              <w:spacing w:before="240"/>
              <w:jc w:val="center"/>
              <w:rPr>
                <w:b/>
                <w:lang w:eastAsia="ar-SA"/>
              </w:rPr>
            </w:pPr>
            <w:r w:rsidRPr="00DB5DD8">
              <w:rPr>
                <w:b/>
                <w:lang w:eastAsia="ar-SA"/>
              </w:rPr>
              <w:t>Вид занятия</w:t>
            </w:r>
          </w:p>
        </w:tc>
        <w:tc>
          <w:tcPr>
            <w:tcW w:w="3827" w:type="dxa"/>
            <w:vAlign w:val="center"/>
          </w:tcPr>
          <w:p w:rsidR="00E97458" w:rsidRPr="00DB5DD8" w:rsidRDefault="00E97458" w:rsidP="00141D8C">
            <w:pPr>
              <w:suppressAutoHyphens/>
              <w:spacing w:before="240"/>
              <w:jc w:val="center"/>
              <w:rPr>
                <w:b/>
                <w:lang w:eastAsia="ar-SA"/>
              </w:rPr>
            </w:pPr>
            <w:r w:rsidRPr="00DB5DD8">
              <w:rPr>
                <w:b/>
                <w:lang w:eastAsia="ar-SA"/>
              </w:rPr>
              <w:t>Используемые интерактивные образовательные технологии</w:t>
            </w:r>
          </w:p>
        </w:tc>
        <w:tc>
          <w:tcPr>
            <w:tcW w:w="880" w:type="dxa"/>
            <w:vAlign w:val="center"/>
          </w:tcPr>
          <w:p w:rsidR="00E97458" w:rsidRPr="00DB5DD8" w:rsidRDefault="00E97458" w:rsidP="00141D8C">
            <w:pPr>
              <w:suppressAutoHyphens/>
              <w:spacing w:before="240"/>
              <w:jc w:val="center"/>
              <w:rPr>
                <w:b/>
                <w:lang w:eastAsia="ar-SA"/>
              </w:rPr>
            </w:pPr>
            <w:r w:rsidRPr="00DB5DD8">
              <w:rPr>
                <w:b/>
                <w:lang w:eastAsia="ar-SA"/>
              </w:rPr>
              <w:t>Кол</w:t>
            </w:r>
            <w:r>
              <w:rPr>
                <w:b/>
                <w:lang w:eastAsia="ar-SA"/>
              </w:rPr>
              <w:t>-</w:t>
            </w:r>
            <w:r w:rsidRPr="00DB5DD8">
              <w:rPr>
                <w:b/>
                <w:lang w:eastAsia="ar-SA"/>
              </w:rPr>
              <w:t>во часов</w:t>
            </w:r>
          </w:p>
        </w:tc>
      </w:tr>
      <w:tr w:rsidR="00E97458" w:rsidRPr="00DB5DD8" w:rsidTr="00141D8C">
        <w:tc>
          <w:tcPr>
            <w:tcW w:w="738" w:type="dxa"/>
            <w:vAlign w:val="center"/>
          </w:tcPr>
          <w:p w:rsidR="00E97458" w:rsidRPr="0014092D" w:rsidRDefault="00E97458" w:rsidP="00141D8C">
            <w:pPr>
              <w:suppressAutoHyphens/>
              <w:rPr>
                <w:lang w:eastAsia="ar-SA"/>
              </w:rPr>
            </w:pPr>
            <w:r w:rsidRPr="0014092D">
              <w:rPr>
                <w:lang w:eastAsia="ar-SA"/>
              </w:rPr>
              <w:t>1</w:t>
            </w:r>
          </w:p>
        </w:tc>
        <w:tc>
          <w:tcPr>
            <w:tcW w:w="3515" w:type="dxa"/>
            <w:vAlign w:val="center"/>
          </w:tcPr>
          <w:p w:rsidR="00E97458" w:rsidRPr="0014092D" w:rsidRDefault="00E97458" w:rsidP="00141D8C">
            <w:pPr>
              <w:suppressAutoHyphens/>
              <w:rPr>
                <w:lang w:eastAsia="ar-SA"/>
              </w:rPr>
            </w:pPr>
            <w:r w:rsidRPr="0014092D">
              <w:rPr>
                <w:lang w:eastAsia="ar-SA"/>
              </w:rPr>
              <w:t>Лекция и практическое занятие по теме:</w:t>
            </w:r>
          </w:p>
          <w:p w:rsidR="00E97458" w:rsidRPr="0014092D" w:rsidRDefault="00E97458" w:rsidP="00141D8C">
            <w:pPr>
              <w:suppressAutoHyphens/>
              <w:rPr>
                <w:lang w:eastAsia="ar-SA"/>
              </w:rPr>
            </w:pPr>
            <w:r w:rsidRPr="0014092D">
              <w:rPr>
                <w:lang w:eastAsia="ar-SA"/>
              </w:rPr>
              <w:lastRenderedPageBreak/>
              <w:t>«Понятие, виды и юридическое значение правовых актов государственного управления».</w:t>
            </w:r>
          </w:p>
        </w:tc>
        <w:tc>
          <w:tcPr>
            <w:tcW w:w="3827" w:type="dxa"/>
            <w:vAlign w:val="center"/>
          </w:tcPr>
          <w:p w:rsidR="00E97458" w:rsidRPr="0014092D" w:rsidRDefault="00E97458" w:rsidP="00141D8C">
            <w:pPr>
              <w:suppressAutoHyphens/>
              <w:rPr>
                <w:lang w:eastAsia="ar-SA"/>
              </w:rPr>
            </w:pPr>
            <w:r w:rsidRPr="00581D08">
              <w:lastRenderedPageBreak/>
              <w:t>Интерактивная лекция и семинар-дискуссия</w:t>
            </w:r>
            <w:r>
              <w:t xml:space="preserve">, проверка рефератов, </w:t>
            </w:r>
            <w:r>
              <w:lastRenderedPageBreak/>
              <w:t>практика публичного выступления</w:t>
            </w:r>
            <w:r w:rsidRPr="00581D08">
              <w:t>.</w:t>
            </w:r>
          </w:p>
        </w:tc>
        <w:tc>
          <w:tcPr>
            <w:tcW w:w="880" w:type="dxa"/>
            <w:vAlign w:val="center"/>
          </w:tcPr>
          <w:p w:rsidR="00E97458" w:rsidRPr="0014092D" w:rsidRDefault="00E97458" w:rsidP="00141D8C">
            <w:pPr>
              <w:suppressAutoHyphens/>
              <w:rPr>
                <w:lang w:eastAsia="ar-SA"/>
              </w:rPr>
            </w:pPr>
            <w:r>
              <w:rPr>
                <w:lang w:eastAsia="ar-SA"/>
              </w:rPr>
              <w:lastRenderedPageBreak/>
              <w:t>4</w:t>
            </w:r>
          </w:p>
        </w:tc>
      </w:tr>
      <w:tr w:rsidR="00E97458" w:rsidRPr="00DB5DD8" w:rsidTr="00141D8C">
        <w:tc>
          <w:tcPr>
            <w:tcW w:w="738" w:type="dxa"/>
            <w:vAlign w:val="center"/>
          </w:tcPr>
          <w:p w:rsidR="00E97458" w:rsidRPr="00DB5DD8" w:rsidRDefault="00E97458" w:rsidP="00141D8C">
            <w:pPr>
              <w:suppressAutoHyphens/>
              <w:spacing w:before="240"/>
              <w:rPr>
                <w:lang w:eastAsia="ar-SA"/>
              </w:rPr>
            </w:pPr>
            <w:r>
              <w:rPr>
                <w:lang w:eastAsia="ar-SA"/>
              </w:rPr>
              <w:t>1</w:t>
            </w:r>
          </w:p>
        </w:tc>
        <w:tc>
          <w:tcPr>
            <w:tcW w:w="3515" w:type="dxa"/>
          </w:tcPr>
          <w:p w:rsidR="00E97458" w:rsidRPr="00DB5DD8" w:rsidRDefault="00E97458" w:rsidP="00141D8C">
            <w:pPr>
              <w:suppressAutoHyphens/>
              <w:rPr>
                <w:lang w:eastAsia="ar-SA"/>
              </w:rPr>
            </w:pPr>
            <w:r>
              <w:rPr>
                <w:lang w:eastAsia="ar-SA"/>
              </w:rPr>
              <w:t>П</w:t>
            </w:r>
            <w:r w:rsidRPr="00DB5DD8">
              <w:rPr>
                <w:lang w:eastAsia="ar-SA"/>
              </w:rPr>
              <w:t>рактическое занятие по теме:</w:t>
            </w:r>
          </w:p>
          <w:p w:rsidR="00E97458" w:rsidRPr="00DB5DD8" w:rsidRDefault="00E97458" w:rsidP="00141D8C">
            <w:pPr>
              <w:suppressAutoHyphens/>
              <w:rPr>
                <w:lang w:eastAsia="ar-SA"/>
              </w:rPr>
            </w:pPr>
            <w:r>
              <w:rPr>
                <w:lang w:eastAsia="ar-SA"/>
              </w:rPr>
              <w:t>«</w:t>
            </w:r>
            <w:r w:rsidRPr="00106935">
              <w:rPr>
                <w:lang w:eastAsia="ar-SA"/>
              </w:rPr>
              <w:t>Понятие, виды и юридическое значение правовых акто</w:t>
            </w:r>
            <w:r>
              <w:rPr>
                <w:lang w:eastAsia="ar-SA"/>
              </w:rPr>
              <w:t>в государственного управления»</w:t>
            </w:r>
            <w:r w:rsidRPr="004658C6">
              <w:rPr>
                <w:lang w:eastAsia="ar-SA"/>
              </w:rPr>
              <w:t>.</w:t>
            </w:r>
          </w:p>
        </w:tc>
        <w:tc>
          <w:tcPr>
            <w:tcW w:w="3827" w:type="dxa"/>
          </w:tcPr>
          <w:p w:rsidR="00E97458" w:rsidRPr="00581D08" w:rsidRDefault="00E97458" w:rsidP="00141D8C">
            <w:r>
              <w:t>С</w:t>
            </w:r>
            <w:r w:rsidRPr="00E97458">
              <w:t>еминар-дискуссия, проверка рефератов, практика публичного выступления.</w:t>
            </w:r>
          </w:p>
        </w:tc>
        <w:tc>
          <w:tcPr>
            <w:tcW w:w="880" w:type="dxa"/>
            <w:vAlign w:val="center"/>
          </w:tcPr>
          <w:p w:rsidR="00E97458" w:rsidRPr="00DB5DD8" w:rsidRDefault="00E97458" w:rsidP="00141D8C">
            <w:pPr>
              <w:suppressAutoHyphens/>
              <w:rPr>
                <w:lang w:eastAsia="ar-SA"/>
              </w:rPr>
            </w:pPr>
            <w:r>
              <w:rPr>
                <w:lang w:eastAsia="ar-SA"/>
              </w:rPr>
              <w:t>2</w:t>
            </w:r>
          </w:p>
        </w:tc>
      </w:tr>
      <w:tr w:rsidR="00E97458" w:rsidRPr="00DB5DD8" w:rsidTr="00141D8C">
        <w:tc>
          <w:tcPr>
            <w:tcW w:w="738" w:type="dxa"/>
            <w:vAlign w:val="center"/>
          </w:tcPr>
          <w:p w:rsidR="00E97458" w:rsidRPr="00DB5DD8" w:rsidRDefault="00E97458" w:rsidP="00141D8C">
            <w:pPr>
              <w:suppressAutoHyphens/>
              <w:spacing w:before="240"/>
              <w:rPr>
                <w:lang w:eastAsia="ar-SA"/>
              </w:rPr>
            </w:pPr>
            <w:r>
              <w:rPr>
                <w:lang w:eastAsia="ar-SA"/>
              </w:rPr>
              <w:t>1</w:t>
            </w:r>
          </w:p>
        </w:tc>
        <w:tc>
          <w:tcPr>
            <w:tcW w:w="3515" w:type="dxa"/>
          </w:tcPr>
          <w:p w:rsidR="00E97458" w:rsidRPr="00DB5DD8" w:rsidRDefault="00E97458" w:rsidP="00141D8C">
            <w:pPr>
              <w:suppressAutoHyphens/>
              <w:rPr>
                <w:lang w:eastAsia="ar-SA"/>
              </w:rPr>
            </w:pPr>
            <w:r>
              <w:rPr>
                <w:lang w:eastAsia="ar-SA"/>
              </w:rPr>
              <w:t>П</w:t>
            </w:r>
            <w:r w:rsidRPr="00DB5DD8">
              <w:rPr>
                <w:lang w:eastAsia="ar-SA"/>
              </w:rPr>
              <w:t xml:space="preserve">рактическое занятие по теме: </w:t>
            </w:r>
            <w:r>
              <w:rPr>
                <w:lang w:eastAsia="ar-SA"/>
              </w:rPr>
              <w:t>«</w:t>
            </w:r>
            <w:r w:rsidRPr="00106935">
              <w:rPr>
                <w:lang w:eastAsia="ar-SA"/>
              </w:rPr>
              <w:t>Правовые акты, принимаемые органами исполнительной власти РФ</w:t>
            </w:r>
            <w:r>
              <w:rPr>
                <w:lang w:eastAsia="ar-SA"/>
              </w:rPr>
              <w:t>»</w:t>
            </w:r>
            <w:r w:rsidRPr="004658C6">
              <w:rPr>
                <w:lang w:eastAsia="ar-SA"/>
              </w:rPr>
              <w:t>.</w:t>
            </w:r>
          </w:p>
        </w:tc>
        <w:tc>
          <w:tcPr>
            <w:tcW w:w="3827" w:type="dxa"/>
          </w:tcPr>
          <w:p w:rsidR="00E97458" w:rsidRPr="00581D08" w:rsidRDefault="00E97458" w:rsidP="00141D8C">
            <w:r w:rsidRPr="00E97458">
              <w:t>Семинар-дискуссия, решение ситуационной задачи (кейс-</w:t>
            </w:r>
            <w:proofErr w:type="spellStart"/>
            <w:r w:rsidRPr="00E97458">
              <w:t>стади</w:t>
            </w:r>
            <w:proofErr w:type="spellEnd"/>
            <w:r w:rsidRPr="00E97458">
              <w:t>).</w:t>
            </w:r>
          </w:p>
        </w:tc>
        <w:tc>
          <w:tcPr>
            <w:tcW w:w="880" w:type="dxa"/>
            <w:vAlign w:val="center"/>
          </w:tcPr>
          <w:p w:rsidR="00E97458" w:rsidRPr="00DB5DD8" w:rsidRDefault="00E97458" w:rsidP="00141D8C">
            <w:pPr>
              <w:suppressAutoHyphens/>
              <w:rPr>
                <w:lang w:eastAsia="ar-SA"/>
              </w:rPr>
            </w:pPr>
            <w:r>
              <w:rPr>
                <w:lang w:eastAsia="ar-SA"/>
              </w:rPr>
              <w:t>2</w:t>
            </w:r>
          </w:p>
        </w:tc>
      </w:tr>
      <w:tr w:rsidR="00E97458" w:rsidRPr="00DB5DD8" w:rsidTr="00141D8C">
        <w:tc>
          <w:tcPr>
            <w:tcW w:w="738" w:type="dxa"/>
            <w:vAlign w:val="center"/>
          </w:tcPr>
          <w:p w:rsidR="00E97458" w:rsidRPr="00DB5DD8" w:rsidRDefault="00E97458" w:rsidP="00141D8C">
            <w:pPr>
              <w:suppressAutoHyphens/>
              <w:spacing w:before="240"/>
              <w:rPr>
                <w:lang w:eastAsia="ar-SA"/>
              </w:rPr>
            </w:pPr>
            <w:r w:rsidRPr="00DB5DD8">
              <w:rPr>
                <w:lang w:eastAsia="ar-SA"/>
              </w:rPr>
              <w:t>2</w:t>
            </w:r>
          </w:p>
        </w:tc>
        <w:tc>
          <w:tcPr>
            <w:tcW w:w="3515" w:type="dxa"/>
          </w:tcPr>
          <w:p w:rsidR="00E97458" w:rsidRPr="00DB5DD8" w:rsidRDefault="00E97458" w:rsidP="00141D8C">
            <w:pPr>
              <w:suppressAutoHyphens/>
              <w:rPr>
                <w:lang w:eastAsia="ar-SA"/>
              </w:rPr>
            </w:pPr>
            <w:r w:rsidRPr="00E97458">
              <w:rPr>
                <w:lang w:eastAsia="ar-SA"/>
              </w:rPr>
              <w:t xml:space="preserve">Лекция и </w:t>
            </w:r>
            <w:r>
              <w:rPr>
                <w:lang w:eastAsia="ar-SA"/>
              </w:rPr>
              <w:t>п</w:t>
            </w:r>
            <w:r w:rsidRPr="00DB5DD8">
              <w:rPr>
                <w:lang w:eastAsia="ar-SA"/>
              </w:rPr>
              <w:t xml:space="preserve">рактическое занятие по теме: </w:t>
            </w:r>
            <w:r>
              <w:rPr>
                <w:lang w:eastAsia="ar-SA"/>
              </w:rPr>
              <w:t>«</w:t>
            </w:r>
            <w:r w:rsidRPr="00106935">
              <w:rPr>
                <w:lang w:eastAsia="ar-SA"/>
              </w:rPr>
              <w:t>Правовые основы правотворческой деятельности органов исполнительной власти</w:t>
            </w:r>
            <w:r>
              <w:rPr>
                <w:lang w:eastAsia="ar-SA"/>
              </w:rPr>
              <w:t>»</w:t>
            </w:r>
            <w:r w:rsidRPr="004658C6">
              <w:rPr>
                <w:lang w:eastAsia="ar-SA"/>
              </w:rPr>
              <w:t>.</w:t>
            </w:r>
          </w:p>
        </w:tc>
        <w:tc>
          <w:tcPr>
            <w:tcW w:w="3827" w:type="dxa"/>
          </w:tcPr>
          <w:p w:rsidR="00E97458" w:rsidRPr="00581D08" w:rsidRDefault="00E97458" w:rsidP="00141D8C">
            <w:r w:rsidRPr="0081638F">
              <w:t xml:space="preserve">Интерактивная лекция и </w:t>
            </w:r>
            <w:r>
              <w:t>с</w:t>
            </w:r>
            <w:r w:rsidRPr="0081638F">
              <w:t>еминар-дискуссия</w:t>
            </w:r>
            <w:r>
              <w:t xml:space="preserve">, </w:t>
            </w:r>
            <w:r w:rsidRPr="0081638F">
              <w:t>решение ситуационной задачи (кейс-</w:t>
            </w:r>
            <w:proofErr w:type="spellStart"/>
            <w:r w:rsidRPr="0081638F">
              <w:t>стади</w:t>
            </w:r>
            <w:proofErr w:type="spellEnd"/>
            <w:r w:rsidRPr="0081638F">
              <w:t>).</w:t>
            </w:r>
          </w:p>
        </w:tc>
        <w:tc>
          <w:tcPr>
            <w:tcW w:w="880" w:type="dxa"/>
            <w:vAlign w:val="center"/>
          </w:tcPr>
          <w:p w:rsidR="00E97458" w:rsidRPr="00DB5DD8" w:rsidRDefault="00E97458" w:rsidP="00141D8C">
            <w:pPr>
              <w:suppressAutoHyphens/>
              <w:rPr>
                <w:lang w:eastAsia="ar-SA"/>
              </w:rPr>
            </w:pPr>
            <w:r>
              <w:rPr>
                <w:lang w:eastAsia="ar-SA"/>
              </w:rPr>
              <w:t>2</w:t>
            </w:r>
          </w:p>
        </w:tc>
      </w:tr>
      <w:tr w:rsidR="00E97458" w:rsidRPr="00DB5DD8" w:rsidTr="00141D8C">
        <w:tc>
          <w:tcPr>
            <w:tcW w:w="738" w:type="dxa"/>
            <w:vAlign w:val="center"/>
          </w:tcPr>
          <w:p w:rsidR="00E97458" w:rsidRPr="00DB5DD8" w:rsidRDefault="00E97458" w:rsidP="00141D8C">
            <w:pPr>
              <w:suppressAutoHyphens/>
              <w:spacing w:before="240"/>
              <w:rPr>
                <w:lang w:eastAsia="ar-SA"/>
              </w:rPr>
            </w:pPr>
            <w:r w:rsidRPr="00DB5DD8">
              <w:rPr>
                <w:lang w:eastAsia="ar-SA"/>
              </w:rPr>
              <w:t>2</w:t>
            </w:r>
          </w:p>
        </w:tc>
        <w:tc>
          <w:tcPr>
            <w:tcW w:w="3515" w:type="dxa"/>
          </w:tcPr>
          <w:p w:rsidR="00E97458" w:rsidRPr="00DB5DD8" w:rsidRDefault="00E97458" w:rsidP="00141D8C">
            <w:pPr>
              <w:suppressAutoHyphens/>
              <w:rPr>
                <w:lang w:eastAsia="ar-SA"/>
              </w:rPr>
            </w:pPr>
            <w:r w:rsidRPr="00DB5DD8">
              <w:rPr>
                <w:lang w:eastAsia="ar-SA"/>
              </w:rPr>
              <w:t>Практическое занятие по теме:</w:t>
            </w:r>
          </w:p>
          <w:p w:rsidR="00E97458" w:rsidRPr="00DB5DD8" w:rsidRDefault="00E97458" w:rsidP="00141D8C">
            <w:pPr>
              <w:suppressAutoHyphens/>
              <w:rPr>
                <w:lang w:eastAsia="ar-SA"/>
              </w:rPr>
            </w:pPr>
            <w:r>
              <w:rPr>
                <w:lang w:eastAsia="ar-SA"/>
              </w:rPr>
              <w:t>«</w:t>
            </w:r>
            <w:r w:rsidRPr="00106935">
              <w:rPr>
                <w:lang w:eastAsia="ar-SA"/>
              </w:rPr>
              <w:t>Порядок подготовки, принятия, опубликования и вступления в законную силу актов органов исполнительной власти</w:t>
            </w:r>
            <w:r>
              <w:rPr>
                <w:lang w:eastAsia="ar-SA"/>
              </w:rPr>
              <w:t>»</w:t>
            </w:r>
            <w:r w:rsidRPr="00DB5DD8">
              <w:rPr>
                <w:lang w:eastAsia="ar-SA"/>
              </w:rPr>
              <w:t>.</w:t>
            </w:r>
          </w:p>
        </w:tc>
        <w:tc>
          <w:tcPr>
            <w:tcW w:w="3827" w:type="dxa"/>
          </w:tcPr>
          <w:p w:rsidR="00E97458" w:rsidRPr="00581D08" w:rsidRDefault="00E97458" w:rsidP="00141D8C">
            <w:r w:rsidRPr="00581D08">
              <w:t>Семинар-дискуссия</w:t>
            </w:r>
            <w:r>
              <w:t>,</w:t>
            </w:r>
            <w:r w:rsidRPr="00581D08">
              <w:t xml:space="preserve"> решение ситуационной задачи (кейс-</w:t>
            </w:r>
            <w:proofErr w:type="spellStart"/>
            <w:r w:rsidRPr="00581D08">
              <w:t>стади</w:t>
            </w:r>
            <w:proofErr w:type="spellEnd"/>
            <w:r w:rsidRPr="00581D08">
              <w:t>).</w:t>
            </w:r>
          </w:p>
        </w:tc>
        <w:tc>
          <w:tcPr>
            <w:tcW w:w="880" w:type="dxa"/>
            <w:vAlign w:val="center"/>
          </w:tcPr>
          <w:p w:rsidR="00E97458" w:rsidRPr="00DB5DD8" w:rsidRDefault="00E97458" w:rsidP="00141D8C">
            <w:pPr>
              <w:suppressAutoHyphens/>
              <w:rPr>
                <w:lang w:eastAsia="ar-SA"/>
              </w:rPr>
            </w:pPr>
            <w:r>
              <w:rPr>
                <w:lang w:eastAsia="ar-SA"/>
              </w:rPr>
              <w:t>2</w:t>
            </w:r>
          </w:p>
        </w:tc>
      </w:tr>
      <w:tr w:rsidR="00E97458" w:rsidRPr="00DB5DD8" w:rsidTr="00141D8C">
        <w:tc>
          <w:tcPr>
            <w:tcW w:w="738" w:type="dxa"/>
            <w:vAlign w:val="center"/>
          </w:tcPr>
          <w:p w:rsidR="00E97458" w:rsidRPr="00DB5DD8" w:rsidRDefault="00E97458" w:rsidP="00141D8C">
            <w:pPr>
              <w:suppressAutoHyphens/>
              <w:spacing w:before="240"/>
              <w:rPr>
                <w:lang w:eastAsia="ar-SA"/>
              </w:rPr>
            </w:pPr>
            <w:r w:rsidRPr="00DB5DD8">
              <w:rPr>
                <w:lang w:eastAsia="ar-SA"/>
              </w:rPr>
              <w:t>2</w:t>
            </w:r>
          </w:p>
        </w:tc>
        <w:tc>
          <w:tcPr>
            <w:tcW w:w="3515" w:type="dxa"/>
          </w:tcPr>
          <w:p w:rsidR="00E97458" w:rsidRPr="00DB5DD8" w:rsidRDefault="00E97458" w:rsidP="00141D8C">
            <w:pPr>
              <w:suppressAutoHyphens/>
              <w:rPr>
                <w:lang w:eastAsia="ar-SA"/>
              </w:rPr>
            </w:pPr>
            <w:r w:rsidRPr="00DB5DD8">
              <w:rPr>
                <w:lang w:eastAsia="ar-SA"/>
              </w:rPr>
              <w:t>Практическое занятие по теме:</w:t>
            </w:r>
          </w:p>
          <w:p w:rsidR="00E97458" w:rsidRPr="00DB5DD8" w:rsidRDefault="00E97458" w:rsidP="00141D8C">
            <w:pPr>
              <w:suppressAutoHyphens/>
              <w:rPr>
                <w:lang w:eastAsia="ar-SA"/>
              </w:rPr>
            </w:pPr>
            <w:r>
              <w:rPr>
                <w:lang w:eastAsia="ar-SA"/>
              </w:rPr>
              <w:t>«</w:t>
            </w:r>
            <w:r w:rsidRPr="00106935">
              <w:rPr>
                <w:lang w:eastAsia="ar-SA"/>
              </w:rPr>
              <w:t>Обжалование и опротестование правовых актов</w:t>
            </w:r>
            <w:r>
              <w:rPr>
                <w:lang w:eastAsia="ar-SA"/>
              </w:rPr>
              <w:t xml:space="preserve"> государственного</w:t>
            </w:r>
            <w:r w:rsidRPr="00106935">
              <w:rPr>
                <w:lang w:eastAsia="ar-SA"/>
              </w:rPr>
              <w:t xml:space="preserve"> управлени</w:t>
            </w:r>
            <w:r>
              <w:rPr>
                <w:lang w:eastAsia="ar-SA"/>
              </w:rPr>
              <w:t>я органов исполнительной власти»</w:t>
            </w:r>
            <w:r w:rsidRPr="00DB5DD8">
              <w:rPr>
                <w:lang w:eastAsia="ar-SA"/>
              </w:rPr>
              <w:t>.</w:t>
            </w:r>
          </w:p>
        </w:tc>
        <w:tc>
          <w:tcPr>
            <w:tcW w:w="3827" w:type="dxa"/>
          </w:tcPr>
          <w:p w:rsidR="00E97458" w:rsidRDefault="00E97458" w:rsidP="00141D8C">
            <w:r w:rsidRPr="00E97458">
              <w:t>Семинар-дискуссия, решение ситуационной задачи (кейс-</w:t>
            </w:r>
            <w:proofErr w:type="spellStart"/>
            <w:r w:rsidRPr="00E97458">
              <w:t>стади</w:t>
            </w:r>
            <w:proofErr w:type="spellEnd"/>
            <w:r w:rsidRPr="00E97458">
              <w:t>).</w:t>
            </w:r>
          </w:p>
        </w:tc>
        <w:tc>
          <w:tcPr>
            <w:tcW w:w="880" w:type="dxa"/>
            <w:vAlign w:val="center"/>
          </w:tcPr>
          <w:p w:rsidR="00E97458" w:rsidRPr="00DB5DD8" w:rsidRDefault="00E97458" w:rsidP="00141D8C">
            <w:pPr>
              <w:suppressAutoHyphens/>
              <w:rPr>
                <w:lang w:eastAsia="ar-SA"/>
              </w:rPr>
            </w:pPr>
            <w:r>
              <w:rPr>
                <w:lang w:eastAsia="ar-SA"/>
              </w:rPr>
              <w:t>2</w:t>
            </w:r>
          </w:p>
        </w:tc>
      </w:tr>
      <w:tr w:rsidR="00E97458" w:rsidRPr="00DB5DD8" w:rsidTr="00141D8C">
        <w:tc>
          <w:tcPr>
            <w:tcW w:w="8080" w:type="dxa"/>
            <w:gridSpan w:val="3"/>
            <w:vAlign w:val="center"/>
          </w:tcPr>
          <w:p w:rsidR="00E97458" w:rsidRPr="00DB5DD8" w:rsidRDefault="00E97458" w:rsidP="00141D8C">
            <w:pPr>
              <w:suppressAutoHyphens/>
              <w:spacing w:before="240"/>
              <w:rPr>
                <w:b/>
                <w:lang w:eastAsia="ar-SA"/>
              </w:rPr>
            </w:pPr>
            <w:r w:rsidRPr="00DB5DD8">
              <w:rPr>
                <w:b/>
                <w:lang w:eastAsia="ar-SA"/>
              </w:rPr>
              <w:t>Итого</w:t>
            </w:r>
          </w:p>
        </w:tc>
        <w:tc>
          <w:tcPr>
            <w:tcW w:w="880" w:type="dxa"/>
            <w:vAlign w:val="center"/>
          </w:tcPr>
          <w:p w:rsidR="00E97458" w:rsidRPr="00DB5DD8" w:rsidRDefault="00E97458" w:rsidP="00141D8C">
            <w:pPr>
              <w:suppressAutoHyphens/>
              <w:spacing w:before="240"/>
              <w:rPr>
                <w:lang w:eastAsia="ar-SA"/>
              </w:rPr>
            </w:pPr>
            <w:r>
              <w:rPr>
                <w:lang w:eastAsia="ar-SA"/>
              </w:rPr>
              <w:t>14</w:t>
            </w:r>
          </w:p>
        </w:tc>
      </w:tr>
    </w:tbl>
    <w:p w:rsidR="00E97458" w:rsidRDefault="00E97458" w:rsidP="00E97458">
      <w:pPr>
        <w:keepNext/>
        <w:suppressAutoHyphens/>
        <w:spacing w:before="240" w:after="240"/>
        <w:jc w:val="center"/>
        <w:outlineLvl w:val="1"/>
        <w:rPr>
          <w:b/>
          <w:bCs/>
          <w:iCs/>
          <w:sz w:val="28"/>
          <w:szCs w:val="28"/>
          <w:lang w:eastAsia="ar-SA"/>
        </w:rPr>
      </w:pPr>
      <w:bookmarkStart w:id="68" w:name="_Toc492505524"/>
      <w:r w:rsidRPr="00DB5DD8">
        <w:rPr>
          <w:b/>
          <w:bCs/>
          <w:iCs/>
          <w:sz w:val="28"/>
          <w:szCs w:val="28"/>
          <w:lang w:eastAsia="ar-SA"/>
        </w:rPr>
        <w:t>Интерактивные занятия</w:t>
      </w:r>
      <w:bookmarkEnd w:id="68"/>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1839"/>
        <w:gridCol w:w="4545"/>
        <w:gridCol w:w="1417"/>
      </w:tblGrid>
      <w:tr w:rsidR="00E97458" w:rsidRPr="00A13F45" w:rsidTr="00141D8C">
        <w:tc>
          <w:tcPr>
            <w:tcW w:w="630" w:type="pct"/>
            <w:vAlign w:val="center"/>
          </w:tcPr>
          <w:p w:rsidR="00E97458" w:rsidRPr="00A13F45" w:rsidRDefault="00E97458" w:rsidP="00141D8C">
            <w:pPr>
              <w:jc w:val="center"/>
              <w:rPr>
                <w:b/>
              </w:rPr>
            </w:pPr>
            <w:r w:rsidRPr="00A13F45">
              <w:rPr>
                <w:b/>
              </w:rPr>
              <w:t>Семестр</w:t>
            </w:r>
          </w:p>
        </w:tc>
        <w:tc>
          <w:tcPr>
            <w:tcW w:w="1030" w:type="pct"/>
            <w:vAlign w:val="center"/>
          </w:tcPr>
          <w:p w:rsidR="00E97458" w:rsidRPr="00A13F45" w:rsidRDefault="00E97458" w:rsidP="00141D8C">
            <w:pPr>
              <w:jc w:val="center"/>
              <w:rPr>
                <w:b/>
              </w:rPr>
            </w:pPr>
            <w:r w:rsidRPr="00A13F45">
              <w:rPr>
                <w:b/>
              </w:rPr>
              <w:t>Вид занятия</w:t>
            </w:r>
          </w:p>
          <w:p w:rsidR="00E97458" w:rsidRPr="00A13F45" w:rsidRDefault="00E97458" w:rsidP="00141D8C">
            <w:pPr>
              <w:jc w:val="center"/>
              <w:rPr>
                <w:b/>
              </w:rPr>
            </w:pPr>
          </w:p>
        </w:tc>
        <w:tc>
          <w:tcPr>
            <w:tcW w:w="2546" w:type="pct"/>
            <w:vAlign w:val="center"/>
          </w:tcPr>
          <w:p w:rsidR="00E97458" w:rsidRPr="00A13F45" w:rsidRDefault="00E97458" w:rsidP="00141D8C">
            <w:pPr>
              <w:jc w:val="center"/>
              <w:rPr>
                <w:b/>
              </w:rPr>
            </w:pPr>
            <w:r w:rsidRPr="00E97458">
              <w:rPr>
                <w:b/>
              </w:rPr>
              <w:t>Используемые современные интерактивные образовательные технологии</w:t>
            </w:r>
          </w:p>
        </w:tc>
        <w:tc>
          <w:tcPr>
            <w:tcW w:w="794" w:type="pct"/>
            <w:vAlign w:val="center"/>
          </w:tcPr>
          <w:p w:rsidR="00E97458" w:rsidRPr="00A13F45" w:rsidRDefault="00E97458" w:rsidP="00141D8C">
            <w:pPr>
              <w:jc w:val="center"/>
              <w:rPr>
                <w:b/>
              </w:rPr>
            </w:pPr>
            <w:r w:rsidRPr="00A13F45">
              <w:rPr>
                <w:b/>
              </w:rPr>
              <w:t>Кол</w:t>
            </w:r>
            <w:r>
              <w:rPr>
                <w:b/>
              </w:rPr>
              <w:t>-в</w:t>
            </w:r>
            <w:r w:rsidRPr="00A13F45">
              <w:rPr>
                <w:b/>
              </w:rPr>
              <w:t>о</w:t>
            </w:r>
          </w:p>
          <w:p w:rsidR="00E97458" w:rsidRPr="00A13F45" w:rsidRDefault="00E97458" w:rsidP="00141D8C">
            <w:pPr>
              <w:jc w:val="center"/>
              <w:rPr>
                <w:b/>
              </w:rPr>
            </w:pPr>
            <w:r w:rsidRPr="00A13F45">
              <w:rPr>
                <w:b/>
              </w:rPr>
              <w:t>часов</w:t>
            </w:r>
          </w:p>
        </w:tc>
      </w:tr>
      <w:tr w:rsidR="00E97458" w:rsidRPr="00DB5DD8" w:rsidTr="00141D8C">
        <w:trPr>
          <w:trHeight w:val="655"/>
        </w:trPr>
        <w:tc>
          <w:tcPr>
            <w:tcW w:w="630" w:type="pct"/>
          </w:tcPr>
          <w:p w:rsidR="00E97458" w:rsidRPr="00A13F45" w:rsidRDefault="00E97458" w:rsidP="00141D8C">
            <w:r>
              <w:t>1 и 2</w:t>
            </w:r>
          </w:p>
        </w:tc>
        <w:tc>
          <w:tcPr>
            <w:tcW w:w="1030" w:type="pct"/>
          </w:tcPr>
          <w:p w:rsidR="00E97458" w:rsidRPr="00A13F45" w:rsidRDefault="00E97458" w:rsidP="00141D8C">
            <w:r w:rsidRPr="00A13F45">
              <w:t>Практические занятия</w:t>
            </w:r>
          </w:p>
        </w:tc>
        <w:tc>
          <w:tcPr>
            <w:tcW w:w="2546" w:type="pct"/>
          </w:tcPr>
          <w:p w:rsidR="00E97458" w:rsidRPr="00A13F45" w:rsidRDefault="00E97458" w:rsidP="00141D8C">
            <w:r w:rsidRPr="00A13F45">
              <w:t>Разрешение и анализ казусов, подготовленных кафедрой («кейс-</w:t>
            </w:r>
            <w:proofErr w:type="spellStart"/>
            <w:r w:rsidRPr="00A13F45">
              <w:t>стади</w:t>
            </w:r>
            <w:proofErr w:type="spellEnd"/>
            <w:r w:rsidRPr="00A13F45">
              <w:t>»)</w:t>
            </w:r>
            <w:r>
              <w:t>.</w:t>
            </w:r>
          </w:p>
        </w:tc>
        <w:tc>
          <w:tcPr>
            <w:tcW w:w="794" w:type="pct"/>
          </w:tcPr>
          <w:p w:rsidR="00E97458" w:rsidRPr="00A13F45" w:rsidRDefault="00E97458" w:rsidP="00141D8C">
            <w:r>
              <w:t>8</w:t>
            </w:r>
          </w:p>
        </w:tc>
      </w:tr>
      <w:tr w:rsidR="00E97458" w:rsidRPr="00DB5DD8" w:rsidTr="00141D8C">
        <w:tc>
          <w:tcPr>
            <w:tcW w:w="4206" w:type="pct"/>
            <w:gridSpan w:val="3"/>
          </w:tcPr>
          <w:p w:rsidR="00E97458" w:rsidRPr="00A13F45" w:rsidRDefault="00E97458" w:rsidP="00141D8C">
            <w:pPr>
              <w:jc w:val="right"/>
            </w:pPr>
            <w:r w:rsidRPr="00A13F45">
              <w:t>Итого:</w:t>
            </w:r>
          </w:p>
        </w:tc>
        <w:tc>
          <w:tcPr>
            <w:tcW w:w="794" w:type="pct"/>
          </w:tcPr>
          <w:p w:rsidR="00E97458" w:rsidRPr="00A13F45" w:rsidRDefault="00E97458" w:rsidP="00141D8C">
            <w:r>
              <w:t>8</w:t>
            </w:r>
          </w:p>
        </w:tc>
      </w:tr>
    </w:tbl>
    <w:p w:rsidR="00E97458" w:rsidRPr="00DB5DD8" w:rsidRDefault="00E97458" w:rsidP="00E97458">
      <w:pPr>
        <w:suppressAutoHyphens/>
        <w:rPr>
          <w:lang w:eastAsia="ar-SA"/>
        </w:rPr>
      </w:pPr>
    </w:p>
    <w:p w:rsidR="00127C1F" w:rsidRDefault="00127C1F" w:rsidP="00DB5DD8">
      <w:pPr>
        <w:ind w:firstLine="709"/>
        <w:jc w:val="both"/>
        <w:rPr>
          <w:sz w:val="28"/>
          <w:szCs w:val="16"/>
        </w:rPr>
      </w:pPr>
    </w:p>
    <w:p w:rsidR="00127C1F" w:rsidRPr="00512B75" w:rsidRDefault="00127C1F" w:rsidP="00A13F45">
      <w:pPr>
        <w:pStyle w:val="1"/>
        <w:ind w:firstLine="709"/>
        <w:jc w:val="both"/>
        <w:rPr>
          <w:rFonts w:ascii="Times New Roman" w:hAnsi="Times New Roman"/>
          <w:kern w:val="36"/>
          <w:sz w:val="28"/>
          <w:szCs w:val="48"/>
        </w:rPr>
      </w:pPr>
      <w:bookmarkStart w:id="69" w:name="_Toc492505525"/>
      <w:r w:rsidRPr="00512B75">
        <w:rPr>
          <w:rFonts w:ascii="Times New Roman" w:hAnsi="Times New Roman"/>
          <w:kern w:val="36"/>
          <w:sz w:val="28"/>
          <w:szCs w:val="48"/>
        </w:rPr>
        <w:t>5. 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bookmarkEnd w:id="69"/>
    </w:p>
    <w:p w:rsidR="00127C1F" w:rsidRDefault="00127C1F" w:rsidP="00F3645C">
      <w:pPr>
        <w:jc w:val="center"/>
        <w:rPr>
          <w:b/>
          <w:sz w:val="28"/>
          <w:szCs w:val="28"/>
        </w:rPr>
      </w:pPr>
    </w:p>
    <w:p w:rsidR="00127C1F" w:rsidRDefault="00127C1F" w:rsidP="000043F5">
      <w:pPr>
        <w:pStyle w:val="3"/>
        <w:tabs>
          <w:tab w:val="left" w:pos="1134"/>
        </w:tabs>
        <w:spacing w:after="0"/>
        <w:ind w:firstLine="709"/>
        <w:jc w:val="both"/>
        <w:rPr>
          <w:sz w:val="28"/>
          <w:szCs w:val="28"/>
        </w:rPr>
      </w:pPr>
      <w:r>
        <w:rPr>
          <w:b/>
          <w:sz w:val="28"/>
          <w:szCs w:val="28"/>
        </w:rPr>
        <w:t>5</w:t>
      </w:r>
      <w:r w:rsidRPr="00FF7ABD">
        <w:rPr>
          <w:b/>
          <w:sz w:val="28"/>
          <w:szCs w:val="28"/>
        </w:rPr>
        <w:t xml:space="preserve">.1. Темы </w:t>
      </w:r>
      <w:r w:rsidR="004658C6">
        <w:rPr>
          <w:b/>
          <w:sz w:val="28"/>
          <w:szCs w:val="28"/>
        </w:rPr>
        <w:t>контрольных работ</w:t>
      </w:r>
      <w:r w:rsidRPr="00D15EAB">
        <w:rPr>
          <w:b/>
          <w:sz w:val="28"/>
          <w:szCs w:val="28"/>
        </w:rPr>
        <w:t xml:space="preserve"> </w:t>
      </w:r>
      <w:r>
        <w:rPr>
          <w:b/>
          <w:sz w:val="28"/>
          <w:szCs w:val="28"/>
        </w:rPr>
        <w:t xml:space="preserve">по дисциплине </w:t>
      </w:r>
      <w:r w:rsidRPr="0066153E">
        <w:rPr>
          <w:b/>
          <w:sz w:val="28"/>
          <w:szCs w:val="28"/>
        </w:rPr>
        <w:t xml:space="preserve">«Правовые </w:t>
      </w:r>
      <w:r w:rsidR="00195DB0">
        <w:rPr>
          <w:b/>
          <w:sz w:val="28"/>
          <w:szCs w:val="28"/>
        </w:rPr>
        <w:t>формы</w:t>
      </w:r>
      <w:r w:rsidRPr="0066153E">
        <w:rPr>
          <w:b/>
          <w:sz w:val="28"/>
          <w:szCs w:val="28"/>
        </w:rPr>
        <w:t xml:space="preserve"> </w:t>
      </w:r>
      <w:r w:rsidR="00214DC9" w:rsidRPr="00214DC9">
        <w:rPr>
          <w:b/>
          <w:sz w:val="28"/>
          <w:szCs w:val="28"/>
        </w:rPr>
        <w:t>государственного управления</w:t>
      </w:r>
      <w:r w:rsidRPr="0066153E">
        <w:rPr>
          <w:b/>
          <w:sz w:val="28"/>
          <w:szCs w:val="28"/>
        </w:rPr>
        <w:t>»</w:t>
      </w:r>
      <w:r w:rsidRPr="00FF7ABD">
        <w:rPr>
          <w:sz w:val="28"/>
          <w:szCs w:val="28"/>
        </w:rPr>
        <w:t>:</w:t>
      </w:r>
    </w:p>
    <w:p w:rsidR="00127C1F" w:rsidRPr="00FF7ABD" w:rsidRDefault="00127C1F" w:rsidP="008B606A">
      <w:pPr>
        <w:pStyle w:val="3"/>
        <w:tabs>
          <w:tab w:val="left" w:pos="1134"/>
        </w:tabs>
        <w:spacing w:after="0"/>
        <w:ind w:firstLine="709"/>
        <w:jc w:val="both"/>
        <w:rPr>
          <w:sz w:val="28"/>
          <w:szCs w:val="28"/>
        </w:rPr>
      </w:pPr>
    </w:p>
    <w:p w:rsidR="00127C1F" w:rsidRPr="008B606A" w:rsidRDefault="00127C1F" w:rsidP="00F62AB5">
      <w:pPr>
        <w:pStyle w:val="3"/>
        <w:numPr>
          <w:ilvl w:val="0"/>
          <w:numId w:val="14"/>
        </w:numPr>
        <w:tabs>
          <w:tab w:val="left" w:pos="1134"/>
        </w:tabs>
        <w:spacing w:after="0"/>
        <w:ind w:left="0" w:firstLine="709"/>
        <w:jc w:val="both"/>
        <w:rPr>
          <w:sz w:val="28"/>
          <w:szCs w:val="28"/>
        </w:rPr>
      </w:pPr>
      <w:r w:rsidRPr="008B606A">
        <w:rPr>
          <w:sz w:val="28"/>
          <w:szCs w:val="28"/>
        </w:rPr>
        <w:t xml:space="preserve">Нормативный правой акт в системе актов управления. </w:t>
      </w:r>
    </w:p>
    <w:p w:rsidR="00127C1F" w:rsidRDefault="00127C1F" w:rsidP="00F62AB5">
      <w:pPr>
        <w:pStyle w:val="3"/>
        <w:numPr>
          <w:ilvl w:val="0"/>
          <w:numId w:val="14"/>
        </w:numPr>
        <w:tabs>
          <w:tab w:val="left" w:pos="1134"/>
        </w:tabs>
        <w:spacing w:after="0"/>
        <w:ind w:left="0" w:firstLine="709"/>
        <w:jc w:val="both"/>
        <w:rPr>
          <w:sz w:val="28"/>
          <w:szCs w:val="28"/>
        </w:rPr>
      </w:pPr>
      <w:r w:rsidRPr="008B606A">
        <w:rPr>
          <w:sz w:val="28"/>
          <w:szCs w:val="28"/>
        </w:rPr>
        <w:t>Процесс создания правовых актов</w:t>
      </w:r>
      <w:r>
        <w:rPr>
          <w:sz w:val="28"/>
          <w:szCs w:val="28"/>
        </w:rPr>
        <w:t xml:space="preserve"> органов исполнительной власти</w:t>
      </w:r>
      <w:r w:rsidRPr="008B606A">
        <w:rPr>
          <w:sz w:val="28"/>
          <w:szCs w:val="28"/>
        </w:rPr>
        <w:t>.</w:t>
      </w:r>
    </w:p>
    <w:p w:rsidR="00127C1F" w:rsidRDefault="00127C1F" w:rsidP="00F62AB5">
      <w:pPr>
        <w:pStyle w:val="3"/>
        <w:numPr>
          <w:ilvl w:val="0"/>
          <w:numId w:val="14"/>
        </w:numPr>
        <w:tabs>
          <w:tab w:val="left" w:pos="1134"/>
        </w:tabs>
        <w:spacing w:after="0"/>
        <w:ind w:left="0" w:firstLine="709"/>
        <w:jc w:val="both"/>
        <w:rPr>
          <w:sz w:val="28"/>
          <w:szCs w:val="28"/>
        </w:rPr>
      </w:pPr>
      <w:r w:rsidRPr="008B606A">
        <w:rPr>
          <w:sz w:val="28"/>
          <w:szCs w:val="28"/>
        </w:rPr>
        <w:t xml:space="preserve">Правовые акты Правительства РФ. </w:t>
      </w:r>
    </w:p>
    <w:p w:rsidR="00127C1F" w:rsidRPr="008B606A" w:rsidRDefault="00127C1F" w:rsidP="00F62AB5">
      <w:pPr>
        <w:pStyle w:val="3"/>
        <w:numPr>
          <w:ilvl w:val="0"/>
          <w:numId w:val="14"/>
        </w:numPr>
        <w:tabs>
          <w:tab w:val="left" w:pos="1134"/>
        </w:tabs>
        <w:spacing w:after="0"/>
        <w:ind w:left="0" w:firstLine="709"/>
        <w:jc w:val="both"/>
        <w:rPr>
          <w:sz w:val="28"/>
          <w:szCs w:val="28"/>
        </w:rPr>
      </w:pPr>
      <w:r>
        <w:rPr>
          <w:sz w:val="28"/>
          <w:szCs w:val="28"/>
        </w:rPr>
        <w:t>Ведомственные правовые акты.</w:t>
      </w:r>
    </w:p>
    <w:p w:rsidR="00127C1F" w:rsidRPr="008B606A" w:rsidRDefault="00127C1F" w:rsidP="00F62AB5">
      <w:pPr>
        <w:pStyle w:val="3"/>
        <w:numPr>
          <w:ilvl w:val="0"/>
          <w:numId w:val="14"/>
        </w:numPr>
        <w:tabs>
          <w:tab w:val="left" w:pos="1134"/>
        </w:tabs>
        <w:spacing w:after="0"/>
        <w:ind w:left="0" w:firstLine="709"/>
        <w:jc w:val="both"/>
        <w:rPr>
          <w:sz w:val="28"/>
          <w:szCs w:val="28"/>
        </w:rPr>
      </w:pPr>
      <w:r w:rsidRPr="008B606A">
        <w:rPr>
          <w:sz w:val="28"/>
          <w:szCs w:val="28"/>
        </w:rPr>
        <w:t>Особенность</w:t>
      </w:r>
      <w:r>
        <w:rPr>
          <w:sz w:val="28"/>
          <w:szCs w:val="28"/>
        </w:rPr>
        <w:t xml:space="preserve"> </w:t>
      </w:r>
      <w:r w:rsidRPr="008B606A">
        <w:rPr>
          <w:sz w:val="28"/>
          <w:szCs w:val="28"/>
        </w:rPr>
        <w:t>правовых</w:t>
      </w:r>
      <w:r>
        <w:rPr>
          <w:sz w:val="28"/>
          <w:szCs w:val="28"/>
        </w:rPr>
        <w:t xml:space="preserve"> </w:t>
      </w:r>
      <w:r w:rsidRPr="008B606A">
        <w:rPr>
          <w:sz w:val="28"/>
          <w:szCs w:val="28"/>
        </w:rPr>
        <w:t>актов</w:t>
      </w:r>
      <w:r>
        <w:rPr>
          <w:sz w:val="28"/>
          <w:szCs w:val="28"/>
        </w:rPr>
        <w:t xml:space="preserve"> глав субъектов РФ</w:t>
      </w:r>
      <w:r w:rsidRPr="008B606A">
        <w:rPr>
          <w:sz w:val="28"/>
          <w:szCs w:val="28"/>
        </w:rPr>
        <w:t xml:space="preserve">. </w:t>
      </w:r>
    </w:p>
    <w:p w:rsidR="00127C1F" w:rsidRDefault="00127C1F" w:rsidP="00F62AB5">
      <w:pPr>
        <w:pStyle w:val="3"/>
        <w:numPr>
          <w:ilvl w:val="0"/>
          <w:numId w:val="14"/>
        </w:numPr>
        <w:tabs>
          <w:tab w:val="left" w:pos="1134"/>
        </w:tabs>
        <w:spacing w:after="0"/>
        <w:ind w:left="0" w:firstLine="709"/>
        <w:jc w:val="both"/>
        <w:rPr>
          <w:sz w:val="28"/>
          <w:szCs w:val="28"/>
        </w:rPr>
      </w:pPr>
      <w:r w:rsidRPr="00B40F21">
        <w:rPr>
          <w:sz w:val="28"/>
          <w:szCs w:val="28"/>
        </w:rPr>
        <w:t xml:space="preserve">Правовой статус высших исполнительных органов субъектов </w:t>
      </w:r>
      <w:r>
        <w:rPr>
          <w:sz w:val="28"/>
          <w:szCs w:val="28"/>
        </w:rPr>
        <w:t>РФ.</w:t>
      </w:r>
    </w:p>
    <w:p w:rsidR="00127C1F" w:rsidRDefault="00127C1F" w:rsidP="00F62AB5">
      <w:pPr>
        <w:pStyle w:val="3"/>
        <w:numPr>
          <w:ilvl w:val="0"/>
          <w:numId w:val="14"/>
        </w:numPr>
        <w:tabs>
          <w:tab w:val="left" w:pos="1134"/>
        </w:tabs>
        <w:spacing w:after="0"/>
        <w:ind w:left="0" w:firstLine="709"/>
        <w:jc w:val="both"/>
        <w:rPr>
          <w:sz w:val="28"/>
          <w:szCs w:val="28"/>
        </w:rPr>
      </w:pPr>
      <w:r>
        <w:rPr>
          <w:sz w:val="28"/>
          <w:szCs w:val="28"/>
        </w:rPr>
        <w:t xml:space="preserve">Правовые акты </w:t>
      </w:r>
      <w:r w:rsidRPr="00B40F21">
        <w:rPr>
          <w:sz w:val="28"/>
          <w:szCs w:val="28"/>
        </w:rPr>
        <w:t xml:space="preserve">высших исполнительных органов субъектов </w:t>
      </w:r>
      <w:r>
        <w:rPr>
          <w:sz w:val="28"/>
          <w:szCs w:val="28"/>
        </w:rPr>
        <w:t>РФ.</w:t>
      </w:r>
    </w:p>
    <w:p w:rsidR="00127C1F" w:rsidRPr="008B606A" w:rsidRDefault="00127C1F" w:rsidP="00F62AB5">
      <w:pPr>
        <w:pStyle w:val="3"/>
        <w:numPr>
          <w:ilvl w:val="0"/>
          <w:numId w:val="14"/>
        </w:numPr>
        <w:tabs>
          <w:tab w:val="left" w:pos="1134"/>
        </w:tabs>
        <w:spacing w:after="0"/>
        <w:ind w:left="0" w:firstLine="709"/>
        <w:jc w:val="both"/>
        <w:rPr>
          <w:sz w:val="28"/>
          <w:szCs w:val="28"/>
        </w:rPr>
      </w:pPr>
      <w:r w:rsidRPr="008B606A">
        <w:rPr>
          <w:sz w:val="28"/>
          <w:szCs w:val="28"/>
        </w:rPr>
        <w:t xml:space="preserve">Порядок издания актов органов исполнительной власти. </w:t>
      </w:r>
    </w:p>
    <w:p w:rsidR="00127C1F" w:rsidRPr="008B606A" w:rsidRDefault="00127C1F" w:rsidP="00F62AB5">
      <w:pPr>
        <w:pStyle w:val="3"/>
        <w:numPr>
          <w:ilvl w:val="0"/>
          <w:numId w:val="14"/>
        </w:numPr>
        <w:tabs>
          <w:tab w:val="left" w:pos="1134"/>
        </w:tabs>
        <w:spacing w:after="0"/>
        <w:ind w:left="0" w:firstLine="709"/>
        <w:jc w:val="both"/>
        <w:rPr>
          <w:sz w:val="28"/>
          <w:szCs w:val="28"/>
        </w:rPr>
      </w:pPr>
      <w:r w:rsidRPr="008B606A">
        <w:rPr>
          <w:sz w:val="28"/>
          <w:szCs w:val="28"/>
        </w:rPr>
        <w:t xml:space="preserve">Основания прекращения действия актов </w:t>
      </w:r>
      <w:r>
        <w:rPr>
          <w:sz w:val="28"/>
          <w:szCs w:val="28"/>
        </w:rPr>
        <w:t>органов исполнительной власти</w:t>
      </w:r>
      <w:r w:rsidRPr="008B606A">
        <w:rPr>
          <w:sz w:val="28"/>
          <w:szCs w:val="28"/>
        </w:rPr>
        <w:t xml:space="preserve">. </w:t>
      </w:r>
    </w:p>
    <w:p w:rsidR="00127C1F" w:rsidRPr="00814BCB" w:rsidRDefault="00127C1F" w:rsidP="00F62AB5">
      <w:pPr>
        <w:pStyle w:val="3"/>
        <w:numPr>
          <w:ilvl w:val="0"/>
          <w:numId w:val="14"/>
        </w:numPr>
        <w:tabs>
          <w:tab w:val="left" w:pos="1134"/>
        </w:tabs>
        <w:spacing w:after="0"/>
        <w:ind w:left="0" w:firstLine="709"/>
        <w:jc w:val="both"/>
        <w:rPr>
          <w:sz w:val="28"/>
          <w:szCs w:val="28"/>
        </w:rPr>
      </w:pPr>
      <w:r w:rsidRPr="00814BCB">
        <w:rPr>
          <w:sz w:val="28"/>
          <w:szCs w:val="28"/>
        </w:rPr>
        <w:t xml:space="preserve">Отмена актов органов исполнительной власти. </w:t>
      </w:r>
    </w:p>
    <w:p w:rsidR="00127C1F" w:rsidRPr="008B606A" w:rsidRDefault="00127C1F" w:rsidP="00F62AB5">
      <w:pPr>
        <w:pStyle w:val="3"/>
        <w:numPr>
          <w:ilvl w:val="0"/>
          <w:numId w:val="14"/>
        </w:numPr>
        <w:tabs>
          <w:tab w:val="left" w:pos="1134"/>
        </w:tabs>
        <w:spacing w:after="0"/>
        <w:ind w:left="0" w:firstLine="709"/>
        <w:jc w:val="both"/>
        <w:rPr>
          <w:sz w:val="28"/>
          <w:szCs w:val="28"/>
        </w:rPr>
      </w:pPr>
      <w:r w:rsidRPr="008B606A">
        <w:rPr>
          <w:sz w:val="28"/>
          <w:szCs w:val="28"/>
        </w:rPr>
        <w:t>Порядок</w:t>
      </w:r>
      <w:r>
        <w:rPr>
          <w:sz w:val="28"/>
          <w:szCs w:val="28"/>
        </w:rPr>
        <w:t xml:space="preserve"> </w:t>
      </w:r>
      <w:r w:rsidRPr="008B606A">
        <w:rPr>
          <w:sz w:val="28"/>
          <w:szCs w:val="28"/>
        </w:rPr>
        <w:t>официального</w:t>
      </w:r>
      <w:r>
        <w:rPr>
          <w:sz w:val="28"/>
          <w:szCs w:val="28"/>
        </w:rPr>
        <w:t xml:space="preserve"> </w:t>
      </w:r>
      <w:r w:rsidRPr="008B606A">
        <w:rPr>
          <w:sz w:val="28"/>
          <w:szCs w:val="28"/>
        </w:rPr>
        <w:t>опубликования</w:t>
      </w:r>
      <w:r>
        <w:rPr>
          <w:sz w:val="28"/>
          <w:szCs w:val="28"/>
        </w:rPr>
        <w:t xml:space="preserve"> </w:t>
      </w:r>
      <w:r w:rsidRPr="008B606A">
        <w:rPr>
          <w:sz w:val="28"/>
          <w:szCs w:val="28"/>
        </w:rPr>
        <w:t>нормативных</w:t>
      </w:r>
      <w:r>
        <w:rPr>
          <w:sz w:val="28"/>
          <w:szCs w:val="28"/>
        </w:rPr>
        <w:t xml:space="preserve"> </w:t>
      </w:r>
      <w:r w:rsidRPr="008B606A">
        <w:rPr>
          <w:sz w:val="28"/>
          <w:szCs w:val="28"/>
        </w:rPr>
        <w:t>актов</w:t>
      </w:r>
      <w:r>
        <w:rPr>
          <w:sz w:val="28"/>
          <w:szCs w:val="28"/>
        </w:rPr>
        <w:t xml:space="preserve"> </w:t>
      </w:r>
      <w:r w:rsidRPr="008B606A">
        <w:rPr>
          <w:sz w:val="28"/>
          <w:szCs w:val="28"/>
        </w:rPr>
        <w:t>органов</w:t>
      </w:r>
      <w:r>
        <w:rPr>
          <w:sz w:val="28"/>
          <w:szCs w:val="28"/>
        </w:rPr>
        <w:t xml:space="preserve"> </w:t>
      </w:r>
      <w:r w:rsidRPr="008B606A">
        <w:rPr>
          <w:sz w:val="28"/>
          <w:szCs w:val="28"/>
        </w:rPr>
        <w:t>исполнительной власти.</w:t>
      </w:r>
    </w:p>
    <w:p w:rsidR="00127C1F" w:rsidRPr="008B606A" w:rsidRDefault="00127C1F" w:rsidP="00F62AB5">
      <w:pPr>
        <w:pStyle w:val="3"/>
        <w:numPr>
          <w:ilvl w:val="0"/>
          <w:numId w:val="14"/>
        </w:numPr>
        <w:tabs>
          <w:tab w:val="left" w:pos="1134"/>
        </w:tabs>
        <w:spacing w:after="0"/>
        <w:ind w:left="0" w:firstLine="709"/>
        <w:jc w:val="both"/>
        <w:rPr>
          <w:sz w:val="28"/>
          <w:szCs w:val="28"/>
        </w:rPr>
      </w:pPr>
      <w:r w:rsidRPr="008B606A">
        <w:rPr>
          <w:sz w:val="28"/>
          <w:szCs w:val="28"/>
        </w:rPr>
        <w:t>Юридические</w:t>
      </w:r>
      <w:r>
        <w:rPr>
          <w:sz w:val="28"/>
          <w:szCs w:val="28"/>
        </w:rPr>
        <w:t xml:space="preserve"> коллизии правовых актов органов исполнительной власти</w:t>
      </w:r>
      <w:r w:rsidRPr="008B606A">
        <w:rPr>
          <w:sz w:val="28"/>
          <w:szCs w:val="28"/>
        </w:rPr>
        <w:t xml:space="preserve">. </w:t>
      </w:r>
    </w:p>
    <w:p w:rsidR="00127C1F" w:rsidRDefault="00127C1F" w:rsidP="00F62AB5">
      <w:pPr>
        <w:pStyle w:val="3"/>
        <w:numPr>
          <w:ilvl w:val="0"/>
          <w:numId w:val="14"/>
        </w:numPr>
        <w:tabs>
          <w:tab w:val="left" w:pos="1134"/>
        </w:tabs>
        <w:spacing w:after="0"/>
        <w:ind w:left="0" w:firstLine="709"/>
        <w:jc w:val="both"/>
        <w:rPr>
          <w:sz w:val="28"/>
          <w:szCs w:val="28"/>
        </w:rPr>
      </w:pPr>
      <w:r w:rsidRPr="008B606A">
        <w:rPr>
          <w:sz w:val="28"/>
          <w:szCs w:val="28"/>
        </w:rPr>
        <w:t>Порядок</w:t>
      </w:r>
      <w:r>
        <w:rPr>
          <w:sz w:val="28"/>
          <w:szCs w:val="28"/>
        </w:rPr>
        <w:t xml:space="preserve"> </w:t>
      </w:r>
      <w:r w:rsidRPr="008B606A">
        <w:rPr>
          <w:sz w:val="28"/>
          <w:szCs w:val="28"/>
        </w:rPr>
        <w:t>разрешения</w:t>
      </w:r>
      <w:r>
        <w:rPr>
          <w:sz w:val="28"/>
          <w:szCs w:val="28"/>
        </w:rPr>
        <w:t xml:space="preserve"> </w:t>
      </w:r>
      <w:r w:rsidRPr="008B606A">
        <w:rPr>
          <w:sz w:val="28"/>
          <w:szCs w:val="28"/>
        </w:rPr>
        <w:t>споров</w:t>
      </w:r>
      <w:r>
        <w:rPr>
          <w:sz w:val="28"/>
          <w:szCs w:val="28"/>
        </w:rPr>
        <w:t xml:space="preserve"> </w:t>
      </w:r>
      <w:r w:rsidRPr="008B606A">
        <w:rPr>
          <w:sz w:val="28"/>
          <w:szCs w:val="28"/>
        </w:rPr>
        <w:t>о</w:t>
      </w:r>
      <w:r>
        <w:rPr>
          <w:sz w:val="28"/>
          <w:szCs w:val="28"/>
        </w:rPr>
        <w:t xml:space="preserve"> </w:t>
      </w:r>
      <w:r w:rsidRPr="008B606A">
        <w:rPr>
          <w:sz w:val="28"/>
          <w:szCs w:val="28"/>
        </w:rPr>
        <w:t>компетенции</w:t>
      </w:r>
      <w:r>
        <w:rPr>
          <w:sz w:val="28"/>
          <w:szCs w:val="28"/>
        </w:rPr>
        <w:t xml:space="preserve"> </w:t>
      </w:r>
      <w:r w:rsidRPr="008B606A">
        <w:rPr>
          <w:sz w:val="28"/>
          <w:szCs w:val="28"/>
        </w:rPr>
        <w:t>между</w:t>
      </w:r>
      <w:r>
        <w:rPr>
          <w:sz w:val="28"/>
          <w:szCs w:val="28"/>
        </w:rPr>
        <w:t xml:space="preserve"> </w:t>
      </w:r>
      <w:r w:rsidRPr="008B606A">
        <w:rPr>
          <w:sz w:val="28"/>
          <w:szCs w:val="28"/>
        </w:rPr>
        <w:t>органами</w:t>
      </w:r>
      <w:r>
        <w:rPr>
          <w:sz w:val="28"/>
          <w:szCs w:val="28"/>
        </w:rPr>
        <w:t xml:space="preserve"> гос</w:t>
      </w:r>
      <w:r w:rsidRPr="008B606A">
        <w:rPr>
          <w:sz w:val="28"/>
          <w:szCs w:val="28"/>
        </w:rPr>
        <w:t>ударственной</w:t>
      </w:r>
      <w:r>
        <w:rPr>
          <w:sz w:val="28"/>
          <w:szCs w:val="28"/>
        </w:rPr>
        <w:t xml:space="preserve"> </w:t>
      </w:r>
      <w:r w:rsidRPr="008B606A">
        <w:rPr>
          <w:sz w:val="28"/>
          <w:szCs w:val="28"/>
        </w:rPr>
        <w:t>власти</w:t>
      </w:r>
      <w:r>
        <w:rPr>
          <w:sz w:val="28"/>
          <w:szCs w:val="28"/>
        </w:rPr>
        <w:t xml:space="preserve"> </w:t>
      </w:r>
      <w:r w:rsidRPr="008B606A">
        <w:rPr>
          <w:sz w:val="28"/>
          <w:szCs w:val="28"/>
        </w:rPr>
        <w:t>субъекта</w:t>
      </w:r>
      <w:r>
        <w:rPr>
          <w:sz w:val="28"/>
          <w:szCs w:val="28"/>
        </w:rPr>
        <w:t xml:space="preserve"> </w:t>
      </w:r>
      <w:r w:rsidRPr="008B606A">
        <w:rPr>
          <w:sz w:val="28"/>
          <w:szCs w:val="28"/>
        </w:rPr>
        <w:t>РФ,</w:t>
      </w:r>
      <w:r>
        <w:rPr>
          <w:sz w:val="28"/>
          <w:szCs w:val="28"/>
        </w:rPr>
        <w:t xml:space="preserve"> </w:t>
      </w:r>
      <w:r w:rsidRPr="008B606A">
        <w:rPr>
          <w:sz w:val="28"/>
          <w:szCs w:val="28"/>
        </w:rPr>
        <w:t>между</w:t>
      </w:r>
      <w:r>
        <w:rPr>
          <w:sz w:val="28"/>
          <w:szCs w:val="28"/>
        </w:rPr>
        <w:t xml:space="preserve"> </w:t>
      </w:r>
      <w:r w:rsidRPr="008B606A">
        <w:rPr>
          <w:sz w:val="28"/>
          <w:szCs w:val="28"/>
        </w:rPr>
        <w:t>ними</w:t>
      </w:r>
      <w:r>
        <w:rPr>
          <w:sz w:val="28"/>
          <w:szCs w:val="28"/>
        </w:rPr>
        <w:t xml:space="preserve"> </w:t>
      </w:r>
      <w:r w:rsidRPr="008B606A">
        <w:rPr>
          <w:sz w:val="28"/>
          <w:szCs w:val="28"/>
        </w:rPr>
        <w:t>и</w:t>
      </w:r>
      <w:r>
        <w:rPr>
          <w:sz w:val="28"/>
          <w:szCs w:val="28"/>
        </w:rPr>
        <w:t xml:space="preserve"> </w:t>
      </w:r>
      <w:r w:rsidRPr="008B606A">
        <w:rPr>
          <w:sz w:val="28"/>
          <w:szCs w:val="28"/>
        </w:rPr>
        <w:t>органами</w:t>
      </w:r>
      <w:r>
        <w:rPr>
          <w:sz w:val="28"/>
          <w:szCs w:val="28"/>
        </w:rPr>
        <w:t xml:space="preserve"> </w:t>
      </w:r>
      <w:r w:rsidRPr="008B606A">
        <w:rPr>
          <w:sz w:val="28"/>
          <w:szCs w:val="28"/>
        </w:rPr>
        <w:t>местного</w:t>
      </w:r>
      <w:r>
        <w:rPr>
          <w:sz w:val="28"/>
          <w:szCs w:val="28"/>
        </w:rPr>
        <w:t xml:space="preserve"> само</w:t>
      </w:r>
      <w:r w:rsidRPr="008B606A">
        <w:rPr>
          <w:sz w:val="28"/>
          <w:szCs w:val="28"/>
        </w:rPr>
        <w:t>управления, между органами местного самоуправления.</w:t>
      </w:r>
    </w:p>
    <w:p w:rsidR="00127C1F" w:rsidRDefault="00127C1F" w:rsidP="00F62AB5">
      <w:pPr>
        <w:pStyle w:val="3"/>
        <w:numPr>
          <w:ilvl w:val="0"/>
          <w:numId w:val="14"/>
        </w:numPr>
        <w:tabs>
          <w:tab w:val="left" w:pos="1134"/>
        </w:tabs>
        <w:spacing w:after="0"/>
        <w:ind w:left="0" w:firstLine="709"/>
        <w:jc w:val="both"/>
        <w:rPr>
          <w:sz w:val="28"/>
          <w:szCs w:val="28"/>
        </w:rPr>
      </w:pPr>
      <w:r w:rsidRPr="00814BCB">
        <w:rPr>
          <w:sz w:val="28"/>
          <w:szCs w:val="28"/>
        </w:rPr>
        <w:t>Публично-правовые акты, возникающие в процессе реализации актов</w:t>
      </w:r>
      <w:r>
        <w:rPr>
          <w:sz w:val="28"/>
          <w:szCs w:val="28"/>
        </w:rPr>
        <w:t xml:space="preserve"> </w:t>
      </w:r>
      <w:r w:rsidRPr="00814BCB">
        <w:rPr>
          <w:sz w:val="28"/>
          <w:szCs w:val="28"/>
        </w:rPr>
        <w:t>государственного управления и укрепления законности.</w:t>
      </w:r>
    </w:p>
    <w:p w:rsidR="00127C1F" w:rsidRPr="00F62AB5" w:rsidRDefault="00127C1F" w:rsidP="00284717">
      <w:pPr>
        <w:pStyle w:val="3"/>
        <w:numPr>
          <w:ilvl w:val="0"/>
          <w:numId w:val="14"/>
        </w:numPr>
        <w:tabs>
          <w:tab w:val="left" w:pos="1134"/>
        </w:tabs>
        <w:spacing w:after="0"/>
        <w:ind w:left="0" w:firstLine="709"/>
        <w:jc w:val="both"/>
        <w:rPr>
          <w:sz w:val="28"/>
          <w:szCs w:val="28"/>
        </w:rPr>
      </w:pPr>
      <w:r w:rsidRPr="00F62AB5">
        <w:rPr>
          <w:sz w:val="28"/>
          <w:szCs w:val="28"/>
        </w:rPr>
        <w:t>Отличие правового акта исполнительной власти от правовых актов иных органов государственной власти.</w:t>
      </w:r>
    </w:p>
    <w:p w:rsidR="00906F3D" w:rsidRDefault="00906F3D" w:rsidP="000043F5">
      <w:pPr>
        <w:pStyle w:val="3"/>
        <w:spacing w:after="0"/>
        <w:ind w:firstLine="709"/>
        <w:jc w:val="both"/>
        <w:rPr>
          <w:b/>
          <w:sz w:val="28"/>
          <w:szCs w:val="28"/>
        </w:rPr>
      </w:pPr>
    </w:p>
    <w:p w:rsidR="00625BA7" w:rsidRDefault="00625BA7" w:rsidP="00625BA7">
      <w:pPr>
        <w:pStyle w:val="3"/>
        <w:spacing w:after="0"/>
        <w:ind w:firstLine="709"/>
        <w:jc w:val="both"/>
        <w:rPr>
          <w:b/>
          <w:sz w:val="28"/>
          <w:szCs w:val="28"/>
        </w:rPr>
      </w:pPr>
      <w:r>
        <w:rPr>
          <w:b/>
          <w:sz w:val="28"/>
          <w:szCs w:val="28"/>
        </w:rPr>
        <w:t>5</w:t>
      </w:r>
      <w:r w:rsidRPr="00C17E60">
        <w:rPr>
          <w:b/>
          <w:sz w:val="28"/>
          <w:szCs w:val="28"/>
        </w:rPr>
        <w:t xml:space="preserve">.2. Вопросы к </w:t>
      </w:r>
      <w:r>
        <w:rPr>
          <w:b/>
          <w:sz w:val="28"/>
          <w:szCs w:val="28"/>
        </w:rPr>
        <w:t>зачету</w:t>
      </w:r>
      <w:r w:rsidRPr="00C17E60">
        <w:rPr>
          <w:b/>
          <w:sz w:val="28"/>
          <w:szCs w:val="28"/>
        </w:rPr>
        <w:t xml:space="preserve"> по курсу </w:t>
      </w:r>
      <w:r w:rsidRPr="0066153E">
        <w:rPr>
          <w:b/>
          <w:sz w:val="28"/>
          <w:szCs w:val="28"/>
        </w:rPr>
        <w:t xml:space="preserve">«Правовые </w:t>
      </w:r>
      <w:r>
        <w:rPr>
          <w:b/>
          <w:sz w:val="28"/>
          <w:szCs w:val="28"/>
        </w:rPr>
        <w:t>формы</w:t>
      </w:r>
      <w:r w:rsidRPr="0066153E">
        <w:rPr>
          <w:b/>
          <w:sz w:val="28"/>
          <w:szCs w:val="28"/>
        </w:rPr>
        <w:t xml:space="preserve"> </w:t>
      </w:r>
      <w:r w:rsidRPr="00214DC9">
        <w:rPr>
          <w:b/>
          <w:sz w:val="28"/>
          <w:szCs w:val="28"/>
        </w:rPr>
        <w:t>государственного управления</w:t>
      </w:r>
      <w:r w:rsidRPr="0066153E">
        <w:rPr>
          <w:b/>
          <w:sz w:val="28"/>
          <w:szCs w:val="28"/>
        </w:rPr>
        <w:t>»</w:t>
      </w:r>
    </w:p>
    <w:p w:rsidR="00625BA7" w:rsidRDefault="00625BA7" w:rsidP="00625BA7">
      <w:pPr>
        <w:pStyle w:val="3"/>
        <w:spacing w:after="0"/>
        <w:ind w:firstLine="709"/>
        <w:rPr>
          <w:b/>
          <w:sz w:val="28"/>
          <w:szCs w:val="28"/>
        </w:rPr>
      </w:pPr>
    </w:p>
    <w:p w:rsidR="009B6E94" w:rsidRPr="002F58B1" w:rsidRDefault="009B6E94" w:rsidP="002F58B1">
      <w:pPr>
        <w:pStyle w:val="3"/>
        <w:numPr>
          <w:ilvl w:val="0"/>
          <w:numId w:val="34"/>
        </w:numPr>
        <w:tabs>
          <w:tab w:val="left" w:pos="1134"/>
        </w:tabs>
        <w:spacing w:after="0"/>
        <w:ind w:left="0" w:firstLine="709"/>
        <w:jc w:val="both"/>
        <w:rPr>
          <w:sz w:val="28"/>
          <w:szCs w:val="28"/>
        </w:rPr>
      </w:pPr>
      <w:r w:rsidRPr="002F58B1">
        <w:rPr>
          <w:sz w:val="28"/>
          <w:szCs w:val="28"/>
        </w:rPr>
        <w:t>Понятие формы государственного управления.</w:t>
      </w:r>
    </w:p>
    <w:p w:rsidR="002F58B1" w:rsidRPr="002F58B1" w:rsidRDefault="002F58B1" w:rsidP="002F58B1">
      <w:pPr>
        <w:pStyle w:val="3"/>
        <w:numPr>
          <w:ilvl w:val="0"/>
          <w:numId w:val="34"/>
        </w:numPr>
        <w:tabs>
          <w:tab w:val="left" w:pos="1134"/>
        </w:tabs>
        <w:spacing w:after="0"/>
        <w:ind w:left="0" w:firstLine="709"/>
        <w:jc w:val="both"/>
        <w:rPr>
          <w:sz w:val="28"/>
          <w:szCs w:val="28"/>
        </w:rPr>
      </w:pPr>
      <w:r w:rsidRPr="002F58B1">
        <w:rPr>
          <w:sz w:val="28"/>
          <w:szCs w:val="28"/>
        </w:rPr>
        <w:t>Научные подходы к пониманию категории «форма государственного управления».</w:t>
      </w:r>
    </w:p>
    <w:p w:rsidR="009B6E94" w:rsidRPr="002F58B1" w:rsidRDefault="009B6E94" w:rsidP="002F58B1">
      <w:pPr>
        <w:pStyle w:val="3"/>
        <w:numPr>
          <w:ilvl w:val="0"/>
          <w:numId w:val="34"/>
        </w:numPr>
        <w:tabs>
          <w:tab w:val="left" w:pos="1134"/>
        </w:tabs>
        <w:spacing w:after="0"/>
        <w:ind w:left="0" w:firstLine="709"/>
        <w:jc w:val="both"/>
        <w:rPr>
          <w:sz w:val="28"/>
          <w:szCs w:val="28"/>
        </w:rPr>
      </w:pPr>
      <w:r w:rsidRPr="002F58B1">
        <w:rPr>
          <w:sz w:val="28"/>
          <w:szCs w:val="28"/>
        </w:rPr>
        <w:t>Общие черты форм государственного управления.</w:t>
      </w:r>
    </w:p>
    <w:p w:rsidR="009B6E94" w:rsidRPr="002F58B1" w:rsidRDefault="009B6E94" w:rsidP="002F58B1">
      <w:pPr>
        <w:pStyle w:val="3"/>
        <w:numPr>
          <w:ilvl w:val="0"/>
          <w:numId w:val="34"/>
        </w:numPr>
        <w:tabs>
          <w:tab w:val="left" w:pos="1134"/>
        </w:tabs>
        <w:spacing w:after="0"/>
        <w:ind w:left="0" w:firstLine="709"/>
        <w:jc w:val="both"/>
        <w:rPr>
          <w:sz w:val="28"/>
          <w:szCs w:val="28"/>
        </w:rPr>
      </w:pPr>
      <w:r w:rsidRPr="002F58B1">
        <w:rPr>
          <w:sz w:val="28"/>
          <w:szCs w:val="28"/>
        </w:rPr>
        <w:t>Виды форм государственного управления.</w:t>
      </w:r>
    </w:p>
    <w:p w:rsidR="003353BA" w:rsidRPr="002F58B1" w:rsidRDefault="003353BA" w:rsidP="002F58B1">
      <w:pPr>
        <w:pStyle w:val="3"/>
        <w:numPr>
          <w:ilvl w:val="0"/>
          <w:numId w:val="34"/>
        </w:numPr>
        <w:tabs>
          <w:tab w:val="left" w:pos="1134"/>
        </w:tabs>
        <w:spacing w:after="0"/>
        <w:ind w:left="0" w:firstLine="709"/>
        <w:jc w:val="both"/>
        <w:rPr>
          <w:sz w:val="28"/>
          <w:szCs w:val="28"/>
        </w:rPr>
      </w:pPr>
      <w:r w:rsidRPr="002F58B1">
        <w:rPr>
          <w:sz w:val="28"/>
          <w:szCs w:val="28"/>
        </w:rPr>
        <w:t>Соотношение форм и методов государственного управления.</w:t>
      </w:r>
    </w:p>
    <w:p w:rsidR="009B6E94" w:rsidRPr="002F58B1" w:rsidRDefault="009B6E94" w:rsidP="002F58B1">
      <w:pPr>
        <w:pStyle w:val="3"/>
        <w:numPr>
          <w:ilvl w:val="0"/>
          <w:numId w:val="34"/>
        </w:numPr>
        <w:tabs>
          <w:tab w:val="left" w:pos="1134"/>
        </w:tabs>
        <w:spacing w:after="0"/>
        <w:ind w:left="0" w:firstLine="709"/>
        <w:jc w:val="both"/>
        <w:rPr>
          <w:sz w:val="28"/>
          <w:szCs w:val="28"/>
        </w:rPr>
      </w:pPr>
      <w:r w:rsidRPr="002F58B1">
        <w:rPr>
          <w:sz w:val="28"/>
          <w:szCs w:val="28"/>
        </w:rPr>
        <w:t>Правовые формы государственного управления.</w:t>
      </w:r>
    </w:p>
    <w:p w:rsidR="009B6E94" w:rsidRPr="002F58B1" w:rsidRDefault="009B6E94" w:rsidP="002F58B1">
      <w:pPr>
        <w:pStyle w:val="3"/>
        <w:numPr>
          <w:ilvl w:val="0"/>
          <w:numId w:val="34"/>
        </w:numPr>
        <w:tabs>
          <w:tab w:val="left" w:pos="1134"/>
        </w:tabs>
        <w:spacing w:after="0"/>
        <w:ind w:left="0" w:firstLine="709"/>
        <w:jc w:val="both"/>
        <w:rPr>
          <w:sz w:val="28"/>
          <w:szCs w:val="28"/>
        </w:rPr>
      </w:pPr>
      <w:r w:rsidRPr="002F58B1">
        <w:rPr>
          <w:sz w:val="28"/>
          <w:szCs w:val="28"/>
        </w:rPr>
        <w:t>Неправовые формы государственного управления.</w:t>
      </w:r>
    </w:p>
    <w:p w:rsidR="003F6356" w:rsidRPr="002F58B1" w:rsidRDefault="003F6356" w:rsidP="002F58B1">
      <w:pPr>
        <w:pStyle w:val="3"/>
        <w:numPr>
          <w:ilvl w:val="0"/>
          <w:numId w:val="34"/>
        </w:numPr>
        <w:tabs>
          <w:tab w:val="left" w:pos="1134"/>
        </w:tabs>
        <w:spacing w:after="0"/>
        <w:ind w:left="0" w:firstLine="709"/>
        <w:jc w:val="both"/>
        <w:rPr>
          <w:sz w:val="28"/>
          <w:szCs w:val="28"/>
        </w:rPr>
      </w:pPr>
      <w:r w:rsidRPr="002F58B1">
        <w:rPr>
          <w:sz w:val="28"/>
          <w:szCs w:val="28"/>
        </w:rPr>
        <w:t>Классификация административно-правовых действий.</w:t>
      </w:r>
    </w:p>
    <w:p w:rsidR="009B6E94" w:rsidRPr="002F58B1" w:rsidRDefault="009B6E94" w:rsidP="002F58B1">
      <w:pPr>
        <w:pStyle w:val="3"/>
        <w:numPr>
          <w:ilvl w:val="0"/>
          <w:numId w:val="34"/>
        </w:numPr>
        <w:tabs>
          <w:tab w:val="left" w:pos="1134"/>
        </w:tabs>
        <w:spacing w:after="0"/>
        <w:ind w:left="0" w:firstLine="709"/>
        <w:jc w:val="both"/>
        <w:rPr>
          <w:sz w:val="28"/>
          <w:szCs w:val="28"/>
        </w:rPr>
      </w:pPr>
      <w:r w:rsidRPr="002F58B1">
        <w:rPr>
          <w:sz w:val="28"/>
          <w:szCs w:val="28"/>
        </w:rPr>
        <w:t>Административно-правовой договор.</w:t>
      </w:r>
    </w:p>
    <w:p w:rsidR="009B6E94" w:rsidRPr="002F58B1" w:rsidRDefault="009B6E94" w:rsidP="002F58B1">
      <w:pPr>
        <w:pStyle w:val="3"/>
        <w:numPr>
          <w:ilvl w:val="0"/>
          <w:numId w:val="34"/>
        </w:numPr>
        <w:tabs>
          <w:tab w:val="left" w:pos="1134"/>
        </w:tabs>
        <w:spacing w:after="0"/>
        <w:ind w:left="0" w:firstLine="709"/>
        <w:jc w:val="both"/>
        <w:rPr>
          <w:sz w:val="28"/>
          <w:szCs w:val="28"/>
        </w:rPr>
      </w:pPr>
      <w:r w:rsidRPr="002F58B1">
        <w:rPr>
          <w:sz w:val="28"/>
          <w:szCs w:val="28"/>
        </w:rPr>
        <w:t>Понятие правовых актов государственного управления.</w:t>
      </w:r>
    </w:p>
    <w:p w:rsidR="009B6E94" w:rsidRPr="002F58B1" w:rsidRDefault="009B6E94" w:rsidP="002F58B1">
      <w:pPr>
        <w:pStyle w:val="3"/>
        <w:numPr>
          <w:ilvl w:val="0"/>
          <w:numId w:val="34"/>
        </w:numPr>
        <w:tabs>
          <w:tab w:val="left" w:pos="1134"/>
        </w:tabs>
        <w:spacing w:after="0"/>
        <w:ind w:left="0" w:firstLine="709"/>
        <w:jc w:val="both"/>
        <w:rPr>
          <w:sz w:val="28"/>
          <w:szCs w:val="28"/>
        </w:rPr>
      </w:pPr>
      <w:r w:rsidRPr="002F58B1">
        <w:rPr>
          <w:sz w:val="28"/>
          <w:szCs w:val="28"/>
        </w:rPr>
        <w:t>Признаки правовых актов государственного управления.</w:t>
      </w:r>
    </w:p>
    <w:p w:rsidR="009B6E94" w:rsidRPr="002F58B1" w:rsidRDefault="009B6E94" w:rsidP="002F58B1">
      <w:pPr>
        <w:pStyle w:val="3"/>
        <w:numPr>
          <w:ilvl w:val="0"/>
          <w:numId w:val="34"/>
        </w:numPr>
        <w:tabs>
          <w:tab w:val="left" w:pos="1134"/>
        </w:tabs>
        <w:spacing w:after="0"/>
        <w:ind w:left="0" w:firstLine="709"/>
        <w:jc w:val="both"/>
        <w:rPr>
          <w:sz w:val="28"/>
          <w:szCs w:val="28"/>
        </w:rPr>
      </w:pPr>
      <w:r w:rsidRPr="002F58B1">
        <w:rPr>
          <w:sz w:val="28"/>
          <w:szCs w:val="28"/>
        </w:rPr>
        <w:t>Виды правовых актов государственного управления, критерии их классификации.</w:t>
      </w:r>
    </w:p>
    <w:p w:rsidR="009B6E94" w:rsidRPr="002F58B1" w:rsidRDefault="009B6E94" w:rsidP="002F58B1">
      <w:pPr>
        <w:pStyle w:val="3"/>
        <w:numPr>
          <w:ilvl w:val="0"/>
          <w:numId w:val="34"/>
        </w:numPr>
        <w:tabs>
          <w:tab w:val="left" w:pos="1134"/>
        </w:tabs>
        <w:spacing w:after="0"/>
        <w:ind w:left="0" w:firstLine="709"/>
        <w:jc w:val="both"/>
        <w:rPr>
          <w:sz w:val="28"/>
          <w:szCs w:val="28"/>
        </w:rPr>
      </w:pPr>
      <w:r w:rsidRPr="002F58B1">
        <w:rPr>
          <w:sz w:val="28"/>
          <w:szCs w:val="28"/>
        </w:rPr>
        <w:t>Юридическое значение правовых актов государственного управления.</w:t>
      </w:r>
    </w:p>
    <w:p w:rsidR="003353BA" w:rsidRPr="002F58B1" w:rsidRDefault="003353BA" w:rsidP="002F58B1">
      <w:pPr>
        <w:pStyle w:val="3"/>
        <w:numPr>
          <w:ilvl w:val="0"/>
          <w:numId w:val="34"/>
        </w:numPr>
        <w:tabs>
          <w:tab w:val="left" w:pos="1134"/>
        </w:tabs>
        <w:spacing w:after="0"/>
        <w:ind w:left="0" w:firstLine="709"/>
        <w:jc w:val="both"/>
        <w:rPr>
          <w:sz w:val="28"/>
          <w:szCs w:val="28"/>
        </w:rPr>
      </w:pPr>
      <w:r w:rsidRPr="002F58B1">
        <w:rPr>
          <w:sz w:val="28"/>
          <w:szCs w:val="28"/>
        </w:rPr>
        <w:t>Требования, предъявляемые к правовым актам государственного управления.</w:t>
      </w:r>
    </w:p>
    <w:p w:rsidR="003F6356" w:rsidRPr="002F58B1" w:rsidRDefault="003F6356" w:rsidP="002F58B1">
      <w:pPr>
        <w:pStyle w:val="3"/>
        <w:numPr>
          <w:ilvl w:val="0"/>
          <w:numId w:val="34"/>
        </w:numPr>
        <w:tabs>
          <w:tab w:val="left" w:pos="1134"/>
        </w:tabs>
        <w:spacing w:after="0"/>
        <w:ind w:left="0" w:firstLine="709"/>
        <w:jc w:val="both"/>
        <w:rPr>
          <w:sz w:val="28"/>
          <w:szCs w:val="28"/>
        </w:rPr>
      </w:pPr>
      <w:r w:rsidRPr="002F58B1">
        <w:rPr>
          <w:sz w:val="28"/>
          <w:szCs w:val="28"/>
        </w:rPr>
        <w:lastRenderedPageBreak/>
        <w:t>Отличие правового акта исполнительной власти от правовых актов иных органов государственной власти</w:t>
      </w:r>
    </w:p>
    <w:p w:rsidR="009B6E94" w:rsidRPr="002F58B1" w:rsidRDefault="009B6E94" w:rsidP="002F58B1">
      <w:pPr>
        <w:pStyle w:val="3"/>
        <w:numPr>
          <w:ilvl w:val="0"/>
          <w:numId w:val="34"/>
        </w:numPr>
        <w:tabs>
          <w:tab w:val="left" w:pos="1134"/>
        </w:tabs>
        <w:spacing w:after="0"/>
        <w:ind w:left="0" w:firstLine="709"/>
        <w:jc w:val="both"/>
        <w:rPr>
          <w:sz w:val="28"/>
          <w:szCs w:val="28"/>
        </w:rPr>
      </w:pPr>
      <w:r w:rsidRPr="002F58B1">
        <w:rPr>
          <w:sz w:val="28"/>
          <w:szCs w:val="28"/>
        </w:rPr>
        <w:t>Правовые акты государственного управления, принимаемые Президентом РФ.</w:t>
      </w:r>
    </w:p>
    <w:p w:rsidR="009B6E94" w:rsidRPr="002F58B1" w:rsidRDefault="009B6E94" w:rsidP="002F58B1">
      <w:pPr>
        <w:pStyle w:val="3"/>
        <w:numPr>
          <w:ilvl w:val="0"/>
          <w:numId w:val="34"/>
        </w:numPr>
        <w:tabs>
          <w:tab w:val="left" w:pos="1134"/>
        </w:tabs>
        <w:spacing w:after="0"/>
        <w:ind w:left="0" w:firstLine="709"/>
        <w:jc w:val="both"/>
        <w:rPr>
          <w:sz w:val="28"/>
          <w:szCs w:val="28"/>
        </w:rPr>
      </w:pPr>
      <w:r w:rsidRPr="002F58B1">
        <w:rPr>
          <w:sz w:val="28"/>
          <w:szCs w:val="28"/>
        </w:rPr>
        <w:t>Правовые акты государственного управления, принимаемые Правительством РФ.</w:t>
      </w:r>
    </w:p>
    <w:p w:rsidR="009B6E94" w:rsidRPr="002F58B1" w:rsidRDefault="009B6E94" w:rsidP="002F58B1">
      <w:pPr>
        <w:pStyle w:val="3"/>
        <w:numPr>
          <w:ilvl w:val="0"/>
          <w:numId w:val="34"/>
        </w:numPr>
        <w:tabs>
          <w:tab w:val="left" w:pos="1134"/>
        </w:tabs>
        <w:spacing w:after="0"/>
        <w:ind w:left="0" w:firstLine="709"/>
        <w:jc w:val="both"/>
        <w:rPr>
          <w:sz w:val="28"/>
          <w:szCs w:val="28"/>
        </w:rPr>
      </w:pPr>
      <w:r w:rsidRPr="002F58B1">
        <w:rPr>
          <w:sz w:val="28"/>
          <w:szCs w:val="28"/>
        </w:rPr>
        <w:t>Правовые акты государственного управления, принимаемые федеральными органами исполнительной власти РФ.</w:t>
      </w:r>
    </w:p>
    <w:p w:rsidR="009B6E94" w:rsidRPr="002F58B1" w:rsidRDefault="009B6E94" w:rsidP="002F58B1">
      <w:pPr>
        <w:pStyle w:val="3"/>
        <w:numPr>
          <w:ilvl w:val="0"/>
          <w:numId w:val="34"/>
        </w:numPr>
        <w:tabs>
          <w:tab w:val="left" w:pos="1134"/>
        </w:tabs>
        <w:spacing w:after="0"/>
        <w:ind w:left="0" w:firstLine="709"/>
        <w:jc w:val="both"/>
        <w:rPr>
          <w:sz w:val="28"/>
          <w:szCs w:val="28"/>
        </w:rPr>
      </w:pPr>
      <w:r w:rsidRPr="002F58B1">
        <w:rPr>
          <w:sz w:val="28"/>
          <w:szCs w:val="28"/>
        </w:rPr>
        <w:t xml:space="preserve">Правовые акты государственного управления, принимаемые органами исполнительной власти субъектов РФ. </w:t>
      </w:r>
    </w:p>
    <w:p w:rsidR="002F58B1" w:rsidRPr="002F58B1" w:rsidRDefault="002F58B1" w:rsidP="002F58B1">
      <w:pPr>
        <w:pStyle w:val="3"/>
        <w:numPr>
          <w:ilvl w:val="0"/>
          <w:numId w:val="34"/>
        </w:numPr>
        <w:tabs>
          <w:tab w:val="left" w:pos="1134"/>
        </w:tabs>
        <w:spacing w:after="0"/>
        <w:ind w:left="0" w:firstLine="709"/>
        <w:jc w:val="both"/>
        <w:rPr>
          <w:sz w:val="28"/>
          <w:szCs w:val="28"/>
        </w:rPr>
      </w:pPr>
      <w:r w:rsidRPr="002F58B1">
        <w:rPr>
          <w:sz w:val="28"/>
          <w:szCs w:val="28"/>
        </w:rPr>
        <w:t>Акты государственного управления органов общего управления.</w:t>
      </w:r>
    </w:p>
    <w:p w:rsidR="002F58B1" w:rsidRPr="002F58B1" w:rsidRDefault="002F58B1" w:rsidP="002F58B1">
      <w:pPr>
        <w:pStyle w:val="3"/>
        <w:numPr>
          <w:ilvl w:val="0"/>
          <w:numId w:val="34"/>
        </w:numPr>
        <w:tabs>
          <w:tab w:val="left" w:pos="1134"/>
        </w:tabs>
        <w:spacing w:after="0"/>
        <w:ind w:left="0" w:firstLine="709"/>
        <w:jc w:val="both"/>
        <w:rPr>
          <w:sz w:val="28"/>
          <w:szCs w:val="28"/>
        </w:rPr>
      </w:pPr>
      <w:r w:rsidRPr="002F58B1">
        <w:rPr>
          <w:sz w:val="28"/>
          <w:szCs w:val="28"/>
        </w:rPr>
        <w:t>Акты государственного управления органов отраслевого управления.</w:t>
      </w:r>
    </w:p>
    <w:p w:rsidR="002F58B1" w:rsidRPr="002F58B1" w:rsidRDefault="002F58B1" w:rsidP="002F58B1">
      <w:pPr>
        <w:pStyle w:val="3"/>
        <w:numPr>
          <w:ilvl w:val="0"/>
          <w:numId w:val="34"/>
        </w:numPr>
        <w:tabs>
          <w:tab w:val="left" w:pos="1134"/>
        </w:tabs>
        <w:spacing w:after="0"/>
        <w:ind w:left="0" w:firstLine="709"/>
        <w:jc w:val="both"/>
        <w:rPr>
          <w:sz w:val="28"/>
          <w:szCs w:val="28"/>
        </w:rPr>
      </w:pPr>
      <w:r w:rsidRPr="002F58B1">
        <w:rPr>
          <w:sz w:val="28"/>
          <w:szCs w:val="28"/>
        </w:rPr>
        <w:t>Акты государственного управления органов межотраслевого управления.</w:t>
      </w:r>
    </w:p>
    <w:p w:rsidR="002F58B1" w:rsidRPr="002F58B1" w:rsidRDefault="002F58B1" w:rsidP="002F58B1">
      <w:pPr>
        <w:pStyle w:val="3"/>
        <w:numPr>
          <w:ilvl w:val="0"/>
          <w:numId w:val="34"/>
        </w:numPr>
        <w:tabs>
          <w:tab w:val="left" w:pos="1134"/>
        </w:tabs>
        <w:spacing w:after="0"/>
        <w:ind w:left="0" w:firstLine="709"/>
        <w:jc w:val="both"/>
        <w:rPr>
          <w:sz w:val="28"/>
          <w:szCs w:val="28"/>
        </w:rPr>
      </w:pPr>
      <w:r w:rsidRPr="002F58B1">
        <w:rPr>
          <w:sz w:val="28"/>
          <w:szCs w:val="28"/>
        </w:rPr>
        <w:t>Акты государственного управления, издающиеся контрольно-надзорными органами.</w:t>
      </w:r>
    </w:p>
    <w:p w:rsidR="002F58B1" w:rsidRPr="002F58B1" w:rsidRDefault="002F58B1" w:rsidP="002F58B1">
      <w:pPr>
        <w:pStyle w:val="3"/>
        <w:numPr>
          <w:ilvl w:val="0"/>
          <w:numId w:val="34"/>
        </w:numPr>
        <w:tabs>
          <w:tab w:val="left" w:pos="1134"/>
        </w:tabs>
        <w:spacing w:after="0"/>
        <w:ind w:left="0" w:firstLine="709"/>
        <w:jc w:val="both"/>
        <w:rPr>
          <w:sz w:val="28"/>
          <w:szCs w:val="28"/>
        </w:rPr>
      </w:pPr>
      <w:r w:rsidRPr="002F58B1">
        <w:rPr>
          <w:sz w:val="28"/>
          <w:szCs w:val="28"/>
        </w:rPr>
        <w:t>Постановления системе правовых актов государственного управления.</w:t>
      </w:r>
    </w:p>
    <w:p w:rsidR="002F58B1" w:rsidRPr="002F58B1" w:rsidRDefault="002F58B1" w:rsidP="002F58B1">
      <w:pPr>
        <w:pStyle w:val="3"/>
        <w:numPr>
          <w:ilvl w:val="0"/>
          <w:numId w:val="34"/>
        </w:numPr>
        <w:tabs>
          <w:tab w:val="left" w:pos="1134"/>
        </w:tabs>
        <w:spacing w:after="0"/>
        <w:ind w:left="0" w:firstLine="709"/>
        <w:jc w:val="both"/>
        <w:rPr>
          <w:sz w:val="28"/>
          <w:szCs w:val="28"/>
        </w:rPr>
      </w:pPr>
      <w:r w:rsidRPr="002F58B1">
        <w:rPr>
          <w:sz w:val="28"/>
          <w:szCs w:val="28"/>
        </w:rPr>
        <w:t>Распоряжения в системе правовых актов государственного управления.</w:t>
      </w:r>
    </w:p>
    <w:p w:rsidR="002F58B1" w:rsidRPr="002F58B1" w:rsidRDefault="002F58B1" w:rsidP="002F58B1">
      <w:pPr>
        <w:pStyle w:val="3"/>
        <w:numPr>
          <w:ilvl w:val="0"/>
          <w:numId w:val="34"/>
        </w:numPr>
        <w:tabs>
          <w:tab w:val="left" w:pos="1134"/>
        </w:tabs>
        <w:spacing w:after="0"/>
        <w:ind w:left="0" w:firstLine="709"/>
        <w:jc w:val="both"/>
        <w:rPr>
          <w:sz w:val="28"/>
          <w:szCs w:val="28"/>
        </w:rPr>
      </w:pPr>
      <w:r w:rsidRPr="002F58B1">
        <w:rPr>
          <w:sz w:val="28"/>
          <w:szCs w:val="28"/>
        </w:rPr>
        <w:t>Указы в системе правовых актов государственного управления.</w:t>
      </w:r>
    </w:p>
    <w:p w:rsidR="002F58B1" w:rsidRPr="002F58B1" w:rsidRDefault="002F58B1" w:rsidP="002F58B1">
      <w:pPr>
        <w:pStyle w:val="3"/>
        <w:numPr>
          <w:ilvl w:val="0"/>
          <w:numId w:val="34"/>
        </w:numPr>
        <w:tabs>
          <w:tab w:val="left" w:pos="1134"/>
        </w:tabs>
        <w:spacing w:after="0"/>
        <w:ind w:left="0" w:firstLine="709"/>
        <w:jc w:val="both"/>
        <w:rPr>
          <w:sz w:val="28"/>
          <w:szCs w:val="28"/>
        </w:rPr>
      </w:pPr>
      <w:r w:rsidRPr="002F58B1">
        <w:rPr>
          <w:sz w:val="28"/>
          <w:szCs w:val="28"/>
        </w:rPr>
        <w:t>Приказы в системе правовых актов государственного управления.</w:t>
      </w:r>
    </w:p>
    <w:p w:rsidR="002F58B1" w:rsidRPr="002F58B1" w:rsidRDefault="002F58B1" w:rsidP="002F58B1">
      <w:pPr>
        <w:pStyle w:val="3"/>
        <w:numPr>
          <w:ilvl w:val="0"/>
          <w:numId w:val="34"/>
        </w:numPr>
        <w:tabs>
          <w:tab w:val="left" w:pos="1134"/>
        </w:tabs>
        <w:spacing w:after="0"/>
        <w:ind w:left="0" w:firstLine="709"/>
        <w:jc w:val="both"/>
        <w:rPr>
          <w:sz w:val="28"/>
          <w:szCs w:val="28"/>
        </w:rPr>
      </w:pPr>
      <w:r w:rsidRPr="002F58B1">
        <w:rPr>
          <w:sz w:val="28"/>
          <w:szCs w:val="28"/>
        </w:rPr>
        <w:t>Действие правовых актов государственного управления во времени.</w:t>
      </w:r>
    </w:p>
    <w:p w:rsidR="002F58B1" w:rsidRPr="002F58B1" w:rsidRDefault="002F58B1" w:rsidP="002F58B1">
      <w:pPr>
        <w:pStyle w:val="3"/>
        <w:numPr>
          <w:ilvl w:val="0"/>
          <w:numId w:val="34"/>
        </w:numPr>
        <w:tabs>
          <w:tab w:val="left" w:pos="1134"/>
        </w:tabs>
        <w:spacing w:after="0"/>
        <w:ind w:left="0" w:firstLine="709"/>
        <w:jc w:val="both"/>
        <w:rPr>
          <w:sz w:val="28"/>
          <w:szCs w:val="28"/>
        </w:rPr>
      </w:pPr>
      <w:r w:rsidRPr="002F58B1">
        <w:rPr>
          <w:sz w:val="28"/>
          <w:szCs w:val="28"/>
        </w:rPr>
        <w:t>Действие правовых актов государственного управления в пространстве.</w:t>
      </w:r>
    </w:p>
    <w:p w:rsidR="002F58B1" w:rsidRPr="002F58B1" w:rsidRDefault="002F58B1" w:rsidP="002F58B1">
      <w:pPr>
        <w:pStyle w:val="3"/>
        <w:numPr>
          <w:ilvl w:val="0"/>
          <w:numId w:val="34"/>
        </w:numPr>
        <w:tabs>
          <w:tab w:val="left" w:pos="1134"/>
        </w:tabs>
        <w:spacing w:after="0"/>
        <w:ind w:left="0" w:firstLine="709"/>
        <w:jc w:val="both"/>
        <w:rPr>
          <w:sz w:val="28"/>
          <w:szCs w:val="28"/>
        </w:rPr>
      </w:pPr>
      <w:r w:rsidRPr="002F58B1">
        <w:rPr>
          <w:sz w:val="28"/>
          <w:szCs w:val="28"/>
        </w:rPr>
        <w:t>Действие правовых актов государственного управления по кругу лиц.</w:t>
      </w:r>
    </w:p>
    <w:p w:rsidR="009B6E94" w:rsidRDefault="009B6E94" w:rsidP="009B6E94">
      <w:pPr>
        <w:pStyle w:val="3"/>
        <w:spacing w:after="0"/>
        <w:ind w:firstLine="709"/>
        <w:jc w:val="both"/>
        <w:rPr>
          <w:b/>
          <w:sz w:val="28"/>
          <w:szCs w:val="28"/>
        </w:rPr>
      </w:pPr>
    </w:p>
    <w:p w:rsidR="00127C1F" w:rsidRDefault="00127C1F" w:rsidP="000043F5">
      <w:pPr>
        <w:pStyle w:val="3"/>
        <w:spacing w:after="0"/>
        <w:ind w:firstLine="709"/>
        <w:jc w:val="both"/>
        <w:rPr>
          <w:b/>
          <w:sz w:val="28"/>
          <w:szCs w:val="28"/>
        </w:rPr>
      </w:pPr>
      <w:r>
        <w:rPr>
          <w:b/>
          <w:sz w:val="28"/>
          <w:szCs w:val="28"/>
        </w:rPr>
        <w:t>5</w:t>
      </w:r>
      <w:r w:rsidRPr="00C17E60">
        <w:rPr>
          <w:b/>
          <w:sz w:val="28"/>
          <w:szCs w:val="28"/>
        </w:rPr>
        <w:t>.</w:t>
      </w:r>
      <w:r w:rsidR="00625BA7">
        <w:rPr>
          <w:b/>
          <w:sz w:val="28"/>
          <w:szCs w:val="28"/>
        </w:rPr>
        <w:t>3</w:t>
      </w:r>
      <w:r w:rsidRPr="00C17E60">
        <w:rPr>
          <w:b/>
          <w:sz w:val="28"/>
          <w:szCs w:val="28"/>
        </w:rPr>
        <w:t xml:space="preserve">. Вопросы к </w:t>
      </w:r>
      <w:r>
        <w:rPr>
          <w:b/>
          <w:sz w:val="28"/>
          <w:szCs w:val="28"/>
        </w:rPr>
        <w:t>экзамену</w:t>
      </w:r>
      <w:r w:rsidRPr="00C17E60">
        <w:rPr>
          <w:b/>
          <w:sz w:val="28"/>
          <w:szCs w:val="28"/>
        </w:rPr>
        <w:t xml:space="preserve"> по курсу </w:t>
      </w:r>
      <w:r w:rsidRPr="0066153E">
        <w:rPr>
          <w:b/>
          <w:sz w:val="28"/>
          <w:szCs w:val="28"/>
        </w:rPr>
        <w:t xml:space="preserve">«Правовые </w:t>
      </w:r>
      <w:r w:rsidR="00195DB0">
        <w:rPr>
          <w:b/>
          <w:sz w:val="28"/>
          <w:szCs w:val="28"/>
        </w:rPr>
        <w:t>формы</w:t>
      </w:r>
      <w:r w:rsidRPr="0066153E">
        <w:rPr>
          <w:b/>
          <w:sz w:val="28"/>
          <w:szCs w:val="28"/>
        </w:rPr>
        <w:t xml:space="preserve"> </w:t>
      </w:r>
      <w:r w:rsidR="00214DC9" w:rsidRPr="00214DC9">
        <w:rPr>
          <w:b/>
          <w:sz w:val="28"/>
          <w:szCs w:val="28"/>
        </w:rPr>
        <w:t>государственного управления</w:t>
      </w:r>
      <w:r w:rsidRPr="0066153E">
        <w:rPr>
          <w:b/>
          <w:sz w:val="28"/>
          <w:szCs w:val="28"/>
        </w:rPr>
        <w:t>»</w:t>
      </w:r>
    </w:p>
    <w:p w:rsidR="00127C1F" w:rsidRDefault="00127C1F" w:rsidP="0066153E">
      <w:pPr>
        <w:pStyle w:val="3"/>
        <w:spacing w:after="0"/>
        <w:ind w:firstLine="709"/>
        <w:rPr>
          <w:b/>
          <w:sz w:val="28"/>
          <w:szCs w:val="28"/>
        </w:rPr>
      </w:pPr>
    </w:p>
    <w:p w:rsidR="00141D8C" w:rsidRPr="002F58B1" w:rsidRDefault="00F03B39" w:rsidP="002F58B1">
      <w:pPr>
        <w:pStyle w:val="3"/>
        <w:numPr>
          <w:ilvl w:val="0"/>
          <w:numId w:val="35"/>
        </w:numPr>
        <w:tabs>
          <w:tab w:val="left" w:pos="1276"/>
        </w:tabs>
        <w:spacing w:after="0"/>
        <w:ind w:left="0" w:firstLine="709"/>
        <w:jc w:val="both"/>
        <w:rPr>
          <w:sz w:val="28"/>
          <w:szCs w:val="28"/>
        </w:rPr>
      </w:pPr>
      <w:r w:rsidRPr="002F58B1">
        <w:rPr>
          <w:sz w:val="28"/>
          <w:szCs w:val="28"/>
        </w:rPr>
        <w:t>Понятие</w:t>
      </w:r>
      <w:r w:rsidR="00141D8C" w:rsidRPr="002F58B1">
        <w:rPr>
          <w:sz w:val="28"/>
          <w:szCs w:val="28"/>
        </w:rPr>
        <w:t xml:space="preserve"> формы государственного управления.</w:t>
      </w:r>
    </w:p>
    <w:p w:rsidR="00F03B39" w:rsidRPr="002F58B1" w:rsidRDefault="00141D8C" w:rsidP="002F58B1">
      <w:pPr>
        <w:pStyle w:val="3"/>
        <w:numPr>
          <w:ilvl w:val="0"/>
          <w:numId w:val="35"/>
        </w:numPr>
        <w:tabs>
          <w:tab w:val="left" w:pos="1276"/>
        </w:tabs>
        <w:spacing w:after="0"/>
        <w:ind w:left="0" w:firstLine="709"/>
        <w:jc w:val="both"/>
        <w:rPr>
          <w:sz w:val="28"/>
          <w:szCs w:val="28"/>
        </w:rPr>
      </w:pPr>
      <w:r w:rsidRPr="002F58B1">
        <w:rPr>
          <w:sz w:val="28"/>
          <w:szCs w:val="28"/>
        </w:rPr>
        <w:t>О</w:t>
      </w:r>
      <w:r w:rsidR="00F03B39" w:rsidRPr="002F58B1">
        <w:rPr>
          <w:sz w:val="28"/>
          <w:szCs w:val="28"/>
        </w:rPr>
        <w:t>бщие черты форм государственного управления.</w:t>
      </w:r>
    </w:p>
    <w:p w:rsidR="00F03B39" w:rsidRPr="002F58B1" w:rsidRDefault="00F03B39" w:rsidP="002F58B1">
      <w:pPr>
        <w:pStyle w:val="3"/>
        <w:numPr>
          <w:ilvl w:val="0"/>
          <w:numId w:val="35"/>
        </w:numPr>
        <w:tabs>
          <w:tab w:val="left" w:pos="1276"/>
        </w:tabs>
        <w:spacing w:after="0"/>
        <w:ind w:left="0" w:firstLine="709"/>
        <w:jc w:val="both"/>
        <w:rPr>
          <w:sz w:val="28"/>
          <w:szCs w:val="28"/>
        </w:rPr>
      </w:pPr>
      <w:r w:rsidRPr="002F58B1">
        <w:rPr>
          <w:sz w:val="28"/>
          <w:szCs w:val="28"/>
        </w:rPr>
        <w:t>Виды форм государственного управления.</w:t>
      </w:r>
    </w:p>
    <w:p w:rsidR="00F03B39" w:rsidRPr="002F58B1" w:rsidRDefault="00F03B39" w:rsidP="002F58B1">
      <w:pPr>
        <w:pStyle w:val="3"/>
        <w:numPr>
          <w:ilvl w:val="0"/>
          <w:numId w:val="35"/>
        </w:numPr>
        <w:tabs>
          <w:tab w:val="left" w:pos="1276"/>
        </w:tabs>
        <w:spacing w:after="0"/>
        <w:ind w:left="0" w:firstLine="709"/>
        <w:jc w:val="both"/>
        <w:rPr>
          <w:sz w:val="28"/>
          <w:szCs w:val="28"/>
        </w:rPr>
      </w:pPr>
      <w:r w:rsidRPr="002F58B1">
        <w:rPr>
          <w:sz w:val="28"/>
          <w:szCs w:val="28"/>
        </w:rPr>
        <w:t>Административно-правовой договор.</w:t>
      </w:r>
    </w:p>
    <w:p w:rsidR="00141D8C" w:rsidRPr="002F58B1" w:rsidRDefault="00F03B39" w:rsidP="002F58B1">
      <w:pPr>
        <w:pStyle w:val="3"/>
        <w:numPr>
          <w:ilvl w:val="0"/>
          <w:numId w:val="35"/>
        </w:numPr>
        <w:tabs>
          <w:tab w:val="left" w:pos="1276"/>
        </w:tabs>
        <w:spacing w:after="0"/>
        <w:ind w:left="0" w:firstLine="709"/>
        <w:jc w:val="both"/>
        <w:rPr>
          <w:sz w:val="28"/>
          <w:szCs w:val="28"/>
        </w:rPr>
      </w:pPr>
      <w:r w:rsidRPr="002F58B1">
        <w:rPr>
          <w:sz w:val="28"/>
          <w:szCs w:val="28"/>
        </w:rPr>
        <w:t xml:space="preserve">Понятие </w:t>
      </w:r>
      <w:r w:rsidR="00DC7C21" w:rsidRPr="002F58B1">
        <w:rPr>
          <w:sz w:val="28"/>
          <w:szCs w:val="28"/>
        </w:rPr>
        <w:t>п</w:t>
      </w:r>
      <w:r w:rsidR="00141D8C" w:rsidRPr="002F58B1">
        <w:rPr>
          <w:sz w:val="28"/>
          <w:szCs w:val="28"/>
        </w:rPr>
        <w:t>равовых актов государственного управления.</w:t>
      </w:r>
    </w:p>
    <w:p w:rsidR="00F03B39" w:rsidRPr="002F58B1" w:rsidRDefault="00141D8C" w:rsidP="002F58B1">
      <w:pPr>
        <w:pStyle w:val="3"/>
        <w:numPr>
          <w:ilvl w:val="0"/>
          <w:numId w:val="35"/>
        </w:numPr>
        <w:tabs>
          <w:tab w:val="left" w:pos="1276"/>
        </w:tabs>
        <w:spacing w:after="0"/>
        <w:ind w:left="0" w:firstLine="709"/>
        <w:jc w:val="both"/>
        <w:rPr>
          <w:sz w:val="28"/>
          <w:szCs w:val="28"/>
        </w:rPr>
      </w:pPr>
      <w:r w:rsidRPr="002F58B1">
        <w:rPr>
          <w:sz w:val="28"/>
          <w:szCs w:val="28"/>
        </w:rPr>
        <w:t>П</w:t>
      </w:r>
      <w:r w:rsidR="00F03B39" w:rsidRPr="002F58B1">
        <w:rPr>
          <w:sz w:val="28"/>
          <w:szCs w:val="28"/>
        </w:rPr>
        <w:t>ризнаки правовых актов государственного управления.</w:t>
      </w:r>
    </w:p>
    <w:p w:rsidR="00F03B39" w:rsidRPr="002F58B1" w:rsidRDefault="00F03B39" w:rsidP="002F58B1">
      <w:pPr>
        <w:pStyle w:val="3"/>
        <w:numPr>
          <w:ilvl w:val="0"/>
          <w:numId w:val="35"/>
        </w:numPr>
        <w:tabs>
          <w:tab w:val="left" w:pos="1276"/>
        </w:tabs>
        <w:spacing w:after="0"/>
        <w:ind w:left="0" w:firstLine="709"/>
        <w:jc w:val="both"/>
        <w:rPr>
          <w:sz w:val="28"/>
          <w:szCs w:val="28"/>
        </w:rPr>
      </w:pPr>
      <w:r w:rsidRPr="002F58B1">
        <w:rPr>
          <w:sz w:val="28"/>
          <w:szCs w:val="28"/>
        </w:rPr>
        <w:t>Виды правовых актов государственного управления, критерии их классификации.</w:t>
      </w:r>
    </w:p>
    <w:p w:rsidR="00F03B39" w:rsidRPr="002F58B1" w:rsidRDefault="00F03B39" w:rsidP="002F58B1">
      <w:pPr>
        <w:pStyle w:val="3"/>
        <w:numPr>
          <w:ilvl w:val="0"/>
          <w:numId w:val="35"/>
        </w:numPr>
        <w:tabs>
          <w:tab w:val="left" w:pos="1276"/>
        </w:tabs>
        <w:spacing w:after="0"/>
        <w:ind w:left="0" w:firstLine="709"/>
        <w:jc w:val="both"/>
        <w:rPr>
          <w:sz w:val="28"/>
          <w:szCs w:val="28"/>
        </w:rPr>
      </w:pPr>
      <w:r w:rsidRPr="002F58B1">
        <w:rPr>
          <w:sz w:val="28"/>
          <w:szCs w:val="28"/>
        </w:rPr>
        <w:t>Юридическое значение правовых актов государственного управления.</w:t>
      </w:r>
    </w:p>
    <w:p w:rsidR="00141D8C" w:rsidRPr="002F58B1" w:rsidRDefault="00141D8C" w:rsidP="002F58B1">
      <w:pPr>
        <w:pStyle w:val="3"/>
        <w:numPr>
          <w:ilvl w:val="0"/>
          <w:numId w:val="35"/>
        </w:numPr>
        <w:tabs>
          <w:tab w:val="left" w:pos="1276"/>
        </w:tabs>
        <w:spacing w:after="0"/>
        <w:ind w:left="0" w:firstLine="709"/>
        <w:jc w:val="both"/>
        <w:rPr>
          <w:sz w:val="28"/>
          <w:szCs w:val="28"/>
        </w:rPr>
      </w:pPr>
      <w:r w:rsidRPr="002F58B1">
        <w:rPr>
          <w:sz w:val="28"/>
          <w:szCs w:val="28"/>
        </w:rPr>
        <w:t>Требования, предъявляемые к правовым актам государственного управления.</w:t>
      </w:r>
    </w:p>
    <w:p w:rsidR="00F03B39" w:rsidRPr="002F58B1" w:rsidRDefault="00F03B39" w:rsidP="002F58B1">
      <w:pPr>
        <w:pStyle w:val="3"/>
        <w:numPr>
          <w:ilvl w:val="0"/>
          <w:numId w:val="35"/>
        </w:numPr>
        <w:tabs>
          <w:tab w:val="left" w:pos="1276"/>
        </w:tabs>
        <w:spacing w:after="0"/>
        <w:ind w:left="0" w:firstLine="709"/>
        <w:jc w:val="both"/>
        <w:rPr>
          <w:sz w:val="28"/>
          <w:szCs w:val="28"/>
        </w:rPr>
      </w:pPr>
      <w:r w:rsidRPr="002F58B1">
        <w:rPr>
          <w:sz w:val="28"/>
          <w:szCs w:val="28"/>
        </w:rPr>
        <w:lastRenderedPageBreak/>
        <w:t>Правовые акты государственного управления, принимаемые Президентом РФ.</w:t>
      </w:r>
    </w:p>
    <w:p w:rsidR="00141D8C" w:rsidRPr="002F58B1" w:rsidRDefault="00141D8C" w:rsidP="002F58B1">
      <w:pPr>
        <w:pStyle w:val="a9"/>
        <w:numPr>
          <w:ilvl w:val="0"/>
          <w:numId w:val="35"/>
        </w:numPr>
        <w:tabs>
          <w:tab w:val="left" w:pos="1276"/>
        </w:tabs>
        <w:ind w:left="0" w:firstLine="709"/>
        <w:jc w:val="both"/>
        <w:rPr>
          <w:sz w:val="28"/>
          <w:szCs w:val="28"/>
        </w:rPr>
      </w:pPr>
      <w:r w:rsidRPr="002F58B1">
        <w:rPr>
          <w:sz w:val="28"/>
          <w:szCs w:val="28"/>
        </w:rPr>
        <w:t>Правовые акты государственного управления, принимаемые Правительством РФ.</w:t>
      </w:r>
    </w:p>
    <w:p w:rsidR="00F03B39" w:rsidRPr="002F58B1" w:rsidRDefault="00F03B39" w:rsidP="002F58B1">
      <w:pPr>
        <w:pStyle w:val="3"/>
        <w:numPr>
          <w:ilvl w:val="0"/>
          <w:numId w:val="35"/>
        </w:numPr>
        <w:tabs>
          <w:tab w:val="left" w:pos="1276"/>
        </w:tabs>
        <w:spacing w:after="0"/>
        <w:ind w:left="0" w:firstLine="709"/>
        <w:jc w:val="both"/>
        <w:rPr>
          <w:sz w:val="28"/>
          <w:szCs w:val="28"/>
        </w:rPr>
      </w:pPr>
      <w:r w:rsidRPr="002F58B1">
        <w:rPr>
          <w:sz w:val="28"/>
          <w:szCs w:val="28"/>
        </w:rPr>
        <w:t>Правовые акты государственного управления, принимаемые федеральными органами исполнительной власти РФ.</w:t>
      </w:r>
    </w:p>
    <w:p w:rsidR="00F03B39" w:rsidRPr="002F58B1" w:rsidRDefault="00F03B39" w:rsidP="002F58B1">
      <w:pPr>
        <w:pStyle w:val="3"/>
        <w:numPr>
          <w:ilvl w:val="0"/>
          <w:numId w:val="35"/>
        </w:numPr>
        <w:tabs>
          <w:tab w:val="left" w:pos="1276"/>
        </w:tabs>
        <w:spacing w:after="0"/>
        <w:ind w:left="0" w:firstLine="709"/>
        <w:jc w:val="both"/>
        <w:rPr>
          <w:sz w:val="28"/>
          <w:szCs w:val="28"/>
        </w:rPr>
      </w:pPr>
      <w:r w:rsidRPr="002F58B1">
        <w:rPr>
          <w:sz w:val="28"/>
          <w:szCs w:val="28"/>
        </w:rPr>
        <w:t xml:space="preserve">Правовые акты государственного управления, принимаемые органами исполнительной власти субъектов РФ. </w:t>
      </w:r>
    </w:p>
    <w:p w:rsidR="00DC7C21" w:rsidRPr="002F58B1" w:rsidRDefault="00DC7C21" w:rsidP="002F58B1">
      <w:pPr>
        <w:pStyle w:val="3"/>
        <w:numPr>
          <w:ilvl w:val="0"/>
          <w:numId w:val="35"/>
        </w:numPr>
        <w:tabs>
          <w:tab w:val="left" w:pos="1276"/>
        </w:tabs>
        <w:spacing w:after="0"/>
        <w:ind w:left="0" w:firstLine="709"/>
        <w:jc w:val="both"/>
        <w:rPr>
          <w:sz w:val="28"/>
          <w:szCs w:val="28"/>
        </w:rPr>
      </w:pPr>
      <w:r w:rsidRPr="002F58B1">
        <w:rPr>
          <w:sz w:val="28"/>
          <w:szCs w:val="28"/>
        </w:rPr>
        <w:t>Акты государственного управления органов общего управления.</w:t>
      </w:r>
    </w:p>
    <w:p w:rsidR="00DC7C21" w:rsidRPr="002F58B1" w:rsidRDefault="00DC7C21" w:rsidP="002F58B1">
      <w:pPr>
        <w:pStyle w:val="3"/>
        <w:numPr>
          <w:ilvl w:val="0"/>
          <w:numId w:val="35"/>
        </w:numPr>
        <w:tabs>
          <w:tab w:val="left" w:pos="1276"/>
        </w:tabs>
        <w:spacing w:after="0"/>
        <w:ind w:left="0" w:firstLine="709"/>
        <w:jc w:val="both"/>
        <w:rPr>
          <w:sz w:val="28"/>
          <w:szCs w:val="28"/>
        </w:rPr>
      </w:pPr>
      <w:r w:rsidRPr="002F58B1">
        <w:rPr>
          <w:sz w:val="28"/>
          <w:szCs w:val="28"/>
        </w:rPr>
        <w:t>Акты государственного управления органов отраслевого управления.</w:t>
      </w:r>
    </w:p>
    <w:p w:rsidR="00DC7C21" w:rsidRPr="002F58B1" w:rsidRDefault="00DC7C21" w:rsidP="002F58B1">
      <w:pPr>
        <w:pStyle w:val="3"/>
        <w:numPr>
          <w:ilvl w:val="0"/>
          <w:numId w:val="35"/>
        </w:numPr>
        <w:tabs>
          <w:tab w:val="left" w:pos="1276"/>
        </w:tabs>
        <w:spacing w:after="0"/>
        <w:ind w:left="0" w:firstLine="709"/>
        <w:jc w:val="both"/>
        <w:rPr>
          <w:sz w:val="28"/>
          <w:szCs w:val="28"/>
        </w:rPr>
      </w:pPr>
      <w:r w:rsidRPr="002F58B1">
        <w:rPr>
          <w:sz w:val="28"/>
          <w:szCs w:val="28"/>
        </w:rPr>
        <w:t>Акты государственного управления органов межотраслевого управления.</w:t>
      </w:r>
    </w:p>
    <w:p w:rsidR="002F58B1" w:rsidRPr="002F58B1" w:rsidRDefault="002F58B1" w:rsidP="002F58B1">
      <w:pPr>
        <w:pStyle w:val="3"/>
        <w:numPr>
          <w:ilvl w:val="0"/>
          <w:numId w:val="35"/>
        </w:numPr>
        <w:tabs>
          <w:tab w:val="left" w:pos="1276"/>
        </w:tabs>
        <w:spacing w:after="0"/>
        <w:ind w:left="0" w:firstLine="709"/>
        <w:jc w:val="both"/>
        <w:rPr>
          <w:sz w:val="28"/>
          <w:szCs w:val="28"/>
        </w:rPr>
      </w:pPr>
      <w:r w:rsidRPr="002F58B1">
        <w:rPr>
          <w:sz w:val="28"/>
          <w:szCs w:val="28"/>
        </w:rPr>
        <w:t>Акты государственного управления, издающиеся контрольно-надзорными органами.</w:t>
      </w:r>
    </w:p>
    <w:p w:rsidR="00DC7C21" w:rsidRPr="002F58B1" w:rsidRDefault="00DC7C21" w:rsidP="002F58B1">
      <w:pPr>
        <w:pStyle w:val="3"/>
        <w:numPr>
          <w:ilvl w:val="0"/>
          <w:numId w:val="35"/>
        </w:numPr>
        <w:tabs>
          <w:tab w:val="left" w:pos="1276"/>
        </w:tabs>
        <w:spacing w:after="0"/>
        <w:ind w:left="0" w:firstLine="709"/>
        <w:jc w:val="both"/>
        <w:rPr>
          <w:sz w:val="28"/>
          <w:szCs w:val="28"/>
        </w:rPr>
      </w:pPr>
      <w:r w:rsidRPr="002F58B1">
        <w:rPr>
          <w:sz w:val="28"/>
          <w:szCs w:val="28"/>
        </w:rPr>
        <w:t>Конклюдентные акты государственного управления.</w:t>
      </w:r>
    </w:p>
    <w:p w:rsidR="00DC7C21" w:rsidRPr="002F58B1" w:rsidRDefault="00DC7C21" w:rsidP="002F58B1">
      <w:pPr>
        <w:pStyle w:val="3"/>
        <w:numPr>
          <w:ilvl w:val="0"/>
          <w:numId w:val="35"/>
        </w:numPr>
        <w:tabs>
          <w:tab w:val="left" w:pos="1276"/>
        </w:tabs>
        <w:spacing w:after="0"/>
        <w:ind w:left="0" w:firstLine="709"/>
        <w:jc w:val="both"/>
        <w:rPr>
          <w:sz w:val="28"/>
          <w:szCs w:val="28"/>
        </w:rPr>
      </w:pPr>
      <w:r w:rsidRPr="002F58B1">
        <w:rPr>
          <w:sz w:val="28"/>
          <w:szCs w:val="28"/>
        </w:rPr>
        <w:t>Локальные акты государственного управления.</w:t>
      </w:r>
    </w:p>
    <w:p w:rsidR="00141D8C" w:rsidRPr="002F58B1" w:rsidRDefault="00141D8C" w:rsidP="002F58B1">
      <w:pPr>
        <w:pStyle w:val="3"/>
        <w:numPr>
          <w:ilvl w:val="0"/>
          <w:numId w:val="35"/>
        </w:numPr>
        <w:tabs>
          <w:tab w:val="left" w:pos="1276"/>
        </w:tabs>
        <w:spacing w:after="0"/>
        <w:ind w:left="0" w:firstLine="709"/>
        <w:jc w:val="both"/>
        <w:rPr>
          <w:sz w:val="28"/>
          <w:szCs w:val="28"/>
        </w:rPr>
      </w:pPr>
      <w:r w:rsidRPr="002F58B1">
        <w:rPr>
          <w:sz w:val="28"/>
          <w:szCs w:val="28"/>
        </w:rPr>
        <w:t>Постановления системе правовых актов государственного управления.</w:t>
      </w:r>
    </w:p>
    <w:p w:rsidR="00141D8C" w:rsidRPr="002F58B1" w:rsidRDefault="00141D8C" w:rsidP="002F58B1">
      <w:pPr>
        <w:pStyle w:val="3"/>
        <w:numPr>
          <w:ilvl w:val="0"/>
          <w:numId w:val="35"/>
        </w:numPr>
        <w:tabs>
          <w:tab w:val="left" w:pos="1276"/>
        </w:tabs>
        <w:spacing w:after="0"/>
        <w:ind w:left="0" w:firstLine="709"/>
        <w:jc w:val="both"/>
        <w:rPr>
          <w:sz w:val="28"/>
          <w:szCs w:val="28"/>
        </w:rPr>
      </w:pPr>
      <w:r w:rsidRPr="002F58B1">
        <w:rPr>
          <w:sz w:val="28"/>
          <w:szCs w:val="28"/>
        </w:rPr>
        <w:t>Распоряжения в системе правовых актов государственного управления.</w:t>
      </w:r>
    </w:p>
    <w:p w:rsidR="00141D8C" w:rsidRPr="002F58B1" w:rsidRDefault="00141D8C" w:rsidP="002F58B1">
      <w:pPr>
        <w:pStyle w:val="3"/>
        <w:numPr>
          <w:ilvl w:val="0"/>
          <w:numId w:val="35"/>
        </w:numPr>
        <w:tabs>
          <w:tab w:val="left" w:pos="1276"/>
        </w:tabs>
        <w:spacing w:after="0"/>
        <w:ind w:left="0" w:firstLine="709"/>
        <w:jc w:val="both"/>
        <w:rPr>
          <w:sz w:val="28"/>
          <w:szCs w:val="28"/>
        </w:rPr>
      </w:pPr>
      <w:r w:rsidRPr="002F58B1">
        <w:rPr>
          <w:sz w:val="28"/>
          <w:szCs w:val="28"/>
        </w:rPr>
        <w:t>Указы в системе правовых актов государственного управления.</w:t>
      </w:r>
    </w:p>
    <w:p w:rsidR="00141D8C" w:rsidRPr="002F58B1" w:rsidRDefault="00141D8C" w:rsidP="002F58B1">
      <w:pPr>
        <w:pStyle w:val="3"/>
        <w:numPr>
          <w:ilvl w:val="0"/>
          <w:numId w:val="35"/>
        </w:numPr>
        <w:tabs>
          <w:tab w:val="left" w:pos="1276"/>
        </w:tabs>
        <w:spacing w:after="0"/>
        <w:ind w:left="0" w:firstLine="709"/>
        <w:jc w:val="both"/>
        <w:rPr>
          <w:sz w:val="28"/>
          <w:szCs w:val="28"/>
        </w:rPr>
      </w:pPr>
      <w:r w:rsidRPr="002F58B1">
        <w:rPr>
          <w:sz w:val="28"/>
          <w:szCs w:val="28"/>
        </w:rPr>
        <w:t>Приказы в системе правовых актов государственного управления.</w:t>
      </w:r>
    </w:p>
    <w:p w:rsidR="00141D8C" w:rsidRPr="002F58B1" w:rsidRDefault="00141D8C" w:rsidP="002F58B1">
      <w:pPr>
        <w:pStyle w:val="3"/>
        <w:numPr>
          <w:ilvl w:val="0"/>
          <w:numId w:val="35"/>
        </w:numPr>
        <w:tabs>
          <w:tab w:val="left" w:pos="1276"/>
        </w:tabs>
        <w:spacing w:after="0"/>
        <w:ind w:left="0" w:firstLine="709"/>
        <w:jc w:val="both"/>
        <w:rPr>
          <w:sz w:val="28"/>
          <w:szCs w:val="28"/>
        </w:rPr>
      </w:pPr>
      <w:r w:rsidRPr="002F58B1">
        <w:rPr>
          <w:sz w:val="28"/>
          <w:szCs w:val="28"/>
        </w:rPr>
        <w:t>Действие правовых актов государственного управления во времени.</w:t>
      </w:r>
    </w:p>
    <w:p w:rsidR="00141D8C" w:rsidRPr="002F58B1" w:rsidRDefault="00141D8C" w:rsidP="002F58B1">
      <w:pPr>
        <w:pStyle w:val="3"/>
        <w:numPr>
          <w:ilvl w:val="0"/>
          <w:numId w:val="35"/>
        </w:numPr>
        <w:tabs>
          <w:tab w:val="left" w:pos="1276"/>
        </w:tabs>
        <w:spacing w:after="0"/>
        <w:ind w:left="0" w:firstLine="709"/>
        <w:jc w:val="both"/>
        <w:rPr>
          <w:sz w:val="28"/>
          <w:szCs w:val="28"/>
        </w:rPr>
      </w:pPr>
      <w:r w:rsidRPr="002F58B1">
        <w:rPr>
          <w:sz w:val="28"/>
          <w:szCs w:val="28"/>
        </w:rPr>
        <w:t>Действие правовых актов государственного управления в пространстве.</w:t>
      </w:r>
    </w:p>
    <w:p w:rsidR="00141D8C" w:rsidRPr="002F58B1" w:rsidRDefault="00141D8C" w:rsidP="002F58B1">
      <w:pPr>
        <w:pStyle w:val="3"/>
        <w:numPr>
          <w:ilvl w:val="0"/>
          <w:numId w:val="35"/>
        </w:numPr>
        <w:tabs>
          <w:tab w:val="left" w:pos="1276"/>
        </w:tabs>
        <w:spacing w:after="0"/>
        <w:ind w:left="0" w:firstLine="709"/>
        <w:jc w:val="both"/>
        <w:rPr>
          <w:sz w:val="28"/>
          <w:szCs w:val="28"/>
        </w:rPr>
      </w:pPr>
      <w:r w:rsidRPr="002F58B1">
        <w:rPr>
          <w:sz w:val="28"/>
          <w:szCs w:val="28"/>
        </w:rPr>
        <w:t>Действие правовых актов государственного управления по кругу лиц.</w:t>
      </w:r>
    </w:p>
    <w:p w:rsidR="00F03B39" w:rsidRPr="002F58B1" w:rsidRDefault="00F03B39" w:rsidP="002F58B1">
      <w:pPr>
        <w:pStyle w:val="3"/>
        <w:numPr>
          <w:ilvl w:val="0"/>
          <w:numId w:val="35"/>
        </w:numPr>
        <w:tabs>
          <w:tab w:val="left" w:pos="1276"/>
        </w:tabs>
        <w:spacing w:after="0"/>
        <w:ind w:left="0" w:firstLine="709"/>
        <w:jc w:val="both"/>
        <w:rPr>
          <w:sz w:val="28"/>
          <w:szCs w:val="28"/>
        </w:rPr>
      </w:pPr>
      <w:r w:rsidRPr="002F58B1">
        <w:rPr>
          <w:sz w:val="28"/>
          <w:szCs w:val="28"/>
        </w:rPr>
        <w:t>Понятие подзаконного правотворчества.</w:t>
      </w:r>
    </w:p>
    <w:p w:rsidR="00F03B39" w:rsidRPr="002F58B1" w:rsidRDefault="00F03B39" w:rsidP="002F58B1">
      <w:pPr>
        <w:pStyle w:val="3"/>
        <w:numPr>
          <w:ilvl w:val="0"/>
          <w:numId w:val="35"/>
        </w:numPr>
        <w:tabs>
          <w:tab w:val="left" w:pos="1276"/>
        </w:tabs>
        <w:spacing w:after="0"/>
        <w:ind w:left="0" w:firstLine="709"/>
        <w:jc w:val="both"/>
        <w:rPr>
          <w:sz w:val="28"/>
          <w:szCs w:val="28"/>
        </w:rPr>
      </w:pPr>
      <w:r w:rsidRPr="002F58B1">
        <w:rPr>
          <w:sz w:val="28"/>
          <w:szCs w:val="28"/>
        </w:rPr>
        <w:t>Принципы подзаконного правотворчества.</w:t>
      </w:r>
    </w:p>
    <w:p w:rsidR="00F03B39" w:rsidRPr="002F58B1" w:rsidRDefault="00F03B39" w:rsidP="002F58B1">
      <w:pPr>
        <w:pStyle w:val="3"/>
        <w:numPr>
          <w:ilvl w:val="0"/>
          <w:numId w:val="35"/>
        </w:numPr>
        <w:tabs>
          <w:tab w:val="left" w:pos="1276"/>
        </w:tabs>
        <w:spacing w:after="0"/>
        <w:ind w:left="0" w:firstLine="709"/>
        <w:jc w:val="both"/>
        <w:rPr>
          <w:sz w:val="28"/>
          <w:szCs w:val="28"/>
        </w:rPr>
      </w:pPr>
      <w:r w:rsidRPr="002F58B1">
        <w:rPr>
          <w:sz w:val="28"/>
          <w:szCs w:val="28"/>
        </w:rPr>
        <w:t>Законодательные основы правотворческой деятельности органов исполнительной власти.</w:t>
      </w:r>
    </w:p>
    <w:p w:rsidR="00F03B39" w:rsidRPr="002F58B1" w:rsidRDefault="00F03B39" w:rsidP="002F58B1">
      <w:pPr>
        <w:pStyle w:val="3"/>
        <w:numPr>
          <w:ilvl w:val="0"/>
          <w:numId w:val="35"/>
        </w:numPr>
        <w:tabs>
          <w:tab w:val="left" w:pos="1276"/>
        </w:tabs>
        <w:spacing w:after="0"/>
        <w:ind w:left="0" w:firstLine="709"/>
        <w:jc w:val="both"/>
        <w:rPr>
          <w:sz w:val="28"/>
          <w:szCs w:val="28"/>
        </w:rPr>
      </w:pPr>
      <w:r w:rsidRPr="002F58B1">
        <w:rPr>
          <w:sz w:val="28"/>
          <w:szCs w:val="28"/>
        </w:rPr>
        <w:t>Правовые акты Президента РФ, регулирующее правотворческую деятельность исполнительной власти в РФ.</w:t>
      </w:r>
    </w:p>
    <w:p w:rsidR="00F03B39" w:rsidRPr="002F58B1" w:rsidRDefault="00F03B39" w:rsidP="002F58B1">
      <w:pPr>
        <w:pStyle w:val="3"/>
        <w:numPr>
          <w:ilvl w:val="0"/>
          <w:numId w:val="35"/>
        </w:numPr>
        <w:tabs>
          <w:tab w:val="left" w:pos="1276"/>
        </w:tabs>
        <w:spacing w:after="0"/>
        <w:ind w:left="0" w:firstLine="709"/>
        <w:jc w:val="both"/>
        <w:rPr>
          <w:sz w:val="28"/>
          <w:szCs w:val="28"/>
        </w:rPr>
      </w:pPr>
      <w:r w:rsidRPr="002F58B1">
        <w:rPr>
          <w:sz w:val="28"/>
          <w:szCs w:val="28"/>
        </w:rPr>
        <w:t>Правовые акты Правительства РФ, регулирующее правотворческую деятельность исполнительной власти в РФ.</w:t>
      </w:r>
    </w:p>
    <w:p w:rsidR="00F03B39" w:rsidRPr="002F58B1" w:rsidRDefault="00F03B39" w:rsidP="002F58B1">
      <w:pPr>
        <w:pStyle w:val="3"/>
        <w:numPr>
          <w:ilvl w:val="0"/>
          <w:numId w:val="35"/>
        </w:numPr>
        <w:tabs>
          <w:tab w:val="left" w:pos="1276"/>
        </w:tabs>
        <w:spacing w:after="0"/>
        <w:ind w:left="0" w:firstLine="709"/>
        <w:jc w:val="both"/>
        <w:rPr>
          <w:sz w:val="28"/>
          <w:szCs w:val="28"/>
        </w:rPr>
      </w:pPr>
      <w:r w:rsidRPr="002F58B1">
        <w:rPr>
          <w:sz w:val="28"/>
          <w:szCs w:val="28"/>
        </w:rPr>
        <w:t>Правовые акты субъектов РФ, регулирующее правотворческую деятельность органов исполнительной власти.</w:t>
      </w:r>
    </w:p>
    <w:p w:rsidR="00F03B39" w:rsidRPr="002F58B1" w:rsidRDefault="00F03B39" w:rsidP="002F58B1">
      <w:pPr>
        <w:pStyle w:val="3"/>
        <w:numPr>
          <w:ilvl w:val="0"/>
          <w:numId w:val="35"/>
        </w:numPr>
        <w:tabs>
          <w:tab w:val="left" w:pos="1276"/>
        </w:tabs>
        <w:spacing w:after="0"/>
        <w:ind w:left="0" w:firstLine="709"/>
        <w:jc w:val="both"/>
        <w:rPr>
          <w:sz w:val="28"/>
          <w:szCs w:val="28"/>
        </w:rPr>
      </w:pPr>
      <w:r w:rsidRPr="002F58B1">
        <w:rPr>
          <w:sz w:val="28"/>
          <w:szCs w:val="28"/>
        </w:rPr>
        <w:t>Подготовка правовых актов государственного управления.</w:t>
      </w:r>
    </w:p>
    <w:p w:rsidR="00F03B39" w:rsidRPr="002F58B1" w:rsidRDefault="00F03B39" w:rsidP="002F58B1">
      <w:pPr>
        <w:pStyle w:val="3"/>
        <w:numPr>
          <w:ilvl w:val="0"/>
          <w:numId w:val="35"/>
        </w:numPr>
        <w:tabs>
          <w:tab w:val="left" w:pos="1276"/>
        </w:tabs>
        <w:spacing w:after="0"/>
        <w:ind w:left="0" w:firstLine="709"/>
        <w:jc w:val="both"/>
        <w:rPr>
          <w:sz w:val="28"/>
          <w:szCs w:val="28"/>
        </w:rPr>
      </w:pPr>
      <w:r w:rsidRPr="002F58B1">
        <w:rPr>
          <w:sz w:val="28"/>
          <w:szCs w:val="28"/>
        </w:rPr>
        <w:t>Порядок принятия правовых актов государственного управления.</w:t>
      </w:r>
    </w:p>
    <w:p w:rsidR="00F03B39" w:rsidRPr="002F58B1" w:rsidRDefault="00F03B39" w:rsidP="002F58B1">
      <w:pPr>
        <w:pStyle w:val="3"/>
        <w:numPr>
          <w:ilvl w:val="0"/>
          <w:numId w:val="35"/>
        </w:numPr>
        <w:tabs>
          <w:tab w:val="left" w:pos="1276"/>
        </w:tabs>
        <w:spacing w:after="0"/>
        <w:ind w:left="0" w:firstLine="709"/>
        <w:jc w:val="both"/>
        <w:rPr>
          <w:sz w:val="28"/>
          <w:szCs w:val="28"/>
        </w:rPr>
      </w:pPr>
      <w:r w:rsidRPr="002F58B1">
        <w:rPr>
          <w:sz w:val="28"/>
          <w:szCs w:val="28"/>
        </w:rPr>
        <w:t>Опубликование правовых актов государственного управления.</w:t>
      </w:r>
    </w:p>
    <w:p w:rsidR="00F03B39" w:rsidRPr="002F58B1" w:rsidRDefault="00F03B39" w:rsidP="002F58B1">
      <w:pPr>
        <w:pStyle w:val="3"/>
        <w:numPr>
          <w:ilvl w:val="0"/>
          <w:numId w:val="35"/>
        </w:numPr>
        <w:tabs>
          <w:tab w:val="left" w:pos="1276"/>
        </w:tabs>
        <w:spacing w:after="0"/>
        <w:ind w:left="0" w:firstLine="709"/>
        <w:jc w:val="both"/>
        <w:rPr>
          <w:sz w:val="28"/>
          <w:szCs w:val="28"/>
        </w:rPr>
      </w:pPr>
      <w:r w:rsidRPr="002F58B1">
        <w:rPr>
          <w:sz w:val="28"/>
          <w:szCs w:val="28"/>
        </w:rPr>
        <w:t>Вступление в силу правовых актов государственного управления.</w:t>
      </w:r>
    </w:p>
    <w:p w:rsidR="00F03B39" w:rsidRPr="002F58B1" w:rsidRDefault="00F03B39" w:rsidP="002F58B1">
      <w:pPr>
        <w:pStyle w:val="3"/>
        <w:numPr>
          <w:ilvl w:val="0"/>
          <w:numId w:val="35"/>
        </w:numPr>
        <w:tabs>
          <w:tab w:val="left" w:pos="1276"/>
        </w:tabs>
        <w:spacing w:after="0"/>
        <w:ind w:left="0" w:firstLine="709"/>
        <w:jc w:val="both"/>
        <w:rPr>
          <w:sz w:val="28"/>
          <w:szCs w:val="28"/>
        </w:rPr>
      </w:pPr>
      <w:r w:rsidRPr="002F58B1">
        <w:rPr>
          <w:sz w:val="28"/>
          <w:szCs w:val="28"/>
        </w:rPr>
        <w:t>Административный порядок обжалования правовых актов государственного управления.</w:t>
      </w:r>
    </w:p>
    <w:p w:rsidR="00F03B39" w:rsidRPr="002F58B1" w:rsidRDefault="00F03B39" w:rsidP="002F58B1">
      <w:pPr>
        <w:pStyle w:val="3"/>
        <w:numPr>
          <w:ilvl w:val="0"/>
          <w:numId w:val="35"/>
        </w:numPr>
        <w:tabs>
          <w:tab w:val="left" w:pos="1276"/>
        </w:tabs>
        <w:spacing w:after="0"/>
        <w:ind w:left="0" w:firstLine="709"/>
        <w:jc w:val="both"/>
        <w:rPr>
          <w:sz w:val="28"/>
          <w:szCs w:val="28"/>
        </w:rPr>
      </w:pPr>
      <w:r w:rsidRPr="002F58B1">
        <w:rPr>
          <w:sz w:val="28"/>
          <w:szCs w:val="28"/>
        </w:rPr>
        <w:t>Опротестование правовых актов государственного управления.</w:t>
      </w:r>
    </w:p>
    <w:p w:rsidR="00F03B39" w:rsidRPr="002F58B1" w:rsidRDefault="00F03B39" w:rsidP="002F58B1">
      <w:pPr>
        <w:pStyle w:val="3"/>
        <w:numPr>
          <w:ilvl w:val="0"/>
          <w:numId w:val="35"/>
        </w:numPr>
        <w:tabs>
          <w:tab w:val="left" w:pos="1276"/>
        </w:tabs>
        <w:spacing w:after="0"/>
        <w:ind w:left="0" w:firstLine="709"/>
        <w:jc w:val="both"/>
        <w:rPr>
          <w:sz w:val="28"/>
          <w:szCs w:val="28"/>
        </w:rPr>
      </w:pPr>
      <w:r w:rsidRPr="002F58B1">
        <w:rPr>
          <w:sz w:val="28"/>
          <w:szCs w:val="28"/>
        </w:rPr>
        <w:lastRenderedPageBreak/>
        <w:t>Обжалование правовых актов государственного управления в судах общей юрисдикции.</w:t>
      </w:r>
    </w:p>
    <w:p w:rsidR="00906F3D" w:rsidRPr="002F58B1" w:rsidRDefault="00F03B39" w:rsidP="002F58B1">
      <w:pPr>
        <w:pStyle w:val="3"/>
        <w:numPr>
          <w:ilvl w:val="0"/>
          <w:numId w:val="35"/>
        </w:numPr>
        <w:tabs>
          <w:tab w:val="left" w:pos="1276"/>
        </w:tabs>
        <w:spacing w:after="0"/>
        <w:ind w:left="0" w:firstLine="709"/>
        <w:jc w:val="both"/>
        <w:rPr>
          <w:sz w:val="28"/>
          <w:szCs w:val="28"/>
        </w:rPr>
      </w:pPr>
      <w:r w:rsidRPr="002F58B1">
        <w:rPr>
          <w:sz w:val="28"/>
          <w:szCs w:val="28"/>
        </w:rPr>
        <w:t>Обжалование правовых актов государственного управления в арбитражных судах.</w:t>
      </w:r>
    </w:p>
    <w:p w:rsidR="00127C1F" w:rsidRPr="00D3737D" w:rsidRDefault="00127C1F" w:rsidP="002F58B1">
      <w:pPr>
        <w:pStyle w:val="3"/>
        <w:spacing w:before="240" w:after="240" w:line="360" w:lineRule="auto"/>
        <w:ind w:firstLine="709"/>
        <w:rPr>
          <w:b/>
          <w:sz w:val="28"/>
          <w:szCs w:val="28"/>
        </w:rPr>
      </w:pPr>
      <w:r>
        <w:rPr>
          <w:b/>
          <w:sz w:val="28"/>
          <w:szCs w:val="28"/>
        </w:rPr>
        <w:t>5</w:t>
      </w:r>
      <w:r w:rsidRPr="00D3737D">
        <w:rPr>
          <w:b/>
          <w:sz w:val="28"/>
          <w:szCs w:val="28"/>
        </w:rPr>
        <w:t>.</w:t>
      </w:r>
      <w:r w:rsidR="00625BA7">
        <w:rPr>
          <w:b/>
          <w:sz w:val="28"/>
          <w:szCs w:val="28"/>
        </w:rPr>
        <w:t>3</w:t>
      </w:r>
      <w:r w:rsidRPr="00D3737D">
        <w:rPr>
          <w:b/>
          <w:sz w:val="28"/>
          <w:szCs w:val="28"/>
        </w:rPr>
        <w:t>.1. Некоторые методические замечания и рекомендации</w:t>
      </w:r>
    </w:p>
    <w:p w:rsidR="00127C1F" w:rsidRPr="00D3737D" w:rsidRDefault="00127C1F" w:rsidP="00F3645C">
      <w:pPr>
        <w:pStyle w:val="3"/>
        <w:spacing w:after="0"/>
        <w:ind w:firstLine="709"/>
        <w:jc w:val="both"/>
        <w:rPr>
          <w:sz w:val="28"/>
          <w:szCs w:val="28"/>
        </w:rPr>
      </w:pPr>
      <w:r>
        <w:rPr>
          <w:sz w:val="28"/>
          <w:szCs w:val="28"/>
        </w:rPr>
        <w:t>1. Экзамен</w:t>
      </w:r>
      <w:r w:rsidRPr="00D3737D">
        <w:rPr>
          <w:sz w:val="28"/>
          <w:szCs w:val="28"/>
        </w:rPr>
        <w:t xml:space="preserve"> согласно учебному плану проводится после изучения курса </w:t>
      </w:r>
      <w:r w:rsidRPr="0066153E">
        <w:rPr>
          <w:sz w:val="28"/>
          <w:szCs w:val="28"/>
        </w:rPr>
        <w:t xml:space="preserve">«Правовые </w:t>
      </w:r>
      <w:r w:rsidR="0081638F">
        <w:rPr>
          <w:sz w:val="28"/>
          <w:szCs w:val="28"/>
        </w:rPr>
        <w:t>формы</w:t>
      </w:r>
      <w:r w:rsidRPr="0066153E">
        <w:rPr>
          <w:sz w:val="28"/>
          <w:szCs w:val="28"/>
        </w:rPr>
        <w:t xml:space="preserve"> </w:t>
      </w:r>
      <w:r w:rsidR="008909CB">
        <w:rPr>
          <w:sz w:val="28"/>
          <w:szCs w:val="28"/>
        </w:rPr>
        <w:t>государственного управления</w:t>
      </w:r>
      <w:r w:rsidRPr="0066153E">
        <w:rPr>
          <w:sz w:val="28"/>
          <w:szCs w:val="28"/>
        </w:rPr>
        <w:t>»</w:t>
      </w:r>
      <w:r w:rsidRPr="00D3737D">
        <w:rPr>
          <w:sz w:val="28"/>
          <w:szCs w:val="28"/>
        </w:rPr>
        <w:t>.</w:t>
      </w:r>
    </w:p>
    <w:p w:rsidR="00127C1F" w:rsidRPr="00D3737D" w:rsidRDefault="00127C1F" w:rsidP="00F3645C">
      <w:pPr>
        <w:pStyle w:val="3"/>
        <w:spacing w:after="0"/>
        <w:ind w:firstLine="709"/>
        <w:jc w:val="both"/>
        <w:rPr>
          <w:sz w:val="28"/>
          <w:szCs w:val="28"/>
        </w:rPr>
      </w:pPr>
      <w:r w:rsidRPr="00D3737D">
        <w:rPr>
          <w:sz w:val="28"/>
          <w:szCs w:val="28"/>
        </w:rPr>
        <w:t>2. Вопросы по курсу, сообразуясь с учебной программой, в перечне расположены по темам и разделам курса. Изучение учебно</w:t>
      </w:r>
      <w:r w:rsidRPr="00D3737D">
        <w:rPr>
          <w:sz w:val="28"/>
          <w:szCs w:val="28"/>
        </w:rPr>
        <w:softHyphen/>
        <w:t>го материала, и подготовка ответов на вопросы именно в указанной последовательности, как свидетельствует многолетняя учебная практика, методически наиболее эффективны.</w:t>
      </w:r>
    </w:p>
    <w:p w:rsidR="00127C1F" w:rsidRPr="00D3737D" w:rsidRDefault="00127C1F" w:rsidP="00F3645C">
      <w:pPr>
        <w:pStyle w:val="3"/>
        <w:spacing w:after="0"/>
        <w:ind w:firstLine="709"/>
        <w:jc w:val="both"/>
        <w:rPr>
          <w:sz w:val="28"/>
          <w:szCs w:val="28"/>
        </w:rPr>
      </w:pPr>
      <w:r w:rsidRPr="00D3737D">
        <w:rPr>
          <w:sz w:val="28"/>
          <w:szCs w:val="28"/>
        </w:rPr>
        <w:t xml:space="preserve">3. Указанные выше вопросы включаются в </w:t>
      </w:r>
      <w:r w:rsidRPr="00D3737D">
        <w:rPr>
          <w:i/>
          <w:sz w:val="28"/>
          <w:szCs w:val="28"/>
        </w:rPr>
        <w:t xml:space="preserve">билеты для </w:t>
      </w:r>
      <w:r>
        <w:rPr>
          <w:i/>
          <w:sz w:val="28"/>
          <w:szCs w:val="28"/>
        </w:rPr>
        <w:t>экзамена</w:t>
      </w:r>
      <w:r w:rsidRPr="00D3737D">
        <w:rPr>
          <w:i/>
          <w:sz w:val="28"/>
          <w:szCs w:val="28"/>
        </w:rPr>
        <w:t xml:space="preserve">. </w:t>
      </w:r>
      <w:r w:rsidRPr="00D3737D">
        <w:rPr>
          <w:sz w:val="28"/>
          <w:szCs w:val="28"/>
        </w:rPr>
        <w:t>В каждом биле</w:t>
      </w:r>
      <w:r w:rsidRPr="00D3737D">
        <w:rPr>
          <w:sz w:val="28"/>
          <w:szCs w:val="28"/>
        </w:rPr>
        <w:softHyphen/>
        <w:t xml:space="preserve">те для </w:t>
      </w:r>
      <w:r>
        <w:rPr>
          <w:sz w:val="28"/>
          <w:szCs w:val="28"/>
        </w:rPr>
        <w:t>экзамена</w:t>
      </w:r>
      <w:r w:rsidRPr="00D3737D">
        <w:rPr>
          <w:sz w:val="28"/>
          <w:szCs w:val="28"/>
        </w:rPr>
        <w:t xml:space="preserve"> будет по два вопроса.</w:t>
      </w:r>
    </w:p>
    <w:p w:rsidR="00127C1F" w:rsidRPr="00D3737D" w:rsidRDefault="00127C1F" w:rsidP="00F3645C">
      <w:pPr>
        <w:pStyle w:val="3"/>
        <w:spacing w:after="0"/>
        <w:ind w:firstLine="709"/>
        <w:jc w:val="both"/>
        <w:rPr>
          <w:sz w:val="28"/>
          <w:szCs w:val="28"/>
        </w:rPr>
      </w:pPr>
      <w:r w:rsidRPr="00D3737D">
        <w:rPr>
          <w:sz w:val="28"/>
          <w:szCs w:val="28"/>
        </w:rPr>
        <w:t xml:space="preserve">4. Получив билет для </w:t>
      </w:r>
      <w:r>
        <w:rPr>
          <w:sz w:val="28"/>
          <w:szCs w:val="28"/>
        </w:rPr>
        <w:t>экзамена</w:t>
      </w:r>
      <w:r w:rsidRPr="00D3737D">
        <w:rPr>
          <w:sz w:val="28"/>
          <w:szCs w:val="28"/>
        </w:rPr>
        <w:t>, преж</w:t>
      </w:r>
      <w:r w:rsidRPr="00D3737D">
        <w:rPr>
          <w:sz w:val="28"/>
          <w:szCs w:val="28"/>
        </w:rPr>
        <w:softHyphen/>
        <w:t>де всего следует внимательно прочитать его и точно уяснить, в чем именно суть каждого данного вопроса, о чем надо говорить. При малейшей неясности необходимо посоветоваться с преподавателем, чтобы избежать иногда встречающейся ошибки – так назы</w:t>
      </w:r>
      <w:r w:rsidRPr="00D3737D">
        <w:rPr>
          <w:sz w:val="28"/>
          <w:szCs w:val="28"/>
        </w:rPr>
        <w:softHyphen/>
        <w:t>ваемой невольной «подмены вопроса»: в билете стоит один во</w:t>
      </w:r>
      <w:r w:rsidRPr="00D3737D">
        <w:rPr>
          <w:sz w:val="28"/>
          <w:szCs w:val="28"/>
        </w:rPr>
        <w:softHyphen/>
        <w:t xml:space="preserve">прос, а студент отвечает на какой-то другой. </w:t>
      </w:r>
    </w:p>
    <w:p w:rsidR="00127C1F" w:rsidRPr="00D3737D" w:rsidRDefault="00127C1F" w:rsidP="00F3645C">
      <w:pPr>
        <w:pStyle w:val="3"/>
        <w:spacing w:after="0"/>
        <w:ind w:firstLine="709"/>
        <w:jc w:val="both"/>
        <w:rPr>
          <w:sz w:val="28"/>
          <w:szCs w:val="28"/>
        </w:rPr>
      </w:pPr>
      <w:r w:rsidRPr="00D3737D">
        <w:rPr>
          <w:sz w:val="28"/>
          <w:szCs w:val="28"/>
        </w:rPr>
        <w:t>5. При подготовке к ответу на вопросы билета, уяснив их содержа</w:t>
      </w:r>
      <w:r w:rsidRPr="00D3737D">
        <w:rPr>
          <w:sz w:val="28"/>
          <w:szCs w:val="28"/>
        </w:rPr>
        <w:softHyphen/>
        <w:t>ние, необходимо сформулировать определения соответствующих понятий или раскрыть другие теоретические положения; активно использовать относящиеся к вопросу положения Конституции РФ, конституционных и федеральных законов, актов Президента и Пра</w:t>
      </w:r>
      <w:r w:rsidRPr="00D3737D">
        <w:rPr>
          <w:sz w:val="28"/>
          <w:szCs w:val="28"/>
        </w:rPr>
        <w:softHyphen/>
        <w:t>вительства РФ, а также других нормативно-правовых актов и судебной практики. Требует</w:t>
      </w:r>
      <w:r w:rsidRPr="00D3737D">
        <w:rPr>
          <w:sz w:val="28"/>
          <w:szCs w:val="28"/>
        </w:rPr>
        <w:softHyphen/>
        <w:t>ся знание не только общих положений, но и конкретных правовых актов.</w:t>
      </w:r>
    </w:p>
    <w:p w:rsidR="00127C1F" w:rsidRPr="00D3737D" w:rsidRDefault="00127C1F" w:rsidP="00F3645C">
      <w:pPr>
        <w:pStyle w:val="3"/>
        <w:spacing w:after="0"/>
        <w:ind w:firstLine="709"/>
        <w:jc w:val="both"/>
        <w:rPr>
          <w:sz w:val="28"/>
          <w:szCs w:val="28"/>
        </w:rPr>
      </w:pPr>
      <w:r w:rsidRPr="00D3737D">
        <w:rPr>
          <w:sz w:val="28"/>
          <w:szCs w:val="28"/>
        </w:rPr>
        <w:t>Таким образом, от студента потребуются не только знания тео</w:t>
      </w:r>
      <w:r w:rsidRPr="00D3737D">
        <w:rPr>
          <w:sz w:val="28"/>
          <w:szCs w:val="28"/>
        </w:rPr>
        <w:softHyphen/>
        <w:t>ретических положений, но и умение ориентироваться в системе действующих актов административного законодательства, а также знание соответствующего конкретного правового акта (правовой нормы) по указанному в экзаменационном билете вопросу.</w:t>
      </w:r>
    </w:p>
    <w:p w:rsidR="00127C1F" w:rsidRPr="00D3737D" w:rsidRDefault="00127C1F" w:rsidP="00DD549C">
      <w:pPr>
        <w:pStyle w:val="3"/>
        <w:spacing w:after="0"/>
        <w:ind w:firstLine="709"/>
        <w:jc w:val="both"/>
        <w:rPr>
          <w:sz w:val="28"/>
          <w:szCs w:val="28"/>
        </w:rPr>
      </w:pPr>
      <w:r w:rsidRPr="00D3737D">
        <w:rPr>
          <w:sz w:val="28"/>
          <w:szCs w:val="28"/>
        </w:rPr>
        <w:t>6. В учебной литературе и правовых актах материалы по этим во</w:t>
      </w:r>
      <w:r w:rsidRPr="00D3737D">
        <w:rPr>
          <w:sz w:val="28"/>
          <w:szCs w:val="28"/>
        </w:rPr>
        <w:softHyphen/>
        <w:t>просам достаточно чётко и компактно изложены. Надо только су</w:t>
      </w:r>
      <w:r w:rsidRPr="00D3737D">
        <w:rPr>
          <w:sz w:val="28"/>
          <w:szCs w:val="28"/>
        </w:rPr>
        <w:softHyphen/>
        <w:t xml:space="preserve">меть </w:t>
      </w:r>
      <w:r>
        <w:rPr>
          <w:sz w:val="28"/>
          <w:szCs w:val="28"/>
        </w:rPr>
        <w:t>во время экзамена</w:t>
      </w:r>
      <w:r w:rsidRPr="00D3737D">
        <w:rPr>
          <w:sz w:val="28"/>
          <w:szCs w:val="28"/>
        </w:rPr>
        <w:t xml:space="preserve"> кратко и системно изложить свой ответ.</w:t>
      </w:r>
    </w:p>
    <w:p w:rsidR="00A13F45" w:rsidRDefault="00127C1F" w:rsidP="00A13F45">
      <w:pPr>
        <w:pStyle w:val="3"/>
        <w:spacing w:after="0"/>
        <w:ind w:firstLine="709"/>
        <w:jc w:val="both"/>
        <w:rPr>
          <w:sz w:val="28"/>
          <w:szCs w:val="28"/>
        </w:rPr>
      </w:pPr>
      <w:r w:rsidRPr="00D3737D">
        <w:rPr>
          <w:sz w:val="28"/>
          <w:szCs w:val="28"/>
        </w:rPr>
        <w:t>Словом, при подготовке к ответам на подобные вопросы от сту</w:t>
      </w:r>
      <w:r w:rsidRPr="00D3737D">
        <w:rPr>
          <w:sz w:val="28"/>
          <w:szCs w:val="28"/>
        </w:rPr>
        <w:softHyphen/>
        <w:t>дента требуются не просто знания, а творческо-системное обобще</w:t>
      </w:r>
      <w:r w:rsidRPr="00D3737D">
        <w:rPr>
          <w:sz w:val="28"/>
          <w:szCs w:val="28"/>
        </w:rPr>
        <w:softHyphen/>
        <w:t xml:space="preserve">ние этих знаний. </w:t>
      </w:r>
      <w:bookmarkStart w:id="70" w:name="_Toc378668928"/>
    </w:p>
    <w:p w:rsidR="00A13F45" w:rsidRDefault="00A13F45" w:rsidP="00A13F45">
      <w:pPr>
        <w:pStyle w:val="3"/>
        <w:spacing w:after="0"/>
        <w:ind w:firstLine="709"/>
        <w:jc w:val="both"/>
        <w:rPr>
          <w:sz w:val="28"/>
          <w:szCs w:val="28"/>
        </w:rPr>
      </w:pPr>
    </w:p>
    <w:p w:rsidR="00127C1F" w:rsidRPr="00D15EAB" w:rsidRDefault="00127C1F" w:rsidP="00DD549C">
      <w:pPr>
        <w:pStyle w:val="1"/>
        <w:ind w:firstLine="709"/>
        <w:jc w:val="center"/>
        <w:rPr>
          <w:rFonts w:ascii="Times New Roman" w:hAnsi="Times New Roman"/>
          <w:kern w:val="36"/>
          <w:sz w:val="28"/>
          <w:szCs w:val="48"/>
        </w:rPr>
      </w:pPr>
      <w:bookmarkStart w:id="71" w:name="_Toc492505526"/>
      <w:r w:rsidRPr="00D15EAB">
        <w:rPr>
          <w:rFonts w:ascii="Times New Roman" w:hAnsi="Times New Roman"/>
          <w:kern w:val="36"/>
          <w:sz w:val="28"/>
          <w:szCs w:val="48"/>
        </w:rPr>
        <w:t>6. ПЛАНИРУЕМЫЕ РЕЗУЛЬТАТЫ ОСВОЕНИЯ УЧЕБНОЙ ДИСЦИПЛИНЫ</w:t>
      </w:r>
      <w:bookmarkEnd w:id="70"/>
      <w:bookmarkEnd w:id="71"/>
    </w:p>
    <w:p w:rsidR="00127C1F" w:rsidRPr="00D15EAB" w:rsidRDefault="00127C1F" w:rsidP="00D15EAB">
      <w:pPr>
        <w:ind w:firstLine="709"/>
        <w:jc w:val="both"/>
        <w:rPr>
          <w:sz w:val="28"/>
          <w:szCs w:val="28"/>
        </w:rPr>
      </w:pPr>
    </w:p>
    <w:p w:rsidR="00127C1F" w:rsidRPr="00D15EAB" w:rsidRDefault="00127C1F" w:rsidP="00DD549C">
      <w:pPr>
        <w:ind w:firstLine="709"/>
        <w:jc w:val="both"/>
        <w:rPr>
          <w:sz w:val="28"/>
          <w:szCs w:val="28"/>
        </w:rPr>
      </w:pPr>
      <w:r w:rsidRPr="00D15EAB">
        <w:rPr>
          <w:sz w:val="28"/>
          <w:szCs w:val="28"/>
        </w:rPr>
        <w:lastRenderedPageBreak/>
        <w:t xml:space="preserve">Основной целью курса </w:t>
      </w:r>
      <w:r w:rsidRPr="00D53188">
        <w:rPr>
          <w:sz w:val="28"/>
          <w:szCs w:val="28"/>
        </w:rPr>
        <w:t xml:space="preserve">«Правовые </w:t>
      </w:r>
      <w:r w:rsidR="00EB1A64">
        <w:rPr>
          <w:sz w:val="28"/>
          <w:szCs w:val="28"/>
        </w:rPr>
        <w:t>формы</w:t>
      </w:r>
      <w:r w:rsidRPr="00D53188">
        <w:rPr>
          <w:sz w:val="28"/>
          <w:szCs w:val="28"/>
        </w:rPr>
        <w:t xml:space="preserve"> </w:t>
      </w:r>
      <w:r w:rsidR="008909CB">
        <w:rPr>
          <w:sz w:val="28"/>
          <w:szCs w:val="28"/>
        </w:rPr>
        <w:t>государственного управления</w:t>
      </w:r>
      <w:r w:rsidRPr="00D53188">
        <w:rPr>
          <w:sz w:val="28"/>
          <w:szCs w:val="28"/>
        </w:rPr>
        <w:t>»</w:t>
      </w:r>
      <w:r w:rsidRPr="00D15EAB">
        <w:rPr>
          <w:sz w:val="28"/>
          <w:szCs w:val="28"/>
        </w:rPr>
        <w:t xml:space="preserve"> является достижение следующих образовательных результатов:</w:t>
      </w:r>
    </w:p>
    <w:p w:rsidR="00127C1F" w:rsidRPr="00D15EAB" w:rsidRDefault="00127C1F" w:rsidP="00D15EAB">
      <w:pPr>
        <w:ind w:firstLine="709"/>
        <w:jc w:val="both"/>
        <w:rPr>
          <w:sz w:val="28"/>
          <w:szCs w:val="28"/>
        </w:rPr>
      </w:pPr>
      <w:r w:rsidRPr="00D15EAB">
        <w:rPr>
          <w:sz w:val="28"/>
          <w:szCs w:val="28"/>
        </w:rPr>
        <w:t>Студент должен:</w:t>
      </w:r>
    </w:p>
    <w:p w:rsidR="00127C1F" w:rsidRPr="00D15EAB" w:rsidRDefault="00127C1F" w:rsidP="00D15EAB">
      <w:pPr>
        <w:ind w:firstLine="709"/>
        <w:jc w:val="both"/>
        <w:rPr>
          <w:sz w:val="28"/>
          <w:szCs w:val="28"/>
        </w:rPr>
      </w:pPr>
      <w:r w:rsidRPr="00D15EAB">
        <w:rPr>
          <w:b/>
          <w:i/>
          <w:sz w:val="28"/>
          <w:szCs w:val="28"/>
        </w:rPr>
        <w:t>знать</w:t>
      </w:r>
      <w:r w:rsidRPr="00D15EAB">
        <w:rPr>
          <w:sz w:val="28"/>
          <w:szCs w:val="28"/>
        </w:rPr>
        <w:t>:</w:t>
      </w:r>
    </w:p>
    <w:p w:rsidR="00127C1F" w:rsidRPr="00D15EAB" w:rsidRDefault="00127C1F" w:rsidP="00D15EAB">
      <w:pPr>
        <w:ind w:firstLine="709"/>
        <w:jc w:val="both"/>
        <w:rPr>
          <w:sz w:val="28"/>
          <w:szCs w:val="28"/>
        </w:rPr>
      </w:pPr>
      <w:r w:rsidRPr="00D15EAB">
        <w:rPr>
          <w:sz w:val="28"/>
          <w:szCs w:val="28"/>
        </w:rPr>
        <w:t xml:space="preserve">– понятие, признаки и </w:t>
      </w:r>
      <w:r w:rsidRPr="00D53188">
        <w:rPr>
          <w:sz w:val="28"/>
          <w:szCs w:val="28"/>
        </w:rPr>
        <w:t xml:space="preserve">виды правовых </w:t>
      </w:r>
      <w:r w:rsidR="0081638F">
        <w:rPr>
          <w:sz w:val="28"/>
          <w:szCs w:val="28"/>
        </w:rPr>
        <w:t>форм</w:t>
      </w:r>
      <w:r w:rsidRPr="00D53188">
        <w:rPr>
          <w:sz w:val="28"/>
          <w:szCs w:val="28"/>
        </w:rPr>
        <w:t xml:space="preserve"> </w:t>
      </w:r>
      <w:r w:rsidR="008909CB">
        <w:rPr>
          <w:sz w:val="28"/>
          <w:szCs w:val="28"/>
        </w:rPr>
        <w:t>государственного управления</w:t>
      </w:r>
      <w:r w:rsidRPr="00D15EAB">
        <w:rPr>
          <w:sz w:val="28"/>
          <w:szCs w:val="28"/>
        </w:rPr>
        <w:t>;</w:t>
      </w:r>
    </w:p>
    <w:p w:rsidR="00127C1F" w:rsidRPr="00D15EAB" w:rsidRDefault="00127C1F" w:rsidP="00D15EAB">
      <w:pPr>
        <w:ind w:firstLine="709"/>
        <w:jc w:val="both"/>
        <w:rPr>
          <w:sz w:val="28"/>
          <w:szCs w:val="28"/>
        </w:rPr>
      </w:pPr>
      <w:r w:rsidRPr="00D15EAB">
        <w:rPr>
          <w:sz w:val="28"/>
          <w:szCs w:val="28"/>
        </w:rPr>
        <w:t xml:space="preserve">– </w:t>
      </w:r>
      <w:r w:rsidRPr="00D53188">
        <w:rPr>
          <w:sz w:val="28"/>
          <w:szCs w:val="28"/>
        </w:rPr>
        <w:t>систему правового регулирования правотворческой деятельности органов исполнительной власти</w:t>
      </w:r>
      <w:r w:rsidRPr="00D15EAB">
        <w:rPr>
          <w:sz w:val="28"/>
          <w:szCs w:val="28"/>
        </w:rPr>
        <w:t>;</w:t>
      </w:r>
    </w:p>
    <w:p w:rsidR="00127C1F" w:rsidRPr="00D15EAB" w:rsidRDefault="00127C1F" w:rsidP="00D15EAB">
      <w:pPr>
        <w:ind w:firstLine="709"/>
        <w:jc w:val="both"/>
        <w:rPr>
          <w:sz w:val="28"/>
          <w:szCs w:val="28"/>
        </w:rPr>
      </w:pPr>
      <w:r w:rsidRPr="00D15EAB">
        <w:rPr>
          <w:sz w:val="28"/>
          <w:szCs w:val="28"/>
        </w:rPr>
        <w:t xml:space="preserve">– </w:t>
      </w:r>
      <w:r w:rsidRPr="00D53188">
        <w:rPr>
          <w:sz w:val="28"/>
          <w:szCs w:val="28"/>
        </w:rPr>
        <w:t xml:space="preserve">порядок принятия, опубликования, действия и обжалования правовых актов </w:t>
      </w:r>
      <w:r w:rsidR="008909CB">
        <w:rPr>
          <w:sz w:val="28"/>
          <w:szCs w:val="28"/>
        </w:rPr>
        <w:t>государственного управления</w:t>
      </w:r>
      <w:r w:rsidRPr="00D15EAB">
        <w:rPr>
          <w:sz w:val="28"/>
          <w:szCs w:val="28"/>
        </w:rPr>
        <w:t>;</w:t>
      </w:r>
    </w:p>
    <w:p w:rsidR="00127C1F" w:rsidRPr="00D15EAB" w:rsidRDefault="00127C1F" w:rsidP="00D15EAB">
      <w:pPr>
        <w:ind w:firstLine="709"/>
        <w:jc w:val="both"/>
        <w:rPr>
          <w:sz w:val="28"/>
          <w:szCs w:val="28"/>
        </w:rPr>
      </w:pPr>
      <w:r w:rsidRPr="00D15EAB">
        <w:rPr>
          <w:b/>
          <w:i/>
          <w:sz w:val="28"/>
          <w:szCs w:val="28"/>
        </w:rPr>
        <w:t>уметь</w:t>
      </w:r>
      <w:r w:rsidRPr="00D15EAB">
        <w:rPr>
          <w:sz w:val="28"/>
          <w:szCs w:val="28"/>
        </w:rPr>
        <w:t xml:space="preserve">: </w:t>
      </w:r>
    </w:p>
    <w:p w:rsidR="00127C1F" w:rsidRPr="00D15EAB" w:rsidRDefault="00127C1F" w:rsidP="00D15EAB">
      <w:pPr>
        <w:ind w:firstLine="709"/>
        <w:jc w:val="both"/>
        <w:rPr>
          <w:sz w:val="28"/>
          <w:szCs w:val="28"/>
        </w:rPr>
      </w:pPr>
      <w:r w:rsidRPr="00D15EAB">
        <w:rPr>
          <w:sz w:val="28"/>
          <w:szCs w:val="28"/>
        </w:rPr>
        <w:t>– выявлять и анализировать проблемы, стоящие перед субъектами исполнительной власти</w:t>
      </w:r>
      <w:r w:rsidRPr="00D53188">
        <w:rPr>
          <w:sz w:val="28"/>
          <w:szCs w:val="28"/>
        </w:rPr>
        <w:t xml:space="preserve"> в области правотворческой деятельности</w:t>
      </w:r>
      <w:r w:rsidRPr="00D15EAB">
        <w:rPr>
          <w:sz w:val="28"/>
          <w:szCs w:val="28"/>
        </w:rPr>
        <w:t xml:space="preserve">; </w:t>
      </w:r>
    </w:p>
    <w:p w:rsidR="00127C1F" w:rsidRPr="00D15EAB" w:rsidRDefault="00127C1F" w:rsidP="00DD549C">
      <w:pPr>
        <w:ind w:firstLine="709"/>
        <w:jc w:val="both"/>
        <w:rPr>
          <w:sz w:val="28"/>
          <w:szCs w:val="28"/>
        </w:rPr>
      </w:pPr>
      <w:r w:rsidRPr="00D15EAB">
        <w:rPr>
          <w:sz w:val="28"/>
          <w:szCs w:val="28"/>
        </w:rPr>
        <w:t>– анализировать положения</w:t>
      </w:r>
      <w:r w:rsidRPr="00D53188">
        <w:rPr>
          <w:sz w:val="28"/>
          <w:szCs w:val="28"/>
        </w:rPr>
        <w:t xml:space="preserve"> законодательства РФ в сфере правового регулирования правотворческой деятельности органов исполнительной власти</w:t>
      </w:r>
      <w:r w:rsidRPr="00D15EAB">
        <w:rPr>
          <w:sz w:val="28"/>
          <w:szCs w:val="28"/>
        </w:rPr>
        <w:t>;</w:t>
      </w:r>
    </w:p>
    <w:p w:rsidR="00127C1F" w:rsidRPr="00D15EAB" w:rsidRDefault="00127C1F" w:rsidP="00D15EAB">
      <w:pPr>
        <w:ind w:firstLine="709"/>
        <w:jc w:val="both"/>
        <w:rPr>
          <w:sz w:val="28"/>
          <w:szCs w:val="28"/>
        </w:rPr>
      </w:pPr>
      <w:r w:rsidRPr="00D15EAB">
        <w:rPr>
          <w:sz w:val="28"/>
          <w:szCs w:val="28"/>
        </w:rPr>
        <w:t>– применять полученные знания для анализа проблем системы государственного и муниципального управления как управленческой науки;</w:t>
      </w:r>
    </w:p>
    <w:p w:rsidR="00127C1F" w:rsidRPr="00D15EAB" w:rsidRDefault="00127C1F" w:rsidP="00D15EAB">
      <w:pPr>
        <w:ind w:firstLine="709"/>
        <w:jc w:val="both"/>
        <w:rPr>
          <w:sz w:val="28"/>
          <w:szCs w:val="28"/>
        </w:rPr>
      </w:pPr>
      <w:r w:rsidRPr="00D15EAB">
        <w:rPr>
          <w:b/>
          <w:i/>
          <w:sz w:val="28"/>
          <w:szCs w:val="28"/>
        </w:rPr>
        <w:t>владеть навыками</w:t>
      </w:r>
      <w:r w:rsidRPr="00D15EAB">
        <w:rPr>
          <w:sz w:val="28"/>
          <w:szCs w:val="28"/>
        </w:rPr>
        <w:t>:</w:t>
      </w:r>
    </w:p>
    <w:p w:rsidR="00127C1F" w:rsidRPr="00D15EAB" w:rsidRDefault="00127C1F" w:rsidP="00D53188">
      <w:pPr>
        <w:ind w:firstLine="709"/>
        <w:jc w:val="both"/>
        <w:rPr>
          <w:sz w:val="28"/>
          <w:szCs w:val="28"/>
        </w:rPr>
      </w:pPr>
      <w:r w:rsidRPr="00D15EAB">
        <w:rPr>
          <w:sz w:val="28"/>
          <w:szCs w:val="28"/>
        </w:rPr>
        <w:t xml:space="preserve">– самостоятельного анализа научной литературы </w:t>
      </w:r>
      <w:r w:rsidRPr="00D53188">
        <w:rPr>
          <w:sz w:val="28"/>
          <w:szCs w:val="28"/>
        </w:rPr>
        <w:t>применительно к правотворческой деятельности органов исполнительной власти</w:t>
      </w:r>
      <w:r w:rsidRPr="00D15EAB">
        <w:rPr>
          <w:sz w:val="28"/>
          <w:szCs w:val="28"/>
        </w:rPr>
        <w:t>;</w:t>
      </w:r>
    </w:p>
    <w:p w:rsidR="00127C1F" w:rsidRPr="00D15EAB" w:rsidRDefault="00127C1F" w:rsidP="00D15EAB">
      <w:pPr>
        <w:ind w:firstLine="709"/>
        <w:jc w:val="both"/>
        <w:rPr>
          <w:sz w:val="28"/>
          <w:szCs w:val="28"/>
        </w:rPr>
      </w:pPr>
      <w:r w:rsidRPr="00D15EAB">
        <w:rPr>
          <w:sz w:val="28"/>
          <w:szCs w:val="28"/>
        </w:rPr>
        <w:t>– критики взглядов и позиций учёных-правоведов по дискуссионным проблемам государственного и муниципального управления в России;</w:t>
      </w:r>
    </w:p>
    <w:p w:rsidR="00127C1F" w:rsidRPr="00D15EAB" w:rsidRDefault="00127C1F" w:rsidP="00DD549C">
      <w:pPr>
        <w:ind w:firstLine="709"/>
        <w:jc w:val="both"/>
        <w:rPr>
          <w:sz w:val="28"/>
          <w:szCs w:val="28"/>
        </w:rPr>
      </w:pPr>
      <w:r w:rsidRPr="00D15EAB">
        <w:rPr>
          <w:sz w:val="28"/>
          <w:szCs w:val="28"/>
        </w:rPr>
        <w:t>– анализа правовых актов</w:t>
      </w:r>
      <w:r w:rsidR="008909CB">
        <w:rPr>
          <w:sz w:val="28"/>
          <w:szCs w:val="28"/>
        </w:rPr>
        <w:t xml:space="preserve"> государственного</w:t>
      </w:r>
      <w:r w:rsidRPr="00D15EAB">
        <w:rPr>
          <w:sz w:val="28"/>
          <w:szCs w:val="28"/>
        </w:rPr>
        <w:t xml:space="preserve"> управления.</w:t>
      </w:r>
    </w:p>
    <w:p w:rsidR="00127C1F" w:rsidRDefault="00127C1F" w:rsidP="00D15EAB">
      <w:pPr>
        <w:ind w:firstLine="709"/>
        <w:jc w:val="both"/>
        <w:rPr>
          <w:sz w:val="28"/>
          <w:szCs w:val="28"/>
        </w:rPr>
      </w:pPr>
    </w:p>
    <w:p w:rsidR="00127C1F" w:rsidRPr="00D15EAB" w:rsidRDefault="00127C1F" w:rsidP="00D15EAB">
      <w:pPr>
        <w:ind w:firstLine="709"/>
        <w:jc w:val="both"/>
        <w:rPr>
          <w:sz w:val="28"/>
          <w:szCs w:val="28"/>
        </w:rPr>
      </w:pPr>
      <w:r w:rsidRPr="00D15EAB">
        <w:rPr>
          <w:sz w:val="28"/>
          <w:szCs w:val="28"/>
        </w:rPr>
        <w:br w:type="page"/>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1985"/>
        <w:gridCol w:w="4819"/>
      </w:tblGrid>
      <w:tr w:rsidR="00127C1F" w:rsidRPr="00D15EAB" w:rsidTr="00612867">
        <w:trPr>
          <w:cantSplit/>
          <w:trHeight w:val="20"/>
        </w:trPr>
        <w:tc>
          <w:tcPr>
            <w:tcW w:w="567" w:type="dxa"/>
          </w:tcPr>
          <w:p w:rsidR="00127C1F" w:rsidRPr="00D15EAB" w:rsidRDefault="00127C1F" w:rsidP="00D15EAB">
            <w:pPr>
              <w:suppressAutoHyphens/>
              <w:jc w:val="center"/>
              <w:rPr>
                <w:lang w:eastAsia="ar-SA"/>
              </w:rPr>
            </w:pPr>
            <w:r w:rsidRPr="00D15EAB">
              <w:rPr>
                <w:lang w:eastAsia="ar-SA"/>
              </w:rPr>
              <w:lastRenderedPageBreak/>
              <w:t>№ п/п</w:t>
            </w:r>
          </w:p>
        </w:tc>
        <w:tc>
          <w:tcPr>
            <w:tcW w:w="3119" w:type="dxa"/>
          </w:tcPr>
          <w:p w:rsidR="00127C1F" w:rsidRPr="00D15EAB" w:rsidRDefault="00127C1F" w:rsidP="00D15EAB">
            <w:pPr>
              <w:suppressAutoHyphens/>
              <w:jc w:val="center"/>
              <w:rPr>
                <w:lang w:eastAsia="ar-SA"/>
              </w:rPr>
            </w:pPr>
            <w:r w:rsidRPr="00D15EAB">
              <w:rPr>
                <w:lang w:eastAsia="ar-SA"/>
              </w:rPr>
              <w:t>Наименование раздела (темы) учебной дисциплины</w:t>
            </w:r>
          </w:p>
        </w:tc>
        <w:tc>
          <w:tcPr>
            <w:tcW w:w="1985" w:type="dxa"/>
          </w:tcPr>
          <w:p w:rsidR="00127C1F" w:rsidRPr="00D15EAB" w:rsidRDefault="00127C1F" w:rsidP="00D15EAB">
            <w:pPr>
              <w:suppressAutoHyphens/>
              <w:jc w:val="center"/>
              <w:rPr>
                <w:lang w:eastAsia="ar-SA"/>
              </w:rPr>
            </w:pPr>
            <w:r w:rsidRPr="00D15EAB">
              <w:rPr>
                <w:lang w:eastAsia="ar-SA"/>
              </w:rPr>
              <w:t>Коды</w:t>
            </w:r>
          </w:p>
          <w:p w:rsidR="00127C1F" w:rsidRPr="00D15EAB" w:rsidRDefault="00127C1F" w:rsidP="00D15EAB">
            <w:pPr>
              <w:suppressAutoHyphens/>
              <w:jc w:val="center"/>
              <w:rPr>
                <w:lang w:eastAsia="ar-SA"/>
              </w:rPr>
            </w:pPr>
            <w:r w:rsidRPr="00D15EAB">
              <w:rPr>
                <w:lang w:eastAsia="ar-SA"/>
              </w:rPr>
              <w:t>Формируемых компетенций</w:t>
            </w:r>
          </w:p>
        </w:tc>
        <w:tc>
          <w:tcPr>
            <w:tcW w:w="4819" w:type="dxa"/>
          </w:tcPr>
          <w:p w:rsidR="00127C1F" w:rsidRPr="00D15EAB" w:rsidRDefault="00127C1F" w:rsidP="00D15EAB">
            <w:pPr>
              <w:suppressAutoHyphens/>
              <w:jc w:val="center"/>
              <w:rPr>
                <w:lang w:eastAsia="ar-SA"/>
              </w:rPr>
            </w:pPr>
            <w:r w:rsidRPr="00D15EAB">
              <w:rPr>
                <w:lang w:eastAsia="ar-SA"/>
              </w:rPr>
              <w:t>Планируемый результат обучения (знания, умения, владение компетенциями)</w:t>
            </w:r>
          </w:p>
        </w:tc>
      </w:tr>
      <w:tr w:rsidR="003170C4" w:rsidRPr="00D15EAB" w:rsidTr="00612867">
        <w:trPr>
          <w:cantSplit/>
          <w:trHeight w:val="20"/>
        </w:trPr>
        <w:tc>
          <w:tcPr>
            <w:tcW w:w="567" w:type="dxa"/>
          </w:tcPr>
          <w:p w:rsidR="003170C4" w:rsidRPr="00625BA7" w:rsidRDefault="003170C4" w:rsidP="003170C4">
            <w:pPr>
              <w:suppressAutoHyphens/>
              <w:jc w:val="center"/>
              <w:rPr>
                <w:lang w:eastAsia="ar-SA"/>
              </w:rPr>
            </w:pPr>
            <w:r>
              <w:rPr>
                <w:lang w:val="en-US" w:eastAsia="ar-SA"/>
              </w:rPr>
              <w:t>1</w:t>
            </w:r>
            <w:r>
              <w:rPr>
                <w:lang w:eastAsia="ar-SA"/>
              </w:rPr>
              <w:t>.</w:t>
            </w:r>
          </w:p>
        </w:tc>
        <w:tc>
          <w:tcPr>
            <w:tcW w:w="3119" w:type="dxa"/>
          </w:tcPr>
          <w:p w:rsidR="003170C4" w:rsidRPr="00C80018" w:rsidRDefault="003170C4" w:rsidP="003170C4">
            <w:r w:rsidRPr="00C80018">
              <w:t>Тема 1. Понятие и виды форм государственного управления.</w:t>
            </w:r>
          </w:p>
        </w:tc>
        <w:tc>
          <w:tcPr>
            <w:tcW w:w="1985" w:type="dxa"/>
          </w:tcPr>
          <w:p w:rsidR="003170C4" w:rsidRPr="00D15EAB" w:rsidRDefault="00AD169C" w:rsidP="00AD169C">
            <w:pPr>
              <w:suppressAutoHyphens/>
              <w:rPr>
                <w:lang w:eastAsia="ar-SA"/>
              </w:rPr>
            </w:pPr>
            <w:r w:rsidRPr="00AD169C">
              <w:rPr>
                <w:lang w:eastAsia="ar-SA"/>
              </w:rPr>
              <w:t>ОК-1</w:t>
            </w:r>
          </w:p>
        </w:tc>
        <w:tc>
          <w:tcPr>
            <w:tcW w:w="4819" w:type="dxa"/>
          </w:tcPr>
          <w:p w:rsidR="003170C4" w:rsidRPr="00D15EAB" w:rsidRDefault="003170C4" w:rsidP="003170C4">
            <w:pPr>
              <w:suppressAutoHyphens/>
              <w:jc w:val="both"/>
              <w:rPr>
                <w:b/>
                <w:i/>
                <w:lang w:eastAsia="ar-SA"/>
              </w:rPr>
            </w:pPr>
            <w:r w:rsidRPr="00D15EAB">
              <w:rPr>
                <w:b/>
                <w:i/>
                <w:lang w:eastAsia="ar-SA"/>
              </w:rPr>
              <w:t>Знать:</w:t>
            </w:r>
          </w:p>
          <w:p w:rsidR="003170C4" w:rsidRDefault="003170C4" w:rsidP="003170C4">
            <w:pPr>
              <w:numPr>
                <w:ilvl w:val="0"/>
                <w:numId w:val="19"/>
              </w:numPr>
              <w:tabs>
                <w:tab w:val="clear" w:pos="644"/>
                <w:tab w:val="left" w:pos="314"/>
              </w:tabs>
              <w:suppressAutoHyphens/>
              <w:ind w:left="62" w:hanging="62"/>
              <w:jc w:val="both"/>
              <w:rPr>
                <w:lang w:eastAsia="ar-SA"/>
              </w:rPr>
            </w:pPr>
            <w:r>
              <w:rPr>
                <w:lang w:eastAsia="ar-SA"/>
              </w:rPr>
              <w:t xml:space="preserve">понятие форм </w:t>
            </w:r>
            <w:r w:rsidRPr="008909CB">
              <w:rPr>
                <w:lang w:eastAsia="ar-SA"/>
              </w:rPr>
              <w:t>государственного управления</w:t>
            </w:r>
            <w:r>
              <w:rPr>
                <w:lang w:eastAsia="ar-SA"/>
              </w:rPr>
              <w:t>;</w:t>
            </w:r>
          </w:p>
          <w:p w:rsidR="003170C4" w:rsidRDefault="003170C4" w:rsidP="003170C4">
            <w:pPr>
              <w:numPr>
                <w:ilvl w:val="0"/>
                <w:numId w:val="19"/>
              </w:numPr>
              <w:tabs>
                <w:tab w:val="clear" w:pos="644"/>
                <w:tab w:val="left" w:pos="314"/>
              </w:tabs>
              <w:suppressAutoHyphens/>
              <w:ind w:left="62" w:hanging="62"/>
              <w:jc w:val="both"/>
              <w:rPr>
                <w:lang w:eastAsia="ar-SA"/>
              </w:rPr>
            </w:pPr>
            <w:r>
              <w:rPr>
                <w:lang w:eastAsia="ar-SA"/>
              </w:rPr>
              <w:t>виды форм</w:t>
            </w:r>
            <w:r w:rsidRPr="00DE6A98">
              <w:rPr>
                <w:lang w:eastAsia="ar-SA"/>
              </w:rPr>
              <w:t xml:space="preserve"> </w:t>
            </w:r>
            <w:r w:rsidRPr="008909CB">
              <w:rPr>
                <w:lang w:eastAsia="ar-SA"/>
              </w:rPr>
              <w:t>государственного управления</w:t>
            </w:r>
            <w:r w:rsidRPr="00DE6A98">
              <w:rPr>
                <w:lang w:eastAsia="ar-SA"/>
              </w:rPr>
              <w:t>;</w:t>
            </w:r>
          </w:p>
          <w:p w:rsidR="003170C4" w:rsidRPr="00FE0E0B" w:rsidRDefault="003170C4" w:rsidP="003170C4">
            <w:pPr>
              <w:numPr>
                <w:ilvl w:val="0"/>
                <w:numId w:val="19"/>
              </w:numPr>
              <w:tabs>
                <w:tab w:val="clear" w:pos="644"/>
                <w:tab w:val="left" w:pos="314"/>
              </w:tabs>
              <w:suppressAutoHyphens/>
              <w:ind w:left="62" w:hanging="62"/>
              <w:jc w:val="both"/>
              <w:rPr>
                <w:lang w:eastAsia="ar-SA"/>
              </w:rPr>
            </w:pPr>
            <w:r>
              <w:rPr>
                <w:lang w:eastAsia="ar-SA"/>
              </w:rPr>
              <w:t>признаки форм государственного управления.</w:t>
            </w:r>
          </w:p>
          <w:p w:rsidR="003170C4" w:rsidRPr="00D15EAB" w:rsidRDefault="003170C4" w:rsidP="003170C4">
            <w:pPr>
              <w:suppressAutoHyphens/>
              <w:ind w:left="360"/>
              <w:jc w:val="both"/>
              <w:rPr>
                <w:b/>
                <w:i/>
                <w:lang w:eastAsia="ar-SA"/>
              </w:rPr>
            </w:pPr>
            <w:r w:rsidRPr="00D15EAB">
              <w:rPr>
                <w:b/>
                <w:i/>
                <w:lang w:eastAsia="ar-SA"/>
              </w:rPr>
              <w:t>Уметь:</w:t>
            </w:r>
          </w:p>
          <w:p w:rsidR="003170C4" w:rsidRPr="00D15EAB" w:rsidRDefault="003170C4" w:rsidP="003170C4">
            <w:pPr>
              <w:suppressAutoHyphens/>
              <w:jc w:val="both"/>
              <w:rPr>
                <w:lang w:eastAsia="ar-SA"/>
              </w:rPr>
            </w:pPr>
            <w:r w:rsidRPr="00D15EAB">
              <w:rPr>
                <w:lang w:eastAsia="ar-SA"/>
              </w:rPr>
              <w:t>– оперировать изученными юридическими понятиями и категориями;</w:t>
            </w:r>
          </w:p>
          <w:p w:rsidR="003170C4" w:rsidRPr="00D15EAB" w:rsidRDefault="003170C4" w:rsidP="003170C4">
            <w:pPr>
              <w:suppressAutoHyphens/>
              <w:jc w:val="both"/>
              <w:rPr>
                <w:lang w:eastAsia="ar-SA"/>
              </w:rPr>
            </w:pPr>
            <w:r w:rsidRPr="00D15EAB">
              <w:rPr>
                <w:lang w:eastAsia="ar-SA"/>
              </w:rPr>
              <w:t>– анализировать юридические факты, относящиеся к теме, и возникающие в связи с ними правовые отношения;</w:t>
            </w:r>
          </w:p>
          <w:p w:rsidR="003170C4" w:rsidRPr="00D15EAB" w:rsidRDefault="003170C4" w:rsidP="003170C4">
            <w:pPr>
              <w:suppressAutoHyphens/>
              <w:jc w:val="both"/>
              <w:rPr>
                <w:lang w:eastAsia="ar-SA"/>
              </w:rPr>
            </w:pPr>
            <w:r w:rsidRPr="00D15EAB">
              <w:rPr>
                <w:lang w:eastAsia="ar-SA"/>
              </w:rPr>
              <w:t>– анализировать, толковать и правильно применять изученные правовые нормы и научные труды;</w:t>
            </w:r>
          </w:p>
          <w:p w:rsidR="003170C4" w:rsidRPr="00D15EAB" w:rsidRDefault="003170C4" w:rsidP="003170C4">
            <w:pPr>
              <w:suppressAutoHyphens/>
              <w:jc w:val="both"/>
              <w:rPr>
                <w:lang w:eastAsia="ar-SA"/>
              </w:rPr>
            </w:pPr>
            <w:r w:rsidRPr="00D15EAB">
              <w:rPr>
                <w:lang w:eastAsia="ar-SA"/>
              </w:rPr>
              <w:t>– принимать и совершать юридические действия в точном соответствии с законом;</w:t>
            </w:r>
          </w:p>
          <w:p w:rsidR="003170C4" w:rsidRPr="00D15EAB" w:rsidRDefault="003170C4" w:rsidP="003170C4">
            <w:pPr>
              <w:suppressAutoHyphens/>
              <w:jc w:val="both"/>
              <w:rPr>
                <w:lang w:eastAsia="ar-SA"/>
              </w:rPr>
            </w:pPr>
            <w:r w:rsidRPr="00D15EAB">
              <w:rPr>
                <w:lang w:eastAsia="ar-SA"/>
              </w:rPr>
              <w:t>– осуществлять правовую экспертизу нормативных правовых актов;</w:t>
            </w:r>
          </w:p>
          <w:p w:rsidR="003170C4" w:rsidRPr="00D15EAB" w:rsidRDefault="003170C4" w:rsidP="003170C4">
            <w:pPr>
              <w:suppressAutoHyphens/>
              <w:jc w:val="both"/>
              <w:rPr>
                <w:lang w:eastAsia="ar-SA"/>
              </w:rPr>
            </w:pPr>
            <w:r w:rsidRPr="00D15EAB">
              <w:rPr>
                <w:lang w:eastAsia="ar-SA"/>
              </w:rPr>
              <w:t>– давать квалифицированные юридические заключения и консультации;</w:t>
            </w:r>
          </w:p>
          <w:p w:rsidR="003170C4" w:rsidRPr="00D15EAB" w:rsidRDefault="003170C4" w:rsidP="003170C4">
            <w:pPr>
              <w:suppressAutoHyphens/>
              <w:jc w:val="both"/>
              <w:rPr>
                <w:lang w:eastAsia="ar-SA"/>
              </w:rPr>
            </w:pPr>
            <w:r w:rsidRPr="00D15EAB">
              <w:rPr>
                <w:lang w:eastAsia="ar-SA"/>
              </w:rPr>
              <w:t>– правильно составлять и оформлять юридические документы;</w:t>
            </w:r>
          </w:p>
          <w:p w:rsidR="003170C4" w:rsidRPr="00D15EAB" w:rsidRDefault="003170C4" w:rsidP="003170C4">
            <w:pPr>
              <w:suppressAutoHyphens/>
              <w:jc w:val="both"/>
              <w:rPr>
                <w:lang w:eastAsia="ar-SA"/>
              </w:rPr>
            </w:pPr>
            <w:r w:rsidRPr="00D15EAB">
              <w:rPr>
                <w:lang w:eastAsia="ar-SA"/>
              </w:rPr>
              <w:t>– находить и анализировать новую научную литературу по теме.</w:t>
            </w:r>
          </w:p>
          <w:p w:rsidR="003170C4" w:rsidRPr="00D15EAB" w:rsidRDefault="003170C4" w:rsidP="003170C4">
            <w:pPr>
              <w:suppressAutoHyphens/>
              <w:jc w:val="both"/>
              <w:rPr>
                <w:b/>
                <w:lang w:eastAsia="ar-SA"/>
              </w:rPr>
            </w:pPr>
            <w:r w:rsidRPr="00D15EAB">
              <w:rPr>
                <w:b/>
                <w:i/>
                <w:lang w:eastAsia="ar-SA"/>
              </w:rPr>
              <w:t>Владеть</w:t>
            </w:r>
            <w:r w:rsidRPr="00D15EAB">
              <w:rPr>
                <w:b/>
                <w:lang w:eastAsia="ar-SA"/>
              </w:rPr>
              <w:t>:</w:t>
            </w:r>
          </w:p>
          <w:p w:rsidR="003170C4" w:rsidRPr="00D15EAB" w:rsidRDefault="003170C4" w:rsidP="003170C4">
            <w:pPr>
              <w:suppressAutoHyphens/>
              <w:jc w:val="both"/>
              <w:rPr>
                <w:lang w:eastAsia="ar-SA"/>
              </w:rPr>
            </w:pPr>
            <w:r w:rsidRPr="00D15EAB">
              <w:rPr>
                <w:lang w:eastAsia="ar-SA"/>
              </w:rPr>
              <w:t>– юридической и научной терминологией по изученной теме;</w:t>
            </w:r>
          </w:p>
          <w:p w:rsidR="003170C4" w:rsidRPr="00D15EAB" w:rsidRDefault="003170C4" w:rsidP="003170C4">
            <w:pPr>
              <w:suppressAutoHyphens/>
              <w:jc w:val="both"/>
              <w:rPr>
                <w:lang w:eastAsia="ar-SA"/>
              </w:rPr>
            </w:pPr>
            <w:r w:rsidRPr="00D15EAB">
              <w:rPr>
                <w:lang w:eastAsia="ar-SA"/>
              </w:rPr>
              <w:t>– навыками работы с правовыми актами и теоретическими источниками по изученной теме;</w:t>
            </w:r>
          </w:p>
          <w:p w:rsidR="003170C4" w:rsidRPr="00D15EAB" w:rsidRDefault="003170C4" w:rsidP="003170C4">
            <w:pPr>
              <w:suppressAutoHyphens/>
              <w:jc w:val="both"/>
              <w:rPr>
                <w:lang w:eastAsia="ar-SA"/>
              </w:rPr>
            </w:pPr>
            <w:r w:rsidRPr="00D15EAB">
              <w:rPr>
                <w:lang w:eastAsia="ar-SA"/>
              </w:rPr>
              <w:t>– навыками анализа правовых явлений, юридических фактов, правовых норм, правовой доктрины и правовых отношений, возникающих на основе норм европейского права</w:t>
            </w:r>
          </w:p>
        </w:tc>
      </w:tr>
      <w:tr w:rsidR="003170C4" w:rsidRPr="00D15EAB" w:rsidTr="00612867">
        <w:trPr>
          <w:cantSplit/>
        </w:trPr>
        <w:tc>
          <w:tcPr>
            <w:tcW w:w="567" w:type="dxa"/>
          </w:tcPr>
          <w:p w:rsidR="003170C4" w:rsidRPr="00D15EAB" w:rsidRDefault="003170C4" w:rsidP="003170C4">
            <w:pPr>
              <w:suppressAutoHyphens/>
              <w:jc w:val="center"/>
              <w:rPr>
                <w:lang w:eastAsia="ar-SA"/>
              </w:rPr>
            </w:pPr>
            <w:r>
              <w:rPr>
                <w:lang w:eastAsia="ar-SA"/>
              </w:rPr>
              <w:lastRenderedPageBreak/>
              <w:t>2</w:t>
            </w:r>
            <w:r w:rsidRPr="00D15EAB">
              <w:rPr>
                <w:lang w:eastAsia="ar-SA"/>
              </w:rPr>
              <w:t xml:space="preserve">. </w:t>
            </w:r>
          </w:p>
        </w:tc>
        <w:tc>
          <w:tcPr>
            <w:tcW w:w="3119" w:type="dxa"/>
          </w:tcPr>
          <w:p w:rsidR="003170C4" w:rsidRPr="00C80018" w:rsidRDefault="003170C4" w:rsidP="003170C4">
            <w:r w:rsidRPr="00C80018">
              <w:t>Тема 2. Понятие, виды и юридическое значение правовых актов государственного управления.</w:t>
            </w:r>
          </w:p>
          <w:p w:rsidR="003170C4" w:rsidRPr="00C80018" w:rsidRDefault="003170C4" w:rsidP="003170C4"/>
        </w:tc>
        <w:tc>
          <w:tcPr>
            <w:tcW w:w="1985" w:type="dxa"/>
          </w:tcPr>
          <w:p w:rsidR="003170C4" w:rsidRPr="00D15EAB" w:rsidRDefault="00AD169C" w:rsidP="003170C4">
            <w:pPr>
              <w:suppressAutoHyphens/>
              <w:jc w:val="both"/>
              <w:rPr>
                <w:lang w:eastAsia="ar-SA"/>
              </w:rPr>
            </w:pPr>
            <w:r w:rsidRPr="00AD169C">
              <w:rPr>
                <w:lang w:eastAsia="ar-SA"/>
              </w:rPr>
              <w:t>ПК-7</w:t>
            </w:r>
          </w:p>
        </w:tc>
        <w:tc>
          <w:tcPr>
            <w:tcW w:w="4819" w:type="dxa"/>
          </w:tcPr>
          <w:p w:rsidR="003170C4" w:rsidRPr="00D15EAB" w:rsidRDefault="003170C4" w:rsidP="003170C4">
            <w:pPr>
              <w:suppressAutoHyphens/>
              <w:jc w:val="both"/>
              <w:rPr>
                <w:b/>
                <w:i/>
                <w:lang w:eastAsia="ar-SA"/>
              </w:rPr>
            </w:pPr>
            <w:r w:rsidRPr="00D15EAB">
              <w:rPr>
                <w:b/>
                <w:i/>
                <w:lang w:eastAsia="ar-SA"/>
              </w:rPr>
              <w:t>Знать:</w:t>
            </w:r>
          </w:p>
          <w:p w:rsidR="003170C4" w:rsidRDefault="003170C4" w:rsidP="003170C4">
            <w:pPr>
              <w:numPr>
                <w:ilvl w:val="0"/>
                <w:numId w:val="19"/>
              </w:numPr>
              <w:tabs>
                <w:tab w:val="clear" w:pos="644"/>
                <w:tab w:val="left" w:pos="314"/>
              </w:tabs>
              <w:suppressAutoHyphens/>
              <w:ind w:left="62" w:hanging="62"/>
              <w:jc w:val="both"/>
              <w:rPr>
                <w:lang w:eastAsia="ar-SA"/>
              </w:rPr>
            </w:pPr>
            <w:r>
              <w:rPr>
                <w:lang w:eastAsia="ar-SA"/>
              </w:rPr>
              <w:t>понятие и с</w:t>
            </w:r>
            <w:r w:rsidRPr="00FE0E0B">
              <w:rPr>
                <w:lang w:eastAsia="ar-SA"/>
              </w:rPr>
              <w:t>истем</w:t>
            </w:r>
            <w:r>
              <w:rPr>
                <w:lang w:eastAsia="ar-SA"/>
              </w:rPr>
              <w:t xml:space="preserve">у нормативных правовых актов </w:t>
            </w:r>
            <w:r w:rsidRPr="008909CB">
              <w:rPr>
                <w:lang w:eastAsia="ar-SA"/>
              </w:rPr>
              <w:t>государственного управления</w:t>
            </w:r>
            <w:r>
              <w:rPr>
                <w:lang w:eastAsia="ar-SA"/>
              </w:rPr>
              <w:t>;</w:t>
            </w:r>
          </w:p>
          <w:p w:rsidR="003170C4" w:rsidRPr="00FE0E0B" w:rsidRDefault="003170C4" w:rsidP="003170C4">
            <w:pPr>
              <w:numPr>
                <w:ilvl w:val="0"/>
                <w:numId w:val="19"/>
              </w:numPr>
              <w:tabs>
                <w:tab w:val="clear" w:pos="644"/>
                <w:tab w:val="left" w:pos="314"/>
              </w:tabs>
              <w:suppressAutoHyphens/>
              <w:ind w:left="62" w:hanging="62"/>
              <w:jc w:val="both"/>
              <w:rPr>
                <w:lang w:eastAsia="ar-SA"/>
              </w:rPr>
            </w:pPr>
            <w:r>
              <w:rPr>
                <w:lang w:eastAsia="ar-SA"/>
              </w:rPr>
              <w:t xml:space="preserve">виды </w:t>
            </w:r>
            <w:r w:rsidRPr="00DE6A98">
              <w:rPr>
                <w:lang w:eastAsia="ar-SA"/>
              </w:rPr>
              <w:t xml:space="preserve">нормативных правовых актов </w:t>
            </w:r>
            <w:r w:rsidRPr="008909CB">
              <w:rPr>
                <w:lang w:eastAsia="ar-SA"/>
              </w:rPr>
              <w:t>государственного управления</w:t>
            </w:r>
            <w:r w:rsidRPr="00DE6A98">
              <w:rPr>
                <w:lang w:eastAsia="ar-SA"/>
              </w:rPr>
              <w:t>;</w:t>
            </w:r>
          </w:p>
          <w:p w:rsidR="003170C4" w:rsidRPr="00FE0E0B" w:rsidRDefault="003170C4" w:rsidP="003170C4">
            <w:pPr>
              <w:numPr>
                <w:ilvl w:val="0"/>
                <w:numId w:val="19"/>
              </w:numPr>
              <w:tabs>
                <w:tab w:val="clear" w:pos="644"/>
                <w:tab w:val="left" w:pos="314"/>
              </w:tabs>
              <w:suppressAutoHyphens/>
              <w:ind w:left="62" w:hanging="62"/>
              <w:jc w:val="both"/>
              <w:rPr>
                <w:lang w:eastAsia="ar-SA"/>
              </w:rPr>
            </w:pPr>
            <w:r>
              <w:rPr>
                <w:lang w:eastAsia="ar-SA"/>
              </w:rPr>
              <w:t>н</w:t>
            </w:r>
            <w:r w:rsidRPr="00FE0E0B">
              <w:rPr>
                <w:lang w:eastAsia="ar-SA"/>
              </w:rPr>
              <w:t>ормативные правовые акты, устанавливающие систему и структуру исполнительной власти.</w:t>
            </w:r>
          </w:p>
          <w:p w:rsidR="003170C4" w:rsidRPr="00FE0E0B" w:rsidRDefault="003170C4" w:rsidP="003170C4">
            <w:pPr>
              <w:numPr>
                <w:ilvl w:val="0"/>
                <w:numId w:val="19"/>
              </w:numPr>
              <w:tabs>
                <w:tab w:val="clear" w:pos="644"/>
                <w:tab w:val="left" w:pos="314"/>
              </w:tabs>
              <w:suppressAutoHyphens/>
              <w:ind w:left="62" w:hanging="62"/>
              <w:jc w:val="both"/>
              <w:rPr>
                <w:b/>
                <w:i/>
                <w:lang w:eastAsia="ar-SA"/>
              </w:rPr>
            </w:pPr>
            <w:r>
              <w:rPr>
                <w:lang w:eastAsia="ar-SA"/>
              </w:rPr>
              <w:t>н</w:t>
            </w:r>
            <w:r w:rsidRPr="00FE0E0B">
              <w:rPr>
                <w:lang w:eastAsia="ar-SA"/>
              </w:rPr>
              <w:t>ормативные правовые акты в сфере функционирования исполнительной власти</w:t>
            </w:r>
            <w:r>
              <w:rPr>
                <w:lang w:eastAsia="ar-SA"/>
              </w:rPr>
              <w:t>.</w:t>
            </w:r>
          </w:p>
          <w:p w:rsidR="003170C4" w:rsidRPr="00D15EAB" w:rsidRDefault="003170C4" w:rsidP="003170C4">
            <w:pPr>
              <w:suppressAutoHyphens/>
              <w:ind w:left="360"/>
              <w:jc w:val="both"/>
              <w:rPr>
                <w:b/>
                <w:i/>
                <w:lang w:eastAsia="ar-SA"/>
              </w:rPr>
            </w:pPr>
            <w:r w:rsidRPr="00FE0E0B">
              <w:rPr>
                <w:b/>
                <w:i/>
                <w:lang w:eastAsia="ar-SA"/>
              </w:rPr>
              <w:t xml:space="preserve"> </w:t>
            </w:r>
            <w:r w:rsidRPr="00D15EAB">
              <w:rPr>
                <w:b/>
                <w:i/>
                <w:lang w:eastAsia="ar-SA"/>
              </w:rPr>
              <w:t>Уметь:</w:t>
            </w:r>
          </w:p>
          <w:p w:rsidR="003170C4" w:rsidRPr="00D15EAB" w:rsidRDefault="003170C4" w:rsidP="003170C4">
            <w:pPr>
              <w:suppressAutoHyphens/>
              <w:jc w:val="both"/>
              <w:rPr>
                <w:lang w:eastAsia="ar-SA"/>
              </w:rPr>
            </w:pPr>
            <w:r w:rsidRPr="00D15EAB">
              <w:rPr>
                <w:lang w:eastAsia="ar-SA"/>
              </w:rPr>
              <w:t>– оперировать изученными юридическими понятиями и категориями;</w:t>
            </w:r>
          </w:p>
          <w:p w:rsidR="003170C4" w:rsidRPr="00D15EAB" w:rsidRDefault="003170C4" w:rsidP="003170C4">
            <w:pPr>
              <w:suppressAutoHyphens/>
              <w:jc w:val="both"/>
              <w:rPr>
                <w:lang w:eastAsia="ar-SA"/>
              </w:rPr>
            </w:pPr>
            <w:r w:rsidRPr="00D15EAB">
              <w:rPr>
                <w:lang w:eastAsia="ar-SA"/>
              </w:rPr>
              <w:t>– анализировать юридические факты, относящиеся к теме, и возникающие в связи с ними правовые отношения;</w:t>
            </w:r>
          </w:p>
          <w:p w:rsidR="003170C4" w:rsidRPr="00D15EAB" w:rsidRDefault="003170C4" w:rsidP="003170C4">
            <w:pPr>
              <w:suppressAutoHyphens/>
              <w:jc w:val="both"/>
              <w:rPr>
                <w:lang w:eastAsia="ar-SA"/>
              </w:rPr>
            </w:pPr>
            <w:r w:rsidRPr="00D15EAB">
              <w:rPr>
                <w:lang w:eastAsia="ar-SA"/>
              </w:rPr>
              <w:t>– анализировать, толковать и правильно применять изученные правовые нормы и научные труды;</w:t>
            </w:r>
          </w:p>
          <w:p w:rsidR="003170C4" w:rsidRPr="00D15EAB" w:rsidRDefault="003170C4" w:rsidP="003170C4">
            <w:pPr>
              <w:suppressAutoHyphens/>
              <w:jc w:val="both"/>
              <w:rPr>
                <w:lang w:eastAsia="ar-SA"/>
              </w:rPr>
            </w:pPr>
            <w:r w:rsidRPr="00D15EAB">
              <w:rPr>
                <w:lang w:eastAsia="ar-SA"/>
              </w:rPr>
              <w:t>– принимать и совершать юридические действия в точном соответствии с законом;</w:t>
            </w:r>
          </w:p>
          <w:p w:rsidR="003170C4" w:rsidRPr="00D15EAB" w:rsidRDefault="003170C4" w:rsidP="003170C4">
            <w:pPr>
              <w:suppressAutoHyphens/>
              <w:jc w:val="both"/>
              <w:rPr>
                <w:lang w:eastAsia="ar-SA"/>
              </w:rPr>
            </w:pPr>
            <w:r w:rsidRPr="00D15EAB">
              <w:rPr>
                <w:lang w:eastAsia="ar-SA"/>
              </w:rPr>
              <w:t>– осуществлять правовую экспертизу нормативных правовых актов;</w:t>
            </w:r>
          </w:p>
          <w:p w:rsidR="003170C4" w:rsidRPr="00D15EAB" w:rsidRDefault="003170C4" w:rsidP="003170C4">
            <w:pPr>
              <w:suppressAutoHyphens/>
              <w:jc w:val="both"/>
              <w:rPr>
                <w:lang w:eastAsia="ar-SA"/>
              </w:rPr>
            </w:pPr>
            <w:r w:rsidRPr="00D15EAB">
              <w:rPr>
                <w:lang w:eastAsia="ar-SA"/>
              </w:rPr>
              <w:t>– давать квалифицированные юридические заключения и консультации;</w:t>
            </w:r>
          </w:p>
          <w:p w:rsidR="003170C4" w:rsidRPr="00D15EAB" w:rsidRDefault="003170C4" w:rsidP="003170C4">
            <w:pPr>
              <w:suppressAutoHyphens/>
              <w:jc w:val="both"/>
              <w:rPr>
                <w:lang w:eastAsia="ar-SA"/>
              </w:rPr>
            </w:pPr>
            <w:r w:rsidRPr="00D15EAB">
              <w:rPr>
                <w:lang w:eastAsia="ar-SA"/>
              </w:rPr>
              <w:t>– правильно составлять и оформлять юридические документы;</w:t>
            </w:r>
          </w:p>
          <w:p w:rsidR="003170C4" w:rsidRPr="00D15EAB" w:rsidRDefault="003170C4" w:rsidP="003170C4">
            <w:pPr>
              <w:suppressAutoHyphens/>
              <w:jc w:val="both"/>
              <w:rPr>
                <w:lang w:eastAsia="ar-SA"/>
              </w:rPr>
            </w:pPr>
            <w:r w:rsidRPr="00D15EAB">
              <w:rPr>
                <w:lang w:eastAsia="ar-SA"/>
              </w:rPr>
              <w:t>– находить и анализировать новую научную литературу по теме.</w:t>
            </w:r>
          </w:p>
          <w:p w:rsidR="003170C4" w:rsidRPr="00D15EAB" w:rsidRDefault="003170C4" w:rsidP="003170C4">
            <w:pPr>
              <w:suppressAutoHyphens/>
              <w:jc w:val="both"/>
              <w:rPr>
                <w:b/>
                <w:lang w:eastAsia="ar-SA"/>
              </w:rPr>
            </w:pPr>
            <w:r w:rsidRPr="00D15EAB">
              <w:rPr>
                <w:b/>
                <w:i/>
                <w:lang w:eastAsia="ar-SA"/>
              </w:rPr>
              <w:t>Владеть</w:t>
            </w:r>
            <w:r w:rsidRPr="00D15EAB">
              <w:rPr>
                <w:b/>
                <w:lang w:eastAsia="ar-SA"/>
              </w:rPr>
              <w:t>:</w:t>
            </w:r>
          </w:p>
          <w:p w:rsidR="003170C4" w:rsidRPr="00D15EAB" w:rsidRDefault="003170C4" w:rsidP="003170C4">
            <w:pPr>
              <w:suppressAutoHyphens/>
              <w:jc w:val="both"/>
              <w:rPr>
                <w:lang w:eastAsia="ar-SA"/>
              </w:rPr>
            </w:pPr>
            <w:r w:rsidRPr="00D15EAB">
              <w:rPr>
                <w:lang w:eastAsia="ar-SA"/>
              </w:rPr>
              <w:t>– юридической и научной терминологией по изученной теме;</w:t>
            </w:r>
          </w:p>
          <w:p w:rsidR="003170C4" w:rsidRPr="00D15EAB" w:rsidRDefault="003170C4" w:rsidP="003170C4">
            <w:pPr>
              <w:suppressAutoHyphens/>
              <w:jc w:val="both"/>
              <w:rPr>
                <w:lang w:eastAsia="ar-SA"/>
              </w:rPr>
            </w:pPr>
            <w:r w:rsidRPr="00D15EAB">
              <w:rPr>
                <w:lang w:eastAsia="ar-SA"/>
              </w:rPr>
              <w:t>– навыками работы с правовыми актами и теоретическими источниками по изученной теме;</w:t>
            </w:r>
          </w:p>
          <w:p w:rsidR="003170C4" w:rsidRPr="00D15EAB" w:rsidRDefault="003170C4" w:rsidP="003170C4">
            <w:pPr>
              <w:suppressAutoHyphens/>
              <w:jc w:val="both"/>
              <w:rPr>
                <w:lang w:eastAsia="ar-SA"/>
              </w:rPr>
            </w:pPr>
            <w:r w:rsidRPr="00D15EAB">
              <w:rPr>
                <w:lang w:eastAsia="ar-SA"/>
              </w:rPr>
              <w:t>– навыками анализа правовых явлений, юридических фактов, правовых норм, правовой доктрины и правовых отношений, возникающих на основе норм европейского права</w:t>
            </w:r>
          </w:p>
        </w:tc>
      </w:tr>
      <w:tr w:rsidR="003170C4" w:rsidRPr="00D15EAB" w:rsidTr="00612867">
        <w:trPr>
          <w:cantSplit/>
        </w:trPr>
        <w:tc>
          <w:tcPr>
            <w:tcW w:w="567" w:type="dxa"/>
          </w:tcPr>
          <w:p w:rsidR="003170C4" w:rsidRPr="00D15EAB" w:rsidRDefault="003170C4" w:rsidP="003170C4">
            <w:pPr>
              <w:suppressAutoHyphens/>
              <w:jc w:val="center"/>
              <w:rPr>
                <w:lang w:eastAsia="ar-SA"/>
              </w:rPr>
            </w:pPr>
            <w:r>
              <w:rPr>
                <w:lang w:eastAsia="ar-SA"/>
              </w:rPr>
              <w:lastRenderedPageBreak/>
              <w:t>3</w:t>
            </w:r>
            <w:r w:rsidRPr="00D15EAB">
              <w:rPr>
                <w:lang w:eastAsia="ar-SA"/>
              </w:rPr>
              <w:t>.</w:t>
            </w:r>
          </w:p>
        </w:tc>
        <w:tc>
          <w:tcPr>
            <w:tcW w:w="3119" w:type="dxa"/>
          </w:tcPr>
          <w:p w:rsidR="003170C4" w:rsidRPr="00C80018" w:rsidRDefault="003170C4" w:rsidP="003170C4">
            <w:r w:rsidRPr="00C80018">
              <w:t>Тема 3. Правовые акты государственного управления, принимаемые органами исполнительной власти.</w:t>
            </w:r>
          </w:p>
          <w:p w:rsidR="003170C4" w:rsidRPr="00C80018" w:rsidRDefault="003170C4" w:rsidP="003170C4"/>
        </w:tc>
        <w:tc>
          <w:tcPr>
            <w:tcW w:w="1985" w:type="dxa"/>
          </w:tcPr>
          <w:p w:rsidR="003170C4" w:rsidRPr="00D15EAB" w:rsidRDefault="00AD169C" w:rsidP="003170C4">
            <w:pPr>
              <w:suppressAutoHyphens/>
              <w:jc w:val="both"/>
              <w:rPr>
                <w:lang w:eastAsia="ar-SA"/>
              </w:rPr>
            </w:pPr>
            <w:r w:rsidRPr="00AD169C">
              <w:rPr>
                <w:lang w:eastAsia="ar-SA"/>
              </w:rPr>
              <w:t>ПК-2</w:t>
            </w:r>
          </w:p>
        </w:tc>
        <w:tc>
          <w:tcPr>
            <w:tcW w:w="4819" w:type="dxa"/>
          </w:tcPr>
          <w:p w:rsidR="003170C4" w:rsidRPr="00D15EAB" w:rsidRDefault="003170C4" w:rsidP="003170C4">
            <w:pPr>
              <w:suppressAutoHyphens/>
              <w:jc w:val="both"/>
              <w:rPr>
                <w:b/>
                <w:i/>
                <w:lang w:eastAsia="ar-SA"/>
              </w:rPr>
            </w:pPr>
            <w:r w:rsidRPr="00D15EAB">
              <w:rPr>
                <w:b/>
                <w:i/>
                <w:lang w:eastAsia="ar-SA"/>
              </w:rPr>
              <w:t>Знать:</w:t>
            </w:r>
          </w:p>
          <w:p w:rsidR="003170C4" w:rsidRPr="00DE6A98" w:rsidRDefault="003170C4" w:rsidP="003170C4">
            <w:pPr>
              <w:numPr>
                <w:ilvl w:val="0"/>
                <w:numId w:val="19"/>
              </w:numPr>
              <w:tabs>
                <w:tab w:val="clear" w:pos="644"/>
                <w:tab w:val="left" w:pos="314"/>
              </w:tabs>
              <w:suppressAutoHyphens/>
              <w:ind w:left="62" w:hanging="62"/>
              <w:jc w:val="both"/>
              <w:rPr>
                <w:lang w:eastAsia="ar-SA"/>
              </w:rPr>
            </w:pPr>
            <w:r w:rsidRPr="00DE6A98">
              <w:rPr>
                <w:lang w:eastAsia="ar-SA"/>
              </w:rPr>
              <w:t>основные требования, предъявляемые к правовым актам</w:t>
            </w:r>
            <w:r>
              <w:rPr>
                <w:lang w:eastAsia="ar-SA"/>
              </w:rPr>
              <w:t xml:space="preserve"> государственного</w:t>
            </w:r>
            <w:r w:rsidRPr="00DE6A98">
              <w:rPr>
                <w:lang w:eastAsia="ar-SA"/>
              </w:rPr>
              <w:t xml:space="preserve"> управления;</w:t>
            </w:r>
          </w:p>
          <w:p w:rsidR="003170C4" w:rsidRPr="00DE6A98" w:rsidRDefault="003170C4" w:rsidP="003170C4">
            <w:pPr>
              <w:numPr>
                <w:ilvl w:val="0"/>
                <w:numId w:val="19"/>
              </w:numPr>
              <w:tabs>
                <w:tab w:val="clear" w:pos="644"/>
                <w:tab w:val="left" w:pos="314"/>
              </w:tabs>
              <w:suppressAutoHyphens/>
              <w:ind w:left="62" w:hanging="62"/>
              <w:jc w:val="both"/>
              <w:rPr>
                <w:lang w:eastAsia="ar-SA"/>
              </w:rPr>
            </w:pPr>
            <w:r w:rsidRPr="00DE6A98">
              <w:rPr>
                <w:lang w:eastAsia="ar-SA"/>
              </w:rPr>
              <w:t>виды правовых актов, принимаемых федеральными органами исполнительной власти РФ;</w:t>
            </w:r>
          </w:p>
          <w:p w:rsidR="003170C4" w:rsidRPr="00DE6A98" w:rsidRDefault="003170C4" w:rsidP="003170C4">
            <w:pPr>
              <w:numPr>
                <w:ilvl w:val="0"/>
                <w:numId w:val="19"/>
              </w:numPr>
              <w:tabs>
                <w:tab w:val="clear" w:pos="644"/>
                <w:tab w:val="left" w:pos="314"/>
              </w:tabs>
              <w:suppressAutoHyphens/>
              <w:ind w:left="62" w:hanging="62"/>
              <w:jc w:val="both"/>
              <w:rPr>
                <w:lang w:eastAsia="ar-SA"/>
              </w:rPr>
            </w:pPr>
            <w:r w:rsidRPr="00DE6A98">
              <w:rPr>
                <w:lang w:eastAsia="ar-SA"/>
              </w:rPr>
              <w:t>виды правовых актов, принимаемых органами исполнительной власти субъектов РФ.</w:t>
            </w:r>
          </w:p>
          <w:p w:rsidR="003170C4" w:rsidRPr="00D15EAB" w:rsidRDefault="003170C4" w:rsidP="003170C4">
            <w:pPr>
              <w:suppressAutoHyphens/>
              <w:jc w:val="both"/>
              <w:rPr>
                <w:b/>
                <w:i/>
                <w:lang w:eastAsia="ar-SA"/>
              </w:rPr>
            </w:pPr>
            <w:r w:rsidRPr="00D15EAB">
              <w:rPr>
                <w:b/>
                <w:i/>
                <w:lang w:eastAsia="ar-SA"/>
              </w:rPr>
              <w:t>Уметь:</w:t>
            </w:r>
          </w:p>
          <w:p w:rsidR="003170C4" w:rsidRPr="00D15EAB" w:rsidRDefault="003170C4" w:rsidP="003170C4">
            <w:pPr>
              <w:suppressAutoHyphens/>
              <w:jc w:val="both"/>
              <w:rPr>
                <w:lang w:eastAsia="ar-SA"/>
              </w:rPr>
            </w:pPr>
            <w:r w:rsidRPr="00D15EAB">
              <w:rPr>
                <w:lang w:eastAsia="ar-SA"/>
              </w:rPr>
              <w:t>– оперировать изученными юридическими понятиями и категориями;</w:t>
            </w:r>
          </w:p>
          <w:p w:rsidR="003170C4" w:rsidRPr="00D15EAB" w:rsidRDefault="003170C4" w:rsidP="003170C4">
            <w:pPr>
              <w:suppressAutoHyphens/>
              <w:jc w:val="both"/>
              <w:rPr>
                <w:lang w:eastAsia="ar-SA"/>
              </w:rPr>
            </w:pPr>
            <w:r w:rsidRPr="00D15EAB">
              <w:rPr>
                <w:lang w:eastAsia="ar-SA"/>
              </w:rPr>
              <w:t>– анализировать юридические факты, относящиеся к теме, и возникающие в связи с ними правовые отношения;</w:t>
            </w:r>
          </w:p>
          <w:p w:rsidR="003170C4" w:rsidRPr="00D15EAB" w:rsidRDefault="003170C4" w:rsidP="003170C4">
            <w:pPr>
              <w:suppressAutoHyphens/>
              <w:jc w:val="both"/>
              <w:rPr>
                <w:lang w:eastAsia="ar-SA"/>
              </w:rPr>
            </w:pPr>
            <w:r w:rsidRPr="00D15EAB">
              <w:rPr>
                <w:lang w:eastAsia="ar-SA"/>
              </w:rPr>
              <w:t>– анализировать, толковать и правильно применять изученные правовые нормы и научные труды;</w:t>
            </w:r>
          </w:p>
          <w:p w:rsidR="003170C4" w:rsidRPr="00D15EAB" w:rsidRDefault="003170C4" w:rsidP="003170C4">
            <w:pPr>
              <w:suppressAutoHyphens/>
              <w:jc w:val="both"/>
              <w:rPr>
                <w:lang w:eastAsia="ar-SA"/>
              </w:rPr>
            </w:pPr>
            <w:r w:rsidRPr="00D15EAB">
              <w:rPr>
                <w:lang w:eastAsia="ar-SA"/>
              </w:rPr>
              <w:t>– принимать и совершать юридические действия в точном соответствии с законом;</w:t>
            </w:r>
          </w:p>
          <w:p w:rsidR="003170C4" w:rsidRPr="00D15EAB" w:rsidRDefault="003170C4" w:rsidP="003170C4">
            <w:pPr>
              <w:suppressAutoHyphens/>
              <w:jc w:val="both"/>
              <w:rPr>
                <w:lang w:eastAsia="ar-SA"/>
              </w:rPr>
            </w:pPr>
            <w:r w:rsidRPr="00D15EAB">
              <w:rPr>
                <w:lang w:eastAsia="ar-SA"/>
              </w:rPr>
              <w:t>– осуществлять правовую экспертизу нормативных правовых актов;</w:t>
            </w:r>
          </w:p>
          <w:p w:rsidR="003170C4" w:rsidRPr="00D15EAB" w:rsidRDefault="003170C4" w:rsidP="003170C4">
            <w:pPr>
              <w:suppressAutoHyphens/>
              <w:jc w:val="both"/>
              <w:rPr>
                <w:lang w:eastAsia="ar-SA"/>
              </w:rPr>
            </w:pPr>
            <w:r w:rsidRPr="00D15EAB">
              <w:rPr>
                <w:lang w:eastAsia="ar-SA"/>
              </w:rPr>
              <w:t>– давать квалифицированные юридические заключения и консультации;</w:t>
            </w:r>
          </w:p>
          <w:p w:rsidR="003170C4" w:rsidRPr="00D15EAB" w:rsidRDefault="003170C4" w:rsidP="003170C4">
            <w:pPr>
              <w:suppressAutoHyphens/>
              <w:jc w:val="both"/>
              <w:rPr>
                <w:lang w:eastAsia="ar-SA"/>
              </w:rPr>
            </w:pPr>
            <w:r w:rsidRPr="00D15EAB">
              <w:rPr>
                <w:lang w:eastAsia="ar-SA"/>
              </w:rPr>
              <w:t>– правильно составлять и оформлять юридические документы;</w:t>
            </w:r>
          </w:p>
          <w:p w:rsidR="003170C4" w:rsidRPr="00D15EAB" w:rsidRDefault="003170C4" w:rsidP="003170C4">
            <w:pPr>
              <w:suppressAutoHyphens/>
              <w:jc w:val="both"/>
              <w:rPr>
                <w:lang w:eastAsia="ar-SA"/>
              </w:rPr>
            </w:pPr>
            <w:r w:rsidRPr="00D15EAB">
              <w:rPr>
                <w:lang w:eastAsia="ar-SA"/>
              </w:rPr>
              <w:t>– находить и анализировать новую научную литературу по теме.</w:t>
            </w:r>
          </w:p>
          <w:p w:rsidR="003170C4" w:rsidRPr="00D15EAB" w:rsidRDefault="003170C4" w:rsidP="003170C4">
            <w:pPr>
              <w:suppressAutoHyphens/>
              <w:jc w:val="both"/>
              <w:rPr>
                <w:b/>
                <w:lang w:eastAsia="ar-SA"/>
              </w:rPr>
            </w:pPr>
            <w:r w:rsidRPr="00D15EAB">
              <w:rPr>
                <w:b/>
                <w:i/>
                <w:lang w:eastAsia="ar-SA"/>
              </w:rPr>
              <w:t>Владеть</w:t>
            </w:r>
            <w:r w:rsidRPr="00D15EAB">
              <w:rPr>
                <w:b/>
                <w:lang w:eastAsia="ar-SA"/>
              </w:rPr>
              <w:t>:</w:t>
            </w:r>
          </w:p>
          <w:p w:rsidR="003170C4" w:rsidRPr="00D15EAB" w:rsidRDefault="003170C4" w:rsidP="003170C4">
            <w:pPr>
              <w:suppressAutoHyphens/>
              <w:jc w:val="both"/>
              <w:rPr>
                <w:lang w:eastAsia="ar-SA"/>
              </w:rPr>
            </w:pPr>
            <w:r w:rsidRPr="00D15EAB">
              <w:rPr>
                <w:lang w:eastAsia="ar-SA"/>
              </w:rPr>
              <w:t>– юридической и научной терминологией по изученной теме;</w:t>
            </w:r>
          </w:p>
          <w:p w:rsidR="003170C4" w:rsidRPr="00D15EAB" w:rsidRDefault="003170C4" w:rsidP="003170C4">
            <w:pPr>
              <w:suppressAutoHyphens/>
              <w:jc w:val="both"/>
              <w:rPr>
                <w:lang w:eastAsia="ar-SA"/>
              </w:rPr>
            </w:pPr>
            <w:r w:rsidRPr="00D15EAB">
              <w:rPr>
                <w:lang w:eastAsia="ar-SA"/>
              </w:rPr>
              <w:t>– навыками работы с правовыми актами и теоретическими источниками по изученной теме;</w:t>
            </w:r>
          </w:p>
          <w:p w:rsidR="003170C4" w:rsidRPr="00D15EAB" w:rsidRDefault="003170C4" w:rsidP="003170C4">
            <w:pPr>
              <w:suppressAutoHyphens/>
              <w:jc w:val="both"/>
              <w:rPr>
                <w:lang w:eastAsia="ar-SA"/>
              </w:rPr>
            </w:pPr>
            <w:r w:rsidRPr="00D15EAB">
              <w:rPr>
                <w:lang w:eastAsia="ar-SA"/>
              </w:rPr>
              <w:t>– навыками анализа правовых явлений, юридических фактов, правовых норм, правовой доктрины и правовых отношений, возникающих на основе норм европейского права</w:t>
            </w:r>
          </w:p>
        </w:tc>
      </w:tr>
      <w:tr w:rsidR="003170C4" w:rsidRPr="00D15EAB" w:rsidTr="00612867">
        <w:trPr>
          <w:cantSplit/>
        </w:trPr>
        <w:tc>
          <w:tcPr>
            <w:tcW w:w="567" w:type="dxa"/>
          </w:tcPr>
          <w:p w:rsidR="003170C4" w:rsidRPr="00D15EAB" w:rsidRDefault="003170C4" w:rsidP="003170C4">
            <w:pPr>
              <w:suppressAutoHyphens/>
              <w:jc w:val="center"/>
              <w:rPr>
                <w:lang w:eastAsia="ar-SA"/>
              </w:rPr>
            </w:pPr>
            <w:r>
              <w:rPr>
                <w:lang w:eastAsia="ar-SA"/>
              </w:rPr>
              <w:lastRenderedPageBreak/>
              <w:t>4</w:t>
            </w:r>
            <w:r w:rsidRPr="00D15EAB">
              <w:rPr>
                <w:lang w:eastAsia="ar-SA"/>
              </w:rPr>
              <w:t>.</w:t>
            </w:r>
          </w:p>
        </w:tc>
        <w:tc>
          <w:tcPr>
            <w:tcW w:w="3119" w:type="dxa"/>
          </w:tcPr>
          <w:p w:rsidR="003170C4" w:rsidRPr="00C80018" w:rsidRDefault="003170C4" w:rsidP="003170C4">
            <w:r w:rsidRPr="00C80018">
              <w:t>Тема 4. Правовые основы правотворческой деятельности органов исполнительной власти.</w:t>
            </w:r>
          </w:p>
          <w:p w:rsidR="003170C4" w:rsidRPr="00C80018" w:rsidRDefault="003170C4" w:rsidP="003170C4"/>
        </w:tc>
        <w:tc>
          <w:tcPr>
            <w:tcW w:w="1985" w:type="dxa"/>
          </w:tcPr>
          <w:p w:rsidR="003170C4" w:rsidRPr="00D15EAB" w:rsidRDefault="00AD169C" w:rsidP="003170C4">
            <w:pPr>
              <w:suppressAutoHyphens/>
              <w:jc w:val="both"/>
              <w:rPr>
                <w:lang w:eastAsia="ar-SA"/>
              </w:rPr>
            </w:pPr>
            <w:r w:rsidRPr="00AD169C">
              <w:rPr>
                <w:lang w:eastAsia="ar-SA"/>
              </w:rPr>
              <w:t>ПК-1</w:t>
            </w:r>
          </w:p>
        </w:tc>
        <w:tc>
          <w:tcPr>
            <w:tcW w:w="4819" w:type="dxa"/>
          </w:tcPr>
          <w:p w:rsidR="003170C4" w:rsidRPr="00D15EAB" w:rsidRDefault="003170C4" w:rsidP="003170C4">
            <w:pPr>
              <w:suppressAutoHyphens/>
              <w:jc w:val="both"/>
              <w:rPr>
                <w:b/>
                <w:i/>
                <w:lang w:eastAsia="ar-SA"/>
              </w:rPr>
            </w:pPr>
            <w:r w:rsidRPr="00D15EAB">
              <w:rPr>
                <w:b/>
                <w:i/>
                <w:lang w:eastAsia="ar-SA"/>
              </w:rPr>
              <w:t>Знать:</w:t>
            </w:r>
          </w:p>
          <w:p w:rsidR="003170C4" w:rsidRDefault="003170C4" w:rsidP="003170C4">
            <w:pPr>
              <w:numPr>
                <w:ilvl w:val="0"/>
                <w:numId w:val="19"/>
              </w:numPr>
              <w:tabs>
                <w:tab w:val="clear" w:pos="644"/>
                <w:tab w:val="left" w:pos="314"/>
              </w:tabs>
              <w:suppressAutoHyphens/>
              <w:ind w:left="62" w:hanging="62"/>
              <w:jc w:val="both"/>
              <w:rPr>
                <w:lang w:eastAsia="ar-SA"/>
              </w:rPr>
            </w:pPr>
            <w:r>
              <w:rPr>
                <w:lang w:eastAsia="ar-SA"/>
              </w:rPr>
              <w:t>федеральные законы и законы субъектов РФ, устанавливающие основы правотворческой деятельности органов исполнительной власти.</w:t>
            </w:r>
          </w:p>
          <w:p w:rsidR="003170C4" w:rsidRDefault="003170C4" w:rsidP="003170C4">
            <w:pPr>
              <w:numPr>
                <w:ilvl w:val="0"/>
                <w:numId w:val="19"/>
              </w:numPr>
              <w:tabs>
                <w:tab w:val="clear" w:pos="644"/>
                <w:tab w:val="left" w:pos="314"/>
              </w:tabs>
              <w:suppressAutoHyphens/>
              <w:ind w:left="62" w:hanging="62"/>
              <w:jc w:val="both"/>
              <w:rPr>
                <w:lang w:eastAsia="ar-SA"/>
              </w:rPr>
            </w:pPr>
            <w:r>
              <w:rPr>
                <w:lang w:eastAsia="ar-SA"/>
              </w:rPr>
              <w:t>основные правовые акты Президента и Правительства РФ, регулирующее правотворческую деятельность исполнительной власти в РФ.</w:t>
            </w:r>
          </w:p>
          <w:p w:rsidR="003170C4" w:rsidRPr="0048600B" w:rsidRDefault="003170C4" w:rsidP="003170C4">
            <w:pPr>
              <w:numPr>
                <w:ilvl w:val="0"/>
                <w:numId w:val="19"/>
              </w:numPr>
              <w:tabs>
                <w:tab w:val="clear" w:pos="644"/>
                <w:tab w:val="left" w:pos="314"/>
              </w:tabs>
              <w:suppressAutoHyphens/>
              <w:ind w:left="62" w:hanging="62"/>
              <w:jc w:val="both"/>
              <w:rPr>
                <w:lang w:eastAsia="ar-SA"/>
              </w:rPr>
            </w:pPr>
            <w:r>
              <w:rPr>
                <w:lang w:eastAsia="ar-SA"/>
              </w:rPr>
              <w:t>основные правовые акты субъектов РФ, регулирующее правотворческую деятельность органов исполнительной власти.</w:t>
            </w:r>
          </w:p>
          <w:p w:rsidR="003170C4" w:rsidRPr="00D15EAB" w:rsidRDefault="003170C4" w:rsidP="003170C4">
            <w:pPr>
              <w:suppressAutoHyphens/>
              <w:jc w:val="both"/>
              <w:rPr>
                <w:b/>
                <w:i/>
                <w:lang w:eastAsia="ar-SA"/>
              </w:rPr>
            </w:pPr>
            <w:r w:rsidRPr="00D15EAB">
              <w:rPr>
                <w:b/>
                <w:i/>
                <w:lang w:eastAsia="ar-SA"/>
              </w:rPr>
              <w:t>Уметь:</w:t>
            </w:r>
          </w:p>
          <w:p w:rsidR="003170C4" w:rsidRDefault="003170C4" w:rsidP="003170C4">
            <w:pPr>
              <w:suppressAutoHyphens/>
              <w:jc w:val="both"/>
              <w:rPr>
                <w:lang w:eastAsia="ar-SA"/>
              </w:rPr>
            </w:pPr>
            <w:r w:rsidRPr="00CC0A34">
              <w:rPr>
                <w:lang w:eastAsia="ar-SA"/>
              </w:rPr>
              <w:t xml:space="preserve">– анализировать </w:t>
            </w:r>
            <w:r>
              <w:rPr>
                <w:lang w:eastAsia="ar-SA"/>
              </w:rPr>
              <w:t>полномочия органов исполнительной власти в сфере правотворческой деятельности</w:t>
            </w:r>
            <w:r w:rsidRPr="00CC0A34">
              <w:rPr>
                <w:lang w:eastAsia="ar-SA"/>
              </w:rPr>
              <w:t>;</w:t>
            </w:r>
          </w:p>
          <w:p w:rsidR="003170C4" w:rsidRPr="00D15EAB" w:rsidRDefault="003170C4" w:rsidP="003170C4">
            <w:pPr>
              <w:suppressAutoHyphens/>
              <w:jc w:val="both"/>
              <w:rPr>
                <w:lang w:eastAsia="ar-SA"/>
              </w:rPr>
            </w:pPr>
            <w:r w:rsidRPr="00D15EAB">
              <w:rPr>
                <w:lang w:eastAsia="ar-SA"/>
              </w:rPr>
              <w:t>– оперировать изученными юридическими понятиями и категориями;</w:t>
            </w:r>
          </w:p>
          <w:p w:rsidR="003170C4" w:rsidRPr="00D15EAB" w:rsidRDefault="003170C4" w:rsidP="003170C4">
            <w:pPr>
              <w:suppressAutoHyphens/>
              <w:jc w:val="both"/>
              <w:rPr>
                <w:lang w:eastAsia="ar-SA"/>
              </w:rPr>
            </w:pPr>
            <w:r w:rsidRPr="00D15EAB">
              <w:rPr>
                <w:lang w:eastAsia="ar-SA"/>
              </w:rPr>
              <w:t>– анализировать юридические факты, относящиеся к теме, и возникающие в связи с ними правовые отношения;</w:t>
            </w:r>
          </w:p>
          <w:p w:rsidR="003170C4" w:rsidRPr="00D15EAB" w:rsidRDefault="003170C4" w:rsidP="003170C4">
            <w:pPr>
              <w:suppressAutoHyphens/>
              <w:jc w:val="both"/>
              <w:rPr>
                <w:lang w:eastAsia="ar-SA"/>
              </w:rPr>
            </w:pPr>
            <w:r w:rsidRPr="00D15EAB">
              <w:rPr>
                <w:lang w:eastAsia="ar-SA"/>
              </w:rPr>
              <w:t>– анализировать, толковать и правильно применять изученные правовые нормы и научные труды;</w:t>
            </w:r>
          </w:p>
          <w:p w:rsidR="003170C4" w:rsidRPr="00D15EAB" w:rsidRDefault="003170C4" w:rsidP="003170C4">
            <w:pPr>
              <w:suppressAutoHyphens/>
              <w:jc w:val="both"/>
              <w:rPr>
                <w:lang w:eastAsia="ar-SA"/>
              </w:rPr>
            </w:pPr>
            <w:r w:rsidRPr="00D15EAB">
              <w:rPr>
                <w:lang w:eastAsia="ar-SA"/>
              </w:rPr>
              <w:t>– принимать и совершать юридические действия в точном соответствии с законом;</w:t>
            </w:r>
          </w:p>
          <w:p w:rsidR="003170C4" w:rsidRPr="00D15EAB" w:rsidRDefault="003170C4" w:rsidP="003170C4">
            <w:pPr>
              <w:suppressAutoHyphens/>
              <w:jc w:val="both"/>
              <w:rPr>
                <w:lang w:eastAsia="ar-SA"/>
              </w:rPr>
            </w:pPr>
            <w:r w:rsidRPr="00D15EAB">
              <w:rPr>
                <w:lang w:eastAsia="ar-SA"/>
              </w:rPr>
              <w:t>– осуществлять правовую экспертизу нормативных правовых актов;</w:t>
            </w:r>
          </w:p>
          <w:p w:rsidR="003170C4" w:rsidRPr="00D15EAB" w:rsidRDefault="003170C4" w:rsidP="003170C4">
            <w:pPr>
              <w:suppressAutoHyphens/>
              <w:jc w:val="both"/>
              <w:rPr>
                <w:lang w:eastAsia="ar-SA"/>
              </w:rPr>
            </w:pPr>
            <w:r w:rsidRPr="00D15EAB">
              <w:rPr>
                <w:lang w:eastAsia="ar-SA"/>
              </w:rPr>
              <w:t>– давать квалифицированные юридические заключения и консультации;</w:t>
            </w:r>
          </w:p>
          <w:p w:rsidR="003170C4" w:rsidRPr="00D15EAB" w:rsidRDefault="003170C4" w:rsidP="003170C4">
            <w:pPr>
              <w:suppressAutoHyphens/>
              <w:jc w:val="both"/>
              <w:rPr>
                <w:lang w:eastAsia="ar-SA"/>
              </w:rPr>
            </w:pPr>
            <w:r w:rsidRPr="00D15EAB">
              <w:rPr>
                <w:lang w:eastAsia="ar-SA"/>
              </w:rPr>
              <w:t>– правильно составлять и оформлять юридические документы;</w:t>
            </w:r>
          </w:p>
          <w:p w:rsidR="003170C4" w:rsidRPr="00D15EAB" w:rsidRDefault="003170C4" w:rsidP="003170C4">
            <w:pPr>
              <w:suppressAutoHyphens/>
              <w:jc w:val="both"/>
              <w:rPr>
                <w:lang w:eastAsia="ar-SA"/>
              </w:rPr>
            </w:pPr>
            <w:r w:rsidRPr="00D15EAB">
              <w:rPr>
                <w:lang w:eastAsia="ar-SA"/>
              </w:rPr>
              <w:t>– находить и анализировать новую научную литературу по теме.</w:t>
            </w:r>
          </w:p>
          <w:p w:rsidR="003170C4" w:rsidRPr="00D15EAB" w:rsidRDefault="003170C4" w:rsidP="003170C4">
            <w:pPr>
              <w:suppressAutoHyphens/>
              <w:jc w:val="both"/>
              <w:rPr>
                <w:b/>
                <w:lang w:eastAsia="ar-SA"/>
              </w:rPr>
            </w:pPr>
            <w:r w:rsidRPr="00D15EAB">
              <w:rPr>
                <w:b/>
                <w:i/>
                <w:lang w:eastAsia="ar-SA"/>
              </w:rPr>
              <w:t>Владеть</w:t>
            </w:r>
            <w:r w:rsidRPr="00D15EAB">
              <w:rPr>
                <w:b/>
                <w:lang w:eastAsia="ar-SA"/>
              </w:rPr>
              <w:t>:</w:t>
            </w:r>
          </w:p>
          <w:p w:rsidR="003170C4" w:rsidRPr="00D15EAB" w:rsidRDefault="003170C4" w:rsidP="003170C4">
            <w:pPr>
              <w:suppressAutoHyphens/>
              <w:jc w:val="both"/>
              <w:rPr>
                <w:lang w:eastAsia="ar-SA"/>
              </w:rPr>
            </w:pPr>
            <w:r w:rsidRPr="00D15EAB">
              <w:rPr>
                <w:lang w:eastAsia="ar-SA"/>
              </w:rPr>
              <w:t>– юридической и научной терминологией по изученной теме;</w:t>
            </w:r>
          </w:p>
          <w:p w:rsidR="003170C4" w:rsidRPr="00D15EAB" w:rsidRDefault="003170C4" w:rsidP="003170C4">
            <w:pPr>
              <w:suppressAutoHyphens/>
              <w:jc w:val="both"/>
              <w:rPr>
                <w:lang w:eastAsia="ar-SA"/>
              </w:rPr>
            </w:pPr>
            <w:r w:rsidRPr="00D15EAB">
              <w:rPr>
                <w:lang w:eastAsia="ar-SA"/>
              </w:rPr>
              <w:t>– навыками работы с правовыми актами и теоретическими источниками по изученной теме;</w:t>
            </w:r>
          </w:p>
          <w:p w:rsidR="003170C4" w:rsidRPr="00D15EAB" w:rsidRDefault="003170C4" w:rsidP="003170C4">
            <w:pPr>
              <w:suppressAutoHyphens/>
              <w:jc w:val="both"/>
              <w:rPr>
                <w:lang w:eastAsia="ar-SA"/>
              </w:rPr>
            </w:pPr>
            <w:r w:rsidRPr="00D15EAB">
              <w:rPr>
                <w:lang w:eastAsia="ar-SA"/>
              </w:rPr>
              <w:t>– навыками анализа правовых явлений, юридических фактов, правовых норм, правовой доктрины и правовых отношений, возникающих на основе норм европейского права</w:t>
            </w:r>
          </w:p>
        </w:tc>
      </w:tr>
      <w:tr w:rsidR="003170C4" w:rsidRPr="00D15EAB" w:rsidTr="00612867">
        <w:trPr>
          <w:cantSplit/>
        </w:trPr>
        <w:tc>
          <w:tcPr>
            <w:tcW w:w="567" w:type="dxa"/>
          </w:tcPr>
          <w:p w:rsidR="003170C4" w:rsidRPr="00D15EAB" w:rsidRDefault="003170C4" w:rsidP="003170C4">
            <w:pPr>
              <w:suppressAutoHyphens/>
              <w:jc w:val="center"/>
              <w:rPr>
                <w:lang w:eastAsia="ar-SA"/>
              </w:rPr>
            </w:pPr>
            <w:r>
              <w:rPr>
                <w:lang w:eastAsia="ar-SA"/>
              </w:rPr>
              <w:lastRenderedPageBreak/>
              <w:t>5</w:t>
            </w:r>
            <w:r w:rsidRPr="00D15EAB">
              <w:rPr>
                <w:lang w:eastAsia="ar-SA"/>
              </w:rPr>
              <w:t>.</w:t>
            </w:r>
          </w:p>
        </w:tc>
        <w:tc>
          <w:tcPr>
            <w:tcW w:w="3119" w:type="dxa"/>
          </w:tcPr>
          <w:p w:rsidR="003170C4" w:rsidRPr="00C80018" w:rsidRDefault="003170C4" w:rsidP="003170C4">
            <w:r w:rsidRPr="00C80018">
              <w:t>Тема 5. Порядок подготовки, принятия, опубликования и вступления в законную силу правовых актов государственного управления.</w:t>
            </w:r>
          </w:p>
        </w:tc>
        <w:tc>
          <w:tcPr>
            <w:tcW w:w="1985" w:type="dxa"/>
          </w:tcPr>
          <w:p w:rsidR="003170C4" w:rsidRPr="00D15EAB" w:rsidRDefault="00AD169C" w:rsidP="003170C4">
            <w:pPr>
              <w:suppressAutoHyphens/>
              <w:jc w:val="both"/>
              <w:rPr>
                <w:lang w:eastAsia="ar-SA"/>
              </w:rPr>
            </w:pPr>
            <w:r w:rsidRPr="00AD169C">
              <w:rPr>
                <w:lang w:eastAsia="ar-SA"/>
              </w:rPr>
              <w:t>ПК-9</w:t>
            </w:r>
          </w:p>
        </w:tc>
        <w:tc>
          <w:tcPr>
            <w:tcW w:w="4819" w:type="dxa"/>
          </w:tcPr>
          <w:p w:rsidR="003170C4" w:rsidRPr="00D15EAB" w:rsidRDefault="003170C4" w:rsidP="003170C4">
            <w:pPr>
              <w:suppressAutoHyphens/>
              <w:jc w:val="both"/>
              <w:rPr>
                <w:b/>
                <w:i/>
                <w:lang w:eastAsia="ar-SA"/>
              </w:rPr>
            </w:pPr>
            <w:r w:rsidRPr="00D15EAB">
              <w:rPr>
                <w:b/>
                <w:i/>
                <w:lang w:eastAsia="ar-SA"/>
              </w:rPr>
              <w:t>Знать:</w:t>
            </w:r>
          </w:p>
          <w:p w:rsidR="003170C4" w:rsidRDefault="003170C4" w:rsidP="003170C4">
            <w:pPr>
              <w:numPr>
                <w:ilvl w:val="0"/>
                <w:numId w:val="19"/>
              </w:numPr>
              <w:tabs>
                <w:tab w:val="clear" w:pos="644"/>
                <w:tab w:val="left" w:pos="314"/>
              </w:tabs>
              <w:suppressAutoHyphens/>
              <w:ind w:left="62" w:hanging="62"/>
              <w:jc w:val="both"/>
              <w:rPr>
                <w:lang w:eastAsia="ar-SA"/>
              </w:rPr>
            </w:pPr>
            <w:r>
              <w:rPr>
                <w:lang w:eastAsia="ar-SA"/>
              </w:rPr>
              <w:t>содержание процедуры подготовки правовых актов государственного управления;</w:t>
            </w:r>
          </w:p>
          <w:p w:rsidR="003170C4" w:rsidRDefault="003170C4" w:rsidP="003170C4">
            <w:pPr>
              <w:numPr>
                <w:ilvl w:val="0"/>
                <w:numId w:val="19"/>
              </w:numPr>
              <w:tabs>
                <w:tab w:val="clear" w:pos="644"/>
                <w:tab w:val="left" w:pos="314"/>
              </w:tabs>
              <w:suppressAutoHyphens/>
              <w:ind w:left="62" w:hanging="62"/>
              <w:jc w:val="both"/>
              <w:rPr>
                <w:lang w:eastAsia="ar-SA"/>
              </w:rPr>
            </w:pPr>
            <w:r>
              <w:rPr>
                <w:lang w:eastAsia="ar-SA"/>
              </w:rPr>
              <w:t>порядок принятия правовых актов государственного управления;</w:t>
            </w:r>
          </w:p>
          <w:p w:rsidR="003170C4" w:rsidRPr="0048600B" w:rsidRDefault="003170C4" w:rsidP="003170C4">
            <w:pPr>
              <w:numPr>
                <w:ilvl w:val="0"/>
                <w:numId w:val="19"/>
              </w:numPr>
              <w:tabs>
                <w:tab w:val="clear" w:pos="644"/>
                <w:tab w:val="left" w:pos="314"/>
              </w:tabs>
              <w:suppressAutoHyphens/>
              <w:ind w:left="62" w:hanging="62"/>
              <w:jc w:val="both"/>
              <w:rPr>
                <w:lang w:eastAsia="ar-SA"/>
              </w:rPr>
            </w:pPr>
            <w:r>
              <w:rPr>
                <w:lang w:eastAsia="ar-SA"/>
              </w:rPr>
              <w:t>порядок опубликования и вступления в законную силу правовых актов государственного управления.</w:t>
            </w:r>
          </w:p>
          <w:p w:rsidR="003170C4" w:rsidRPr="00D15EAB" w:rsidRDefault="003170C4" w:rsidP="003170C4">
            <w:pPr>
              <w:suppressAutoHyphens/>
              <w:jc w:val="both"/>
              <w:rPr>
                <w:b/>
                <w:i/>
                <w:lang w:eastAsia="ar-SA"/>
              </w:rPr>
            </w:pPr>
            <w:r w:rsidRPr="00D15EAB">
              <w:rPr>
                <w:b/>
                <w:i/>
                <w:lang w:eastAsia="ar-SA"/>
              </w:rPr>
              <w:t>Уметь:</w:t>
            </w:r>
          </w:p>
          <w:p w:rsidR="003170C4" w:rsidRDefault="003170C4" w:rsidP="003170C4">
            <w:pPr>
              <w:suppressAutoHyphens/>
              <w:jc w:val="both"/>
              <w:rPr>
                <w:lang w:eastAsia="ar-SA"/>
              </w:rPr>
            </w:pPr>
            <w:r w:rsidRPr="00D15EAB">
              <w:rPr>
                <w:lang w:eastAsia="ar-SA"/>
              </w:rPr>
              <w:t xml:space="preserve">– </w:t>
            </w:r>
            <w:r>
              <w:rPr>
                <w:lang w:eastAsia="ar-SA"/>
              </w:rPr>
              <w:t xml:space="preserve">правильно и корректно </w:t>
            </w:r>
            <w:r w:rsidRPr="00243D8A">
              <w:rPr>
                <w:lang w:eastAsia="ar-SA"/>
              </w:rPr>
              <w:t>подгот</w:t>
            </w:r>
            <w:r>
              <w:rPr>
                <w:lang w:eastAsia="ar-SA"/>
              </w:rPr>
              <w:t>авливать</w:t>
            </w:r>
            <w:r w:rsidRPr="00243D8A">
              <w:rPr>
                <w:lang w:eastAsia="ar-SA"/>
              </w:rPr>
              <w:t xml:space="preserve"> правовы</w:t>
            </w:r>
            <w:r>
              <w:rPr>
                <w:lang w:eastAsia="ar-SA"/>
              </w:rPr>
              <w:t>е</w:t>
            </w:r>
            <w:r w:rsidRPr="00243D8A">
              <w:rPr>
                <w:lang w:eastAsia="ar-SA"/>
              </w:rPr>
              <w:t xml:space="preserve"> акт</w:t>
            </w:r>
            <w:r>
              <w:rPr>
                <w:lang w:eastAsia="ar-SA"/>
              </w:rPr>
              <w:t>ы</w:t>
            </w:r>
            <w:r w:rsidRPr="00243D8A">
              <w:rPr>
                <w:lang w:eastAsia="ar-SA"/>
              </w:rPr>
              <w:t xml:space="preserve"> государственного управления;</w:t>
            </w:r>
          </w:p>
          <w:p w:rsidR="003170C4" w:rsidRPr="00D15EAB" w:rsidRDefault="003170C4" w:rsidP="003170C4">
            <w:pPr>
              <w:suppressAutoHyphens/>
              <w:jc w:val="both"/>
              <w:rPr>
                <w:lang w:eastAsia="ar-SA"/>
              </w:rPr>
            </w:pPr>
            <w:r w:rsidRPr="00D15EAB">
              <w:rPr>
                <w:lang w:eastAsia="ar-SA"/>
              </w:rPr>
              <w:t>–</w:t>
            </w:r>
            <w:r>
              <w:rPr>
                <w:lang w:eastAsia="ar-SA"/>
              </w:rPr>
              <w:t xml:space="preserve"> </w:t>
            </w:r>
            <w:r w:rsidRPr="00D15EAB">
              <w:rPr>
                <w:lang w:eastAsia="ar-SA"/>
              </w:rPr>
              <w:t>оперировать изученными юридическими понятиями и категориями;</w:t>
            </w:r>
          </w:p>
          <w:p w:rsidR="003170C4" w:rsidRPr="00D15EAB" w:rsidRDefault="003170C4" w:rsidP="003170C4">
            <w:pPr>
              <w:suppressAutoHyphens/>
              <w:jc w:val="both"/>
              <w:rPr>
                <w:lang w:eastAsia="ar-SA"/>
              </w:rPr>
            </w:pPr>
            <w:r w:rsidRPr="00D15EAB">
              <w:rPr>
                <w:lang w:eastAsia="ar-SA"/>
              </w:rPr>
              <w:t>– анализировать юридические факты, относящиеся к теме, и возникающие в связи с ними правовые отношения;</w:t>
            </w:r>
          </w:p>
          <w:p w:rsidR="003170C4" w:rsidRPr="00D15EAB" w:rsidRDefault="003170C4" w:rsidP="003170C4">
            <w:pPr>
              <w:suppressAutoHyphens/>
              <w:jc w:val="both"/>
              <w:rPr>
                <w:lang w:eastAsia="ar-SA"/>
              </w:rPr>
            </w:pPr>
            <w:r w:rsidRPr="00D15EAB">
              <w:rPr>
                <w:lang w:eastAsia="ar-SA"/>
              </w:rPr>
              <w:t>– анализировать, толковать и правильно применять изученные правовые нормы и научные труды;</w:t>
            </w:r>
          </w:p>
          <w:p w:rsidR="003170C4" w:rsidRPr="00D15EAB" w:rsidRDefault="003170C4" w:rsidP="003170C4">
            <w:pPr>
              <w:suppressAutoHyphens/>
              <w:jc w:val="both"/>
              <w:rPr>
                <w:lang w:eastAsia="ar-SA"/>
              </w:rPr>
            </w:pPr>
            <w:r w:rsidRPr="00D15EAB">
              <w:rPr>
                <w:lang w:eastAsia="ar-SA"/>
              </w:rPr>
              <w:t>– принимать и совершать юридические действия в точном соответствии с законом;</w:t>
            </w:r>
          </w:p>
          <w:p w:rsidR="003170C4" w:rsidRPr="00D15EAB" w:rsidRDefault="003170C4" w:rsidP="003170C4">
            <w:pPr>
              <w:suppressAutoHyphens/>
              <w:jc w:val="both"/>
              <w:rPr>
                <w:lang w:eastAsia="ar-SA"/>
              </w:rPr>
            </w:pPr>
            <w:r w:rsidRPr="00D15EAB">
              <w:rPr>
                <w:lang w:eastAsia="ar-SA"/>
              </w:rPr>
              <w:t>– осуществлять правовую экспертизу нормативных правовых актов;</w:t>
            </w:r>
          </w:p>
          <w:p w:rsidR="003170C4" w:rsidRPr="00D15EAB" w:rsidRDefault="003170C4" w:rsidP="003170C4">
            <w:pPr>
              <w:suppressAutoHyphens/>
              <w:jc w:val="both"/>
              <w:rPr>
                <w:lang w:eastAsia="ar-SA"/>
              </w:rPr>
            </w:pPr>
            <w:r w:rsidRPr="00D15EAB">
              <w:rPr>
                <w:lang w:eastAsia="ar-SA"/>
              </w:rPr>
              <w:t>– давать квалифицированные юридические заключения и консультации;</w:t>
            </w:r>
          </w:p>
          <w:p w:rsidR="003170C4" w:rsidRPr="00D15EAB" w:rsidRDefault="003170C4" w:rsidP="003170C4">
            <w:pPr>
              <w:suppressAutoHyphens/>
              <w:jc w:val="both"/>
              <w:rPr>
                <w:lang w:eastAsia="ar-SA"/>
              </w:rPr>
            </w:pPr>
            <w:r w:rsidRPr="00D15EAB">
              <w:rPr>
                <w:lang w:eastAsia="ar-SA"/>
              </w:rPr>
              <w:t>– правильно составлять и оформлять юридические документы;</w:t>
            </w:r>
          </w:p>
          <w:p w:rsidR="003170C4" w:rsidRPr="00D15EAB" w:rsidRDefault="003170C4" w:rsidP="003170C4">
            <w:pPr>
              <w:suppressAutoHyphens/>
              <w:jc w:val="both"/>
              <w:rPr>
                <w:lang w:eastAsia="ar-SA"/>
              </w:rPr>
            </w:pPr>
            <w:r w:rsidRPr="00D15EAB">
              <w:rPr>
                <w:lang w:eastAsia="ar-SA"/>
              </w:rPr>
              <w:t>– находить и анализировать новую научную литературу по теме.</w:t>
            </w:r>
          </w:p>
          <w:p w:rsidR="003170C4" w:rsidRPr="00D15EAB" w:rsidRDefault="003170C4" w:rsidP="003170C4">
            <w:pPr>
              <w:suppressAutoHyphens/>
              <w:jc w:val="both"/>
              <w:rPr>
                <w:b/>
                <w:lang w:eastAsia="ar-SA"/>
              </w:rPr>
            </w:pPr>
            <w:r w:rsidRPr="00D15EAB">
              <w:rPr>
                <w:b/>
                <w:i/>
                <w:lang w:eastAsia="ar-SA"/>
              </w:rPr>
              <w:t>Владеть</w:t>
            </w:r>
            <w:r w:rsidRPr="00D15EAB">
              <w:rPr>
                <w:b/>
                <w:lang w:eastAsia="ar-SA"/>
              </w:rPr>
              <w:t>:</w:t>
            </w:r>
          </w:p>
          <w:p w:rsidR="003170C4" w:rsidRPr="00D15EAB" w:rsidRDefault="003170C4" w:rsidP="003170C4">
            <w:pPr>
              <w:suppressAutoHyphens/>
              <w:jc w:val="both"/>
              <w:rPr>
                <w:lang w:eastAsia="ar-SA"/>
              </w:rPr>
            </w:pPr>
            <w:r w:rsidRPr="00D15EAB">
              <w:rPr>
                <w:lang w:eastAsia="ar-SA"/>
              </w:rPr>
              <w:t>– юридической и научной терминологией по изученной теме;</w:t>
            </w:r>
          </w:p>
          <w:p w:rsidR="003170C4" w:rsidRPr="00D15EAB" w:rsidRDefault="003170C4" w:rsidP="003170C4">
            <w:pPr>
              <w:suppressAutoHyphens/>
              <w:jc w:val="both"/>
              <w:rPr>
                <w:lang w:eastAsia="ar-SA"/>
              </w:rPr>
            </w:pPr>
            <w:r w:rsidRPr="00D15EAB">
              <w:rPr>
                <w:lang w:eastAsia="ar-SA"/>
              </w:rPr>
              <w:t>– навыками работы с правовыми актами и теоретическими источниками по изученной теме;</w:t>
            </w:r>
          </w:p>
          <w:p w:rsidR="003170C4" w:rsidRDefault="003170C4" w:rsidP="003170C4">
            <w:pPr>
              <w:suppressAutoHyphens/>
              <w:jc w:val="both"/>
              <w:rPr>
                <w:lang w:eastAsia="ar-SA"/>
              </w:rPr>
            </w:pPr>
            <w:r w:rsidRPr="00D15EAB">
              <w:rPr>
                <w:lang w:eastAsia="ar-SA"/>
              </w:rPr>
              <w:t>– навыками анализа правовых явлений, юридических фактов, правовых норм, правовой доктрины и правовых отношений, возникающих на основе норм европейского права</w:t>
            </w:r>
            <w:r>
              <w:rPr>
                <w:lang w:eastAsia="ar-SA"/>
              </w:rPr>
              <w:t>;</w:t>
            </w:r>
          </w:p>
          <w:p w:rsidR="003170C4" w:rsidRPr="00D15EAB" w:rsidRDefault="003170C4" w:rsidP="003170C4">
            <w:pPr>
              <w:suppressAutoHyphens/>
              <w:jc w:val="both"/>
              <w:rPr>
                <w:lang w:eastAsia="ar-SA"/>
              </w:rPr>
            </w:pPr>
            <w:r w:rsidRPr="00D15EAB">
              <w:rPr>
                <w:lang w:eastAsia="ar-SA"/>
              </w:rPr>
              <w:t>–</w:t>
            </w:r>
            <w:r>
              <w:rPr>
                <w:lang w:eastAsia="ar-SA"/>
              </w:rPr>
              <w:t xml:space="preserve"> навыками подготовки и принятия правовых</w:t>
            </w:r>
            <w:r w:rsidRPr="00243D8A">
              <w:rPr>
                <w:lang w:eastAsia="ar-SA"/>
              </w:rPr>
              <w:t xml:space="preserve"> актов государственного управления</w:t>
            </w:r>
            <w:r>
              <w:rPr>
                <w:lang w:eastAsia="ar-SA"/>
              </w:rPr>
              <w:t>.</w:t>
            </w:r>
          </w:p>
        </w:tc>
      </w:tr>
      <w:tr w:rsidR="003170C4" w:rsidRPr="00D15EAB" w:rsidTr="00612867">
        <w:trPr>
          <w:cantSplit/>
        </w:trPr>
        <w:tc>
          <w:tcPr>
            <w:tcW w:w="567" w:type="dxa"/>
          </w:tcPr>
          <w:p w:rsidR="003170C4" w:rsidRPr="00D15EAB" w:rsidRDefault="003170C4" w:rsidP="003170C4">
            <w:pPr>
              <w:suppressAutoHyphens/>
              <w:jc w:val="center"/>
              <w:rPr>
                <w:lang w:eastAsia="ar-SA"/>
              </w:rPr>
            </w:pPr>
            <w:r>
              <w:rPr>
                <w:lang w:eastAsia="ar-SA"/>
              </w:rPr>
              <w:lastRenderedPageBreak/>
              <w:t>6</w:t>
            </w:r>
            <w:r w:rsidRPr="00D15EAB">
              <w:rPr>
                <w:lang w:eastAsia="ar-SA"/>
              </w:rPr>
              <w:t>.</w:t>
            </w:r>
          </w:p>
        </w:tc>
        <w:tc>
          <w:tcPr>
            <w:tcW w:w="3119" w:type="dxa"/>
          </w:tcPr>
          <w:p w:rsidR="003170C4" w:rsidRPr="00C80018" w:rsidRDefault="003170C4" w:rsidP="003170C4">
            <w:r w:rsidRPr="00C80018">
              <w:t>Тема 6. Обжалование и опротестование правовых актов государственного управления.</w:t>
            </w:r>
          </w:p>
        </w:tc>
        <w:tc>
          <w:tcPr>
            <w:tcW w:w="1985" w:type="dxa"/>
          </w:tcPr>
          <w:p w:rsidR="003170C4" w:rsidRPr="00D15EAB" w:rsidRDefault="00AD169C" w:rsidP="003170C4">
            <w:pPr>
              <w:suppressAutoHyphens/>
              <w:jc w:val="both"/>
              <w:rPr>
                <w:lang w:eastAsia="ar-SA"/>
              </w:rPr>
            </w:pPr>
            <w:r w:rsidRPr="00AD169C">
              <w:rPr>
                <w:lang w:eastAsia="ar-SA"/>
              </w:rPr>
              <w:t>ПК-3</w:t>
            </w:r>
          </w:p>
        </w:tc>
        <w:tc>
          <w:tcPr>
            <w:tcW w:w="4819" w:type="dxa"/>
          </w:tcPr>
          <w:p w:rsidR="003170C4" w:rsidRPr="00D15EAB" w:rsidRDefault="003170C4" w:rsidP="003170C4">
            <w:pPr>
              <w:suppressAutoHyphens/>
              <w:jc w:val="both"/>
              <w:rPr>
                <w:b/>
                <w:i/>
                <w:lang w:eastAsia="ar-SA"/>
              </w:rPr>
            </w:pPr>
            <w:r w:rsidRPr="00D15EAB">
              <w:rPr>
                <w:b/>
                <w:i/>
                <w:lang w:eastAsia="ar-SA"/>
              </w:rPr>
              <w:t>Знать:</w:t>
            </w:r>
          </w:p>
          <w:p w:rsidR="003170C4" w:rsidRDefault="003170C4" w:rsidP="003170C4">
            <w:pPr>
              <w:numPr>
                <w:ilvl w:val="0"/>
                <w:numId w:val="19"/>
              </w:numPr>
              <w:tabs>
                <w:tab w:val="clear" w:pos="644"/>
                <w:tab w:val="left" w:pos="314"/>
              </w:tabs>
              <w:suppressAutoHyphens/>
              <w:ind w:left="62" w:hanging="62"/>
              <w:jc w:val="both"/>
              <w:rPr>
                <w:lang w:eastAsia="ar-SA"/>
              </w:rPr>
            </w:pPr>
            <w:r>
              <w:rPr>
                <w:lang w:eastAsia="ar-SA"/>
              </w:rPr>
              <w:t>содержание административного порядка обжалования правовых актов государственного управления.</w:t>
            </w:r>
          </w:p>
          <w:p w:rsidR="003170C4" w:rsidRDefault="003170C4" w:rsidP="003170C4">
            <w:pPr>
              <w:numPr>
                <w:ilvl w:val="0"/>
                <w:numId w:val="19"/>
              </w:numPr>
              <w:tabs>
                <w:tab w:val="clear" w:pos="644"/>
                <w:tab w:val="left" w:pos="314"/>
              </w:tabs>
              <w:suppressAutoHyphens/>
              <w:ind w:left="62" w:hanging="62"/>
              <w:jc w:val="both"/>
              <w:rPr>
                <w:lang w:eastAsia="ar-SA"/>
              </w:rPr>
            </w:pPr>
            <w:r>
              <w:rPr>
                <w:lang w:eastAsia="ar-SA"/>
              </w:rPr>
              <w:t>процедуру опротестования правовых актов государственного управления;</w:t>
            </w:r>
          </w:p>
          <w:p w:rsidR="003170C4" w:rsidRDefault="003170C4" w:rsidP="003170C4">
            <w:pPr>
              <w:numPr>
                <w:ilvl w:val="0"/>
                <w:numId w:val="19"/>
              </w:numPr>
              <w:tabs>
                <w:tab w:val="clear" w:pos="644"/>
                <w:tab w:val="left" w:pos="314"/>
              </w:tabs>
              <w:suppressAutoHyphens/>
              <w:ind w:left="62" w:hanging="62"/>
              <w:jc w:val="both"/>
              <w:rPr>
                <w:lang w:eastAsia="ar-SA"/>
              </w:rPr>
            </w:pPr>
            <w:r>
              <w:rPr>
                <w:lang w:eastAsia="ar-SA"/>
              </w:rPr>
              <w:t>процессуальный порядок обжалования правовых актов государственного управления в судах общей юрисдикции.</w:t>
            </w:r>
          </w:p>
          <w:p w:rsidR="003170C4" w:rsidRPr="005435CC" w:rsidRDefault="003170C4" w:rsidP="003170C4">
            <w:pPr>
              <w:numPr>
                <w:ilvl w:val="0"/>
                <w:numId w:val="19"/>
              </w:numPr>
              <w:tabs>
                <w:tab w:val="clear" w:pos="644"/>
                <w:tab w:val="left" w:pos="314"/>
              </w:tabs>
              <w:suppressAutoHyphens/>
              <w:ind w:left="62" w:hanging="62"/>
              <w:jc w:val="both"/>
              <w:rPr>
                <w:lang w:eastAsia="ar-SA"/>
              </w:rPr>
            </w:pPr>
            <w:r w:rsidRPr="005435CC">
              <w:rPr>
                <w:lang w:eastAsia="ar-SA"/>
              </w:rPr>
              <w:t xml:space="preserve">процессуальный порядок обжалования </w:t>
            </w:r>
            <w:r>
              <w:rPr>
                <w:lang w:eastAsia="ar-SA"/>
              </w:rPr>
              <w:t>правовых актов государственного управления в арбитражных судах.</w:t>
            </w:r>
          </w:p>
          <w:p w:rsidR="003170C4" w:rsidRPr="00D15EAB" w:rsidRDefault="003170C4" w:rsidP="003170C4">
            <w:pPr>
              <w:suppressAutoHyphens/>
              <w:jc w:val="both"/>
              <w:rPr>
                <w:b/>
                <w:i/>
                <w:lang w:eastAsia="ar-SA"/>
              </w:rPr>
            </w:pPr>
            <w:r w:rsidRPr="00D15EAB">
              <w:rPr>
                <w:b/>
                <w:i/>
                <w:lang w:eastAsia="ar-SA"/>
              </w:rPr>
              <w:t>Уметь:</w:t>
            </w:r>
          </w:p>
          <w:p w:rsidR="003170C4" w:rsidRPr="00D15EAB" w:rsidRDefault="003170C4" w:rsidP="003170C4">
            <w:pPr>
              <w:suppressAutoHyphens/>
              <w:jc w:val="both"/>
              <w:rPr>
                <w:lang w:eastAsia="ar-SA"/>
              </w:rPr>
            </w:pPr>
            <w:r w:rsidRPr="00D15EAB">
              <w:rPr>
                <w:lang w:eastAsia="ar-SA"/>
              </w:rPr>
              <w:t>– оперировать изученными юридическими понятиями и категориями;</w:t>
            </w:r>
          </w:p>
          <w:p w:rsidR="003170C4" w:rsidRPr="00D15EAB" w:rsidRDefault="003170C4" w:rsidP="003170C4">
            <w:pPr>
              <w:suppressAutoHyphens/>
              <w:jc w:val="both"/>
              <w:rPr>
                <w:lang w:eastAsia="ar-SA"/>
              </w:rPr>
            </w:pPr>
            <w:r w:rsidRPr="00D15EAB">
              <w:rPr>
                <w:lang w:eastAsia="ar-SA"/>
              </w:rPr>
              <w:t>– анализировать юридические факты, относящиеся к теме, и возникающие в связи с ними правовые отношения;</w:t>
            </w:r>
          </w:p>
          <w:p w:rsidR="003170C4" w:rsidRPr="00D15EAB" w:rsidRDefault="003170C4" w:rsidP="003170C4">
            <w:pPr>
              <w:suppressAutoHyphens/>
              <w:jc w:val="both"/>
              <w:rPr>
                <w:lang w:eastAsia="ar-SA"/>
              </w:rPr>
            </w:pPr>
            <w:r w:rsidRPr="00D15EAB">
              <w:rPr>
                <w:lang w:eastAsia="ar-SA"/>
              </w:rPr>
              <w:t>– анализировать, толковать и правильно применять изученные правовые нормы и научные труды;</w:t>
            </w:r>
          </w:p>
          <w:p w:rsidR="003170C4" w:rsidRPr="00D15EAB" w:rsidRDefault="003170C4" w:rsidP="003170C4">
            <w:pPr>
              <w:suppressAutoHyphens/>
              <w:jc w:val="both"/>
              <w:rPr>
                <w:lang w:eastAsia="ar-SA"/>
              </w:rPr>
            </w:pPr>
            <w:r w:rsidRPr="00D15EAB">
              <w:rPr>
                <w:lang w:eastAsia="ar-SA"/>
              </w:rPr>
              <w:t>– принимать и совершать юридические действия в точном соответствии с законом;</w:t>
            </w:r>
          </w:p>
          <w:p w:rsidR="003170C4" w:rsidRPr="00D15EAB" w:rsidRDefault="003170C4" w:rsidP="003170C4">
            <w:pPr>
              <w:suppressAutoHyphens/>
              <w:jc w:val="both"/>
              <w:rPr>
                <w:lang w:eastAsia="ar-SA"/>
              </w:rPr>
            </w:pPr>
            <w:r w:rsidRPr="00D15EAB">
              <w:rPr>
                <w:lang w:eastAsia="ar-SA"/>
              </w:rPr>
              <w:t>– осуществлять правовую экспертизу нормативных правовых актов;</w:t>
            </w:r>
          </w:p>
          <w:p w:rsidR="003170C4" w:rsidRPr="00D15EAB" w:rsidRDefault="003170C4" w:rsidP="003170C4">
            <w:pPr>
              <w:suppressAutoHyphens/>
              <w:jc w:val="both"/>
              <w:rPr>
                <w:lang w:eastAsia="ar-SA"/>
              </w:rPr>
            </w:pPr>
            <w:r w:rsidRPr="00D15EAB">
              <w:rPr>
                <w:lang w:eastAsia="ar-SA"/>
              </w:rPr>
              <w:t>– давать квалифицированные юридические заключения и консультации;</w:t>
            </w:r>
          </w:p>
          <w:p w:rsidR="003170C4" w:rsidRPr="00D15EAB" w:rsidRDefault="003170C4" w:rsidP="003170C4">
            <w:pPr>
              <w:suppressAutoHyphens/>
              <w:jc w:val="both"/>
              <w:rPr>
                <w:lang w:eastAsia="ar-SA"/>
              </w:rPr>
            </w:pPr>
            <w:r w:rsidRPr="00D15EAB">
              <w:rPr>
                <w:lang w:eastAsia="ar-SA"/>
              </w:rPr>
              <w:t>– правильно составлять и оформлять юридические документы;</w:t>
            </w:r>
          </w:p>
          <w:p w:rsidR="003170C4" w:rsidRPr="00D15EAB" w:rsidRDefault="003170C4" w:rsidP="003170C4">
            <w:pPr>
              <w:suppressAutoHyphens/>
              <w:jc w:val="both"/>
              <w:rPr>
                <w:lang w:eastAsia="ar-SA"/>
              </w:rPr>
            </w:pPr>
            <w:r w:rsidRPr="00D15EAB">
              <w:rPr>
                <w:lang w:eastAsia="ar-SA"/>
              </w:rPr>
              <w:t>– находить и анализировать новую научную литературу по теме.</w:t>
            </w:r>
          </w:p>
          <w:p w:rsidR="003170C4" w:rsidRPr="00D15EAB" w:rsidRDefault="003170C4" w:rsidP="003170C4">
            <w:pPr>
              <w:suppressAutoHyphens/>
              <w:jc w:val="both"/>
              <w:rPr>
                <w:b/>
                <w:lang w:eastAsia="ar-SA"/>
              </w:rPr>
            </w:pPr>
            <w:r w:rsidRPr="00D15EAB">
              <w:rPr>
                <w:b/>
                <w:i/>
                <w:lang w:eastAsia="ar-SA"/>
              </w:rPr>
              <w:t>Владеть</w:t>
            </w:r>
            <w:r w:rsidRPr="00D15EAB">
              <w:rPr>
                <w:b/>
                <w:lang w:eastAsia="ar-SA"/>
              </w:rPr>
              <w:t>:</w:t>
            </w:r>
          </w:p>
          <w:p w:rsidR="003170C4" w:rsidRPr="00D15EAB" w:rsidRDefault="003170C4" w:rsidP="003170C4">
            <w:pPr>
              <w:suppressAutoHyphens/>
              <w:jc w:val="both"/>
              <w:rPr>
                <w:lang w:eastAsia="ar-SA"/>
              </w:rPr>
            </w:pPr>
            <w:r w:rsidRPr="00D15EAB">
              <w:rPr>
                <w:lang w:eastAsia="ar-SA"/>
              </w:rPr>
              <w:t>– юридической и научной терминологией по изученной теме;</w:t>
            </w:r>
          </w:p>
          <w:p w:rsidR="003170C4" w:rsidRPr="00D15EAB" w:rsidRDefault="003170C4" w:rsidP="003170C4">
            <w:pPr>
              <w:suppressAutoHyphens/>
              <w:jc w:val="both"/>
              <w:rPr>
                <w:lang w:eastAsia="ar-SA"/>
              </w:rPr>
            </w:pPr>
            <w:r w:rsidRPr="00D15EAB">
              <w:rPr>
                <w:lang w:eastAsia="ar-SA"/>
              </w:rPr>
              <w:t>– навыками работы с правовыми актами и теоретическими источниками по изученной теме;</w:t>
            </w:r>
          </w:p>
          <w:p w:rsidR="003170C4" w:rsidRPr="00D15EAB" w:rsidRDefault="003170C4" w:rsidP="003170C4">
            <w:pPr>
              <w:suppressAutoHyphens/>
              <w:jc w:val="both"/>
              <w:rPr>
                <w:lang w:eastAsia="ar-SA"/>
              </w:rPr>
            </w:pPr>
            <w:r w:rsidRPr="00D15EAB">
              <w:rPr>
                <w:lang w:eastAsia="ar-SA"/>
              </w:rPr>
              <w:t>– навыками анализа правовых явлений, юридических фактов, правовых норм, правовой доктрины и правовых отношений, возникающих на основе норм европейского права</w:t>
            </w:r>
          </w:p>
        </w:tc>
      </w:tr>
    </w:tbl>
    <w:p w:rsidR="00127C1F" w:rsidRDefault="00127C1F" w:rsidP="00F3645C">
      <w:pPr>
        <w:pStyle w:val="3"/>
        <w:spacing w:after="0"/>
        <w:ind w:firstLine="709"/>
        <w:jc w:val="both"/>
        <w:rPr>
          <w:sz w:val="28"/>
          <w:szCs w:val="28"/>
        </w:rPr>
      </w:pPr>
    </w:p>
    <w:p w:rsidR="00127C1F" w:rsidRPr="00223594" w:rsidRDefault="00127C1F" w:rsidP="00D15EAB">
      <w:pPr>
        <w:pStyle w:val="3"/>
        <w:spacing w:after="0"/>
        <w:ind w:firstLine="709"/>
        <w:jc w:val="both"/>
        <w:rPr>
          <w:i/>
        </w:rPr>
      </w:pPr>
      <w:r>
        <w:rPr>
          <w:sz w:val="28"/>
          <w:szCs w:val="28"/>
        </w:rPr>
        <w:br w:type="page"/>
      </w:r>
    </w:p>
    <w:p w:rsidR="00127C1F" w:rsidRPr="00D15EAB" w:rsidRDefault="00127C1F" w:rsidP="00D15EAB">
      <w:pPr>
        <w:pStyle w:val="1"/>
        <w:jc w:val="center"/>
        <w:rPr>
          <w:rFonts w:ascii="Times New Roman" w:hAnsi="Times New Roman"/>
          <w:kern w:val="36"/>
          <w:sz w:val="28"/>
          <w:szCs w:val="48"/>
        </w:rPr>
      </w:pPr>
      <w:bookmarkStart w:id="72" w:name="_Toc492505527"/>
      <w:r w:rsidRPr="00D15EAB">
        <w:rPr>
          <w:rFonts w:ascii="Times New Roman" w:hAnsi="Times New Roman"/>
          <w:kern w:val="36"/>
          <w:sz w:val="28"/>
          <w:szCs w:val="48"/>
        </w:rPr>
        <w:lastRenderedPageBreak/>
        <w:t>7. УЧЕБНО-МЕТОДИЧЕСКОЕ И ИНФОРМАЦИОННОЕ ОБЕСПЕЧЕНИЕ УЧЕБНОЙ ДИСЦИПЛИНЫ</w:t>
      </w:r>
      <w:bookmarkEnd w:id="72"/>
    </w:p>
    <w:p w:rsidR="00127C1F" w:rsidRDefault="00127C1F" w:rsidP="00F3645C">
      <w:pPr>
        <w:autoSpaceDE w:val="0"/>
        <w:autoSpaceDN w:val="0"/>
        <w:adjustRightInd w:val="0"/>
        <w:ind w:firstLine="709"/>
        <w:jc w:val="both"/>
        <w:rPr>
          <w:b/>
          <w:bCs/>
          <w:sz w:val="28"/>
          <w:szCs w:val="28"/>
        </w:rPr>
      </w:pPr>
    </w:p>
    <w:p w:rsidR="00127C1F" w:rsidRPr="00203D67" w:rsidRDefault="00127C1F" w:rsidP="00307FC8">
      <w:pPr>
        <w:ind w:firstLine="709"/>
        <w:rPr>
          <w:sz w:val="28"/>
          <w:szCs w:val="28"/>
        </w:rPr>
      </w:pPr>
      <w:r w:rsidRPr="00074455">
        <w:rPr>
          <w:b/>
          <w:bCs/>
          <w:sz w:val="28"/>
          <w:szCs w:val="28"/>
        </w:rPr>
        <w:t xml:space="preserve">а) </w:t>
      </w:r>
      <w:r>
        <w:rPr>
          <w:b/>
          <w:sz w:val="28"/>
          <w:szCs w:val="28"/>
        </w:rPr>
        <w:t>н</w:t>
      </w:r>
      <w:r w:rsidRPr="00203D67">
        <w:rPr>
          <w:b/>
          <w:sz w:val="28"/>
          <w:szCs w:val="28"/>
        </w:rPr>
        <w:t>ормативно-правовые акты</w:t>
      </w:r>
      <w:r w:rsidRPr="00203D67">
        <w:rPr>
          <w:sz w:val="28"/>
          <w:szCs w:val="28"/>
        </w:rPr>
        <w:t>:</w:t>
      </w:r>
    </w:p>
    <w:p w:rsidR="00127C1F" w:rsidRDefault="00127C1F" w:rsidP="00307FC8">
      <w:pPr>
        <w:autoSpaceDE w:val="0"/>
        <w:autoSpaceDN w:val="0"/>
        <w:adjustRightInd w:val="0"/>
        <w:jc w:val="both"/>
        <w:rPr>
          <w:sz w:val="28"/>
          <w:szCs w:val="28"/>
        </w:rPr>
      </w:pPr>
    </w:p>
    <w:p w:rsidR="004658C6" w:rsidRPr="00956545" w:rsidRDefault="004658C6" w:rsidP="00A13F45">
      <w:pPr>
        <w:numPr>
          <w:ilvl w:val="0"/>
          <w:numId w:val="11"/>
        </w:numPr>
        <w:tabs>
          <w:tab w:val="left" w:pos="1134"/>
        </w:tabs>
        <w:autoSpaceDE w:val="0"/>
        <w:autoSpaceDN w:val="0"/>
        <w:adjustRightInd w:val="0"/>
        <w:ind w:left="0" w:firstLine="709"/>
        <w:jc w:val="both"/>
        <w:rPr>
          <w:sz w:val="28"/>
          <w:szCs w:val="28"/>
        </w:rPr>
      </w:pPr>
      <w:r w:rsidRPr="00956545">
        <w:rPr>
          <w:sz w:val="28"/>
          <w:szCs w:val="28"/>
        </w:rPr>
        <w:t>Конституция Российской Федерации (принята всенародным голосованием 12.12.1993, с учётом поправок, внесённых Законами РФ о поправках к Конституции РФ от 30.12.2008 № 6-ФКЗ, от 30.12.2008 № 7-ФКЗ, от 05.02.2014 № 2-ФКЗ, от 21.07.2014 № 11-ФКЗ) // Официальн</w:t>
      </w:r>
      <w:r>
        <w:rPr>
          <w:sz w:val="28"/>
          <w:szCs w:val="28"/>
        </w:rPr>
        <w:t>ый</w:t>
      </w:r>
      <w:r w:rsidRPr="00956545">
        <w:rPr>
          <w:sz w:val="28"/>
          <w:szCs w:val="28"/>
        </w:rPr>
        <w:t xml:space="preserve"> интернет-портал правовой информации, </w:t>
      </w:r>
      <w:hyperlink r:id="rId9" w:history="1">
        <w:r w:rsidRPr="00C55A20">
          <w:rPr>
            <w:rStyle w:val="aa"/>
            <w:sz w:val="28"/>
            <w:szCs w:val="28"/>
          </w:rPr>
          <w:t>http://www.pravo.gov.ru</w:t>
        </w:r>
      </w:hyperlink>
      <w:r w:rsidR="00243D8A">
        <w:rPr>
          <w:rStyle w:val="aa"/>
          <w:sz w:val="28"/>
          <w:szCs w:val="28"/>
        </w:rPr>
        <w:t>;</w:t>
      </w:r>
    </w:p>
    <w:p w:rsidR="00C510BB" w:rsidRPr="00922C3B" w:rsidRDefault="00C510BB" w:rsidP="00C510BB">
      <w:pPr>
        <w:numPr>
          <w:ilvl w:val="0"/>
          <w:numId w:val="11"/>
        </w:numPr>
        <w:tabs>
          <w:tab w:val="left" w:pos="1134"/>
        </w:tabs>
        <w:autoSpaceDE w:val="0"/>
        <w:autoSpaceDN w:val="0"/>
        <w:adjustRightInd w:val="0"/>
        <w:ind w:left="0" w:firstLine="709"/>
        <w:jc w:val="both"/>
        <w:rPr>
          <w:sz w:val="28"/>
          <w:szCs w:val="28"/>
        </w:rPr>
      </w:pPr>
      <w:r w:rsidRPr="00922C3B">
        <w:rPr>
          <w:sz w:val="28"/>
          <w:szCs w:val="28"/>
        </w:rPr>
        <w:t>Федеральный</w:t>
      </w:r>
      <w:r>
        <w:rPr>
          <w:sz w:val="28"/>
          <w:szCs w:val="28"/>
        </w:rPr>
        <w:t xml:space="preserve"> </w:t>
      </w:r>
      <w:r w:rsidRPr="00922C3B">
        <w:rPr>
          <w:sz w:val="28"/>
          <w:szCs w:val="28"/>
        </w:rPr>
        <w:t>конституционный</w:t>
      </w:r>
      <w:r>
        <w:rPr>
          <w:sz w:val="28"/>
          <w:szCs w:val="28"/>
        </w:rPr>
        <w:t xml:space="preserve"> </w:t>
      </w:r>
      <w:r w:rsidRPr="00922C3B">
        <w:rPr>
          <w:sz w:val="28"/>
          <w:szCs w:val="28"/>
        </w:rPr>
        <w:t>закон</w:t>
      </w:r>
      <w:r>
        <w:rPr>
          <w:sz w:val="28"/>
          <w:szCs w:val="28"/>
        </w:rPr>
        <w:t xml:space="preserve"> </w:t>
      </w:r>
      <w:r w:rsidRPr="00922C3B">
        <w:rPr>
          <w:sz w:val="28"/>
          <w:szCs w:val="28"/>
        </w:rPr>
        <w:t>от</w:t>
      </w:r>
      <w:r>
        <w:rPr>
          <w:sz w:val="28"/>
          <w:szCs w:val="28"/>
        </w:rPr>
        <w:t xml:space="preserve"> </w:t>
      </w:r>
      <w:r w:rsidRPr="00922C3B">
        <w:rPr>
          <w:sz w:val="28"/>
          <w:szCs w:val="28"/>
        </w:rPr>
        <w:t>17</w:t>
      </w:r>
      <w:r>
        <w:rPr>
          <w:sz w:val="28"/>
          <w:szCs w:val="28"/>
        </w:rPr>
        <w:t xml:space="preserve"> </w:t>
      </w:r>
      <w:r w:rsidRPr="00922C3B">
        <w:rPr>
          <w:sz w:val="28"/>
          <w:szCs w:val="28"/>
        </w:rPr>
        <w:t>декабря</w:t>
      </w:r>
      <w:r>
        <w:rPr>
          <w:sz w:val="28"/>
          <w:szCs w:val="28"/>
        </w:rPr>
        <w:t xml:space="preserve"> </w:t>
      </w:r>
      <w:r w:rsidRPr="00922C3B">
        <w:rPr>
          <w:sz w:val="28"/>
          <w:szCs w:val="28"/>
        </w:rPr>
        <w:t>1997</w:t>
      </w:r>
      <w:r>
        <w:rPr>
          <w:sz w:val="28"/>
          <w:szCs w:val="28"/>
        </w:rPr>
        <w:t xml:space="preserve"> </w:t>
      </w:r>
      <w:r w:rsidRPr="00922C3B">
        <w:rPr>
          <w:sz w:val="28"/>
          <w:szCs w:val="28"/>
        </w:rPr>
        <w:t>года</w:t>
      </w:r>
      <w:r>
        <w:rPr>
          <w:sz w:val="28"/>
          <w:szCs w:val="28"/>
        </w:rPr>
        <w:t xml:space="preserve"> </w:t>
      </w:r>
      <w:r w:rsidRPr="00922C3B">
        <w:rPr>
          <w:sz w:val="28"/>
          <w:szCs w:val="28"/>
        </w:rPr>
        <w:t>№</w:t>
      </w:r>
      <w:r>
        <w:rPr>
          <w:sz w:val="28"/>
          <w:szCs w:val="28"/>
        </w:rPr>
        <w:t xml:space="preserve"> </w:t>
      </w:r>
      <w:r w:rsidRPr="00922C3B">
        <w:rPr>
          <w:sz w:val="28"/>
          <w:szCs w:val="28"/>
        </w:rPr>
        <w:t>2-ФКЗ</w:t>
      </w:r>
      <w:r>
        <w:rPr>
          <w:sz w:val="28"/>
          <w:szCs w:val="28"/>
        </w:rPr>
        <w:t xml:space="preserve"> </w:t>
      </w:r>
      <w:r w:rsidRPr="00922C3B">
        <w:rPr>
          <w:sz w:val="28"/>
          <w:szCs w:val="28"/>
        </w:rPr>
        <w:t xml:space="preserve">«О Правительстве Российской Федерации» // </w:t>
      </w:r>
      <w:r w:rsidRPr="00956545">
        <w:rPr>
          <w:sz w:val="28"/>
          <w:szCs w:val="28"/>
        </w:rPr>
        <w:t>Официальн</w:t>
      </w:r>
      <w:r>
        <w:rPr>
          <w:sz w:val="28"/>
          <w:szCs w:val="28"/>
        </w:rPr>
        <w:t>ый</w:t>
      </w:r>
      <w:r w:rsidRPr="00956545">
        <w:rPr>
          <w:sz w:val="28"/>
          <w:szCs w:val="28"/>
        </w:rPr>
        <w:t xml:space="preserve"> интернет-портал правовой информации, </w:t>
      </w:r>
      <w:hyperlink r:id="rId10" w:history="1">
        <w:r w:rsidRPr="00C55A20">
          <w:rPr>
            <w:rStyle w:val="aa"/>
            <w:sz w:val="28"/>
            <w:szCs w:val="28"/>
          </w:rPr>
          <w:t>http://www.pravo.gov.ru</w:t>
        </w:r>
      </w:hyperlink>
      <w:r w:rsidR="00243D8A">
        <w:rPr>
          <w:rStyle w:val="aa"/>
          <w:sz w:val="28"/>
          <w:szCs w:val="28"/>
        </w:rPr>
        <w:t>;</w:t>
      </w:r>
    </w:p>
    <w:p w:rsidR="00A13F45" w:rsidRPr="00A13F45" w:rsidRDefault="004658C6" w:rsidP="00A13F45">
      <w:pPr>
        <w:numPr>
          <w:ilvl w:val="0"/>
          <w:numId w:val="11"/>
        </w:numPr>
        <w:tabs>
          <w:tab w:val="left" w:pos="1134"/>
        </w:tabs>
        <w:autoSpaceDE w:val="0"/>
        <w:autoSpaceDN w:val="0"/>
        <w:adjustRightInd w:val="0"/>
        <w:ind w:left="0" w:firstLine="709"/>
        <w:contextualSpacing/>
        <w:jc w:val="both"/>
        <w:rPr>
          <w:rFonts w:eastAsia="Calibri"/>
          <w:sz w:val="28"/>
          <w:szCs w:val="28"/>
          <w:lang w:eastAsia="en-US"/>
        </w:rPr>
      </w:pPr>
      <w:r w:rsidRPr="00A13F45">
        <w:rPr>
          <w:sz w:val="28"/>
          <w:szCs w:val="28"/>
        </w:rPr>
        <w:t>Кодекс Российской Федерации об административных правонарушениях</w:t>
      </w:r>
      <w:r w:rsidRPr="00956545">
        <w:t xml:space="preserve"> </w:t>
      </w:r>
      <w:r w:rsidRPr="00A13F45">
        <w:rPr>
          <w:sz w:val="28"/>
          <w:szCs w:val="28"/>
        </w:rPr>
        <w:t xml:space="preserve">от 30.12.2001 № 195-ФЗ (ред. от 21.07.2014) // Официальный интернет-портал правовой информации, </w:t>
      </w:r>
      <w:hyperlink r:id="rId11" w:history="1">
        <w:r w:rsidRPr="00A13F45">
          <w:rPr>
            <w:rStyle w:val="aa"/>
            <w:sz w:val="28"/>
            <w:szCs w:val="28"/>
          </w:rPr>
          <w:t>http://www.pravo.gov.ru</w:t>
        </w:r>
      </w:hyperlink>
      <w:r w:rsidRPr="00A13F45">
        <w:rPr>
          <w:sz w:val="28"/>
          <w:szCs w:val="28"/>
        </w:rPr>
        <w:t>, 01.08.2014;</w:t>
      </w:r>
    </w:p>
    <w:p w:rsidR="00A13F45" w:rsidRPr="00A13F45" w:rsidRDefault="00A13F45" w:rsidP="00A13F45">
      <w:pPr>
        <w:numPr>
          <w:ilvl w:val="0"/>
          <w:numId w:val="11"/>
        </w:numPr>
        <w:tabs>
          <w:tab w:val="left" w:pos="1134"/>
        </w:tabs>
        <w:autoSpaceDE w:val="0"/>
        <w:autoSpaceDN w:val="0"/>
        <w:adjustRightInd w:val="0"/>
        <w:ind w:left="0" w:firstLine="709"/>
        <w:contextualSpacing/>
        <w:jc w:val="both"/>
        <w:rPr>
          <w:sz w:val="28"/>
          <w:szCs w:val="28"/>
        </w:rPr>
      </w:pPr>
      <w:r w:rsidRPr="00A13F45">
        <w:rPr>
          <w:rFonts w:eastAsia="Calibri"/>
          <w:sz w:val="28"/>
          <w:szCs w:val="28"/>
          <w:lang w:eastAsia="en-US"/>
        </w:rPr>
        <w:t xml:space="preserve">Кодекс административного судопроизводства Российской Федерации от 08.03.2015 № 21-ФЗ // Официальный интернет-портал правовой информации, URL: </w:t>
      </w:r>
      <w:hyperlink r:id="rId12" w:history="1">
        <w:r w:rsidRPr="00A13F45">
          <w:rPr>
            <w:rFonts w:eastAsia="Calibri"/>
            <w:color w:val="0000FF"/>
            <w:sz w:val="28"/>
            <w:szCs w:val="28"/>
            <w:u w:val="single"/>
            <w:lang w:eastAsia="en-US"/>
          </w:rPr>
          <w:t>http://www.pravo.gov.ru</w:t>
        </w:r>
      </w:hyperlink>
      <w:r w:rsidR="00243D8A">
        <w:rPr>
          <w:rFonts w:eastAsia="Calibri"/>
          <w:color w:val="0000FF"/>
          <w:sz w:val="28"/>
          <w:szCs w:val="28"/>
          <w:u w:val="single"/>
          <w:lang w:eastAsia="en-US"/>
        </w:rPr>
        <w:t>;</w:t>
      </w:r>
      <w:r w:rsidRPr="00A13F45">
        <w:rPr>
          <w:rFonts w:eastAsia="Calibri"/>
          <w:sz w:val="28"/>
          <w:szCs w:val="28"/>
          <w:lang w:eastAsia="en-US"/>
        </w:rPr>
        <w:t xml:space="preserve">   </w:t>
      </w:r>
    </w:p>
    <w:p w:rsidR="00C510BB" w:rsidRPr="00BD62F9" w:rsidRDefault="00C510BB" w:rsidP="00C510BB">
      <w:pPr>
        <w:numPr>
          <w:ilvl w:val="0"/>
          <w:numId w:val="11"/>
        </w:numPr>
        <w:tabs>
          <w:tab w:val="left" w:pos="1134"/>
        </w:tabs>
        <w:autoSpaceDE w:val="0"/>
        <w:autoSpaceDN w:val="0"/>
        <w:adjustRightInd w:val="0"/>
        <w:ind w:left="0" w:firstLine="709"/>
        <w:jc w:val="both"/>
        <w:rPr>
          <w:sz w:val="28"/>
          <w:szCs w:val="28"/>
        </w:rPr>
      </w:pPr>
      <w:r w:rsidRPr="00BD62F9">
        <w:rPr>
          <w:sz w:val="28"/>
          <w:szCs w:val="28"/>
        </w:rPr>
        <w:t xml:space="preserve">Федеральный закон от 14.06.1994 №5-ФЗ «О порядке опубликования и вступления в силу федеральных конституционных законов, федеральных законов, актов палат Федерального Собрания» // </w:t>
      </w:r>
      <w:r w:rsidRPr="00956545">
        <w:rPr>
          <w:sz w:val="28"/>
          <w:szCs w:val="28"/>
        </w:rPr>
        <w:t>Официальн</w:t>
      </w:r>
      <w:r>
        <w:rPr>
          <w:sz w:val="28"/>
          <w:szCs w:val="28"/>
        </w:rPr>
        <w:t>ый</w:t>
      </w:r>
      <w:r w:rsidRPr="00956545">
        <w:rPr>
          <w:sz w:val="28"/>
          <w:szCs w:val="28"/>
        </w:rPr>
        <w:t xml:space="preserve"> интернет-портал правовой информации, </w:t>
      </w:r>
      <w:hyperlink r:id="rId13" w:history="1">
        <w:r w:rsidRPr="00C55A20">
          <w:rPr>
            <w:rStyle w:val="aa"/>
            <w:sz w:val="28"/>
            <w:szCs w:val="28"/>
          </w:rPr>
          <w:t>http://www.pravo.gov.ru</w:t>
        </w:r>
      </w:hyperlink>
      <w:r w:rsidR="00243D8A">
        <w:rPr>
          <w:rStyle w:val="aa"/>
          <w:sz w:val="28"/>
          <w:szCs w:val="28"/>
        </w:rPr>
        <w:t>;</w:t>
      </w:r>
    </w:p>
    <w:p w:rsidR="004658C6" w:rsidRPr="00D60D44" w:rsidRDefault="004658C6" w:rsidP="004658C6">
      <w:pPr>
        <w:numPr>
          <w:ilvl w:val="0"/>
          <w:numId w:val="11"/>
        </w:numPr>
        <w:tabs>
          <w:tab w:val="left" w:pos="1134"/>
        </w:tabs>
        <w:autoSpaceDE w:val="0"/>
        <w:autoSpaceDN w:val="0"/>
        <w:adjustRightInd w:val="0"/>
        <w:ind w:left="0" w:firstLine="709"/>
        <w:jc w:val="both"/>
        <w:rPr>
          <w:sz w:val="28"/>
          <w:szCs w:val="28"/>
        </w:rPr>
      </w:pPr>
      <w:r w:rsidRPr="00D60D44">
        <w:rPr>
          <w:sz w:val="28"/>
          <w:szCs w:val="28"/>
        </w:rPr>
        <w:t>Федеральный</w:t>
      </w:r>
      <w:r>
        <w:rPr>
          <w:sz w:val="28"/>
          <w:szCs w:val="28"/>
        </w:rPr>
        <w:t xml:space="preserve"> </w:t>
      </w:r>
      <w:r w:rsidRPr="00D60D44">
        <w:rPr>
          <w:sz w:val="28"/>
          <w:szCs w:val="28"/>
        </w:rPr>
        <w:t>закон</w:t>
      </w:r>
      <w:r>
        <w:rPr>
          <w:sz w:val="28"/>
          <w:szCs w:val="28"/>
        </w:rPr>
        <w:t xml:space="preserve"> </w:t>
      </w:r>
      <w:r w:rsidRPr="00D60D44">
        <w:rPr>
          <w:sz w:val="28"/>
          <w:szCs w:val="28"/>
        </w:rPr>
        <w:t>от</w:t>
      </w:r>
      <w:r>
        <w:rPr>
          <w:sz w:val="28"/>
          <w:szCs w:val="28"/>
        </w:rPr>
        <w:t xml:space="preserve"> </w:t>
      </w:r>
      <w:r w:rsidRPr="00D60D44">
        <w:rPr>
          <w:sz w:val="28"/>
          <w:szCs w:val="28"/>
        </w:rPr>
        <w:t>6</w:t>
      </w:r>
      <w:r>
        <w:rPr>
          <w:sz w:val="28"/>
          <w:szCs w:val="28"/>
        </w:rPr>
        <w:t xml:space="preserve"> </w:t>
      </w:r>
      <w:r w:rsidRPr="00D60D44">
        <w:rPr>
          <w:sz w:val="28"/>
          <w:szCs w:val="28"/>
        </w:rPr>
        <w:t>октября</w:t>
      </w:r>
      <w:r>
        <w:rPr>
          <w:sz w:val="28"/>
          <w:szCs w:val="28"/>
        </w:rPr>
        <w:t xml:space="preserve"> </w:t>
      </w:r>
      <w:r w:rsidRPr="00D60D44">
        <w:rPr>
          <w:sz w:val="28"/>
          <w:szCs w:val="28"/>
        </w:rPr>
        <w:t>1999</w:t>
      </w:r>
      <w:r>
        <w:rPr>
          <w:sz w:val="28"/>
          <w:szCs w:val="28"/>
        </w:rPr>
        <w:t xml:space="preserve"> </w:t>
      </w:r>
      <w:r w:rsidRPr="00D60D44">
        <w:rPr>
          <w:sz w:val="28"/>
          <w:szCs w:val="28"/>
        </w:rPr>
        <w:t>года</w:t>
      </w:r>
      <w:r>
        <w:rPr>
          <w:sz w:val="28"/>
          <w:szCs w:val="28"/>
        </w:rPr>
        <w:t xml:space="preserve"> </w:t>
      </w:r>
      <w:r w:rsidRPr="00D60D44">
        <w:rPr>
          <w:sz w:val="28"/>
          <w:szCs w:val="28"/>
        </w:rPr>
        <w:t>№</w:t>
      </w:r>
      <w:r>
        <w:rPr>
          <w:sz w:val="28"/>
          <w:szCs w:val="28"/>
        </w:rPr>
        <w:t xml:space="preserve"> </w:t>
      </w:r>
      <w:r w:rsidRPr="00D60D44">
        <w:rPr>
          <w:sz w:val="28"/>
          <w:szCs w:val="28"/>
        </w:rPr>
        <w:t>184-ФЗ</w:t>
      </w:r>
      <w:r>
        <w:rPr>
          <w:sz w:val="28"/>
          <w:szCs w:val="28"/>
        </w:rPr>
        <w:t xml:space="preserve"> </w:t>
      </w:r>
      <w:r w:rsidRPr="00D60D44">
        <w:rPr>
          <w:sz w:val="28"/>
          <w:szCs w:val="28"/>
        </w:rPr>
        <w:t>«Об</w:t>
      </w:r>
      <w:r>
        <w:rPr>
          <w:sz w:val="28"/>
          <w:szCs w:val="28"/>
        </w:rPr>
        <w:t xml:space="preserve"> </w:t>
      </w:r>
      <w:r w:rsidRPr="00D60D44">
        <w:rPr>
          <w:sz w:val="28"/>
          <w:szCs w:val="28"/>
        </w:rPr>
        <w:t>общих</w:t>
      </w:r>
      <w:r>
        <w:rPr>
          <w:sz w:val="28"/>
          <w:szCs w:val="28"/>
        </w:rPr>
        <w:t xml:space="preserve"> </w:t>
      </w:r>
      <w:r w:rsidRPr="00D60D44">
        <w:rPr>
          <w:sz w:val="28"/>
          <w:szCs w:val="28"/>
        </w:rPr>
        <w:t>принципах организации</w:t>
      </w:r>
      <w:r>
        <w:rPr>
          <w:sz w:val="28"/>
          <w:szCs w:val="28"/>
        </w:rPr>
        <w:t xml:space="preserve"> </w:t>
      </w:r>
      <w:r w:rsidRPr="00D60D44">
        <w:rPr>
          <w:sz w:val="28"/>
          <w:szCs w:val="28"/>
        </w:rPr>
        <w:t>законодательных</w:t>
      </w:r>
      <w:r>
        <w:rPr>
          <w:sz w:val="28"/>
          <w:szCs w:val="28"/>
        </w:rPr>
        <w:t xml:space="preserve"> </w:t>
      </w:r>
      <w:r w:rsidRPr="00D60D44">
        <w:rPr>
          <w:sz w:val="28"/>
          <w:szCs w:val="28"/>
        </w:rPr>
        <w:t>(представительных)</w:t>
      </w:r>
      <w:r>
        <w:rPr>
          <w:sz w:val="28"/>
          <w:szCs w:val="28"/>
        </w:rPr>
        <w:t xml:space="preserve"> </w:t>
      </w:r>
      <w:r w:rsidRPr="00D60D44">
        <w:rPr>
          <w:sz w:val="28"/>
          <w:szCs w:val="28"/>
        </w:rPr>
        <w:t>и</w:t>
      </w:r>
      <w:r>
        <w:rPr>
          <w:sz w:val="28"/>
          <w:szCs w:val="28"/>
        </w:rPr>
        <w:t xml:space="preserve"> </w:t>
      </w:r>
      <w:r w:rsidRPr="00D60D44">
        <w:rPr>
          <w:sz w:val="28"/>
          <w:szCs w:val="28"/>
        </w:rPr>
        <w:t>исполнительных</w:t>
      </w:r>
      <w:r>
        <w:rPr>
          <w:sz w:val="28"/>
          <w:szCs w:val="28"/>
        </w:rPr>
        <w:t xml:space="preserve"> </w:t>
      </w:r>
      <w:r w:rsidRPr="00D60D44">
        <w:rPr>
          <w:sz w:val="28"/>
          <w:szCs w:val="28"/>
        </w:rPr>
        <w:t>органов государственной власти субъектов Российской Федерации»</w:t>
      </w:r>
      <w:r>
        <w:rPr>
          <w:sz w:val="28"/>
          <w:szCs w:val="28"/>
        </w:rPr>
        <w:t xml:space="preserve"> </w:t>
      </w:r>
      <w:r w:rsidRPr="00D60D44">
        <w:rPr>
          <w:sz w:val="28"/>
          <w:szCs w:val="28"/>
        </w:rPr>
        <w:t xml:space="preserve">// </w:t>
      </w:r>
      <w:r w:rsidRPr="00956545">
        <w:rPr>
          <w:sz w:val="28"/>
          <w:szCs w:val="28"/>
        </w:rPr>
        <w:t>Официальн</w:t>
      </w:r>
      <w:r>
        <w:rPr>
          <w:sz w:val="28"/>
          <w:szCs w:val="28"/>
        </w:rPr>
        <w:t>ый</w:t>
      </w:r>
      <w:r w:rsidRPr="00956545">
        <w:rPr>
          <w:sz w:val="28"/>
          <w:szCs w:val="28"/>
        </w:rPr>
        <w:t xml:space="preserve"> интернет-портал правовой информации, </w:t>
      </w:r>
      <w:hyperlink r:id="rId14" w:history="1">
        <w:r w:rsidRPr="00C55A20">
          <w:rPr>
            <w:rStyle w:val="aa"/>
            <w:sz w:val="28"/>
            <w:szCs w:val="28"/>
          </w:rPr>
          <w:t>http://www.pravo.gov.ru</w:t>
        </w:r>
      </w:hyperlink>
      <w:r w:rsidR="00243D8A">
        <w:rPr>
          <w:rStyle w:val="aa"/>
          <w:sz w:val="28"/>
          <w:szCs w:val="28"/>
        </w:rPr>
        <w:t>;</w:t>
      </w:r>
    </w:p>
    <w:p w:rsidR="004658C6" w:rsidRPr="005763B9" w:rsidRDefault="004658C6" w:rsidP="004658C6">
      <w:pPr>
        <w:numPr>
          <w:ilvl w:val="0"/>
          <w:numId w:val="11"/>
        </w:numPr>
        <w:tabs>
          <w:tab w:val="left" w:pos="1134"/>
        </w:tabs>
        <w:autoSpaceDE w:val="0"/>
        <w:autoSpaceDN w:val="0"/>
        <w:adjustRightInd w:val="0"/>
        <w:ind w:left="0" w:firstLine="709"/>
        <w:jc w:val="both"/>
        <w:rPr>
          <w:sz w:val="28"/>
          <w:szCs w:val="28"/>
        </w:rPr>
      </w:pPr>
      <w:r w:rsidRPr="005763B9">
        <w:rPr>
          <w:sz w:val="28"/>
          <w:szCs w:val="28"/>
        </w:rPr>
        <w:t>Закон г. Москвы от 28.06.1995</w:t>
      </w:r>
      <w:r>
        <w:rPr>
          <w:sz w:val="28"/>
          <w:szCs w:val="28"/>
        </w:rPr>
        <w:t xml:space="preserve"> «Устав города Москвы» </w:t>
      </w:r>
      <w:r w:rsidRPr="005763B9">
        <w:rPr>
          <w:sz w:val="28"/>
          <w:szCs w:val="28"/>
        </w:rPr>
        <w:t xml:space="preserve">// Ведомости Московской Думы, </w:t>
      </w:r>
      <w:r>
        <w:rPr>
          <w:sz w:val="28"/>
          <w:szCs w:val="28"/>
        </w:rPr>
        <w:t>№</w:t>
      </w:r>
      <w:r w:rsidR="00243D8A">
        <w:rPr>
          <w:sz w:val="28"/>
          <w:szCs w:val="28"/>
        </w:rPr>
        <w:t xml:space="preserve"> 4, 1995;</w:t>
      </w:r>
    </w:p>
    <w:p w:rsidR="00C510BB" w:rsidRPr="00381746" w:rsidRDefault="00C510BB" w:rsidP="00C510BB">
      <w:pPr>
        <w:numPr>
          <w:ilvl w:val="0"/>
          <w:numId w:val="11"/>
        </w:numPr>
        <w:tabs>
          <w:tab w:val="left" w:pos="1134"/>
        </w:tabs>
        <w:autoSpaceDE w:val="0"/>
        <w:autoSpaceDN w:val="0"/>
        <w:adjustRightInd w:val="0"/>
        <w:ind w:left="0" w:firstLine="709"/>
        <w:jc w:val="both"/>
        <w:rPr>
          <w:sz w:val="28"/>
          <w:szCs w:val="28"/>
        </w:rPr>
      </w:pPr>
      <w:r w:rsidRPr="00381746">
        <w:rPr>
          <w:sz w:val="28"/>
          <w:szCs w:val="28"/>
        </w:rPr>
        <w:t xml:space="preserve">Указ Президента РФ от 23 мая 1996 года № 763 «О порядке опубликования и вступления в силу актов Президента Российской Федерации, Правительства Российской Федерации и нормативных актов федеральных органов исполнительной власти» // </w:t>
      </w:r>
      <w:r w:rsidRPr="00956545">
        <w:rPr>
          <w:sz w:val="28"/>
          <w:szCs w:val="28"/>
        </w:rPr>
        <w:t>Официальн</w:t>
      </w:r>
      <w:r>
        <w:rPr>
          <w:sz w:val="28"/>
          <w:szCs w:val="28"/>
        </w:rPr>
        <w:t>ый</w:t>
      </w:r>
      <w:r w:rsidRPr="00956545">
        <w:rPr>
          <w:sz w:val="28"/>
          <w:szCs w:val="28"/>
        </w:rPr>
        <w:t xml:space="preserve"> интернет-портал правовой информации, </w:t>
      </w:r>
      <w:hyperlink r:id="rId15" w:history="1">
        <w:r w:rsidRPr="00C55A20">
          <w:rPr>
            <w:rStyle w:val="aa"/>
            <w:sz w:val="28"/>
            <w:szCs w:val="28"/>
          </w:rPr>
          <w:t>http://www.pravo.gov.ru</w:t>
        </w:r>
      </w:hyperlink>
      <w:r w:rsidR="00243D8A">
        <w:rPr>
          <w:rStyle w:val="aa"/>
          <w:sz w:val="28"/>
          <w:szCs w:val="28"/>
        </w:rPr>
        <w:t>;</w:t>
      </w:r>
    </w:p>
    <w:p w:rsidR="004658C6" w:rsidRPr="00381746" w:rsidRDefault="004658C6" w:rsidP="004658C6">
      <w:pPr>
        <w:numPr>
          <w:ilvl w:val="0"/>
          <w:numId w:val="11"/>
        </w:numPr>
        <w:tabs>
          <w:tab w:val="left" w:pos="1134"/>
        </w:tabs>
        <w:autoSpaceDE w:val="0"/>
        <w:autoSpaceDN w:val="0"/>
        <w:adjustRightInd w:val="0"/>
        <w:ind w:left="0" w:firstLine="709"/>
        <w:jc w:val="both"/>
        <w:rPr>
          <w:rStyle w:val="aa"/>
          <w:color w:val="auto"/>
          <w:sz w:val="28"/>
          <w:szCs w:val="28"/>
          <w:u w:val="none"/>
        </w:rPr>
      </w:pPr>
      <w:r w:rsidRPr="00381746">
        <w:rPr>
          <w:sz w:val="28"/>
          <w:szCs w:val="28"/>
        </w:rPr>
        <w:t xml:space="preserve">Указ Президента РФ от 9 марта 2004 года № 314 «О системе и структуре федеральных органов исполнительной власти» // </w:t>
      </w:r>
      <w:r w:rsidRPr="00956545">
        <w:rPr>
          <w:sz w:val="28"/>
          <w:szCs w:val="28"/>
        </w:rPr>
        <w:t>Официальн</w:t>
      </w:r>
      <w:r>
        <w:rPr>
          <w:sz w:val="28"/>
          <w:szCs w:val="28"/>
        </w:rPr>
        <w:t>ый</w:t>
      </w:r>
      <w:r w:rsidRPr="00956545">
        <w:rPr>
          <w:sz w:val="28"/>
          <w:szCs w:val="28"/>
        </w:rPr>
        <w:t xml:space="preserve"> интернет-портал правовой информации, </w:t>
      </w:r>
      <w:hyperlink r:id="rId16" w:history="1">
        <w:r w:rsidRPr="00C55A20">
          <w:rPr>
            <w:rStyle w:val="aa"/>
            <w:sz w:val="28"/>
            <w:szCs w:val="28"/>
          </w:rPr>
          <w:t>http://www.pravo.gov.ru</w:t>
        </w:r>
      </w:hyperlink>
      <w:r w:rsidR="00243D8A">
        <w:rPr>
          <w:rStyle w:val="aa"/>
          <w:sz w:val="28"/>
          <w:szCs w:val="28"/>
        </w:rPr>
        <w:t>;</w:t>
      </w:r>
    </w:p>
    <w:p w:rsidR="004658C6" w:rsidRPr="00D60D44" w:rsidRDefault="004658C6" w:rsidP="004658C6">
      <w:pPr>
        <w:numPr>
          <w:ilvl w:val="0"/>
          <w:numId w:val="11"/>
        </w:numPr>
        <w:tabs>
          <w:tab w:val="left" w:pos="1134"/>
        </w:tabs>
        <w:autoSpaceDE w:val="0"/>
        <w:autoSpaceDN w:val="0"/>
        <w:adjustRightInd w:val="0"/>
        <w:ind w:left="0" w:firstLine="709"/>
        <w:jc w:val="both"/>
        <w:rPr>
          <w:sz w:val="28"/>
          <w:szCs w:val="28"/>
        </w:rPr>
      </w:pPr>
      <w:r w:rsidRPr="00D60D44">
        <w:rPr>
          <w:sz w:val="28"/>
          <w:szCs w:val="28"/>
        </w:rPr>
        <w:t>Постановление</w:t>
      </w:r>
      <w:r>
        <w:rPr>
          <w:sz w:val="28"/>
          <w:szCs w:val="28"/>
        </w:rPr>
        <w:t xml:space="preserve"> </w:t>
      </w:r>
      <w:r w:rsidRPr="00D60D44">
        <w:rPr>
          <w:sz w:val="28"/>
          <w:szCs w:val="28"/>
        </w:rPr>
        <w:t>Правительства</w:t>
      </w:r>
      <w:r>
        <w:rPr>
          <w:sz w:val="28"/>
          <w:szCs w:val="28"/>
        </w:rPr>
        <w:t xml:space="preserve"> </w:t>
      </w:r>
      <w:r w:rsidRPr="00D60D44">
        <w:rPr>
          <w:sz w:val="28"/>
          <w:szCs w:val="28"/>
        </w:rPr>
        <w:t>РФ</w:t>
      </w:r>
      <w:r>
        <w:rPr>
          <w:sz w:val="28"/>
          <w:szCs w:val="28"/>
        </w:rPr>
        <w:t xml:space="preserve"> </w:t>
      </w:r>
      <w:r w:rsidRPr="00D60D44">
        <w:rPr>
          <w:sz w:val="28"/>
          <w:szCs w:val="28"/>
        </w:rPr>
        <w:t>от</w:t>
      </w:r>
      <w:r>
        <w:rPr>
          <w:sz w:val="28"/>
          <w:szCs w:val="28"/>
        </w:rPr>
        <w:t xml:space="preserve"> </w:t>
      </w:r>
      <w:r w:rsidRPr="00D60D44">
        <w:rPr>
          <w:sz w:val="28"/>
          <w:szCs w:val="28"/>
        </w:rPr>
        <w:t>19</w:t>
      </w:r>
      <w:r>
        <w:rPr>
          <w:sz w:val="28"/>
          <w:szCs w:val="28"/>
        </w:rPr>
        <w:t xml:space="preserve"> </w:t>
      </w:r>
      <w:r w:rsidRPr="00D60D44">
        <w:rPr>
          <w:sz w:val="28"/>
          <w:szCs w:val="28"/>
        </w:rPr>
        <w:t>января</w:t>
      </w:r>
      <w:r>
        <w:rPr>
          <w:sz w:val="28"/>
          <w:szCs w:val="28"/>
        </w:rPr>
        <w:t xml:space="preserve"> </w:t>
      </w:r>
      <w:r w:rsidRPr="00D60D44">
        <w:rPr>
          <w:sz w:val="28"/>
          <w:szCs w:val="28"/>
        </w:rPr>
        <w:t>2005</w:t>
      </w:r>
      <w:r>
        <w:rPr>
          <w:sz w:val="28"/>
          <w:szCs w:val="28"/>
        </w:rPr>
        <w:t xml:space="preserve"> </w:t>
      </w:r>
      <w:r w:rsidRPr="00D60D44">
        <w:rPr>
          <w:sz w:val="28"/>
          <w:szCs w:val="28"/>
        </w:rPr>
        <w:t>г.</w:t>
      </w:r>
      <w:r>
        <w:rPr>
          <w:sz w:val="28"/>
          <w:szCs w:val="28"/>
        </w:rPr>
        <w:t xml:space="preserve"> </w:t>
      </w:r>
      <w:r w:rsidRPr="00D60D44">
        <w:rPr>
          <w:sz w:val="28"/>
          <w:szCs w:val="28"/>
        </w:rPr>
        <w:t>№</w:t>
      </w:r>
      <w:r>
        <w:rPr>
          <w:sz w:val="28"/>
          <w:szCs w:val="28"/>
        </w:rPr>
        <w:t xml:space="preserve"> 3</w:t>
      </w:r>
      <w:r w:rsidRPr="00D60D44">
        <w:rPr>
          <w:sz w:val="28"/>
          <w:szCs w:val="28"/>
        </w:rPr>
        <w:t>0</w:t>
      </w:r>
      <w:r>
        <w:rPr>
          <w:sz w:val="28"/>
          <w:szCs w:val="28"/>
        </w:rPr>
        <w:t xml:space="preserve"> </w:t>
      </w:r>
      <w:r w:rsidRPr="00D60D44">
        <w:rPr>
          <w:sz w:val="28"/>
          <w:szCs w:val="28"/>
        </w:rPr>
        <w:t>«О</w:t>
      </w:r>
      <w:r>
        <w:rPr>
          <w:sz w:val="28"/>
          <w:szCs w:val="28"/>
        </w:rPr>
        <w:t xml:space="preserve"> </w:t>
      </w:r>
      <w:r w:rsidRPr="00D60D44">
        <w:rPr>
          <w:sz w:val="28"/>
          <w:szCs w:val="28"/>
        </w:rPr>
        <w:t>Типовом</w:t>
      </w:r>
      <w:r>
        <w:rPr>
          <w:sz w:val="28"/>
          <w:szCs w:val="28"/>
        </w:rPr>
        <w:t xml:space="preserve"> </w:t>
      </w:r>
      <w:r w:rsidRPr="00D60D44">
        <w:rPr>
          <w:sz w:val="28"/>
          <w:szCs w:val="28"/>
        </w:rPr>
        <w:t>регламенте взаимодействия</w:t>
      </w:r>
      <w:r>
        <w:rPr>
          <w:sz w:val="28"/>
          <w:szCs w:val="28"/>
        </w:rPr>
        <w:t xml:space="preserve"> </w:t>
      </w:r>
      <w:r w:rsidRPr="00D60D44">
        <w:rPr>
          <w:sz w:val="28"/>
          <w:szCs w:val="28"/>
        </w:rPr>
        <w:t>федеральных</w:t>
      </w:r>
      <w:r>
        <w:rPr>
          <w:sz w:val="28"/>
          <w:szCs w:val="28"/>
        </w:rPr>
        <w:t xml:space="preserve"> </w:t>
      </w:r>
      <w:r w:rsidRPr="00D60D44">
        <w:rPr>
          <w:sz w:val="28"/>
          <w:szCs w:val="28"/>
        </w:rPr>
        <w:t>органов</w:t>
      </w:r>
      <w:r>
        <w:rPr>
          <w:sz w:val="28"/>
          <w:szCs w:val="28"/>
        </w:rPr>
        <w:t xml:space="preserve"> </w:t>
      </w:r>
      <w:r w:rsidRPr="00D60D44">
        <w:rPr>
          <w:sz w:val="28"/>
          <w:szCs w:val="28"/>
        </w:rPr>
        <w:t>исполнительной</w:t>
      </w:r>
      <w:r>
        <w:rPr>
          <w:sz w:val="28"/>
          <w:szCs w:val="28"/>
        </w:rPr>
        <w:t xml:space="preserve"> </w:t>
      </w:r>
      <w:r w:rsidRPr="00D60D44">
        <w:rPr>
          <w:sz w:val="28"/>
          <w:szCs w:val="28"/>
        </w:rPr>
        <w:t>власти» //</w:t>
      </w:r>
      <w:r>
        <w:rPr>
          <w:sz w:val="28"/>
          <w:szCs w:val="28"/>
        </w:rPr>
        <w:t xml:space="preserve"> </w:t>
      </w:r>
      <w:r w:rsidRPr="00956545">
        <w:rPr>
          <w:sz w:val="28"/>
          <w:szCs w:val="28"/>
        </w:rPr>
        <w:t>Официальн</w:t>
      </w:r>
      <w:r>
        <w:rPr>
          <w:sz w:val="28"/>
          <w:szCs w:val="28"/>
        </w:rPr>
        <w:t>ый</w:t>
      </w:r>
      <w:r w:rsidRPr="00956545">
        <w:rPr>
          <w:sz w:val="28"/>
          <w:szCs w:val="28"/>
        </w:rPr>
        <w:t xml:space="preserve"> интернет-портал правовой информации, </w:t>
      </w:r>
      <w:hyperlink r:id="rId17" w:history="1">
        <w:r w:rsidRPr="00C55A20">
          <w:rPr>
            <w:rStyle w:val="aa"/>
            <w:sz w:val="28"/>
            <w:szCs w:val="28"/>
          </w:rPr>
          <w:t>http://www.pravo.gov.ru</w:t>
        </w:r>
      </w:hyperlink>
      <w:r w:rsidR="00243D8A">
        <w:rPr>
          <w:rStyle w:val="aa"/>
          <w:sz w:val="28"/>
          <w:szCs w:val="28"/>
        </w:rPr>
        <w:t>;</w:t>
      </w:r>
    </w:p>
    <w:p w:rsidR="004658C6" w:rsidRPr="00D60D44" w:rsidRDefault="004658C6" w:rsidP="004658C6">
      <w:pPr>
        <w:numPr>
          <w:ilvl w:val="0"/>
          <w:numId w:val="11"/>
        </w:numPr>
        <w:tabs>
          <w:tab w:val="left" w:pos="1134"/>
        </w:tabs>
        <w:autoSpaceDE w:val="0"/>
        <w:autoSpaceDN w:val="0"/>
        <w:adjustRightInd w:val="0"/>
        <w:ind w:left="0" w:firstLine="709"/>
        <w:jc w:val="both"/>
        <w:rPr>
          <w:sz w:val="28"/>
          <w:szCs w:val="28"/>
        </w:rPr>
      </w:pPr>
      <w:r w:rsidRPr="00D60D44">
        <w:rPr>
          <w:sz w:val="28"/>
          <w:szCs w:val="28"/>
        </w:rPr>
        <w:t>Постановление Правительства РФ от 1 июня 2004 г. № 260 «О Регламенте Правительства Российской</w:t>
      </w:r>
      <w:r>
        <w:rPr>
          <w:sz w:val="28"/>
          <w:szCs w:val="28"/>
        </w:rPr>
        <w:t xml:space="preserve"> </w:t>
      </w:r>
      <w:r w:rsidRPr="00D60D44">
        <w:rPr>
          <w:sz w:val="28"/>
          <w:szCs w:val="28"/>
        </w:rPr>
        <w:t>Федерации</w:t>
      </w:r>
      <w:r>
        <w:rPr>
          <w:sz w:val="28"/>
          <w:szCs w:val="28"/>
        </w:rPr>
        <w:t xml:space="preserve"> </w:t>
      </w:r>
      <w:r w:rsidRPr="00D60D44">
        <w:rPr>
          <w:sz w:val="28"/>
          <w:szCs w:val="28"/>
        </w:rPr>
        <w:t>и</w:t>
      </w:r>
      <w:r>
        <w:rPr>
          <w:sz w:val="28"/>
          <w:szCs w:val="28"/>
        </w:rPr>
        <w:t xml:space="preserve"> </w:t>
      </w:r>
      <w:r w:rsidRPr="00D60D44">
        <w:rPr>
          <w:sz w:val="28"/>
          <w:szCs w:val="28"/>
        </w:rPr>
        <w:t>Положении</w:t>
      </w:r>
      <w:r>
        <w:rPr>
          <w:sz w:val="28"/>
          <w:szCs w:val="28"/>
        </w:rPr>
        <w:t xml:space="preserve"> </w:t>
      </w:r>
      <w:r w:rsidRPr="00D60D44">
        <w:rPr>
          <w:sz w:val="28"/>
          <w:szCs w:val="28"/>
        </w:rPr>
        <w:t>об</w:t>
      </w:r>
      <w:r>
        <w:rPr>
          <w:sz w:val="28"/>
          <w:szCs w:val="28"/>
        </w:rPr>
        <w:t xml:space="preserve"> </w:t>
      </w:r>
      <w:r w:rsidRPr="00D60D44">
        <w:rPr>
          <w:sz w:val="28"/>
          <w:szCs w:val="28"/>
        </w:rPr>
        <w:t>Аппарате</w:t>
      </w:r>
      <w:r>
        <w:rPr>
          <w:sz w:val="28"/>
          <w:szCs w:val="28"/>
        </w:rPr>
        <w:t xml:space="preserve"> </w:t>
      </w:r>
      <w:r w:rsidRPr="00D60D44">
        <w:rPr>
          <w:sz w:val="28"/>
          <w:szCs w:val="28"/>
        </w:rPr>
        <w:lastRenderedPageBreak/>
        <w:t>Правительства</w:t>
      </w:r>
      <w:r>
        <w:rPr>
          <w:sz w:val="28"/>
          <w:szCs w:val="28"/>
        </w:rPr>
        <w:t xml:space="preserve"> </w:t>
      </w:r>
      <w:r w:rsidRPr="00D60D44">
        <w:rPr>
          <w:sz w:val="28"/>
          <w:szCs w:val="28"/>
        </w:rPr>
        <w:t xml:space="preserve">Российской Федерации» // </w:t>
      </w:r>
      <w:r w:rsidRPr="00956545">
        <w:rPr>
          <w:sz w:val="28"/>
          <w:szCs w:val="28"/>
        </w:rPr>
        <w:t>Официальн</w:t>
      </w:r>
      <w:r>
        <w:rPr>
          <w:sz w:val="28"/>
          <w:szCs w:val="28"/>
        </w:rPr>
        <w:t>ый</w:t>
      </w:r>
      <w:r w:rsidRPr="00956545">
        <w:rPr>
          <w:sz w:val="28"/>
          <w:szCs w:val="28"/>
        </w:rPr>
        <w:t xml:space="preserve"> интернет-портал правовой информации, </w:t>
      </w:r>
      <w:hyperlink r:id="rId18" w:history="1">
        <w:r w:rsidRPr="00C55A20">
          <w:rPr>
            <w:rStyle w:val="aa"/>
            <w:sz w:val="28"/>
            <w:szCs w:val="28"/>
          </w:rPr>
          <w:t>http://www.pravo.gov.ru</w:t>
        </w:r>
      </w:hyperlink>
      <w:r w:rsidR="00243D8A">
        <w:rPr>
          <w:rStyle w:val="aa"/>
          <w:sz w:val="28"/>
          <w:szCs w:val="28"/>
        </w:rPr>
        <w:t>;</w:t>
      </w:r>
    </w:p>
    <w:p w:rsidR="004658C6" w:rsidRPr="00956545" w:rsidRDefault="004658C6" w:rsidP="004658C6">
      <w:pPr>
        <w:numPr>
          <w:ilvl w:val="0"/>
          <w:numId w:val="11"/>
        </w:numPr>
        <w:tabs>
          <w:tab w:val="left" w:pos="1134"/>
        </w:tabs>
        <w:autoSpaceDE w:val="0"/>
        <w:autoSpaceDN w:val="0"/>
        <w:adjustRightInd w:val="0"/>
        <w:ind w:left="0" w:firstLine="709"/>
        <w:jc w:val="both"/>
        <w:rPr>
          <w:b/>
          <w:bCs/>
          <w:sz w:val="28"/>
          <w:szCs w:val="28"/>
        </w:rPr>
      </w:pPr>
      <w:r w:rsidRPr="00C3630F">
        <w:rPr>
          <w:sz w:val="28"/>
          <w:szCs w:val="28"/>
        </w:rPr>
        <w:t xml:space="preserve">Постановление Правительства РФ от 13.08.1997 N 1009 (ред. от </w:t>
      </w:r>
      <w:r w:rsidR="00C510BB" w:rsidRPr="00C510BB">
        <w:rPr>
          <w:sz w:val="28"/>
          <w:szCs w:val="28"/>
        </w:rPr>
        <w:t>22.08.2016</w:t>
      </w:r>
      <w:r w:rsidRPr="00C3630F">
        <w:rPr>
          <w:sz w:val="28"/>
          <w:szCs w:val="28"/>
        </w:rPr>
        <w:t xml:space="preserve">) </w:t>
      </w:r>
      <w:r>
        <w:rPr>
          <w:sz w:val="28"/>
          <w:szCs w:val="28"/>
        </w:rPr>
        <w:t>«</w:t>
      </w:r>
      <w:r w:rsidRPr="00C3630F">
        <w:rPr>
          <w:sz w:val="28"/>
          <w:szCs w:val="28"/>
        </w:rPr>
        <w:t>Об утверждении Правил подготовки нормативных правовых актов федеральных органов исполнительной власти и их государственной регистрации</w:t>
      </w:r>
      <w:r>
        <w:rPr>
          <w:sz w:val="28"/>
          <w:szCs w:val="28"/>
        </w:rPr>
        <w:t>»</w:t>
      </w:r>
      <w:r w:rsidRPr="00C3630F">
        <w:rPr>
          <w:sz w:val="28"/>
          <w:szCs w:val="28"/>
        </w:rPr>
        <w:t xml:space="preserve"> </w:t>
      </w:r>
      <w:r w:rsidRPr="00956545">
        <w:rPr>
          <w:sz w:val="28"/>
          <w:szCs w:val="28"/>
        </w:rPr>
        <w:t>// Официальн</w:t>
      </w:r>
      <w:r>
        <w:rPr>
          <w:sz w:val="28"/>
          <w:szCs w:val="28"/>
        </w:rPr>
        <w:t>ый</w:t>
      </w:r>
      <w:r w:rsidRPr="00956545">
        <w:rPr>
          <w:sz w:val="28"/>
          <w:szCs w:val="28"/>
        </w:rPr>
        <w:t xml:space="preserve"> интернет-портал правовой информации, </w:t>
      </w:r>
      <w:hyperlink r:id="rId19" w:history="1">
        <w:r w:rsidRPr="00C55A20">
          <w:rPr>
            <w:rStyle w:val="aa"/>
            <w:sz w:val="28"/>
            <w:szCs w:val="28"/>
          </w:rPr>
          <w:t>http://www.pravo.gov.ru</w:t>
        </w:r>
      </w:hyperlink>
      <w:r w:rsidR="00243D8A">
        <w:rPr>
          <w:rStyle w:val="aa"/>
          <w:sz w:val="28"/>
          <w:szCs w:val="28"/>
        </w:rPr>
        <w:t>;</w:t>
      </w:r>
    </w:p>
    <w:p w:rsidR="004658C6" w:rsidRPr="008A3193" w:rsidRDefault="004658C6" w:rsidP="004658C6">
      <w:pPr>
        <w:numPr>
          <w:ilvl w:val="0"/>
          <w:numId w:val="11"/>
        </w:numPr>
        <w:tabs>
          <w:tab w:val="left" w:pos="1134"/>
        </w:tabs>
        <w:autoSpaceDE w:val="0"/>
        <w:autoSpaceDN w:val="0"/>
        <w:adjustRightInd w:val="0"/>
        <w:ind w:left="0" w:firstLine="709"/>
        <w:jc w:val="both"/>
        <w:rPr>
          <w:b/>
          <w:bCs/>
          <w:sz w:val="28"/>
          <w:szCs w:val="28"/>
        </w:rPr>
      </w:pPr>
      <w:r w:rsidRPr="00C3630F">
        <w:rPr>
          <w:sz w:val="28"/>
          <w:szCs w:val="28"/>
        </w:rPr>
        <w:t xml:space="preserve">Приказ Минюста РФ N 3, Института законодательства и сравнительного правоведения при Правительстве РФ N 51 от 10.01.2001 </w:t>
      </w:r>
      <w:r>
        <w:rPr>
          <w:sz w:val="28"/>
          <w:szCs w:val="28"/>
        </w:rPr>
        <w:t>«</w:t>
      </w:r>
      <w:r w:rsidRPr="00C3630F">
        <w:rPr>
          <w:sz w:val="28"/>
          <w:szCs w:val="28"/>
        </w:rPr>
        <w:t>Об утверждении Методических правил по организации законопроектной работы федеральны</w:t>
      </w:r>
      <w:r>
        <w:rPr>
          <w:sz w:val="28"/>
          <w:szCs w:val="28"/>
        </w:rPr>
        <w:t>х органов исполнительной власти»</w:t>
      </w:r>
      <w:r w:rsidRPr="00C3630F">
        <w:rPr>
          <w:sz w:val="28"/>
          <w:szCs w:val="28"/>
        </w:rPr>
        <w:t xml:space="preserve"> </w:t>
      </w:r>
      <w:r w:rsidRPr="00956545">
        <w:rPr>
          <w:sz w:val="28"/>
          <w:szCs w:val="28"/>
        </w:rPr>
        <w:t>// Официальн</w:t>
      </w:r>
      <w:r>
        <w:rPr>
          <w:sz w:val="28"/>
          <w:szCs w:val="28"/>
        </w:rPr>
        <w:t>ый</w:t>
      </w:r>
      <w:r w:rsidRPr="00956545">
        <w:rPr>
          <w:sz w:val="28"/>
          <w:szCs w:val="28"/>
        </w:rPr>
        <w:t xml:space="preserve"> интернет-портал правовой информации, </w:t>
      </w:r>
      <w:hyperlink r:id="rId20" w:history="1">
        <w:r w:rsidRPr="00C55A20">
          <w:rPr>
            <w:rStyle w:val="aa"/>
            <w:sz w:val="28"/>
            <w:szCs w:val="28"/>
          </w:rPr>
          <w:t>http://www.pravo.gov.ru</w:t>
        </w:r>
      </w:hyperlink>
      <w:r w:rsidR="00243D8A">
        <w:rPr>
          <w:rStyle w:val="aa"/>
          <w:sz w:val="28"/>
          <w:szCs w:val="28"/>
        </w:rPr>
        <w:t>.</w:t>
      </w:r>
    </w:p>
    <w:p w:rsidR="00127C1F" w:rsidRDefault="00127C1F" w:rsidP="00F3645C">
      <w:pPr>
        <w:autoSpaceDE w:val="0"/>
        <w:autoSpaceDN w:val="0"/>
        <w:adjustRightInd w:val="0"/>
        <w:ind w:firstLine="709"/>
        <w:jc w:val="both"/>
        <w:rPr>
          <w:b/>
          <w:bCs/>
          <w:sz w:val="28"/>
          <w:szCs w:val="28"/>
        </w:rPr>
      </w:pPr>
    </w:p>
    <w:p w:rsidR="004658C6" w:rsidRPr="00203D67" w:rsidRDefault="004658C6" w:rsidP="004658C6">
      <w:pPr>
        <w:pStyle w:val="2"/>
        <w:spacing w:after="0" w:line="240" w:lineRule="auto"/>
        <w:ind w:left="0" w:firstLine="709"/>
        <w:rPr>
          <w:sz w:val="28"/>
          <w:szCs w:val="28"/>
        </w:rPr>
      </w:pPr>
      <w:r>
        <w:rPr>
          <w:b/>
          <w:sz w:val="28"/>
          <w:szCs w:val="28"/>
        </w:rPr>
        <w:t>б</w:t>
      </w:r>
      <w:r w:rsidRPr="00203D67">
        <w:rPr>
          <w:b/>
          <w:sz w:val="28"/>
          <w:szCs w:val="28"/>
        </w:rPr>
        <w:t>) официальные акты высших судебных органов:</w:t>
      </w:r>
      <w:r>
        <w:rPr>
          <w:b/>
          <w:sz w:val="28"/>
          <w:szCs w:val="28"/>
        </w:rPr>
        <w:t xml:space="preserve">   </w:t>
      </w:r>
      <w:r>
        <w:rPr>
          <w:sz w:val="28"/>
          <w:szCs w:val="28"/>
        </w:rPr>
        <w:t xml:space="preserve"> </w:t>
      </w:r>
      <w:r w:rsidRPr="00203D67">
        <w:rPr>
          <w:sz w:val="28"/>
          <w:szCs w:val="28"/>
        </w:rPr>
        <w:t xml:space="preserve"> </w:t>
      </w:r>
    </w:p>
    <w:p w:rsidR="004658C6" w:rsidRPr="00203D67" w:rsidRDefault="004658C6" w:rsidP="004658C6">
      <w:pPr>
        <w:autoSpaceDE w:val="0"/>
        <w:autoSpaceDN w:val="0"/>
        <w:adjustRightInd w:val="0"/>
        <w:ind w:firstLine="720"/>
        <w:jc w:val="both"/>
        <w:rPr>
          <w:sz w:val="28"/>
          <w:szCs w:val="28"/>
          <w:lang w:val="x-none"/>
        </w:rPr>
      </w:pPr>
    </w:p>
    <w:p w:rsidR="004658C6" w:rsidRDefault="004658C6" w:rsidP="004658C6">
      <w:pPr>
        <w:numPr>
          <w:ilvl w:val="0"/>
          <w:numId w:val="9"/>
        </w:numPr>
        <w:tabs>
          <w:tab w:val="left" w:pos="1134"/>
        </w:tabs>
        <w:autoSpaceDE w:val="0"/>
        <w:autoSpaceDN w:val="0"/>
        <w:adjustRightInd w:val="0"/>
        <w:ind w:left="0" w:firstLine="709"/>
        <w:jc w:val="both"/>
        <w:rPr>
          <w:sz w:val="28"/>
          <w:szCs w:val="28"/>
        </w:rPr>
      </w:pPr>
      <w:r w:rsidRPr="008A3193">
        <w:rPr>
          <w:sz w:val="28"/>
          <w:szCs w:val="28"/>
        </w:rPr>
        <w:t>Постановление Пленума Верховного Суда РФ от 29.11.</w:t>
      </w:r>
      <w:r>
        <w:rPr>
          <w:sz w:val="28"/>
          <w:szCs w:val="28"/>
        </w:rPr>
        <w:t>2007 N 48 (ред. от 09.02.2012) «</w:t>
      </w:r>
      <w:r w:rsidRPr="008A3193">
        <w:rPr>
          <w:sz w:val="28"/>
          <w:szCs w:val="28"/>
        </w:rPr>
        <w:t>О практике рассмотрения судами дел об оспаривании нормативных право</w:t>
      </w:r>
      <w:r>
        <w:rPr>
          <w:sz w:val="28"/>
          <w:szCs w:val="28"/>
        </w:rPr>
        <w:t xml:space="preserve">вых актов полностью или в части» </w:t>
      </w:r>
      <w:r w:rsidRPr="008A3193">
        <w:rPr>
          <w:sz w:val="28"/>
          <w:szCs w:val="28"/>
        </w:rPr>
        <w:t xml:space="preserve">// </w:t>
      </w:r>
      <w:proofErr w:type="spellStart"/>
      <w:r w:rsidRPr="001145A3">
        <w:rPr>
          <w:sz w:val="28"/>
          <w:szCs w:val="28"/>
        </w:rPr>
        <w:t>КонсультантПлюс</w:t>
      </w:r>
      <w:proofErr w:type="spellEnd"/>
      <w:r>
        <w:rPr>
          <w:sz w:val="28"/>
          <w:szCs w:val="28"/>
        </w:rPr>
        <w:t xml:space="preserve">, </w:t>
      </w:r>
      <w:r>
        <w:rPr>
          <w:sz w:val="28"/>
          <w:szCs w:val="28"/>
          <w:lang w:val="en-US"/>
        </w:rPr>
        <w:t>URL</w:t>
      </w:r>
      <w:r>
        <w:rPr>
          <w:sz w:val="28"/>
          <w:szCs w:val="28"/>
        </w:rPr>
        <w:t>:</w:t>
      </w:r>
      <w:r w:rsidRPr="001145A3">
        <w:rPr>
          <w:sz w:val="28"/>
          <w:szCs w:val="28"/>
        </w:rPr>
        <w:t xml:space="preserve">  </w:t>
      </w:r>
      <w:hyperlink r:id="rId21" w:history="1">
        <w:r w:rsidRPr="00FD11DE">
          <w:rPr>
            <w:rStyle w:val="aa"/>
            <w:bCs/>
            <w:sz w:val="28"/>
            <w:szCs w:val="28"/>
            <w:lang w:val="en-US"/>
          </w:rPr>
          <w:t>www</w:t>
        </w:r>
        <w:r w:rsidRPr="00FD11DE">
          <w:rPr>
            <w:rStyle w:val="aa"/>
            <w:bCs/>
            <w:sz w:val="28"/>
            <w:szCs w:val="28"/>
          </w:rPr>
          <w:t>.</w:t>
        </w:r>
        <w:r w:rsidRPr="00FD11DE">
          <w:rPr>
            <w:rStyle w:val="aa"/>
            <w:bCs/>
            <w:sz w:val="28"/>
            <w:szCs w:val="28"/>
            <w:lang w:val="en-US"/>
          </w:rPr>
          <w:t>consultant</w:t>
        </w:r>
        <w:r w:rsidRPr="00FD11DE">
          <w:rPr>
            <w:rStyle w:val="aa"/>
            <w:bCs/>
            <w:sz w:val="28"/>
            <w:szCs w:val="28"/>
          </w:rPr>
          <w:t>.</w:t>
        </w:r>
        <w:proofErr w:type="spellStart"/>
        <w:r w:rsidRPr="00FD11DE">
          <w:rPr>
            <w:rStyle w:val="aa"/>
            <w:bCs/>
            <w:sz w:val="28"/>
            <w:szCs w:val="28"/>
            <w:lang w:val="en-US"/>
          </w:rPr>
          <w:t>ru</w:t>
        </w:r>
        <w:proofErr w:type="spellEnd"/>
      </w:hyperlink>
      <w:r w:rsidR="00243D8A">
        <w:rPr>
          <w:rStyle w:val="aa"/>
          <w:bCs/>
          <w:sz w:val="28"/>
          <w:szCs w:val="28"/>
        </w:rPr>
        <w:t>;</w:t>
      </w:r>
    </w:p>
    <w:p w:rsidR="004658C6" w:rsidRPr="00381746" w:rsidRDefault="004658C6" w:rsidP="004658C6">
      <w:pPr>
        <w:numPr>
          <w:ilvl w:val="0"/>
          <w:numId w:val="9"/>
        </w:numPr>
        <w:tabs>
          <w:tab w:val="left" w:pos="1134"/>
        </w:tabs>
        <w:autoSpaceDE w:val="0"/>
        <w:autoSpaceDN w:val="0"/>
        <w:adjustRightInd w:val="0"/>
        <w:ind w:left="0" w:firstLine="709"/>
        <w:jc w:val="both"/>
        <w:rPr>
          <w:b/>
          <w:bCs/>
          <w:sz w:val="28"/>
          <w:szCs w:val="28"/>
        </w:rPr>
      </w:pPr>
      <w:r w:rsidRPr="00381746">
        <w:rPr>
          <w:sz w:val="28"/>
          <w:szCs w:val="28"/>
        </w:rPr>
        <w:t xml:space="preserve">Постановление Пленума ВАС РФ от 30.07.2013 N 58 </w:t>
      </w:r>
      <w:r>
        <w:rPr>
          <w:sz w:val="28"/>
          <w:szCs w:val="28"/>
        </w:rPr>
        <w:t>«</w:t>
      </w:r>
      <w:r w:rsidRPr="00381746">
        <w:rPr>
          <w:sz w:val="28"/>
          <w:szCs w:val="28"/>
        </w:rPr>
        <w:t>О некоторых вопросах, возникающих в судебной практике при рассмотрении арбитражными судами дел об оспарив</w:t>
      </w:r>
      <w:r>
        <w:rPr>
          <w:sz w:val="28"/>
          <w:szCs w:val="28"/>
        </w:rPr>
        <w:t xml:space="preserve">ании нормативных правовых актов» </w:t>
      </w:r>
      <w:r w:rsidRPr="00381746">
        <w:rPr>
          <w:sz w:val="28"/>
          <w:szCs w:val="28"/>
        </w:rPr>
        <w:t xml:space="preserve">// </w:t>
      </w:r>
      <w:proofErr w:type="spellStart"/>
      <w:r w:rsidRPr="001145A3">
        <w:rPr>
          <w:sz w:val="28"/>
          <w:szCs w:val="28"/>
        </w:rPr>
        <w:t>КонсультантПлюс</w:t>
      </w:r>
      <w:proofErr w:type="spellEnd"/>
      <w:r>
        <w:rPr>
          <w:sz w:val="28"/>
          <w:szCs w:val="28"/>
        </w:rPr>
        <w:t xml:space="preserve">, </w:t>
      </w:r>
      <w:r>
        <w:rPr>
          <w:sz w:val="28"/>
          <w:szCs w:val="28"/>
          <w:lang w:val="en-US"/>
        </w:rPr>
        <w:t>URL</w:t>
      </w:r>
      <w:r>
        <w:rPr>
          <w:sz w:val="28"/>
          <w:szCs w:val="28"/>
        </w:rPr>
        <w:t>:</w:t>
      </w:r>
      <w:r w:rsidRPr="001145A3">
        <w:rPr>
          <w:sz w:val="28"/>
          <w:szCs w:val="28"/>
        </w:rPr>
        <w:t xml:space="preserve">  </w:t>
      </w:r>
      <w:hyperlink r:id="rId22" w:history="1">
        <w:r w:rsidRPr="00FD11DE">
          <w:rPr>
            <w:rStyle w:val="aa"/>
            <w:bCs/>
            <w:sz w:val="28"/>
            <w:szCs w:val="28"/>
            <w:lang w:val="en-US"/>
          </w:rPr>
          <w:t>www</w:t>
        </w:r>
        <w:r w:rsidRPr="00FD11DE">
          <w:rPr>
            <w:rStyle w:val="aa"/>
            <w:bCs/>
            <w:sz w:val="28"/>
            <w:szCs w:val="28"/>
          </w:rPr>
          <w:t>.</w:t>
        </w:r>
        <w:r w:rsidRPr="00FD11DE">
          <w:rPr>
            <w:rStyle w:val="aa"/>
            <w:bCs/>
            <w:sz w:val="28"/>
            <w:szCs w:val="28"/>
            <w:lang w:val="en-US"/>
          </w:rPr>
          <w:t>consultant</w:t>
        </w:r>
        <w:r w:rsidRPr="00FD11DE">
          <w:rPr>
            <w:rStyle w:val="aa"/>
            <w:bCs/>
            <w:sz w:val="28"/>
            <w:szCs w:val="28"/>
          </w:rPr>
          <w:t>.</w:t>
        </w:r>
        <w:proofErr w:type="spellStart"/>
        <w:r w:rsidRPr="00FD11DE">
          <w:rPr>
            <w:rStyle w:val="aa"/>
            <w:bCs/>
            <w:sz w:val="28"/>
            <w:szCs w:val="28"/>
            <w:lang w:val="en-US"/>
          </w:rPr>
          <w:t>ru</w:t>
        </w:r>
        <w:proofErr w:type="spellEnd"/>
      </w:hyperlink>
      <w:r w:rsidR="00243D8A">
        <w:rPr>
          <w:rStyle w:val="aa"/>
          <w:bCs/>
          <w:sz w:val="28"/>
          <w:szCs w:val="28"/>
        </w:rPr>
        <w:t>;</w:t>
      </w:r>
    </w:p>
    <w:p w:rsidR="004658C6" w:rsidRPr="00381746" w:rsidRDefault="004658C6" w:rsidP="004658C6">
      <w:pPr>
        <w:numPr>
          <w:ilvl w:val="0"/>
          <w:numId w:val="9"/>
        </w:numPr>
        <w:tabs>
          <w:tab w:val="left" w:pos="1134"/>
        </w:tabs>
        <w:autoSpaceDE w:val="0"/>
        <w:autoSpaceDN w:val="0"/>
        <w:adjustRightInd w:val="0"/>
        <w:ind w:left="0" w:firstLine="709"/>
        <w:jc w:val="both"/>
        <w:rPr>
          <w:b/>
          <w:bCs/>
          <w:sz w:val="28"/>
          <w:szCs w:val="28"/>
        </w:rPr>
      </w:pPr>
      <w:r w:rsidRPr="00381746">
        <w:rPr>
          <w:sz w:val="28"/>
          <w:szCs w:val="28"/>
        </w:rPr>
        <w:t xml:space="preserve">Позиция ВАС РФ: Производство по делу об оспаривании акта органа исполнительной власти субъекта РФ, регулирующего порядок утверждения государственной кадастровой оценки земель, подлежит прекращению Постановление Президиума ВАС РФ от 25.03.2008 N 9504/07 по делу N А72-7891/06-4/432 Применимые нормы: п. 1.1 ч. 1 ст. 29, п. 1 ч. 1 ст. 150, ч. 4 ст. 191 АПК РФ // </w:t>
      </w:r>
      <w:proofErr w:type="spellStart"/>
      <w:r w:rsidRPr="001145A3">
        <w:rPr>
          <w:sz w:val="28"/>
          <w:szCs w:val="28"/>
        </w:rPr>
        <w:t>КонсультантПлюс</w:t>
      </w:r>
      <w:proofErr w:type="spellEnd"/>
      <w:r>
        <w:rPr>
          <w:sz w:val="28"/>
          <w:szCs w:val="28"/>
        </w:rPr>
        <w:t xml:space="preserve">, </w:t>
      </w:r>
      <w:r>
        <w:rPr>
          <w:sz w:val="28"/>
          <w:szCs w:val="28"/>
          <w:lang w:val="en-US"/>
        </w:rPr>
        <w:t>URL</w:t>
      </w:r>
      <w:r>
        <w:rPr>
          <w:sz w:val="28"/>
          <w:szCs w:val="28"/>
        </w:rPr>
        <w:t>:</w:t>
      </w:r>
      <w:r w:rsidRPr="001145A3">
        <w:rPr>
          <w:sz w:val="28"/>
          <w:szCs w:val="28"/>
        </w:rPr>
        <w:t xml:space="preserve">  </w:t>
      </w:r>
      <w:hyperlink r:id="rId23" w:history="1">
        <w:r w:rsidRPr="00FD11DE">
          <w:rPr>
            <w:rStyle w:val="aa"/>
            <w:bCs/>
            <w:sz w:val="28"/>
            <w:szCs w:val="28"/>
            <w:lang w:val="en-US"/>
          </w:rPr>
          <w:t>www</w:t>
        </w:r>
        <w:r w:rsidRPr="00FD11DE">
          <w:rPr>
            <w:rStyle w:val="aa"/>
            <w:bCs/>
            <w:sz w:val="28"/>
            <w:szCs w:val="28"/>
          </w:rPr>
          <w:t>.</w:t>
        </w:r>
        <w:r w:rsidRPr="00FD11DE">
          <w:rPr>
            <w:rStyle w:val="aa"/>
            <w:bCs/>
            <w:sz w:val="28"/>
            <w:szCs w:val="28"/>
            <w:lang w:val="en-US"/>
          </w:rPr>
          <w:t>consultant</w:t>
        </w:r>
        <w:r w:rsidRPr="00FD11DE">
          <w:rPr>
            <w:rStyle w:val="aa"/>
            <w:bCs/>
            <w:sz w:val="28"/>
            <w:szCs w:val="28"/>
          </w:rPr>
          <w:t>.</w:t>
        </w:r>
        <w:proofErr w:type="spellStart"/>
        <w:r w:rsidRPr="00FD11DE">
          <w:rPr>
            <w:rStyle w:val="aa"/>
            <w:bCs/>
            <w:sz w:val="28"/>
            <w:szCs w:val="28"/>
            <w:lang w:val="en-US"/>
          </w:rPr>
          <w:t>ru</w:t>
        </w:r>
        <w:proofErr w:type="spellEnd"/>
      </w:hyperlink>
      <w:r w:rsidR="00243D8A">
        <w:rPr>
          <w:rStyle w:val="aa"/>
          <w:bCs/>
          <w:sz w:val="28"/>
          <w:szCs w:val="28"/>
        </w:rPr>
        <w:t>.</w:t>
      </w:r>
    </w:p>
    <w:p w:rsidR="003B4FBC" w:rsidRDefault="003B4FBC" w:rsidP="004658C6">
      <w:pPr>
        <w:autoSpaceDE w:val="0"/>
        <w:autoSpaceDN w:val="0"/>
        <w:adjustRightInd w:val="0"/>
        <w:ind w:firstLine="709"/>
        <w:jc w:val="both"/>
        <w:rPr>
          <w:b/>
          <w:bCs/>
          <w:sz w:val="28"/>
          <w:szCs w:val="28"/>
        </w:rPr>
      </w:pPr>
    </w:p>
    <w:p w:rsidR="004658C6" w:rsidRPr="00074455" w:rsidRDefault="004658C6" w:rsidP="004658C6">
      <w:pPr>
        <w:autoSpaceDE w:val="0"/>
        <w:autoSpaceDN w:val="0"/>
        <w:adjustRightInd w:val="0"/>
        <w:ind w:firstLine="709"/>
        <w:jc w:val="both"/>
        <w:rPr>
          <w:b/>
          <w:bCs/>
          <w:sz w:val="28"/>
          <w:szCs w:val="28"/>
        </w:rPr>
      </w:pPr>
      <w:r>
        <w:rPr>
          <w:b/>
          <w:bCs/>
          <w:sz w:val="28"/>
          <w:szCs w:val="28"/>
        </w:rPr>
        <w:t xml:space="preserve">в) </w:t>
      </w:r>
      <w:r w:rsidRPr="00074455">
        <w:rPr>
          <w:b/>
          <w:bCs/>
          <w:sz w:val="28"/>
          <w:szCs w:val="28"/>
        </w:rPr>
        <w:t>основная литература</w:t>
      </w:r>
      <w:r>
        <w:rPr>
          <w:b/>
          <w:bCs/>
          <w:sz w:val="28"/>
          <w:szCs w:val="28"/>
        </w:rPr>
        <w:t>:</w:t>
      </w:r>
    </w:p>
    <w:p w:rsidR="004658C6" w:rsidRDefault="004658C6" w:rsidP="004658C6">
      <w:pPr>
        <w:autoSpaceDE w:val="0"/>
        <w:autoSpaceDN w:val="0"/>
        <w:adjustRightInd w:val="0"/>
        <w:ind w:firstLine="720"/>
        <w:jc w:val="both"/>
        <w:rPr>
          <w:sz w:val="28"/>
          <w:szCs w:val="28"/>
        </w:rPr>
      </w:pPr>
    </w:p>
    <w:p w:rsidR="00706E49" w:rsidRPr="000C7E81" w:rsidRDefault="00706E49" w:rsidP="000C7E81">
      <w:pPr>
        <w:numPr>
          <w:ilvl w:val="0"/>
          <w:numId w:val="7"/>
        </w:numPr>
        <w:tabs>
          <w:tab w:val="left" w:pos="1134"/>
        </w:tabs>
        <w:autoSpaceDE w:val="0"/>
        <w:autoSpaceDN w:val="0"/>
        <w:adjustRightInd w:val="0"/>
        <w:ind w:left="0" w:firstLine="709"/>
        <w:jc w:val="both"/>
        <w:rPr>
          <w:sz w:val="28"/>
          <w:szCs w:val="28"/>
        </w:rPr>
      </w:pPr>
      <w:r w:rsidRPr="000C7E81">
        <w:rPr>
          <w:bCs/>
          <w:sz w:val="28"/>
          <w:szCs w:val="28"/>
        </w:rPr>
        <w:t>Административное право в схемах и таблицах</w:t>
      </w:r>
      <w:r w:rsidRPr="000C7E81">
        <w:rPr>
          <w:sz w:val="28"/>
          <w:szCs w:val="28"/>
        </w:rPr>
        <w:t xml:space="preserve">: учебное пособие / </w:t>
      </w:r>
      <w:r w:rsidRPr="000C7E81">
        <w:rPr>
          <w:i/>
          <w:sz w:val="28"/>
          <w:szCs w:val="28"/>
        </w:rPr>
        <w:t>Н.Г. Деменкова, М.С. Игнатова, И.Ю. Стариков</w:t>
      </w:r>
      <w:r w:rsidRPr="000C7E81">
        <w:rPr>
          <w:sz w:val="28"/>
          <w:szCs w:val="28"/>
        </w:rPr>
        <w:t xml:space="preserve">. — Москва: Проспект, 2014. Электронный ресурс: </w:t>
      </w:r>
      <w:hyperlink r:id="rId24" w:history="1">
        <w:r w:rsidRPr="000C7E81">
          <w:rPr>
            <w:rStyle w:val="aa"/>
            <w:sz w:val="28"/>
            <w:szCs w:val="28"/>
          </w:rPr>
          <w:t>https://www.book.ru/book/906264</w:t>
        </w:r>
      </w:hyperlink>
      <w:r w:rsidRPr="000C7E81">
        <w:rPr>
          <w:sz w:val="28"/>
          <w:szCs w:val="28"/>
        </w:rPr>
        <w:t xml:space="preserve"> </w:t>
      </w:r>
    </w:p>
    <w:p w:rsidR="00706E49" w:rsidRPr="000C7E81" w:rsidRDefault="00706E49" w:rsidP="000C7E81">
      <w:pPr>
        <w:numPr>
          <w:ilvl w:val="0"/>
          <w:numId w:val="7"/>
        </w:numPr>
        <w:tabs>
          <w:tab w:val="left" w:pos="1134"/>
        </w:tabs>
        <w:autoSpaceDE w:val="0"/>
        <w:autoSpaceDN w:val="0"/>
        <w:adjustRightInd w:val="0"/>
        <w:ind w:left="0" w:firstLine="709"/>
        <w:jc w:val="both"/>
        <w:rPr>
          <w:sz w:val="28"/>
          <w:szCs w:val="28"/>
        </w:rPr>
      </w:pPr>
      <w:r w:rsidRPr="000C7E81">
        <w:rPr>
          <w:bCs/>
          <w:sz w:val="28"/>
          <w:szCs w:val="28"/>
        </w:rPr>
        <w:t>Административное право России</w:t>
      </w:r>
      <w:r w:rsidRPr="000C7E81">
        <w:rPr>
          <w:sz w:val="28"/>
          <w:szCs w:val="28"/>
        </w:rPr>
        <w:t xml:space="preserve">: учебник / </w:t>
      </w:r>
      <w:r w:rsidRPr="000C7E81">
        <w:rPr>
          <w:i/>
          <w:sz w:val="28"/>
          <w:szCs w:val="28"/>
        </w:rPr>
        <w:t>А.М. Волков</w:t>
      </w:r>
      <w:r w:rsidRPr="000C7E81">
        <w:rPr>
          <w:sz w:val="28"/>
          <w:szCs w:val="28"/>
        </w:rPr>
        <w:t xml:space="preserve">. — Москва: Проспект, 2015. Электронный ресурс: </w:t>
      </w:r>
      <w:hyperlink r:id="rId25" w:history="1">
        <w:r w:rsidRPr="000C7E81">
          <w:rPr>
            <w:rStyle w:val="aa"/>
            <w:sz w:val="28"/>
            <w:szCs w:val="28"/>
            <w:lang w:val="en-US"/>
          </w:rPr>
          <w:t>https</w:t>
        </w:r>
        <w:r w:rsidRPr="000C7E81">
          <w:rPr>
            <w:rStyle w:val="aa"/>
            <w:sz w:val="28"/>
            <w:szCs w:val="28"/>
          </w:rPr>
          <w:t>://</w:t>
        </w:r>
        <w:r w:rsidRPr="000C7E81">
          <w:rPr>
            <w:rStyle w:val="aa"/>
            <w:sz w:val="28"/>
            <w:szCs w:val="28"/>
            <w:lang w:val="en-US"/>
          </w:rPr>
          <w:t>www</w:t>
        </w:r>
        <w:r w:rsidRPr="000C7E81">
          <w:rPr>
            <w:rStyle w:val="aa"/>
            <w:sz w:val="28"/>
            <w:szCs w:val="28"/>
          </w:rPr>
          <w:t>.</w:t>
        </w:r>
        <w:r w:rsidRPr="000C7E81">
          <w:rPr>
            <w:rStyle w:val="aa"/>
            <w:sz w:val="28"/>
            <w:szCs w:val="28"/>
            <w:lang w:val="en-US"/>
          </w:rPr>
          <w:t>book</w:t>
        </w:r>
        <w:r w:rsidRPr="000C7E81">
          <w:rPr>
            <w:rStyle w:val="aa"/>
            <w:sz w:val="28"/>
            <w:szCs w:val="28"/>
          </w:rPr>
          <w:t>.</w:t>
        </w:r>
        <w:proofErr w:type="spellStart"/>
        <w:r w:rsidRPr="000C7E81">
          <w:rPr>
            <w:rStyle w:val="aa"/>
            <w:sz w:val="28"/>
            <w:szCs w:val="28"/>
            <w:lang w:val="en-US"/>
          </w:rPr>
          <w:t>ru</w:t>
        </w:r>
        <w:proofErr w:type="spellEnd"/>
        <w:r w:rsidRPr="000C7E81">
          <w:rPr>
            <w:rStyle w:val="aa"/>
            <w:sz w:val="28"/>
            <w:szCs w:val="28"/>
          </w:rPr>
          <w:t>/</w:t>
        </w:r>
        <w:r w:rsidRPr="000C7E81">
          <w:rPr>
            <w:rStyle w:val="aa"/>
            <w:sz w:val="28"/>
            <w:szCs w:val="28"/>
            <w:lang w:val="en-US"/>
          </w:rPr>
          <w:t>book</w:t>
        </w:r>
        <w:r w:rsidRPr="000C7E81">
          <w:rPr>
            <w:rStyle w:val="aa"/>
            <w:sz w:val="28"/>
            <w:szCs w:val="28"/>
          </w:rPr>
          <w:t>/917376</w:t>
        </w:r>
      </w:hyperlink>
      <w:r w:rsidRPr="000C7E81">
        <w:rPr>
          <w:sz w:val="28"/>
          <w:szCs w:val="28"/>
        </w:rPr>
        <w:t xml:space="preserve"> </w:t>
      </w:r>
    </w:p>
    <w:p w:rsidR="00706E49" w:rsidRPr="000C7E81" w:rsidRDefault="00706E49" w:rsidP="000C7E81">
      <w:pPr>
        <w:numPr>
          <w:ilvl w:val="0"/>
          <w:numId w:val="7"/>
        </w:numPr>
        <w:tabs>
          <w:tab w:val="left" w:pos="1134"/>
        </w:tabs>
        <w:autoSpaceDE w:val="0"/>
        <w:autoSpaceDN w:val="0"/>
        <w:adjustRightInd w:val="0"/>
        <w:ind w:left="0" w:firstLine="709"/>
        <w:jc w:val="both"/>
        <w:rPr>
          <w:sz w:val="28"/>
          <w:szCs w:val="28"/>
        </w:rPr>
      </w:pPr>
      <w:r w:rsidRPr="000C7E81">
        <w:rPr>
          <w:bCs/>
          <w:sz w:val="28"/>
          <w:szCs w:val="28"/>
        </w:rPr>
        <w:t>Административное право (краткий курс)</w:t>
      </w:r>
      <w:r w:rsidRPr="000C7E81">
        <w:rPr>
          <w:sz w:val="28"/>
          <w:szCs w:val="28"/>
        </w:rPr>
        <w:t xml:space="preserve">: учебное пособие / </w:t>
      </w:r>
      <w:r w:rsidRPr="000C7E81">
        <w:rPr>
          <w:i/>
          <w:sz w:val="28"/>
          <w:szCs w:val="28"/>
        </w:rPr>
        <w:t>А.В. </w:t>
      </w:r>
      <w:proofErr w:type="spellStart"/>
      <w:r w:rsidRPr="000C7E81">
        <w:rPr>
          <w:i/>
          <w:sz w:val="28"/>
          <w:szCs w:val="28"/>
        </w:rPr>
        <w:t>Мелехин</w:t>
      </w:r>
      <w:proofErr w:type="spellEnd"/>
      <w:r w:rsidRPr="000C7E81">
        <w:rPr>
          <w:sz w:val="28"/>
          <w:szCs w:val="28"/>
        </w:rPr>
        <w:t xml:space="preserve"> под ред. — Москва: Юстиция, 2016. Электронный ресурс:</w:t>
      </w:r>
      <w:r w:rsidRPr="000C7E81">
        <w:t xml:space="preserve"> </w:t>
      </w:r>
      <w:hyperlink r:id="rId26" w:history="1">
        <w:r w:rsidRPr="000C7E81">
          <w:rPr>
            <w:rStyle w:val="aa"/>
            <w:sz w:val="28"/>
            <w:szCs w:val="28"/>
          </w:rPr>
          <w:t>https://www.book.ru/book/919906</w:t>
        </w:r>
      </w:hyperlink>
      <w:r w:rsidRPr="000C7E81">
        <w:rPr>
          <w:sz w:val="28"/>
          <w:szCs w:val="28"/>
        </w:rPr>
        <w:t xml:space="preserve"> </w:t>
      </w:r>
    </w:p>
    <w:p w:rsidR="000C7E81" w:rsidRPr="000C7E81" w:rsidRDefault="000C7E81" w:rsidP="000C7E81">
      <w:pPr>
        <w:numPr>
          <w:ilvl w:val="0"/>
          <w:numId w:val="7"/>
        </w:numPr>
        <w:tabs>
          <w:tab w:val="left" w:pos="1134"/>
        </w:tabs>
        <w:autoSpaceDE w:val="0"/>
        <w:autoSpaceDN w:val="0"/>
        <w:adjustRightInd w:val="0"/>
        <w:ind w:left="0" w:firstLine="709"/>
        <w:jc w:val="both"/>
        <w:rPr>
          <w:sz w:val="28"/>
          <w:szCs w:val="28"/>
        </w:rPr>
      </w:pPr>
      <w:r w:rsidRPr="000C7E81">
        <w:rPr>
          <w:bCs/>
          <w:sz w:val="28"/>
          <w:szCs w:val="28"/>
        </w:rPr>
        <w:t>Законодательная и исполнительная власть субъектов РФ в теории и практике государственного строительства</w:t>
      </w:r>
      <w:r w:rsidRPr="000C7E81">
        <w:rPr>
          <w:sz w:val="28"/>
          <w:szCs w:val="28"/>
        </w:rPr>
        <w:t xml:space="preserve">: монография / </w:t>
      </w:r>
      <w:r w:rsidRPr="000C7E81">
        <w:rPr>
          <w:i/>
          <w:sz w:val="28"/>
          <w:szCs w:val="28"/>
        </w:rPr>
        <w:t>В.А. Лебедев</w:t>
      </w:r>
      <w:r w:rsidRPr="000C7E81">
        <w:rPr>
          <w:sz w:val="28"/>
          <w:szCs w:val="28"/>
        </w:rPr>
        <w:t xml:space="preserve">. — Москва: Проспект, 2015. Электронный ресурс: </w:t>
      </w:r>
      <w:hyperlink r:id="rId27" w:history="1">
        <w:r w:rsidRPr="000C7E81">
          <w:rPr>
            <w:rStyle w:val="aa"/>
            <w:sz w:val="28"/>
            <w:szCs w:val="28"/>
            <w:lang w:val="en-US"/>
          </w:rPr>
          <w:t>https</w:t>
        </w:r>
        <w:r w:rsidRPr="000C7E81">
          <w:rPr>
            <w:rStyle w:val="aa"/>
            <w:sz w:val="28"/>
            <w:szCs w:val="28"/>
          </w:rPr>
          <w:t>://</w:t>
        </w:r>
        <w:r w:rsidRPr="000C7E81">
          <w:rPr>
            <w:rStyle w:val="aa"/>
            <w:sz w:val="28"/>
            <w:szCs w:val="28"/>
            <w:lang w:val="en-US"/>
          </w:rPr>
          <w:t>www</w:t>
        </w:r>
        <w:r w:rsidRPr="000C7E81">
          <w:rPr>
            <w:rStyle w:val="aa"/>
            <w:sz w:val="28"/>
            <w:szCs w:val="28"/>
          </w:rPr>
          <w:t>.</w:t>
        </w:r>
        <w:r w:rsidRPr="000C7E81">
          <w:rPr>
            <w:rStyle w:val="aa"/>
            <w:sz w:val="28"/>
            <w:szCs w:val="28"/>
            <w:lang w:val="en-US"/>
          </w:rPr>
          <w:t>book</w:t>
        </w:r>
        <w:r w:rsidRPr="000C7E81">
          <w:rPr>
            <w:rStyle w:val="aa"/>
            <w:sz w:val="28"/>
            <w:szCs w:val="28"/>
          </w:rPr>
          <w:t>.</w:t>
        </w:r>
        <w:proofErr w:type="spellStart"/>
        <w:r w:rsidRPr="000C7E81">
          <w:rPr>
            <w:rStyle w:val="aa"/>
            <w:sz w:val="28"/>
            <w:szCs w:val="28"/>
            <w:lang w:val="en-US"/>
          </w:rPr>
          <w:t>ru</w:t>
        </w:r>
        <w:proofErr w:type="spellEnd"/>
        <w:r w:rsidRPr="000C7E81">
          <w:rPr>
            <w:rStyle w:val="aa"/>
            <w:sz w:val="28"/>
            <w:szCs w:val="28"/>
          </w:rPr>
          <w:t>/</w:t>
        </w:r>
        <w:r w:rsidRPr="000C7E81">
          <w:rPr>
            <w:rStyle w:val="aa"/>
            <w:sz w:val="28"/>
            <w:szCs w:val="28"/>
            <w:lang w:val="en-US"/>
          </w:rPr>
          <w:t>book</w:t>
        </w:r>
        <w:r w:rsidRPr="000C7E81">
          <w:rPr>
            <w:rStyle w:val="aa"/>
            <w:sz w:val="28"/>
            <w:szCs w:val="28"/>
          </w:rPr>
          <w:t>/916430</w:t>
        </w:r>
      </w:hyperlink>
      <w:r w:rsidRPr="000C7E81">
        <w:rPr>
          <w:sz w:val="28"/>
          <w:szCs w:val="28"/>
        </w:rPr>
        <w:t xml:space="preserve"> </w:t>
      </w:r>
    </w:p>
    <w:p w:rsidR="00706E49" w:rsidRPr="000C7E81" w:rsidRDefault="00706E49" w:rsidP="000C7E81">
      <w:pPr>
        <w:numPr>
          <w:ilvl w:val="0"/>
          <w:numId w:val="7"/>
        </w:numPr>
        <w:tabs>
          <w:tab w:val="left" w:pos="1134"/>
        </w:tabs>
        <w:autoSpaceDE w:val="0"/>
        <w:autoSpaceDN w:val="0"/>
        <w:adjustRightInd w:val="0"/>
        <w:ind w:left="0" w:firstLine="709"/>
        <w:jc w:val="both"/>
        <w:rPr>
          <w:sz w:val="28"/>
          <w:szCs w:val="28"/>
        </w:rPr>
      </w:pPr>
      <w:r w:rsidRPr="000C7E81">
        <w:rPr>
          <w:bCs/>
          <w:sz w:val="28"/>
          <w:szCs w:val="28"/>
        </w:rPr>
        <w:lastRenderedPageBreak/>
        <w:t>Правовое обеспечение государственного управления и исполнительная власть. Учебник для магистров</w:t>
      </w:r>
      <w:r w:rsidRPr="000C7E81">
        <w:rPr>
          <w:sz w:val="28"/>
          <w:szCs w:val="28"/>
        </w:rPr>
        <w:t xml:space="preserve">: учебное пособие / </w:t>
      </w:r>
      <w:r w:rsidRPr="000C7E81">
        <w:rPr>
          <w:i/>
          <w:sz w:val="28"/>
          <w:szCs w:val="28"/>
        </w:rPr>
        <w:t>С.А. Старостина</w:t>
      </w:r>
      <w:r w:rsidRPr="000C7E81">
        <w:rPr>
          <w:sz w:val="28"/>
          <w:szCs w:val="28"/>
        </w:rPr>
        <w:t xml:space="preserve">, под ред. — Москва: Проспект, 2016. Электронный ресурс: </w:t>
      </w:r>
      <w:hyperlink r:id="rId28" w:history="1">
        <w:r w:rsidRPr="000C7E81">
          <w:rPr>
            <w:rStyle w:val="aa"/>
            <w:sz w:val="28"/>
            <w:szCs w:val="28"/>
            <w:lang w:val="en-US"/>
          </w:rPr>
          <w:t>https</w:t>
        </w:r>
        <w:r w:rsidRPr="000C7E81">
          <w:rPr>
            <w:rStyle w:val="aa"/>
            <w:sz w:val="28"/>
            <w:szCs w:val="28"/>
          </w:rPr>
          <w:t>://</w:t>
        </w:r>
        <w:r w:rsidRPr="000C7E81">
          <w:rPr>
            <w:rStyle w:val="aa"/>
            <w:sz w:val="28"/>
            <w:szCs w:val="28"/>
            <w:lang w:val="en-US"/>
          </w:rPr>
          <w:t>www</w:t>
        </w:r>
        <w:r w:rsidRPr="000C7E81">
          <w:rPr>
            <w:rStyle w:val="aa"/>
            <w:sz w:val="28"/>
            <w:szCs w:val="28"/>
          </w:rPr>
          <w:t>.</w:t>
        </w:r>
        <w:r w:rsidRPr="000C7E81">
          <w:rPr>
            <w:rStyle w:val="aa"/>
            <w:sz w:val="28"/>
            <w:szCs w:val="28"/>
            <w:lang w:val="en-US"/>
          </w:rPr>
          <w:t>book</w:t>
        </w:r>
        <w:r w:rsidRPr="000C7E81">
          <w:rPr>
            <w:rStyle w:val="aa"/>
            <w:sz w:val="28"/>
            <w:szCs w:val="28"/>
          </w:rPr>
          <w:t>.</w:t>
        </w:r>
        <w:proofErr w:type="spellStart"/>
        <w:r w:rsidRPr="000C7E81">
          <w:rPr>
            <w:rStyle w:val="aa"/>
            <w:sz w:val="28"/>
            <w:szCs w:val="28"/>
            <w:lang w:val="en-US"/>
          </w:rPr>
          <w:t>ru</w:t>
        </w:r>
        <w:proofErr w:type="spellEnd"/>
        <w:r w:rsidRPr="000C7E81">
          <w:rPr>
            <w:rStyle w:val="aa"/>
            <w:sz w:val="28"/>
            <w:szCs w:val="28"/>
          </w:rPr>
          <w:t>/</w:t>
        </w:r>
        <w:r w:rsidRPr="000C7E81">
          <w:rPr>
            <w:rStyle w:val="aa"/>
            <w:sz w:val="28"/>
            <w:szCs w:val="28"/>
            <w:lang w:val="en-US"/>
          </w:rPr>
          <w:t>book</w:t>
        </w:r>
        <w:r w:rsidRPr="000C7E81">
          <w:rPr>
            <w:rStyle w:val="aa"/>
            <w:sz w:val="28"/>
            <w:szCs w:val="28"/>
          </w:rPr>
          <w:t>/920807</w:t>
        </w:r>
      </w:hyperlink>
      <w:r w:rsidRPr="000C7E81">
        <w:rPr>
          <w:sz w:val="28"/>
          <w:szCs w:val="28"/>
        </w:rPr>
        <w:t xml:space="preserve"> </w:t>
      </w:r>
    </w:p>
    <w:p w:rsidR="004658C6" w:rsidRDefault="004658C6" w:rsidP="004658C6">
      <w:pPr>
        <w:autoSpaceDE w:val="0"/>
        <w:autoSpaceDN w:val="0"/>
        <w:adjustRightInd w:val="0"/>
        <w:jc w:val="both"/>
        <w:rPr>
          <w:sz w:val="28"/>
          <w:szCs w:val="28"/>
        </w:rPr>
      </w:pPr>
    </w:p>
    <w:p w:rsidR="004658C6" w:rsidRDefault="004658C6" w:rsidP="004658C6">
      <w:pPr>
        <w:autoSpaceDE w:val="0"/>
        <w:autoSpaceDN w:val="0"/>
        <w:adjustRightInd w:val="0"/>
        <w:ind w:firstLine="709"/>
        <w:jc w:val="both"/>
        <w:rPr>
          <w:b/>
          <w:bCs/>
          <w:sz w:val="28"/>
          <w:szCs w:val="28"/>
        </w:rPr>
      </w:pPr>
      <w:r>
        <w:rPr>
          <w:b/>
          <w:bCs/>
          <w:sz w:val="28"/>
          <w:szCs w:val="28"/>
        </w:rPr>
        <w:t>г) д</w:t>
      </w:r>
      <w:r w:rsidRPr="00D84721">
        <w:rPr>
          <w:b/>
          <w:bCs/>
          <w:sz w:val="28"/>
          <w:szCs w:val="28"/>
        </w:rPr>
        <w:t>ополнительная литература</w:t>
      </w:r>
      <w:r>
        <w:rPr>
          <w:b/>
          <w:bCs/>
          <w:sz w:val="28"/>
          <w:szCs w:val="28"/>
        </w:rPr>
        <w:t>:</w:t>
      </w:r>
    </w:p>
    <w:p w:rsidR="004658C6" w:rsidRPr="00D84721" w:rsidRDefault="004658C6" w:rsidP="004658C6">
      <w:pPr>
        <w:autoSpaceDE w:val="0"/>
        <w:autoSpaceDN w:val="0"/>
        <w:adjustRightInd w:val="0"/>
        <w:jc w:val="both"/>
        <w:rPr>
          <w:b/>
          <w:bCs/>
          <w:sz w:val="28"/>
          <w:szCs w:val="28"/>
        </w:rPr>
      </w:pPr>
    </w:p>
    <w:p w:rsidR="00E80D26" w:rsidRDefault="004658C6" w:rsidP="00E80D26">
      <w:pPr>
        <w:numPr>
          <w:ilvl w:val="0"/>
          <w:numId w:val="6"/>
        </w:numPr>
        <w:tabs>
          <w:tab w:val="left" w:pos="1134"/>
        </w:tabs>
        <w:ind w:left="0" w:firstLine="709"/>
        <w:jc w:val="both"/>
        <w:rPr>
          <w:sz w:val="28"/>
          <w:szCs w:val="28"/>
        </w:rPr>
      </w:pPr>
      <w:r w:rsidRPr="00E80D26">
        <w:rPr>
          <w:sz w:val="28"/>
          <w:szCs w:val="28"/>
        </w:rPr>
        <w:t xml:space="preserve">Административное право. Учебник. Под ред. доктора юридических наук, </w:t>
      </w:r>
      <w:proofErr w:type="spellStart"/>
      <w:r w:rsidRPr="00E80D26">
        <w:rPr>
          <w:i/>
          <w:sz w:val="28"/>
          <w:szCs w:val="28"/>
        </w:rPr>
        <w:t>Л.Л.Попова</w:t>
      </w:r>
      <w:proofErr w:type="spellEnd"/>
      <w:r w:rsidRPr="00E80D26">
        <w:rPr>
          <w:sz w:val="28"/>
          <w:szCs w:val="28"/>
        </w:rPr>
        <w:t xml:space="preserve">. М. </w:t>
      </w:r>
      <w:proofErr w:type="spellStart"/>
      <w:r w:rsidRPr="00E80D26">
        <w:rPr>
          <w:sz w:val="28"/>
          <w:szCs w:val="28"/>
        </w:rPr>
        <w:t>Юристъ</w:t>
      </w:r>
      <w:proofErr w:type="spellEnd"/>
      <w:r w:rsidRPr="00E80D26">
        <w:rPr>
          <w:sz w:val="28"/>
          <w:szCs w:val="28"/>
        </w:rPr>
        <w:t>. 2006.</w:t>
      </w:r>
    </w:p>
    <w:p w:rsidR="004658C6" w:rsidRDefault="00E80D26" w:rsidP="00E80D26">
      <w:pPr>
        <w:numPr>
          <w:ilvl w:val="0"/>
          <w:numId w:val="6"/>
        </w:numPr>
        <w:tabs>
          <w:tab w:val="left" w:pos="1134"/>
        </w:tabs>
        <w:ind w:left="0" w:firstLine="709"/>
        <w:jc w:val="both"/>
        <w:rPr>
          <w:sz w:val="28"/>
          <w:szCs w:val="28"/>
        </w:rPr>
      </w:pPr>
      <w:r w:rsidRPr="00E80D26">
        <w:rPr>
          <w:sz w:val="28"/>
          <w:szCs w:val="28"/>
        </w:rPr>
        <w:t xml:space="preserve">Административное право: учебник / под ред. </w:t>
      </w:r>
      <w:r w:rsidRPr="00E80D26">
        <w:rPr>
          <w:i/>
          <w:sz w:val="28"/>
          <w:szCs w:val="28"/>
        </w:rPr>
        <w:t xml:space="preserve">Л. Л. Попова, М. С. </w:t>
      </w:r>
      <w:proofErr w:type="spellStart"/>
      <w:r w:rsidRPr="00E80D26">
        <w:rPr>
          <w:i/>
          <w:sz w:val="28"/>
          <w:szCs w:val="28"/>
        </w:rPr>
        <w:t>Студеникиной</w:t>
      </w:r>
      <w:proofErr w:type="spellEnd"/>
      <w:r w:rsidRPr="00E80D26">
        <w:rPr>
          <w:sz w:val="28"/>
          <w:szCs w:val="28"/>
        </w:rPr>
        <w:t xml:space="preserve">, </w:t>
      </w:r>
      <w:r>
        <w:rPr>
          <w:sz w:val="28"/>
          <w:szCs w:val="28"/>
        </w:rPr>
        <w:t>–</w:t>
      </w:r>
      <w:r w:rsidRPr="00E80D26">
        <w:rPr>
          <w:sz w:val="28"/>
          <w:szCs w:val="28"/>
        </w:rPr>
        <w:t xml:space="preserve"> 2-е изд. </w:t>
      </w:r>
      <w:r>
        <w:rPr>
          <w:sz w:val="28"/>
          <w:szCs w:val="28"/>
        </w:rPr>
        <w:t>–</w:t>
      </w:r>
      <w:r w:rsidRPr="00E80D26">
        <w:rPr>
          <w:sz w:val="28"/>
          <w:szCs w:val="28"/>
        </w:rPr>
        <w:t xml:space="preserve"> М.: Норма, НИЦ ИНФРА-М, 2016.</w:t>
      </w:r>
    </w:p>
    <w:p w:rsidR="004658C6" w:rsidRPr="000B424D" w:rsidRDefault="004658C6" w:rsidP="00E80D26">
      <w:pPr>
        <w:numPr>
          <w:ilvl w:val="0"/>
          <w:numId w:val="6"/>
        </w:numPr>
        <w:tabs>
          <w:tab w:val="left" w:pos="1134"/>
        </w:tabs>
        <w:ind w:left="0" w:firstLine="709"/>
        <w:jc w:val="both"/>
        <w:rPr>
          <w:sz w:val="28"/>
          <w:szCs w:val="28"/>
        </w:rPr>
      </w:pPr>
      <w:r w:rsidRPr="00B01E15">
        <w:rPr>
          <w:i/>
          <w:sz w:val="28"/>
          <w:szCs w:val="28"/>
        </w:rPr>
        <w:t>Гончаренко Г.С.</w:t>
      </w:r>
      <w:r>
        <w:rPr>
          <w:sz w:val="28"/>
          <w:szCs w:val="28"/>
        </w:rPr>
        <w:t xml:space="preserve"> </w:t>
      </w:r>
      <w:r w:rsidRPr="000B424D">
        <w:rPr>
          <w:sz w:val="28"/>
          <w:szCs w:val="28"/>
        </w:rPr>
        <w:t>Правовые</w:t>
      </w:r>
      <w:r>
        <w:rPr>
          <w:sz w:val="28"/>
          <w:szCs w:val="28"/>
        </w:rPr>
        <w:t xml:space="preserve"> </w:t>
      </w:r>
      <w:r w:rsidRPr="000B424D">
        <w:rPr>
          <w:sz w:val="28"/>
          <w:szCs w:val="28"/>
        </w:rPr>
        <w:t>акты</w:t>
      </w:r>
      <w:r>
        <w:rPr>
          <w:sz w:val="28"/>
          <w:szCs w:val="28"/>
        </w:rPr>
        <w:t xml:space="preserve"> </w:t>
      </w:r>
      <w:r w:rsidRPr="000B424D">
        <w:rPr>
          <w:sz w:val="28"/>
          <w:szCs w:val="28"/>
        </w:rPr>
        <w:t>государственного</w:t>
      </w:r>
      <w:r>
        <w:rPr>
          <w:sz w:val="28"/>
          <w:szCs w:val="28"/>
        </w:rPr>
        <w:t xml:space="preserve"> </w:t>
      </w:r>
      <w:r w:rsidRPr="000B424D">
        <w:rPr>
          <w:sz w:val="28"/>
          <w:szCs w:val="28"/>
        </w:rPr>
        <w:t>управления: Курс лекций.</w:t>
      </w:r>
      <w:r>
        <w:rPr>
          <w:sz w:val="28"/>
          <w:szCs w:val="28"/>
        </w:rPr>
        <w:t xml:space="preserve"> – Ростов-на-Дону, 2007.</w:t>
      </w:r>
    </w:p>
    <w:p w:rsidR="004658C6" w:rsidRPr="000B424D" w:rsidRDefault="004658C6" w:rsidP="00E80D26">
      <w:pPr>
        <w:numPr>
          <w:ilvl w:val="0"/>
          <w:numId w:val="6"/>
        </w:numPr>
        <w:tabs>
          <w:tab w:val="left" w:pos="1134"/>
        </w:tabs>
        <w:ind w:left="0" w:firstLine="709"/>
        <w:jc w:val="both"/>
        <w:rPr>
          <w:sz w:val="28"/>
          <w:szCs w:val="28"/>
        </w:rPr>
      </w:pPr>
      <w:r w:rsidRPr="00B01E15">
        <w:rPr>
          <w:i/>
          <w:sz w:val="28"/>
          <w:szCs w:val="28"/>
        </w:rPr>
        <w:t>Давыдов К.В.</w:t>
      </w:r>
      <w:r w:rsidRPr="000B424D">
        <w:rPr>
          <w:sz w:val="28"/>
          <w:szCs w:val="28"/>
        </w:rPr>
        <w:t xml:space="preserve"> Административные регламенты федеральных органов исполнительной власти Российской Федерации: вопросы теории: Монография. Под ред. </w:t>
      </w:r>
      <w:r w:rsidRPr="00E80D26">
        <w:rPr>
          <w:i/>
          <w:sz w:val="28"/>
          <w:szCs w:val="28"/>
        </w:rPr>
        <w:t xml:space="preserve">Ю.Н. </w:t>
      </w:r>
      <w:proofErr w:type="spellStart"/>
      <w:r w:rsidRPr="00E80D26">
        <w:rPr>
          <w:i/>
          <w:sz w:val="28"/>
          <w:szCs w:val="28"/>
        </w:rPr>
        <w:t>Старилова</w:t>
      </w:r>
      <w:proofErr w:type="spellEnd"/>
      <w:r w:rsidRPr="000B424D">
        <w:rPr>
          <w:sz w:val="28"/>
          <w:szCs w:val="28"/>
        </w:rPr>
        <w:t>. М., 2010.</w:t>
      </w:r>
    </w:p>
    <w:p w:rsidR="004658C6" w:rsidRDefault="004658C6" w:rsidP="00E80D26">
      <w:pPr>
        <w:numPr>
          <w:ilvl w:val="0"/>
          <w:numId w:val="6"/>
        </w:numPr>
        <w:tabs>
          <w:tab w:val="left" w:pos="1134"/>
        </w:tabs>
        <w:ind w:left="0" w:firstLine="709"/>
        <w:jc w:val="both"/>
        <w:rPr>
          <w:sz w:val="28"/>
          <w:szCs w:val="28"/>
        </w:rPr>
      </w:pPr>
      <w:r w:rsidRPr="00E72A0F">
        <w:rPr>
          <w:sz w:val="28"/>
          <w:szCs w:val="28"/>
        </w:rPr>
        <w:t>Исполнительная</w:t>
      </w:r>
      <w:r>
        <w:rPr>
          <w:sz w:val="28"/>
          <w:szCs w:val="28"/>
        </w:rPr>
        <w:t xml:space="preserve"> </w:t>
      </w:r>
      <w:r w:rsidRPr="00E72A0F">
        <w:rPr>
          <w:sz w:val="28"/>
          <w:szCs w:val="28"/>
        </w:rPr>
        <w:t>власть</w:t>
      </w:r>
      <w:r>
        <w:rPr>
          <w:sz w:val="28"/>
          <w:szCs w:val="28"/>
        </w:rPr>
        <w:t xml:space="preserve"> </w:t>
      </w:r>
      <w:r w:rsidRPr="00E72A0F">
        <w:rPr>
          <w:sz w:val="28"/>
          <w:szCs w:val="28"/>
        </w:rPr>
        <w:t>в</w:t>
      </w:r>
      <w:r>
        <w:rPr>
          <w:sz w:val="28"/>
          <w:szCs w:val="28"/>
        </w:rPr>
        <w:t xml:space="preserve"> </w:t>
      </w:r>
      <w:r w:rsidRPr="00E72A0F">
        <w:rPr>
          <w:sz w:val="28"/>
          <w:szCs w:val="28"/>
        </w:rPr>
        <w:t>России.</w:t>
      </w:r>
      <w:r>
        <w:rPr>
          <w:sz w:val="28"/>
          <w:szCs w:val="28"/>
        </w:rPr>
        <w:t xml:space="preserve"> </w:t>
      </w:r>
      <w:r w:rsidRPr="00E72A0F">
        <w:rPr>
          <w:sz w:val="28"/>
          <w:szCs w:val="28"/>
        </w:rPr>
        <w:t>История</w:t>
      </w:r>
      <w:r>
        <w:rPr>
          <w:sz w:val="28"/>
          <w:szCs w:val="28"/>
        </w:rPr>
        <w:t xml:space="preserve"> </w:t>
      </w:r>
      <w:r w:rsidRPr="00E72A0F">
        <w:rPr>
          <w:sz w:val="28"/>
          <w:szCs w:val="28"/>
        </w:rPr>
        <w:t>и</w:t>
      </w:r>
      <w:r>
        <w:rPr>
          <w:sz w:val="28"/>
          <w:szCs w:val="28"/>
        </w:rPr>
        <w:t xml:space="preserve"> </w:t>
      </w:r>
      <w:r w:rsidRPr="00E72A0F">
        <w:rPr>
          <w:sz w:val="28"/>
          <w:szCs w:val="28"/>
        </w:rPr>
        <w:t>современность,</w:t>
      </w:r>
      <w:r>
        <w:rPr>
          <w:sz w:val="28"/>
          <w:szCs w:val="28"/>
        </w:rPr>
        <w:t xml:space="preserve"> </w:t>
      </w:r>
      <w:r w:rsidRPr="00E72A0F">
        <w:rPr>
          <w:sz w:val="28"/>
          <w:szCs w:val="28"/>
        </w:rPr>
        <w:t>проблемы</w:t>
      </w:r>
      <w:r>
        <w:rPr>
          <w:sz w:val="28"/>
          <w:szCs w:val="28"/>
        </w:rPr>
        <w:t xml:space="preserve"> </w:t>
      </w:r>
      <w:r w:rsidRPr="00E72A0F">
        <w:rPr>
          <w:sz w:val="28"/>
          <w:szCs w:val="28"/>
        </w:rPr>
        <w:t>и перспективы развития. – М.: Новая П</w:t>
      </w:r>
      <w:r>
        <w:rPr>
          <w:sz w:val="28"/>
          <w:szCs w:val="28"/>
        </w:rPr>
        <w:t>равовая культура, 2004.</w:t>
      </w:r>
    </w:p>
    <w:p w:rsidR="004658C6" w:rsidRPr="000B424D" w:rsidRDefault="004658C6" w:rsidP="00E80D26">
      <w:pPr>
        <w:numPr>
          <w:ilvl w:val="0"/>
          <w:numId w:val="6"/>
        </w:numPr>
        <w:tabs>
          <w:tab w:val="left" w:pos="1134"/>
        </w:tabs>
        <w:ind w:left="0" w:firstLine="709"/>
        <w:jc w:val="both"/>
        <w:rPr>
          <w:sz w:val="28"/>
          <w:szCs w:val="28"/>
        </w:rPr>
      </w:pPr>
      <w:r>
        <w:rPr>
          <w:sz w:val="28"/>
          <w:szCs w:val="28"/>
        </w:rPr>
        <w:t xml:space="preserve"> </w:t>
      </w:r>
      <w:r w:rsidRPr="000B424D">
        <w:rPr>
          <w:sz w:val="28"/>
          <w:szCs w:val="28"/>
        </w:rPr>
        <w:t>Исполнительная</w:t>
      </w:r>
      <w:r>
        <w:rPr>
          <w:sz w:val="28"/>
          <w:szCs w:val="28"/>
        </w:rPr>
        <w:t xml:space="preserve"> </w:t>
      </w:r>
      <w:r w:rsidRPr="000B424D">
        <w:rPr>
          <w:sz w:val="28"/>
          <w:szCs w:val="28"/>
        </w:rPr>
        <w:t>власть</w:t>
      </w:r>
      <w:r>
        <w:rPr>
          <w:sz w:val="28"/>
          <w:szCs w:val="28"/>
        </w:rPr>
        <w:t xml:space="preserve"> </w:t>
      </w:r>
      <w:r w:rsidRPr="000B424D">
        <w:rPr>
          <w:sz w:val="28"/>
          <w:szCs w:val="28"/>
        </w:rPr>
        <w:t>в</w:t>
      </w:r>
      <w:r>
        <w:rPr>
          <w:sz w:val="28"/>
          <w:szCs w:val="28"/>
        </w:rPr>
        <w:t xml:space="preserve"> </w:t>
      </w:r>
      <w:r w:rsidRPr="000B424D">
        <w:rPr>
          <w:sz w:val="28"/>
          <w:szCs w:val="28"/>
        </w:rPr>
        <w:t>Российской</w:t>
      </w:r>
      <w:r>
        <w:rPr>
          <w:sz w:val="28"/>
          <w:szCs w:val="28"/>
        </w:rPr>
        <w:t xml:space="preserve"> </w:t>
      </w:r>
      <w:r w:rsidRPr="000B424D">
        <w:rPr>
          <w:sz w:val="28"/>
          <w:szCs w:val="28"/>
        </w:rPr>
        <w:t>Федерации. Под</w:t>
      </w:r>
      <w:r>
        <w:rPr>
          <w:sz w:val="28"/>
          <w:szCs w:val="28"/>
        </w:rPr>
        <w:t xml:space="preserve"> </w:t>
      </w:r>
      <w:r w:rsidRPr="000B424D">
        <w:rPr>
          <w:sz w:val="28"/>
          <w:szCs w:val="28"/>
        </w:rPr>
        <w:t xml:space="preserve">ред. </w:t>
      </w:r>
      <w:r w:rsidRPr="00E80D26">
        <w:rPr>
          <w:i/>
          <w:sz w:val="28"/>
          <w:szCs w:val="28"/>
        </w:rPr>
        <w:t xml:space="preserve">А.Ф. </w:t>
      </w:r>
      <w:proofErr w:type="spellStart"/>
      <w:r w:rsidRPr="00E80D26">
        <w:rPr>
          <w:i/>
          <w:sz w:val="28"/>
          <w:szCs w:val="28"/>
        </w:rPr>
        <w:t>Ноздрачева</w:t>
      </w:r>
      <w:proofErr w:type="spellEnd"/>
      <w:r w:rsidRPr="00E80D26">
        <w:rPr>
          <w:i/>
          <w:sz w:val="28"/>
          <w:szCs w:val="28"/>
        </w:rPr>
        <w:t>, Ю.А. Тихомирова</w:t>
      </w:r>
      <w:r w:rsidRPr="000B424D">
        <w:rPr>
          <w:sz w:val="28"/>
          <w:szCs w:val="28"/>
        </w:rPr>
        <w:t>– М.: БЕК, 1996.</w:t>
      </w:r>
    </w:p>
    <w:p w:rsidR="004658C6" w:rsidRPr="00E72A0F" w:rsidRDefault="004658C6" w:rsidP="00E80D26">
      <w:pPr>
        <w:numPr>
          <w:ilvl w:val="0"/>
          <w:numId w:val="6"/>
        </w:numPr>
        <w:tabs>
          <w:tab w:val="left" w:pos="1134"/>
        </w:tabs>
        <w:ind w:left="0" w:firstLine="709"/>
        <w:jc w:val="both"/>
        <w:rPr>
          <w:sz w:val="28"/>
          <w:szCs w:val="28"/>
        </w:rPr>
      </w:pPr>
      <w:r w:rsidRPr="00E72A0F">
        <w:rPr>
          <w:sz w:val="28"/>
          <w:szCs w:val="28"/>
        </w:rPr>
        <w:t xml:space="preserve">Исполнительная власть в Российской Федерации. Проблемы развития. / Отв. ред. д-р </w:t>
      </w:r>
      <w:proofErr w:type="spellStart"/>
      <w:r w:rsidRPr="00E72A0F">
        <w:rPr>
          <w:sz w:val="28"/>
          <w:szCs w:val="28"/>
        </w:rPr>
        <w:t>юрид</w:t>
      </w:r>
      <w:proofErr w:type="spellEnd"/>
      <w:r w:rsidRPr="00E72A0F">
        <w:rPr>
          <w:sz w:val="28"/>
          <w:szCs w:val="28"/>
        </w:rPr>
        <w:t xml:space="preserve">. </w:t>
      </w:r>
      <w:r w:rsidR="00E80D26">
        <w:rPr>
          <w:sz w:val="28"/>
          <w:szCs w:val="28"/>
        </w:rPr>
        <w:t>н</w:t>
      </w:r>
      <w:r w:rsidRPr="00E72A0F">
        <w:rPr>
          <w:sz w:val="28"/>
          <w:szCs w:val="28"/>
        </w:rPr>
        <w:t xml:space="preserve">аук </w:t>
      </w:r>
      <w:proofErr w:type="spellStart"/>
      <w:r w:rsidRPr="00E80D26">
        <w:rPr>
          <w:i/>
          <w:sz w:val="28"/>
          <w:szCs w:val="28"/>
        </w:rPr>
        <w:t>Бачило</w:t>
      </w:r>
      <w:proofErr w:type="spellEnd"/>
      <w:r w:rsidRPr="00E80D26">
        <w:rPr>
          <w:i/>
          <w:sz w:val="28"/>
          <w:szCs w:val="28"/>
        </w:rPr>
        <w:t xml:space="preserve"> И.Л.</w:t>
      </w:r>
      <w:r>
        <w:rPr>
          <w:sz w:val="28"/>
          <w:szCs w:val="28"/>
        </w:rPr>
        <w:t xml:space="preserve"> – М.: </w:t>
      </w:r>
      <w:proofErr w:type="spellStart"/>
      <w:r>
        <w:rPr>
          <w:sz w:val="28"/>
          <w:szCs w:val="28"/>
        </w:rPr>
        <w:t>Юристъ</w:t>
      </w:r>
      <w:proofErr w:type="spellEnd"/>
      <w:r>
        <w:rPr>
          <w:sz w:val="28"/>
          <w:szCs w:val="28"/>
        </w:rPr>
        <w:t xml:space="preserve">, 1998. </w:t>
      </w:r>
    </w:p>
    <w:p w:rsidR="004658C6" w:rsidRDefault="004658C6" w:rsidP="00E80D26">
      <w:pPr>
        <w:numPr>
          <w:ilvl w:val="0"/>
          <w:numId w:val="6"/>
        </w:numPr>
        <w:tabs>
          <w:tab w:val="left" w:pos="1134"/>
        </w:tabs>
        <w:ind w:left="0" w:firstLine="709"/>
        <w:jc w:val="both"/>
        <w:rPr>
          <w:sz w:val="28"/>
          <w:szCs w:val="28"/>
        </w:rPr>
      </w:pPr>
      <w:r w:rsidRPr="00B01E15">
        <w:rPr>
          <w:i/>
          <w:sz w:val="28"/>
          <w:szCs w:val="28"/>
        </w:rPr>
        <w:t xml:space="preserve">Попов Л.Л., </w:t>
      </w:r>
      <w:proofErr w:type="spellStart"/>
      <w:r w:rsidRPr="00B01E15">
        <w:rPr>
          <w:i/>
          <w:sz w:val="28"/>
          <w:szCs w:val="28"/>
        </w:rPr>
        <w:t>Мигачев</w:t>
      </w:r>
      <w:proofErr w:type="spellEnd"/>
      <w:r w:rsidRPr="00B01E15">
        <w:rPr>
          <w:i/>
          <w:sz w:val="28"/>
          <w:szCs w:val="28"/>
        </w:rPr>
        <w:t xml:space="preserve"> Ю.И., Тихомиров С.В.</w:t>
      </w:r>
      <w:r w:rsidRPr="00BE4F55">
        <w:rPr>
          <w:sz w:val="28"/>
          <w:szCs w:val="28"/>
        </w:rPr>
        <w:t xml:space="preserve"> Административное право. Учебник. М. Прогресс. 2006.</w:t>
      </w:r>
    </w:p>
    <w:p w:rsidR="004658C6" w:rsidRPr="00BE4F55" w:rsidRDefault="004658C6" w:rsidP="00E80D26">
      <w:pPr>
        <w:numPr>
          <w:ilvl w:val="0"/>
          <w:numId w:val="6"/>
        </w:numPr>
        <w:tabs>
          <w:tab w:val="left" w:pos="1134"/>
        </w:tabs>
        <w:ind w:left="0" w:firstLine="709"/>
        <w:jc w:val="both"/>
        <w:rPr>
          <w:sz w:val="28"/>
          <w:szCs w:val="28"/>
        </w:rPr>
      </w:pPr>
      <w:r w:rsidRPr="00F475CD">
        <w:rPr>
          <w:i/>
          <w:sz w:val="28"/>
          <w:szCs w:val="28"/>
        </w:rPr>
        <w:t>Попов Л.Л.</w:t>
      </w:r>
      <w:r w:rsidRPr="000B424D">
        <w:rPr>
          <w:sz w:val="28"/>
          <w:szCs w:val="28"/>
        </w:rPr>
        <w:t xml:space="preserve"> Государственное управление и исполнительная власть: содержание и соотношение / </w:t>
      </w:r>
      <w:r w:rsidRPr="00E80D26">
        <w:rPr>
          <w:i/>
          <w:sz w:val="28"/>
          <w:szCs w:val="28"/>
        </w:rPr>
        <w:t xml:space="preserve">Л.Л. Попов, Ю.И. </w:t>
      </w:r>
      <w:proofErr w:type="spellStart"/>
      <w:r w:rsidRPr="00E80D26">
        <w:rPr>
          <w:i/>
          <w:sz w:val="28"/>
          <w:szCs w:val="28"/>
        </w:rPr>
        <w:t>Мигачев</w:t>
      </w:r>
      <w:proofErr w:type="spellEnd"/>
      <w:r w:rsidRPr="00E80D26">
        <w:rPr>
          <w:i/>
          <w:sz w:val="28"/>
          <w:szCs w:val="28"/>
        </w:rPr>
        <w:t xml:space="preserve">, </w:t>
      </w:r>
      <w:proofErr w:type="spellStart"/>
      <w:r w:rsidRPr="00E80D26">
        <w:rPr>
          <w:i/>
          <w:sz w:val="28"/>
          <w:szCs w:val="28"/>
        </w:rPr>
        <w:t>С.В.Тихомиров</w:t>
      </w:r>
      <w:proofErr w:type="spellEnd"/>
      <w:r w:rsidRPr="000B424D">
        <w:rPr>
          <w:sz w:val="28"/>
          <w:szCs w:val="28"/>
        </w:rPr>
        <w:t xml:space="preserve">; ред. Л. Л. Попов. - Москва: Норма; </w:t>
      </w:r>
      <w:proofErr w:type="gramStart"/>
      <w:r w:rsidRPr="000B424D">
        <w:rPr>
          <w:sz w:val="28"/>
          <w:szCs w:val="28"/>
        </w:rPr>
        <w:t>Москва :</w:t>
      </w:r>
      <w:proofErr w:type="gramEnd"/>
      <w:r w:rsidRPr="000B424D">
        <w:rPr>
          <w:sz w:val="28"/>
          <w:szCs w:val="28"/>
        </w:rPr>
        <w:t xml:space="preserve"> ИНФРА-М, 2011.</w:t>
      </w:r>
    </w:p>
    <w:p w:rsidR="00706E49" w:rsidRDefault="00706E49" w:rsidP="00E80D26">
      <w:pPr>
        <w:numPr>
          <w:ilvl w:val="0"/>
          <w:numId w:val="6"/>
        </w:numPr>
        <w:tabs>
          <w:tab w:val="left" w:pos="1134"/>
        </w:tabs>
        <w:ind w:left="0" w:firstLine="709"/>
        <w:jc w:val="both"/>
        <w:rPr>
          <w:sz w:val="28"/>
          <w:szCs w:val="28"/>
        </w:rPr>
      </w:pPr>
      <w:r w:rsidRPr="00706E49">
        <w:rPr>
          <w:sz w:val="28"/>
          <w:szCs w:val="28"/>
        </w:rPr>
        <w:t xml:space="preserve">Правовые акты: антикоррупционный анализ: научно-практическое пособие. Под ред. </w:t>
      </w:r>
      <w:proofErr w:type="spellStart"/>
      <w:r w:rsidRPr="00E80D26">
        <w:rPr>
          <w:i/>
          <w:sz w:val="28"/>
          <w:szCs w:val="28"/>
        </w:rPr>
        <w:t>Ю.А.Тихомирова</w:t>
      </w:r>
      <w:proofErr w:type="spellEnd"/>
      <w:r w:rsidRPr="00706E49">
        <w:rPr>
          <w:sz w:val="28"/>
          <w:szCs w:val="28"/>
        </w:rPr>
        <w:t xml:space="preserve"> и др., М. 2010.</w:t>
      </w:r>
    </w:p>
    <w:p w:rsidR="004658C6" w:rsidRPr="00BE4F55" w:rsidRDefault="004658C6" w:rsidP="00E80D26">
      <w:pPr>
        <w:numPr>
          <w:ilvl w:val="0"/>
          <w:numId w:val="6"/>
        </w:numPr>
        <w:tabs>
          <w:tab w:val="left" w:pos="1134"/>
        </w:tabs>
        <w:ind w:left="0" w:firstLine="709"/>
        <w:jc w:val="both"/>
        <w:rPr>
          <w:sz w:val="28"/>
          <w:szCs w:val="28"/>
        </w:rPr>
      </w:pPr>
      <w:r w:rsidRPr="00BE4F55">
        <w:rPr>
          <w:sz w:val="28"/>
          <w:szCs w:val="28"/>
        </w:rPr>
        <w:t>Проблемы административного и административно-процессуального права. МГЮА. М. 2005.</w:t>
      </w:r>
    </w:p>
    <w:p w:rsidR="004658C6" w:rsidRDefault="004658C6" w:rsidP="00E80D26">
      <w:pPr>
        <w:numPr>
          <w:ilvl w:val="0"/>
          <w:numId w:val="6"/>
        </w:numPr>
        <w:tabs>
          <w:tab w:val="left" w:pos="1134"/>
        </w:tabs>
        <w:ind w:left="0" w:firstLine="709"/>
        <w:jc w:val="both"/>
        <w:rPr>
          <w:sz w:val="28"/>
          <w:szCs w:val="28"/>
        </w:rPr>
      </w:pPr>
      <w:r w:rsidRPr="00F475CD">
        <w:rPr>
          <w:i/>
          <w:sz w:val="28"/>
          <w:szCs w:val="28"/>
        </w:rPr>
        <w:t xml:space="preserve">Тихомиров Ю.А. </w:t>
      </w:r>
      <w:r w:rsidRPr="00034F3C">
        <w:rPr>
          <w:sz w:val="28"/>
          <w:szCs w:val="28"/>
        </w:rPr>
        <w:t>Административное право и процесс.</w:t>
      </w:r>
      <w:r>
        <w:rPr>
          <w:sz w:val="28"/>
          <w:szCs w:val="28"/>
        </w:rPr>
        <w:t xml:space="preserve"> </w:t>
      </w:r>
      <w:r w:rsidRPr="00034F3C">
        <w:rPr>
          <w:sz w:val="28"/>
          <w:szCs w:val="28"/>
        </w:rPr>
        <w:t>М., 2008.</w:t>
      </w:r>
    </w:p>
    <w:p w:rsidR="004658C6" w:rsidRPr="00BE4F55" w:rsidRDefault="004658C6" w:rsidP="00E80D26">
      <w:pPr>
        <w:numPr>
          <w:ilvl w:val="0"/>
          <w:numId w:val="6"/>
        </w:numPr>
        <w:tabs>
          <w:tab w:val="left" w:pos="1134"/>
        </w:tabs>
        <w:ind w:left="0" w:firstLine="709"/>
        <w:jc w:val="both"/>
        <w:rPr>
          <w:sz w:val="28"/>
          <w:szCs w:val="28"/>
        </w:rPr>
      </w:pPr>
      <w:r w:rsidRPr="00F475CD">
        <w:rPr>
          <w:i/>
          <w:sz w:val="28"/>
          <w:szCs w:val="28"/>
        </w:rPr>
        <w:t xml:space="preserve">Тихомиров Ю.А., </w:t>
      </w:r>
      <w:proofErr w:type="spellStart"/>
      <w:r w:rsidRPr="00F475CD">
        <w:rPr>
          <w:i/>
          <w:sz w:val="28"/>
          <w:szCs w:val="28"/>
        </w:rPr>
        <w:t>Котелевская</w:t>
      </w:r>
      <w:proofErr w:type="spellEnd"/>
      <w:r w:rsidRPr="00F475CD">
        <w:rPr>
          <w:i/>
          <w:sz w:val="28"/>
          <w:szCs w:val="28"/>
        </w:rPr>
        <w:t xml:space="preserve"> К.В.</w:t>
      </w:r>
      <w:r>
        <w:rPr>
          <w:sz w:val="28"/>
          <w:szCs w:val="28"/>
        </w:rPr>
        <w:t xml:space="preserve"> </w:t>
      </w:r>
      <w:r w:rsidRPr="000B424D">
        <w:rPr>
          <w:sz w:val="28"/>
          <w:szCs w:val="28"/>
        </w:rPr>
        <w:t>Правовые</w:t>
      </w:r>
      <w:r>
        <w:rPr>
          <w:sz w:val="28"/>
          <w:szCs w:val="28"/>
        </w:rPr>
        <w:t xml:space="preserve"> </w:t>
      </w:r>
      <w:r w:rsidRPr="000B424D">
        <w:rPr>
          <w:sz w:val="28"/>
          <w:szCs w:val="28"/>
        </w:rPr>
        <w:t>акты:</w:t>
      </w:r>
      <w:r>
        <w:rPr>
          <w:sz w:val="28"/>
          <w:szCs w:val="28"/>
        </w:rPr>
        <w:t xml:space="preserve"> </w:t>
      </w:r>
      <w:r w:rsidRPr="000B424D">
        <w:rPr>
          <w:sz w:val="28"/>
          <w:szCs w:val="28"/>
        </w:rPr>
        <w:t xml:space="preserve">Учебно-практическое и справочное пособие. – М.: </w:t>
      </w:r>
      <w:proofErr w:type="spellStart"/>
      <w:r w:rsidRPr="000B424D">
        <w:rPr>
          <w:sz w:val="28"/>
          <w:szCs w:val="28"/>
        </w:rPr>
        <w:t>Юринформцентр</w:t>
      </w:r>
      <w:proofErr w:type="spellEnd"/>
      <w:r w:rsidRPr="000B424D">
        <w:rPr>
          <w:sz w:val="28"/>
          <w:szCs w:val="28"/>
        </w:rPr>
        <w:t>, 1999.</w:t>
      </w:r>
    </w:p>
    <w:p w:rsidR="004658C6" w:rsidRPr="00BE4F55" w:rsidRDefault="004658C6" w:rsidP="00E80D26">
      <w:pPr>
        <w:numPr>
          <w:ilvl w:val="0"/>
          <w:numId w:val="6"/>
        </w:numPr>
        <w:tabs>
          <w:tab w:val="left" w:pos="1134"/>
        </w:tabs>
        <w:ind w:left="0" w:firstLine="709"/>
        <w:jc w:val="both"/>
        <w:rPr>
          <w:sz w:val="28"/>
          <w:szCs w:val="28"/>
        </w:rPr>
      </w:pPr>
      <w:proofErr w:type="spellStart"/>
      <w:r w:rsidRPr="00F475CD">
        <w:rPr>
          <w:i/>
          <w:sz w:val="28"/>
          <w:szCs w:val="28"/>
        </w:rPr>
        <w:t>Хаманева</w:t>
      </w:r>
      <w:proofErr w:type="spellEnd"/>
      <w:r w:rsidRPr="00F475CD">
        <w:rPr>
          <w:i/>
          <w:sz w:val="28"/>
          <w:szCs w:val="28"/>
        </w:rPr>
        <w:t xml:space="preserve"> Н.Ю., </w:t>
      </w:r>
      <w:proofErr w:type="spellStart"/>
      <w:r w:rsidRPr="00F475CD">
        <w:rPr>
          <w:i/>
          <w:sz w:val="28"/>
          <w:szCs w:val="28"/>
        </w:rPr>
        <w:t>Салищева</w:t>
      </w:r>
      <w:proofErr w:type="spellEnd"/>
      <w:r w:rsidRPr="00F475CD">
        <w:rPr>
          <w:i/>
          <w:sz w:val="28"/>
          <w:szCs w:val="28"/>
        </w:rPr>
        <w:t xml:space="preserve"> Н.Г. </w:t>
      </w:r>
      <w:r w:rsidRPr="00BE4F55">
        <w:rPr>
          <w:sz w:val="28"/>
          <w:szCs w:val="28"/>
        </w:rPr>
        <w:t>Административная юстиция и административное судопроизводство в Российской Федерации. М. 2001.</w:t>
      </w:r>
    </w:p>
    <w:p w:rsidR="004658C6" w:rsidRDefault="004658C6" w:rsidP="004658C6">
      <w:pPr>
        <w:rPr>
          <w:b/>
          <w:sz w:val="28"/>
          <w:szCs w:val="28"/>
        </w:rPr>
      </w:pPr>
    </w:p>
    <w:p w:rsidR="004658C6" w:rsidRDefault="004658C6" w:rsidP="004658C6">
      <w:pPr>
        <w:ind w:firstLine="709"/>
        <w:rPr>
          <w:b/>
          <w:sz w:val="28"/>
          <w:szCs w:val="28"/>
        </w:rPr>
      </w:pPr>
      <w:r>
        <w:rPr>
          <w:b/>
          <w:sz w:val="28"/>
          <w:szCs w:val="28"/>
        </w:rPr>
        <w:t>д</w:t>
      </w:r>
      <w:r w:rsidRPr="001145A3">
        <w:rPr>
          <w:b/>
          <w:sz w:val="28"/>
          <w:szCs w:val="28"/>
        </w:rPr>
        <w:t xml:space="preserve">) программное обеспечение и Интернет-ресурсы: </w:t>
      </w:r>
    </w:p>
    <w:p w:rsidR="004658C6" w:rsidRPr="001145A3" w:rsidRDefault="004658C6" w:rsidP="004658C6">
      <w:pPr>
        <w:rPr>
          <w:b/>
          <w:sz w:val="28"/>
          <w:szCs w:val="28"/>
        </w:rPr>
      </w:pPr>
    </w:p>
    <w:p w:rsidR="004658C6" w:rsidRPr="001145A3" w:rsidRDefault="004658C6" w:rsidP="004658C6">
      <w:pPr>
        <w:pStyle w:val="3"/>
        <w:spacing w:after="0"/>
        <w:ind w:firstLine="709"/>
        <w:rPr>
          <w:sz w:val="28"/>
          <w:szCs w:val="28"/>
        </w:rPr>
      </w:pPr>
      <w:r w:rsidRPr="001145A3">
        <w:rPr>
          <w:sz w:val="28"/>
          <w:szCs w:val="28"/>
        </w:rPr>
        <w:t xml:space="preserve">Официальный сайт Президента РФ – </w:t>
      </w:r>
      <w:hyperlink r:id="rId29" w:history="1">
        <w:r w:rsidRPr="001145A3">
          <w:rPr>
            <w:rStyle w:val="aa"/>
            <w:bCs/>
            <w:sz w:val="28"/>
            <w:szCs w:val="28"/>
            <w:lang w:val="en-US"/>
          </w:rPr>
          <w:t>www</w:t>
        </w:r>
        <w:r w:rsidRPr="001145A3">
          <w:rPr>
            <w:rStyle w:val="aa"/>
            <w:bCs/>
            <w:sz w:val="28"/>
            <w:szCs w:val="28"/>
          </w:rPr>
          <w:t>.</w:t>
        </w:r>
        <w:r w:rsidRPr="001145A3">
          <w:rPr>
            <w:rStyle w:val="aa"/>
            <w:bCs/>
            <w:sz w:val="28"/>
            <w:szCs w:val="28"/>
            <w:lang w:val="en-US"/>
          </w:rPr>
          <w:t>kremlin</w:t>
        </w:r>
        <w:r w:rsidRPr="001145A3">
          <w:rPr>
            <w:rStyle w:val="aa"/>
            <w:bCs/>
            <w:sz w:val="28"/>
            <w:szCs w:val="28"/>
          </w:rPr>
          <w:t>.</w:t>
        </w:r>
        <w:proofErr w:type="spellStart"/>
        <w:r w:rsidRPr="001145A3">
          <w:rPr>
            <w:rStyle w:val="aa"/>
            <w:bCs/>
            <w:sz w:val="28"/>
            <w:szCs w:val="28"/>
            <w:lang w:val="en-US"/>
          </w:rPr>
          <w:t>ru</w:t>
        </w:r>
        <w:proofErr w:type="spellEnd"/>
      </w:hyperlink>
    </w:p>
    <w:p w:rsidR="004658C6" w:rsidRPr="001145A3" w:rsidRDefault="004658C6" w:rsidP="004658C6">
      <w:pPr>
        <w:pStyle w:val="3"/>
        <w:spacing w:after="0"/>
        <w:ind w:firstLine="709"/>
        <w:rPr>
          <w:sz w:val="28"/>
          <w:szCs w:val="28"/>
        </w:rPr>
      </w:pPr>
      <w:r w:rsidRPr="001145A3">
        <w:rPr>
          <w:sz w:val="28"/>
          <w:szCs w:val="28"/>
        </w:rPr>
        <w:t xml:space="preserve">Официальный сайт Правительства РФ – </w:t>
      </w:r>
      <w:hyperlink r:id="rId30" w:history="1">
        <w:r w:rsidRPr="001145A3">
          <w:rPr>
            <w:rStyle w:val="aa"/>
            <w:bCs/>
            <w:sz w:val="28"/>
            <w:szCs w:val="28"/>
            <w:lang w:val="en-US"/>
          </w:rPr>
          <w:t>www</w:t>
        </w:r>
        <w:r w:rsidRPr="001145A3">
          <w:rPr>
            <w:rStyle w:val="aa"/>
            <w:bCs/>
            <w:sz w:val="28"/>
            <w:szCs w:val="28"/>
          </w:rPr>
          <w:t>.</w:t>
        </w:r>
        <w:r w:rsidRPr="001145A3">
          <w:rPr>
            <w:rStyle w:val="aa"/>
            <w:bCs/>
            <w:sz w:val="28"/>
            <w:szCs w:val="28"/>
            <w:lang w:val="en-US"/>
          </w:rPr>
          <w:t>government</w:t>
        </w:r>
        <w:r w:rsidRPr="001145A3">
          <w:rPr>
            <w:rStyle w:val="aa"/>
            <w:bCs/>
            <w:sz w:val="28"/>
            <w:szCs w:val="28"/>
          </w:rPr>
          <w:t>.</w:t>
        </w:r>
        <w:proofErr w:type="spellStart"/>
        <w:r w:rsidRPr="001145A3">
          <w:rPr>
            <w:rStyle w:val="aa"/>
            <w:bCs/>
            <w:sz w:val="28"/>
            <w:szCs w:val="28"/>
            <w:lang w:val="en-US"/>
          </w:rPr>
          <w:t>ru</w:t>
        </w:r>
        <w:proofErr w:type="spellEnd"/>
      </w:hyperlink>
    </w:p>
    <w:p w:rsidR="004658C6" w:rsidRPr="001145A3" w:rsidRDefault="004658C6" w:rsidP="004658C6">
      <w:pPr>
        <w:pStyle w:val="3"/>
        <w:spacing w:after="0"/>
        <w:ind w:firstLine="709"/>
        <w:rPr>
          <w:sz w:val="28"/>
          <w:szCs w:val="28"/>
        </w:rPr>
      </w:pPr>
      <w:r w:rsidRPr="001145A3">
        <w:rPr>
          <w:sz w:val="28"/>
          <w:szCs w:val="28"/>
        </w:rPr>
        <w:t xml:space="preserve">Сервер органов государственной власти РФ – </w:t>
      </w:r>
      <w:hyperlink r:id="rId31" w:history="1">
        <w:r w:rsidRPr="001145A3">
          <w:rPr>
            <w:rStyle w:val="aa"/>
            <w:bCs/>
            <w:sz w:val="28"/>
            <w:szCs w:val="28"/>
            <w:lang w:val="en-US"/>
          </w:rPr>
          <w:t>www</w:t>
        </w:r>
        <w:r w:rsidRPr="001145A3">
          <w:rPr>
            <w:rStyle w:val="aa"/>
            <w:bCs/>
            <w:sz w:val="28"/>
            <w:szCs w:val="28"/>
          </w:rPr>
          <w:t>.</w:t>
        </w:r>
        <w:proofErr w:type="spellStart"/>
        <w:r w:rsidRPr="001145A3">
          <w:rPr>
            <w:rStyle w:val="aa"/>
            <w:bCs/>
            <w:sz w:val="28"/>
            <w:szCs w:val="28"/>
            <w:lang w:val="en-US"/>
          </w:rPr>
          <w:t>gov</w:t>
        </w:r>
        <w:proofErr w:type="spellEnd"/>
        <w:r w:rsidRPr="001145A3">
          <w:rPr>
            <w:rStyle w:val="aa"/>
            <w:bCs/>
            <w:sz w:val="28"/>
            <w:szCs w:val="28"/>
          </w:rPr>
          <w:t>.</w:t>
        </w:r>
        <w:proofErr w:type="spellStart"/>
        <w:r w:rsidRPr="001145A3">
          <w:rPr>
            <w:rStyle w:val="aa"/>
            <w:bCs/>
            <w:sz w:val="28"/>
            <w:szCs w:val="28"/>
            <w:lang w:val="en-US"/>
          </w:rPr>
          <w:t>ru</w:t>
        </w:r>
        <w:proofErr w:type="spellEnd"/>
      </w:hyperlink>
    </w:p>
    <w:p w:rsidR="004658C6" w:rsidRPr="001145A3" w:rsidRDefault="004658C6" w:rsidP="004658C6">
      <w:pPr>
        <w:pStyle w:val="3"/>
        <w:spacing w:after="0"/>
        <w:ind w:firstLine="709"/>
        <w:rPr>
          <w:sz w:val="28"/>
          <w:szCs w:val="28"/>
        </w:rPr>
      </w:pPr>
      <w:r w:rsidRPr="001145A3">
        <w:rPr>
          <w:sz w:val="28"/>
          <w:szCs w:val="28"/>
        </w:rPr>
        <w:t xml:space="preserve">Официальный сервер Правительства Москвы – </w:t>
      </w:r>
      <w:hyperlink r:id="rId32" w:history="1">
        <w:r w:rsidRPr="001145A3">
          <w:rPr>
            <w:rStyle w:val="aa"/>
            <w:bCs/>
            <w:sz w:val="28"/>
            <w:szCs w:val="28"/>
            <w:lang w:val="en-US"/>
          </w:rPr>
          <w:t>www</w:t>
        </w:r>
        <w:r w:rsidRPr="001145A3">
          <w:rPr>
            <w:rStyle w:val="aa"/>
            <w:bCs/>
            <w:sz w:val="28"/>
            <w:szCs w:val="28"/>
          </w:rPr>
          <w:t>.</w:t>
        </w:r>
        <w:proofErr w:type="spellStart"/>
        <w:r w:rsidRPr="001145A3">
          <w:rPr>
            <w:rStyle w:val="aa"/>
            <w:bCs/>
            <w:sz w:val="28"/>
            <w:szCs w:val="28"/>
            <w:lang w:val="en-US"/>
          </w:rPr>
          <w:t>mos</w:t>
        </w:r>
        <w:proofErr w:type="spellEnd"/>
        <w:r w:rsidRPr="001145A3">
          <w:rPr>
            <w:rStyle w:val="aa"/>
            <w:bCs/>
            <w:sz w:val="28"/>
            <w:szCs w:val="28"/>
          </w:rPr>
          <w:t>.</w:t>
        </w:r>
        <w:proofErr w:type="spellStart"/>
        <w:r w:rsidRPr="001145A3">
          <w:rPr>
            <w:rStyle w:val="aa"/>
            <w:bCs/>
            <w:sz w:val="28"/>
            <w:szCs w:val="28"/>
            <w:lang w:val="en-US"/>
          </w:rPr>
          <w:t>ru</w:t>
        </w:r>
        <w:proofErr w:type="spellEnd"/>
      </w:hyperlink>
    </w:p>
    <w:p w:rsidR="004658C6" w:rsidRPr="001145A3" w:rsidRDefault="004658C6" w:rsidP="004658C6">
      <w:pPr>
        <w:pStyle w:val="3"/>
        <w:spacing w:after="0"/>
        <w:ind w:firstLine="709"/>
        <w:rPr>
          <w:sz w:val="28"/>
          <w:szCs w:val="28"/>
        </w:rPr>
      </w:pPr>
      <w:r w:rsidRPr="001145A3">
        <w:rPr>
          <w:sz w:val="28"/>
          <w:szCs w:val="28"/>
        </w:rPr>
        <w:t xml:space="preserve">Поисковая система нормативных правовых актов Гарант – </w:t>
      </w:r>
      <w:hyperlink r:id="rId33" w:history="1">
        <w:r w:rsidRPr="001145A3">
          <w:rPr>
            <w:rStyle w:val="aa"/>
            <w:bCs/>
            <w:sz w:val="28"/>
            <w:szCs w:val="28"/>
            <w:lang w:val="en-US"/>
          </w:rPr>
          <w:t>www</w:t>
        </w:r>
        <w:r w:rsidRPr="001145A3">
          <w:rPr>
            <w:rStyle w:val="aa"/>
            <w:bCs/>
            <w:sz w:val="28"/>
            <w:szCs w:val="28"/>
          </w:rPr>
          <w:t>.</w:t>
        </w:r>
        <w:proofErr w:type="spellStart"/>
        <w:r w:rsidRPr="001145A3">
          <w:rPr>
            <w:rStyle w:val="aa"/>
            <w:bCs/>
            <w:sz w:val="28"/>
            <w:szCs w:val="28"/>
            <w:lang w:val="en-US"/>
          </w:rPr>
          <w:t>garant</w:t>
        </w:r>
        <w:proofErr w:type="spellEnd"/>
        <w:r w:rsidRPr="001145A3">
          <w:rPr>
            <w:rStyle w:val="aa"/>
            <w:bCs/>
            <w:sz w:val="28"/>
            <w:szCs w:val="28"/>
          </w:rPr>
          <w:t>.</w:t>
        </w:r>
        <w:proofErr w:type="spellStart"/>
        <w:r w:rsidRPr="001145A3">
          <w:rPr>
            <w:rStyle w:val="aa"/>
            <w:bCs/>
            <w:sz w:val="28"/>
            <w:szCs w:val="28"/>
            <w:lang w:val="en-US"/>
          </w:rPr>
          <w:t>ru</w:t>
        </w:r>
        <w:proofErr w:type="spellEnd"/>
      </w:hyperlink>
    </w:p>
    <w:p w:rsidR="004658C6" w:rsidRPr="008A3193" w:rsidRDefault="004658C6" w:rsidP="004658C6">
      <w:pPr>
        <w:ind w:firstLine="709"/>
        <w:rPr>
          <w:sz w:val="28"/>
          <w:szCs w:val="28"/>
        </w:rPr>
      </w:pPr>
      <w:r w:rsidRPr="001145A3">
        <w:rPr>
          <w:sz w:val="28"/>
          <w:szCs w:val="28"/>
        </w:rPr>
        <w:lastRenderedPageBreak/>
        <w:t xml:space="preserve">Поисковая система нормативных правовых актов </w:t>
      </w:r>
      <w:proofErr w:type="spellStart"/>
      <w:r w:rsidRPr="001145A3">
        <w:rPr>
          <w:sz w:val="28"/>
          <w:szCs w:val="28"/>
        </w:rPr>
        <w:t>КонсультантПлюс</w:t>
      </w:r>
      <w:proofErr w:type="spellEnd"/>
      <w:r w:rsidRPr="001145A3">
        <w:rPr>
          <w:sz w:val="28"/>
          <w:szCs w:val="28"/>
        </w:rPr>
        <w:t xml:space="preserve"> – </w:t>
      </w:r>
      <w:hyperlink r:id="rId34" w:history="1">
        <w:r w:rsidRPr="00FD11DE">
          <w:rPr>
            <w:rStyle w:val="aa"/>
            <w:bCs/>
            <w:sz w:val="28"/>
            <w:szCs w:val="28"/>
            <w:lang w:val="en-US"/>
          </w:rPr>
          <w:t>www</w:t>
        </w:r>
        <w:r w:rsidRPr="00FD11DE">
          <w:rPr>
            <w:rStyle w:val="aa"/>
            <w:bCs/>
            <w:sz w:val="28"/>
            <w:szCs w:val="28"/>
          </w:rPr>
          <w:t>.</w:t>
        </w:r>
        <w:r w:rsidRPr="00FD11DE">
          <w:rPr>
            <w:rStyle w:val="aa"/>
            <w:bCs/>
            <w:sz w:val="28"/>
            <w:szCs w:val="28"/>
            <w:lang w:val="en-US"/>
          </w:rPr>
          <w:t>consultant</w:t>
        </w:r>
        <w:r w:rsidRPr="00FD11DE">
          <w:rPr>
            <w:rStyle w:val="aa"/>
            <w:bCs/>
            <w:sz w:val="28"/>
            <w:szCs w:val="28"/>
          </w:rPr>
          <w:t>.</w:t>
        </w:r>
        <w:proofErr w:type="spellStart"/>
        <w:r w:rsidRPr="00FD11DE">
          <w:rPr>
            <w:rStyle w:val="aa"/>
            <w:bCs/>
            <w:sz w:val="28"/>
            <w:szCs w:val="28"/>
            <w:lang w:val="en-US"/>
          </w:rPr>
          <w:t>ru</w:t>
        </w:r>
        <w:proofErr w:type="spellEnd"/>
      </w:hyperlink>
      <w:r>
        <w:rPr>
          <w:bCs/>
          <w:sz w:val="28"/>
          <w:szCs w:val="28"/>
        </w:rPr>
        <w:t xml:space="preserve"> </w:t>
      </w:r>
    </w:p>
    <w:p w:rsidR="004658C6" w:rsidRDefault="004658C6" w:rsidP="004658C6">
      <w:pPr>
        <w:ind w:firstLine="709"/>
        <w:jc w:val="both"/>
        <w:rPr>
          <w:b/>
          <w:sz w:val="28"/>
          <w:szCs w:val="28"/>
        </w:rPr>
      </w:pPr>
      <w:r>
        <w:rPr>
          <w:b/>
          <w:sz w:val="28"/>
          <w:szCs w:val="28"/>
        </w:rPr>
        <w:t xml:space="preserve"> </w:t>
      </w:r>
    </w:p>
    <w:p w:rsidR="004658C6" w:rsidRDefault="004658C6" w:rsidP="004658C6">
      <w:pPr>
        <w:tabs>
          <w:tab w:val="left" w:pos="1134"/>
        </w:tabs>
        <w:autoSpaceDE w:val="0"/>
        <w:autoSpaceDN w:val="0"/>
        <w:adjustRightInd w:val="0"/>
        <w:jc w:val="both"/>
        <w:rPr>
          <w:sz w:val="28"/>
          <w:szCs w:val="28"/>
        </w:rPr>
      </w:pPr>
    </w:p>
    <w:p w:rsidR="004658C6" w:rsidRPr="004B1534" w:rsidRDefault="004658C6" w:rsidP="004658C6">
      <w:pPr>
        <w:ind w:firstLine="709"/>
        <w:rPr>
          <w:b/>
          <w:sz w:val="28"/>
          <w:szCs w:val="28"/>
        </w:rPr>
      </w:pPr>
      <w:r>
        <w:rPr>
          <w:b/>
          <w:sz w:val="28"/>
          <w:szCs w:val="28"/>
        </w:rPr>
        <w:t>е</w:t>
      </w:r>
      <w:r w:rsidRPr="004B1534">
        <w:rPr>
          <w:b/>
          <w:sz w:val="28"/>
          <w:szCs w:val="28"/>
        </w:rPr>
        <w:t>) научная периодика:</w:t>
      </w:r>
    </w:p>
    <w:p w:rsidR="004658C6" w:rsidRDefault="004658C6" w:rsidP="004658C6">
      <w:pPr>
        <w:tabs>
          <w:tab w:val="left" w:pos="1134"/>
        </w:tabs>
        <w:autoSpaceDE w:val="0"/>
        <w:autoSpaceDN w:val="0"/>
        <w:adjustRightInd w:val="0"/>
        <w:jc w:val="both"/>
        <w:rPr>
          <w:sz w:val="28"/>
          <w:szCs w:val="28"/>
        </w:rPr>
      </w:pPr>
    </w:p>
    <w:p w:rsidR="004658C6" w:rsidRDefault="004658C6" w:rsidP="004658C6">
      <w:pPr>
        <w:numPr>
          <w:ilvl w:val="0"/>
          <w:numId w:val="24"/>
        </w:numPr>
        <w:tabs>
          <w:tab w:val="left" w:pos="1134"/>
        </w:tabs>
        <w:autoSpaceDE w:val="0"/>
        <w:autoSpaceDN w:val="0"/>
        <w:adjustRightInd w:val="0"/>
        <w:ind w:left="0" w:firstLine="709"/>
        <w:jc w:val="both"/>
        <w:rPr>
          <w:sz w:val="28"/>
          <w:szCs w:val="28"/>
        </w:rPr>
      </w:pPr>
      <w:r w:rsidRPr="004B1534">
        <w:rPr>
          <w:sz w:val="28"/>
          <w:szCs w:val="28"/>
        </w:rPr>
        <w:t>Актуальные проблемы российского права.</w:t>
      </w:r>
    </w:p>
    <w:p w:rsidR="004658C6" w:rsidRDefault="004658C6" w:rsidP="004658C6">
      <w:pPr>
        <w:numPr>
          <w:ilvl w:val="0"/>
          <w:numId w:val="24"/>
        </w:numPr>
        <w:tabs>
          <w:tab w:val="left" w:pos="1134"/>
        </w:tabs>
        <w:autoSpaceDE w:val="0"/>
        <w:autoSpaceDN w:val="0"/>
        <w:adjustRightInd w:val="0"/>
        <w:ind w:left="0" w:firstLine="709"/>
        <w:jc w:val="both"/>
        <w:rPr>
          <w:sz w:val="28"/>
          <w:szCs w:val="28"/>
        </w:rPr>
      </w:pPr>
      <w:r>
        <w:rPr>
          <w:sz w:val="28"/>
          <w:szCs w:val="28"/>
        </w:rPr>
        <w:t>Административное и муниципальное право.</w:t>
      </w:r>
    </w:p>
    <w:p w:rsidR="004658C6" w:rsidRPr="004B1534" w:rsidRDefault="004658C6" w:rsidP="004658C6">
      <w:pPr>
        <w:numPr>
          <w:ilvl w:val="0"/>
          <w:numId w:val="24"/>
        </w:numPr>
        <w:tabs>
          <w:tab w:val="left" w:pos="1134"/>
        </w:tabs>
        <w:autoSpaceDE w:val="0"/>
        <w:autoSpaceDN w:val="0"/>
        <w:adjustRightInd w:val="0"/>
        <w:ind w:left="0" w:firstLine="709"/>
        <w:jc w:val="both"/>
        <w:rPr>
          <w:sz w:val="28"/>
          <w:szCs w:val="28"/>
        </w:rPr>
      </w:pPr>
      <w:r w:rsidRPr="004B1534">
        <w:rPr>
          <w:sz w:val="28"/>
          <w:szCs w:val="28"/>
        </w:rPr>
        <w:t>Административное право и процесс</w:t>
      </w:r>
      <w:r>
        <w:rPr>
          <w:sz w:val="28"/>
          <w:szCs w:val="28"/>
        </w:rPr>
        <w:t>.</w:t>
      </w:r>
    </w:p>
    <w:p w:rsidR="004658C6" w:rsidRPr="00E72A0F" w:rsidRDefault="004658C6" w:rsidP="004658C6">
      <w:pPr>
        <w:numPr>
          <w:ilvl w:val="0"/>
          <w:numId w:val="24"/>
        </w:numPr>
        <w:tabs>
          <w:tab w:val="left" w:pos="1134"/>
        </w:tabs>
        <w:autoSpaceDE w:val="0"/>
        <w:autoSpaceDN w:val="0"/>
        <w:adjustRightInd w:val="0"/>
        <w:ind w:left="0" w:firstLine="709"/>
        <w:jc w:val="both"/>
        <w:rPr>
          <w:sz w:val="28"/>
          <w:szCs w:val="28"/>
        </w:rPr>
      </w:pPr>
      <w:r w:rsidRPr="004B1534">
        <w:rPr>
          <w:sz w:val="28"/>
          <w:szCs w:val="28"/>
        </w:rPr>
        <w:t>Государство и право.</w:t>
      </w:r>
    </w:p>
    <w:p w:rsidR="004658C6" w:rsidRPr="004B1534" w:rsidRDefault="004658C6" w:rsidP="004658C6">
      <w:pPr>
        <w:numPr>
          <w:ilvl w:val="0"/>
          <w:numId w:val="24"/>
        </w:numPr>
        <w:tabs>
          <w:tab w:val="left" w:pos="1134"/>
        </w:tabs>
        <w:autoSpaceDE w:val="0"/>
        <w:autoSpaceDN w:val="0"/>
        <w:adjustRightInd w:val="0"/>
        <w:ind w:left="0" w:firstLine="709"/>
        <w:jc w:val="both"/>
        <w:rPr>
          <w:sz w:val="28"/>
          <w:szCs w:val="28"/>
        </w:rPr>
      </w:pPr>
      <w:r w:rsidRPr="004B1534">
        <w:rPr>
          <w:sz w:val="28"/>
          <w:szCs w:val="28"/>
        </w:rPr>
        <w:t>Евразийский юридический журнал.</w:t>
      </w:r>
    </w:p>
    <w:p w:rsidR="004658C6" w:rsidRDefault="004658C6" w:rsidP="004658C6">
      <w:pPr>
        <w:numPr>
          <w:ilvl w:val="0"/>
          <w:numId w:val="24"/>
        </w:numPr>
        <w:tabs>
          <w:tab w:val="left" w:pos="1134"/>
        </w:tabs>
        <w:autoSpaceDE w:val="0"/>
        <w:autoSpaceDN w:val="0"/>
        <w:adjustRightInd w:val="0"/>
        <w:ind w:left="0" w:firstLine="709"/>
        <w:jc w:val="both"/>
        <w:rPr>
          <w:sz w:val="28"/>
          <w:szCs w:val="28"/>
        </w:rPr>
      </w:pPr>
      <w:r>
        <w:rPr>
          <w:sz w:val="28"/>
          <w:szCs w:val="28"/>
        </w:rPr>
        <w:t>Законность.</w:t>
      </w:r>
    </w:p>
    <w:p w:rsidR="004658C6" w:rsidRPr="004B1534" w:rsidRDefault="004658C6" w:rsidP="004658C6">
      <w:pPr>
        <w:numPr>
          <w:ilvl w:val="0"/>
          <w:numId w:val="24"/>
        </w:numPr>
        <w:tabs>
          <w:tab w:val="left" w:pos="1134"/>
        </w:tabs>
        <w:autoSpaceDE w:val="0"/>
        <w:autoSpaceDN w:val="0"/>
        <w:adjustRightInd w:val="0"/>
        <w:ind w:left="0" w:firstLine="709"/>
        <w:jc w:val="both"/>
        <w:rPr>
          <w:sz w:val="28"/>
          <w:szCs w:val="28"/>
        </w:rPr>
      </w:pPr>
      <w:r>
        <w:rPr>
          <w:sz w:val="28"/>
          <w:szCs w:val="28"/>
        </w:rPr>
        <w:t>Закон и право.</w:t>
      </w:r>
    </w:p>
    <w:p w:rsidR="004658C6" w:rsidRDefault="004658C6" w:rsidP="004658C6">
      <w:pPr>
        <w:numPr>
          <w:ilvl w:val="0"/>
          <w:numId w:val="24"/>
        </w:numPr>
        <w:tabs>
          <w:tab w:val="left" w:pos="1134"/>
        </w:tabs>
        <w:autoSpaceDE w:val="0"/>
        <w:autoSpaceDN w:val="0"/>
        <w:adjustRightInd w:val="0"/>
        <w:ind w:left="0" w:firstLine="709"/>
        <w:jc w:val="both"/>
        <w:rPr>
          <w:sz w:val="28"/>
          <w:szCs w:val="28"/>
        </w:rPr>
      </w:pPr>
      <w:r>
        <w:rPr>
          <w:sz w:val="28"/>
          <w:szCs w:val="28"/>
        </w:rPr>
        <w:t>Право и политика.</w:t>
      </w:r>
    </w:p>
    <w:p w:rsidR="004658C6" w:rsidRDefault="004658C6" w:rsidP="004658C6">
      <w:pPr>
        <w:numPr>
          <w:ilvl w:val="0"/>
          <w:numId w:val="24"/>
        </w:numPr>
        <w:tabs>
          <w:tab w:val="left" w:pos="1134"/>
        </w:tabs>
        <w:autoSpaceDE w:val="0"/>
        <w:autoSpaceDN w:val="0"/>
        <w:adjustRightInd w:val="0"/>
        <w:ind w:left="0" w:firstLine="709"/>
        <w:jc w:val="both"/>
        <w:rPr>
          <w:sz w:val="28"/>
          <w:szCs w:val="28"/>
        </w:rPr>
      </w:pPr>
      <w:r>
        <w:rPr>
          <w:sz w:val="28"/>
          <w:szCs w:val="28"/>
        </w:rPr>
        <w:t>Российская юстиция.</w:t>
      </w:r>
    </w:p>
    <w:p w:rsidR="004658C6" w:rsidRDefault="004658C6" w:rsidP="004658C6">
      <w:pPr>
        <w:numPr>
          <w:ilvl w:val="0"/>
          <w:numId w:val="24"/>
        </w:numPr>
        <w:tabs>
          <w:tab w:val="left" w:pos="1134"/>
        </w:tabs>
        <w:autoSpaceDE w:val="0"/>
        <w:autoSpaceDN w:val="0"/>
        <w:adjustRightInd w:val="0"/>
        <w:ind w:left="0" w:firstLine="709"/>
        <w:jc w:val="both"/>
        <w:rPr>
          <w:sz w:val="28"/>
          <w:szCs w:val="28"/>
        </w:rPr>
      </w:pPr>
      <w:proofErr w:type="spellStart"/>
      <w:r w:rsidRPr="004B1534">
        <w:rPr>
          <w:sz w:val="28"/>
          <w:szCs w:val="28"/>
        </w:rPr>
        <w:t>Lex</w:t>
      </w:r>
      <w:proofErr w:type="spellEnd"/>
      <w:r w:rsidRPr="004B1534">
        <w:rPr>
          <w:sz w:val="28"/>
          <w:szCs w:val="28"/>
        </w:rPr>
        <w:t xml:space="preserve"> </w:t>
      </w:r>
      <w:proofErr w:type="spellStart"/>
      <w:r w:rsidRPr="004B1534">
        <w:rPr>
          <w:sz w:val="28"/>
          <w:szCs w:val="28"/>
        </w:rPr>
        <w:t>Russica</w:t>
      </w:r>
      <w:proofErr w:type="spellEnd"/>
      <w:r w:rsidRPr="004B1534">
        <w:rPr>
          <w:sz w:val="28"/>
          <w:szCs w:val="28"/>
        </w:rPr>
        <w:t>.</w:t>
      </w:r>
    </w:p>
    <w:p w:rsidR="004658C6" w:rsidRDefault="004658C6" w:rsidP="004658C6"/>
    <w:p w:rsidR="00127C1F" w:rsidRPr="00512B75" w:rsidRDefault="00127C1F" w:rsidP="00512B75">
      <w:pPr>
        <w:pStyle w:val="1"/>
        <w:jc w:val="center"/>
        <w:rPr>
          <w:rFonts w:ascii="Times New Roman" w:hAnsi="Times New Roman"/>
          <w:kern w:val="36"/>
          <w:sz w:val="28"/>
          <w:szCs w:val="48"/>
        </w:rPr>
      </w:pPr>
      <w:bookmarkStart w:id="73" w:name="_Toc492505528"/>
      <w:r w:rsidRPr="00512B75">
        <w:rPr>
          <w:rFonts w:ascii="Times New Roman" w:hAnsi="Times New Roman"/>
          <w:kern w:val="36"/>
          <w:sz w:val="28"/>
          <w:szCs w:val="48"/>
        </w:rPr>
        <w:t>8. МАТЕРИАЛЬНО-ТЕХНИЧЕСКОЕ ОБЕСПЕЧЕНИЕ УЧЕБНОЙ ДИСЦИПЛИНЫ</w:t>
      </w:r>
      <w:bookmarkEnd w:id="73"/>
    </w:p>
    <w:p w:rsidR="00127C1F" w:rsidRDefault="00127C1F" w:rsidP="00F3645C">
      <w:pPr>
        <w:ind w:firstLine="709"/>
        <w:jc w:val="both"/>
        <w:rPr>
          <w:sz w:val="28"/>
          <w:szCs w:val="28"/>
        </w:rPr>
      </w:pPr>
    </w:p>
    <w:p w:rsidR="004658C6" w:rsidRPr="003F2CBD" w:rsidRDefault="004658C6" w:rsidP="004658C6">
      <w:pPr>
        <w:tabs>
          <w:tab w:val="left" w:pos="993"/>
        </w:tabs>
        <w:ind w:firstLine="709"/>
        <w:jc w:val="both"/>
        <w:rPr>
          <w:sz w:val="28"/>
          <w:szCs w:val="28"/>
        </w:rPr>
      </w:pPr>
      <w:r w:rsidRPr="003F2CBD">
        <w:rPr>
          <w:sz w:val="28"/>
          <w:szCs w:val="28"/>
        </w:rPr>
        <w:t>1.</w:t>
      </w:r>
      <w:r w:rsidRPr="003F2CBD">
        <w:rPr>
          <w:sz w:val="28"/>
          <w:szCs w:val="28"/>
        </w:rPr>
        <w:tab/>
        <w:t>Аудиторный фонд вуза, включая аудиторию, оборудованную под зал судебного заседания для проведения игровых процессов.</w:t>
      </w:r>
    </w:p>
    <w:p w:rsidR="004658C6" w:rsidRPr="003F2CBD" w:rsidRDefault="004658C6" w:rsidP="004658C6">
      <w:pPr>
        <w:tabs>
          <w:tab w:val="left" w:pos="993"/>
        </w:tabs>
        <w:ind w:firstLine="709"/>
        <w:jc w:val="both"/>
        <w:rPr>
          <w:sz w:val="28"/>
          <w:szCs w:val="28"/>
        </w:rPr>
      </w:pPr>
      <w:r w:rsidRPr="003F2CBD">
        <w:rPr>
          <w:sz w:val="28"/>
          <w:szCs w:val="28"/>
        </w:rPr>
        <w:t>2.</w:t>
      </w:r>
      <w:r w:rsidRPr="003F2CBD">
        <w:rPr>
          <w:sz w:val="28"/>
          <w:szCs w:val="28"/>
        </w:rPr>
        <w:tab/>
        <w:t>Кабинеты для проведения консультаций и внеаудиторной работы.</w:t>
      </w:r>
    </w:p>
    <w:p w:rsidR="004658C6" w:rsidRPr="003F2CBD" w:rsidRDefault="004658C6" w:rsidP="004658C6">
      <w:pPr>
        <w:tabs>
          <w:tab w:val="left" w:pos="993"/>
        </w:tabs>
        <w:ind w:firstLine="709"/>
        <w:jc w:val="both"/>
        <w:rPr>
          <w:sz w:val="28"/>
          <w:szCs w:val="28"/>
        </w:rPr>
      </w:pPr>
      <w:r w:rsidRPr="003F2CBD">
        <w:rPr>
          <w:sz w:val="28"/>
          <w:szCs w:val="28"/>
        </w:rPr>
        <w:t>3.</w:t>
      </w:r>
      <w:r w:rsidRPr="003F2CBD">
        <w:rPr>
          <w:sz w:val="28"/>
          <w:szCs w:val="28"/>
        </w:rPr>
        <w:tab/>
        <w:t>Кабинеты, оборудованные ЭВМ и доступом в Интернет.</w:t>
      </w:r>
    </w:p>
    <w:p w:rsidR="004658C6" w:rsidRPr="003F2CBD" w:rsidRDefault="004658C6" w:rsidP="004658C6">
      <w:pPr>
        <w:tabs>
          <w:tab w:val="left" w:pos="993"/>
        </w:tabs>
        <w:ind w:firstLine="709"/>
        <w:jc w:val="both"/>
        <w:rPr>
          <w:sz w:val="28"/>
          <w:szCs w:val="28"/>
        </w:rPr>
      </w:pPr>
      <w:r w:rsidRPr="003F2CBD">
        <w:rPr>
          <w:sz w:val="28"/>
          <w:szCs w:val="28"/>
        </w:rPr>
        <w:t>4.</w:t>
      </w:r>
      <w:r w:rsidRPr="003F2CBD">
        <w:rPr>
          <w:sz w:val="28"/>
          <w:szCs w:val="28"/>
        </w:rPr>
        <w:tab/>
        <w:t>Лекционные залы, допускающие возможность демонстрации электронных презентаций.</w:t>
      </w:r>
    </w:p>
    <w:p w:rsidR="004658C6" w:rsidRDefault="004658C6" w:rsidP="004658C6">
      <w:pPr>
        <w:tabs>
          <w:tab w:val="left" w:pos="993"/>
        </w:tabs>
        <w:ind w:firstLine="709"/>
        <w:jc w:val="both"/>
        <w:rPr>
          <w:sz w:val="28"/>
          <w:szCs w:val="28"/>
        </w:rPr>
      </w:pPr>
      <w:r w:rsidRPr="003F2CBD">
        <w:rPr>
          <w:sz w:val="28"/>
          <w:szCs w:val="28"/>
        </w:rPr>
        <w:t>5.</w:t>
      </w:r>
      <w:r w:rsidRPr="003F2CBD">
        <w:rPr>
          <w:sz w:val="28"/>
          <w:szCs w:val="28"/>
        </w:rPr>
        <w:tab/>
        <w:t>Библиотека Университета имени О.Е. Кутафина (МГЮА).</w:t>
      </w:r>
    </w:p>
    <w:p w:rsidR="004658C6" w:rsidRDefault="004658C6" w:rsidP="004658C6">
      <w:pPr>
        <w:ind w:firstLine="709"/>
        <w:jc w:val="both"/>
        <w:rPr>
          <w:sz w:val="28"/>
          <w:szCs w:val="28"/>
        </w:rPr>
      </w:pPr>
    </w:p>
    <w:p w:rsidR="004658C6" w:rsidRPr="00922C3B" w:rsidRDefault="004658C6" w:rsidP="004658C6">
      <w:pPr>
        <w:ind w:firstLine="709"/>
        <w:jc w:val="both"/>
        <w:rPr>
          <w:sz w:val="28"/>
          <w:szCs w:val="28"/>
        </w:rPr>
      </w:pPr>
      <w:r w:rsidRPr="00922C3B">
        <w:rPr>
          <w:sz w:val="28"/>
          <w:szCs w:val="28"/>
        </w:rPr>
        <w:t xml:space="preserve">Программа составлена в соответствии с требованиями ФГОС ВПО по направлению подготовки 030900 Юриспруденция (квалификация (степень) </w:t>
      </w:r>
      <w:r>
        <w:rPr>
          <w:sz w:val="28"/>
          <w:szCs w:val="28"/>
        </w:rPr>
        <w:t>магистр</w:t>
      </w:r>
      <w:r w:rsidRPr="00922C3B">
        <w:rPr>
          <w:sz w:val="28"/>
          <w:szCs w:val="28"/>
        </w:rPr>
        <w:t>)</w:t>
      </w:r>
      <w:r>
        <w:rPr>
          <w:sz w:val="28"/>
          <w:szCs w:val="28"/>
        </w:rPr>
        <w:t xml:space="preserve">. </w:t>
      </w:r>
      <w:r w:rsidRPr="00922C3B">
        <w:rPr>
          <w:sz w:val="28"/>
          <w:szCs w:val="28"/>
        </w:rPr>
        <w:t xml:space="preserve"> </w:t>
      </w:r>
    </w:p>
    <w:p w:rsidR="00127C1F" w:rsidRDefault="00127C1F"/>
    <w:sectPr w:rsidR="00127C1F" w:rsidSect="008B606A">
      <w:footerReference w:type="even" r:id="rId35"/>
      <w:footerReference w:type="default" r:id="rId3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088" w:rsidRDefault="00316088">
      <w:r>
        <w:separator/>
      </w:r>
    </w:p>
  </w:endnote>
  <w:endnote w:type="continuationSeparator" w:id="0">
    <w:p w:rsidR="00316088" w:rsidRDefault="0031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D8C" w:rsidRDefault="00141D8C" w:rsidP="008B60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141D8C" w:rsidRDefault="00141D8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D8C" w:rsidRDefault="00141D8C" w:rsidP="008B60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E719D">
      <w:rPr>
        <w:rStyle w:val="a5"/>
        <w:noProof/>
      </w:rPr>
      <w:t>4</w:t>
    </w:r>
    <w:r>
      <w:rPr>
        <w:rStyle w:val="a5"/>
      </w:rPr>
      <w:fldChar w:fldCharType="end"/>
    </w:r>
  </w:p>
  <w:p w:rsidR="00141D8C" w:rsidRDefault="00141D8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088" w:rsidRDefault="00316088">
      <w:r>
        <w:separator/>
      </w:r>
    </w:p>
  </w:footnote>
  <w:footnote w:type="continuationSeparator" w:id="0">
    <w:p w:rsidR="00316088" w:rsidRDefault="00316088">
      <w:r>
        <w:continuationSeparator/>
      </w:r>
    </w:p>
  </w:footnote>
  <w:footnote w:id="1">
    <w:p w:rsidR="00141D8C" w:rsidRDefault="00141D8C" w:rsidP="0071678A">
      <w:pPr>
        <w:pStyle w:val="ab"/>
        <w:jc w:val="both"/>
      </w:pPr>
      <w:r>
        <w:rPr>
          <w:rStyle w:val="ad"/>
        </w:rPr>
        <w:footnoteRef/>
      </w:r>
      <w:r>
        <w:t xml:space="preserve"> </w:t>
      </w:r>
      <w:r w:rsidRPr="008A2259">
        <w:t>По усмотрению преподавателя с учётом имеющегося на кафедре фонда оценочных средств возможно использование иных форм текущего контроля.</w:t>
      </w:r>
    </w:p>
  </w:footnote>
  <w:footnote w:id="2">
    <w:p w:rsidR="00141D8C" w:rsidRDefault="00141D8C" w:rsidP="007873E9">
      <w:pPr>
        <w:pStyle w:val="ab"/>
        <w:jc w:val="both"/>
      </w:pPr>
      <w:r>
        <w:rPr>
          <w:rStyle w:val="ad"/>
        </w:rPr>
        <w:footnoteRef/>
      </w:r>
      <w:r>
        <w:t xml:space="preserve"> </w:t>
      </w:r>
      <w:r w:rsidRPr="008A2259">
        <w:t>По усмотрению преподавателя с учётом имеющегося на кафедре фонда оценочных средств возможно использование иных форм текущего контроля.</w:t>
      </w:r>
    </w:p>
  </w:footnote>
  <w:footnote w:id="3">
    <w:p w:rsidR="00141D8C" w:rsidRDefault="00141D8C" w:rsidP="00D52CFE">
      <w:pPr>
        <w:pStyle w:val="ab"/>
        <w:jc w:val="both"/>
      </w:pPr>
      <w:r>
        <w:rPr>
          <w:rStyle w:val="ad"/>
        </w:rPr>
        <w:footnoteRef/>
      </w:r>
      <w:r>
        <w:t xml:space="preserve"> </w:t>
      </w:r>
      <w:r w:rsidRPr="008A2259">
        <w:t>По усмотрению преподавателя с учётом имеющегося на кафедре фонда оценочных средств возможно использование иных форм текущего контроля.</w:t>
      </w:r>
    </w:p>
  </w:footnote>
  <w:footnote w:id="4">
    <w:p w:rsidR="00141D8C" w:rsidRDefault="00141D8C" w:rsidP="00644E7E">
      <w:pPr>
        <w:pStyle w:val="ab"/>
        <w:jc w:val="both"/>
      </w:pPr>
      <w:r>
        <w:rPr>
          <w:rStyle w:val="ad"/>
        </w:rPr>
        <w:footnoteRef/>
      </w:r>
      <w:r>
        <w:t xml:space="preserve"> Примечание: по согласованию с преподавателем могут быть избраны другие темы, не предусмотренные в таблице, но имеющие существенное теоретическое и практическое значение для учебной дисциплины.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b w:val="0"/>
      </w:rPr>
    </w:lvl>
  </w:abstractNum>
  <w:abstractNum w:abstractNumId="3" w15:restartNumberingAfterBreak="0">
    <w:nsid w:val="044F7665"/>
    <w:multiLevelType w:val="hybridMultilevel"/>
    <w:tmpl w:val="AD46F5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0D6B035D"/>
    <w:multiLevelType w:val="hybridMultilevel"/>
    <w:tmpl w:val="396077E6"/>
    <w:lvl w:ilvl="0" w:tplc="6736F434">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FAC75A9"/>
    <w:multiLevelType w:val="hybridMultilevel"/>
    <w:tmpl w:val="41829784"/>
    <w:lvl w:ilvl="0" w:tplc="3A0C6642">
      <w:start w:val="1"/>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15:restartNumberingAfterBreak="0">
    <w:nsid w:val="12C833F2"/>
    <w:multiLevelType w:val="hybridMultilevel"/>
    <w:tmpl w:val="F9BA06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152C18"/>
    <w:multiLevelType w:val="hybridMultilevel"/>
    <w:tmpl w:val="41829784"/>
    <w:lvl w:ilvl="0" w:tplc="3A0C6642">
      <w:start w:val="1"/>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15:restartNumberingAfterBreak="0">
    <w:nsid w:val="1C657EBE"/>
    <w:multiLevelType w:val="hybridMultilevel"/>
    <w:tmpl w:val="24EE0EA2"/>
    <w:lvl w:ilvl="0" w:tplc="9ABC9B96">
      <w:start w:val="1"/>
      <w:numFmt w:val="bullet"/>
      <w:lvlText w:val="–"/>
      <w:lvlJc w:val="left"/>
      <w:pPr>
        <w:tabs>
          <w:tab w:val="num" w:pos="284"/>
        </w:tabs>
        <w:ind w:left="284" w:hanging="284"/>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7261D1"/>
    <w:multiLevelType w:val="hybridMultilevel"/>
    <w:tmpl w:val="8D9E9214"/>
    <w:lvl w:ilvl="0" w:tplc="3A0C6642">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FD8617B"/>
    <w:multiLevelType w:val="hybridMultilevel"/>
    <w:tmpl w:val="9328D068"/>
    <w:lvl w:ilvl="0" w:tplc="0419000F">
      <w:start w:val="1"/>
      <w:numFmt w:val="decimal"/>
      <w:lvlText w:val="%1."/>
      <w:lvlJc w:val="left"/>
      <w:pPr>
        <w:ind w:left="1069" w:hanging="360"/>
      </w:p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0620AC4"/>
    <w:multiLevelType w:val="hybridMultilevel"/>
    <w:tmpl w:val="762CE61A"/>
    <w:lvl w:ilvl="0" w:tplc="93BAE9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06E5014"/>
    <w:multiLevelType w:val="hybridMultilevel"/>
    <w:tmpl w:val="BC8AAB28"/>
    <w:lvl w:ilvl="0" w:tplc="8A5A00A6">
      <w:start w:val="1"/>
      <w:numFmt w:val="decimal"/>
      <w:lvlText w:val="%1."/>
      <w:lvlJc w:val="left"/>
      <w:pPr>
        <w:ind w:left="1455" w:hanging="375"/>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15:restartNumberingAfterBreak="0">
    <w:nsid w:val="20C57045"/>
    <w:multiLevelType w:val="hybridMultilevel"/>
    <w:tmpl w:val="E4029FF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0AA34FD"/>
    <w:multiLevelType w:val="hybridMultilevel"/>
    <w:tmpl w:val="5048621E"/>
    <w:lvl w:ilvl="0" w:tplc="0419000F">
      <w:start w:val="1"/>
      <w:numFmt w:val="decimal"/>
      <w:lvlText w:val="%1."/>
      <w:lvlJc w:val="left"/>
      <w:pPr>
        <w:ind w:left="1069" w:hanging="360"/>
      </w:p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38E152D5"/>
    <w:multiLevelType w:val="hybridMultilevel"/>
    <w:tmpl w:val="2DEAD7CC"/>
    <w:lvl w:ilvl="0" w:tplc="0419000F">
      <w:start w:val="1"/>
      <w:numFmt w:val="decimal"/>
      <w:lvlText w:val="%1."/>
      <w:lvlJc w:val="left"/>
      <w:pPr>
        <w:ind w:left="1069" w:hanging="360"/>
      </w:p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3C8E566B"/>
    <w:multiLevelType w:val="hybridMultilevel"/>
    <w:tmpl w:val="3F24CEF2"/>
    <w:lvl w:ilvl="0" w:tplc="9ABC9B96">
      <w:start w:val="1"/>
      <w:numFmt w:val="bullet"/>
      <w:lvlText w:val="–"/>
      <w:lvlJc w:val="left"/>
      <w:pPr>
        <w:tabs>
          <w:tab w:val="num" w:pos="644"/>
        </w:tabs>
        <w:ind w:left="644" w:hanging="284"/>
      </w:pPr>
      <w:rPr>
        <w:rFonts w:ascii="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1870E70"/>
    <w:multiLevelType w:val="hybridMultilevel"/>
    <w:tmpl w:val="5048621E"/>
    <w:lvl w:ilvl="0" w:tplc="0419000F">
      <w:start w:val="1"/>
      <w:numFmt w:val="decimal"/>
      <w:lvlText w:val="%1."/>
      <w:lvlJc w:val="left"/>
      <w:pPr>
        <w:ind w:left="1069" w:hanging="360"/>
      </w:p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436719F0"/>
    <w:multiLevelType w:val="hybridMultilevel"/>
    <w:tmpl w:val="8E049244"/>
    <w:lvl w:ilvl="0" w:tplc="A94C3F98">
      <w:start w:val="1"/>
      <w:numFmt w:val="decimal"/>
      <w:lvlText w:val="%1."/>
      <w:lvlJc w:val="left"/>
      <w:pPr>
        <w:ind w:left="1455" w:hanging="375"/>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60C0099"/>
    <w:multiLevelType w:val="hybridMultilevel"/>
    <w:tmpl w:val="0D30630A"/>
    <w:lvl w:ilvl="0" w:tplc="FDA0894A">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46DF0B2B"/>
    <w:multiLevelType w:val="hybridMultilevel"/>
    <w:tmpl w:val="9328D068"/>
    <w:lvl w:ilvl="0" w:tplc="0419000F">
      <w:start w:val="1"/>
      <w:numFmt w:val="decimal"/>
      <w:lvlText w:val="%1."/>
      <w:lvlJc w:val="left"/>
      <w:pPr>
        <w:ind w:left="1069" w:hanging="360"/>
      </w:p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487F7D4B"/>
    <w:multiLevelType w:val="hybridMultilevel"/>
    <w:tmpl w:val="10BC5E0E"/>
    <w:lvl w:ilvl="0" w:tplc="D5F6CA32">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485DD2"/>
    <w:multiLevelType w:val="hybridMultilevel"/>
    <w:tmpl w:val="0A0A68B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E04BF6"/>
    <w:multiLevelType w:val="hybridMultilevel"/>
    <w:tmpl w:val="F7B0AD76"/>
    <w:lvl w:ilvl="0" w:tplc="0419000F">
      <w:start w:val="1"/>
      <w:numFmt w:val="decimal"/>
      <w:lvlText w:val="%1."/>
      <w:lvlJc w:val="left"/>
      <w:pPr>
        <w:ind w:left="1429" w:hanging="360"/>
      </w:pPr>
    </w:lvl>
    <w:lvl w:ilvl="1" w:tplc="F7841CE8">
      <w:numFmt w:val="bullet"/>
      <w:lvlText w:val="•"/>
      <w:lvlJc w:val="left"/>
      <w:pPr>
        <w:ind w:left="2494" w:hanging="705"/>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6BF22EF"/>
    <w:multiLevelType w:val="hybridMultilevel"/>
    <w:tmpl w:val="D51E7E48"/>
    <w:lvl w:ilvl="0" w:tplc="9ABC9B96">
      <w:start w:val="1"/>
      <w:numFmt w:val="bullet"/>
      <w:lvlText w:val="–"/>
      <w:lvlJc w:val="left"/>
      <w:pPr>
        <w:tabs>
          <w:tab w:val="num" w:pos="284"/>
        </w:tabs>
        <w:ind w:left="284" w:hanging="284"/>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152173"/>
    <w:multiLevelType w:val="hybridMultilevel"/>
    <w:tmpl w:val="EECEF7E4"/>
    <w:lvl w:ilvl="0" w:tplc="9ABC9B96">
      <w:start w:val="1"/>
      <w:numFmt w:val="bullet"/>
      <w:lvlText w:val="–"/>
      <w:lvlJc w:val="left"/>
      <w:pPr>
        <w:tabs>
          <w:tab w:val="num" w:pos="284"/>
        </w:tabs>
        <w:ind w:left="284" w:hanging="284"/>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C67ED0"/>
    <w:multiLevelType w:val="hybridMultilevel"/>
    <w:tmpl w:val="7AA47912"/>
    <w:lvl w:ilvl="0" w:tplc="228A903E">
      <w:start w:val="1"/>
      <w:numFmt w:val="decimal"/>
      <w:lvlText w:val="%1."/>
      <w:lvlJc w:val="left"/>
      <w:pPr>
        <w:ind w:left="2209" w:hanging="114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61607BE3"/>
    <w:multiLevelType w:val="hybridMultilevel"/>
    <w:tmpl w:val="CA802F52"/>
    <w:lvl w:ilvl="0" w:tplc="93BAE9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671E2D38"/>
    <w:multiLevelType w:val="hybridMultilevel"/>
    <w:tmpl w:val="A424740A"/>
    <w:lvl w:ilvl="0" w:tplc="93BAE9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6C165EFF"/>
    <w:multiLevelType w:val="hybridMultilevel"/>
    <w:tmpl w:val="FA2C1ADC"/>
    <w:lvl w:ilvl="0" w:tplc="8D5CAC3C">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6FF54B90"/>
    <w:multiLevelType w:val="hybridMultilevel"/>
    <w:tmpl w:val="762CE61A"/>
    <w:lvl w:ilvl="0" w:tplc="93BAE9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736A6F66"/>
    <w:multiLevelType w:val="hybridMultilevel"/>
    <w:tmpl w:val="AD46F5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75895E65"/>
    <w:multiLevelType w:val="hybridMultilevel"/>
    <w:tmpl w:val="83DAD4F8"/>
    <w:lvl w:ilvl="0" w:tplc="B7A0E330">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759E05ED"/>
    <w:multiLevelType w:val="hybridMultilevel"/>
    <w:tmpl w:val="0DF48782"/>
    <w:lvl w:ilvl="0" w:tplc="8D5CAC3C">
      <w:start w:val="1"/>
      <w:numFmt w:val="decimal"/>
      <w:lvlText w:val="%1."/>
      <w:lvlJc w:val="left"/>
      <w:pPr>
        <w:ind w:left="1144"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CFD3FC6"/>
    <w:multiLevelType w:val="hybridMultilevel"/>
    <w:tmpl w:val="AD1C9046"/>
    <w:lvl w:ilvl="0" w:tplc="9ABC9B96">
      <w:start w:val="1"/>
      <w:numFmt w:val="bullet"/>
      <w:lvlText w:val="–"/>
      <w:lvlJc w:val="left"/>
      <w:pPr>
        <w:tabs>
          <w:tab w:val="num" w:pos="284"/>
        </w:tabs>
        <w:ind w:left="284" w:hanging="284"/>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2"/>
  </w:num>
  <w:num w:numId="3">
    <w:abstractNumId w:val="27"/>
  </w:num>
  <w:num w:numId="4">
    <w:abstractNumId w:val="29"/>
  </w:num>
  <w:num w:numId="5">
    <w:abstractNumId w:val="33"/>
  </w:num>
  <w:num w:numId="6">
    <w:abstractNumId w:val="6"/>
  </w:num>
  <w:num w:numId="7">
    <w:abstractNumId w:val="9"/>
  </w:num>
  <w:num w:numId="8">
    <w:abstractNumId w:val="5"/>
  </w:num>
  <w:num w:numId="9">
    <w:abstractNumId w:val="12"/>
  </w:num>
  <w:num w:numId="10">
    <w:abstractNumId w:val="7"/>
  </w:num>
  <w:num w:numId="11">
    <w:abstractNumId w:val="18"/>
  </w:num>
  <w:num w:numId="12">
    <w:abstractNumId w:val="13"/>
  </w:num>
  <w:num w:numId="13">
    <w:abstractNumId w:val="3"/>
  </w:num>
  <w:num w:numId="14">
    <w:abstractNumId w:val="15"/>
  </w:num>
  <w:num w:numId="15">
    <w:abstractNumId w:val="22"/>
  </w:num>
  <w:num w:numId="16">
    <w:abstractNumId w:val="0"/>
  </w:num>
  <w:num w:numId="17">
    <w:abstractNumId w:val="1"/>
  </w:num>
  <w:num w:numId="18">
    <w:abstractNumId w:val="2"/>
  </w:num>
  <w:num w:numId="19">
    <w:abstractNumId w:val="16"/>
  </w:num>
  <w:num w:numId="20">
    <w:abstractNumId w:val="34"/>
  </w:num>
  <w:num w:numId="21">
    <w:abstractNumId w:val="8"/>
  </w:num>
  <w:num w:numId="22">
    <w:abstractNumId w:val="25"/>
  </w:num>
  <w:num w:numId="23">
    <w:abstractNumId w:val="24"/>
  </w:num>
  <w:num w:numId="24">
    <w:abstractNumId w:val="26"/>
  </w:num>
  <w:num w:numId="25">
    <w:abstractNumId w:val="19"/>
  </w:num>
  <w:num w:numId="26">
    <w:abstractNumId w:val="28"/>
  </w:num>
  <w:num w:numId="27">
    <w:abstractNumId w:val="11"/>
  </w:num>
  <w:num w:numId="28">
    <w:abstractNumId w:val="4"/>
  </w:num>
  <w:num w:numId="29">
    <w:abstractNumId w:val="23"/>
  </w:num>
  <w:num w:numId="30">
    <w:abstractNumId w:val="31"/>
  </w:num>
  <w:num w:numId="31">
    <w:abstractNumId w:val="10"/>
  </w:num>
  <w:num w:numId="32">
    <w:abstractNumId w:val="30"/>
  </w:num>
  <w:num w:numId="33">
    <w:abstractNumId w:val="20"/>
  </w:num>
  <w:num w:numId="34">
    <w:abstractNumId w:val="1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5C"/>
    <w:rsid w:val="000043F5"/>
    <w:rsid w:val="00007706"/>
    <w:rsid w:val="000209D3"/>
    <w:rsid w:val="000304D1"/>
    <w:rsid w:val="00034F3C"/>
    <w:rsid w:val="00041874"/>
    <w:rsid w:val="00043592"/>
    <w:rsid w:val="00053F1F"/>
    <w:rsid w:val="000556E4"/>
    <w:rsid w:val="00065451"/>
    <w:rsid w:val="00074455"/>
    <w:rsid w:val="0007517B"/>
    <w:rsid w:val="00082973"/>
    <w:rsid w:val="00086EE5"/>
    <w:rsid w:val="000A6481"/>
    <w:rsid w:val="000B424D"/>
    <w:rsid w:val="000C4E5D"/>
    <w:rsid w:val="000C606F"/>
    <w:rsid w:val="000C7E81"/>
    <w:rsid w:val="000E6426"/>
    <w:rsid w:val="000E7D9F"/>
    <w:rsid w:val="00106935"/>
    <w:rsid w:val="001145A3"/>
    <w:rsid w:val="00121946"/>
    <w:rsid w:val="00127C1F"/>
    <w:rsid w:val="0014092D"/>
    <w:rsid w:val="00141D8C"/>
    <w:rsid w:val="00156EB6"/>
    <w:rsid w:val="001669BF"/>
    <w:rsid w:val="001707BD"/>
    <w:rsid w:val="00170FC7"/>
    <w:rsid w:val="00171B74"/>
    <w:rsid w:val="00172CB2"/>
    <w:rsid w:val="001741B6"/>
    <w:rsid w:val="0017533A"/>
    <w:rsid w:val="0017580C"/>
    <w:rsid w:val="00183521"/>
    <w:rsid w:val="001849DE"/>
    <w:rsid w:val="00195DB0"/>
    <w:rsid w:val="001976A3"/>
    <w:rsid w:val="001C5060"/>
    <w:rsid w:val="001C75F8"/>
    <w:rsid w:val="001D405C"/>
    <w:rsid w:val="001D6176"/>
    <w:rsid w:val="001F15B8"/>
    <w:rsid w:val="00203D67"/>
    <w:rsid w:val="00214DC9"/>
    <w:rsid w:val="00223426"/>
    <w:rsid w:val="00223594"/>
    <w:rsid w:val="00226FA4"/>
    <w:rsid w:val="00227FCF"/>
    <w:rsid w:val="00242EC2"/>
    <w:rsid w:val="00243D8A"/>
    <w:rsid w:val="002543A6"/>
    <w:rsid w:val="0026674D"/>
    <w:rsid w:val="002778F4"/>
    <w:rsid w:val="00284717"/>
    <w:rsid w:val="00291D47"/>
    <w:rsid w:val="002A5CD5"/>
    <w:rsid w:val="002B1A38"/>
    <w:rsid w:val="002F4564"/>
    <w:rsid w:val="002F58B1"/>
    <w:rsid w:val="00307FC8"/>
    <w:rsid w:val="00311AEF"/>
    <w:rsid w:val="00316088"/>
    <w:rsid w:val="003170C4"/>
    <w:rsid w:val="00331E5C"/>
    <w:rsid w:val="00333751"/>
    <w:rsid w:val="003353BA"/>
    <w:rsid w:val="00340002"/>
    <w:rsid w:val="0035207D"/>
    <w:rsid w:val="00380931"/>
    <w:rsid w:val="00387B57"/>
    <w:rsid w:val="00394557"/>
    <w:rsid w:val="003A6887"/>
    <w:rsid w:val="003B4FBC"/>
    <w:rsid w:val="003B6227"/>
    <w:rsid w:val="003E2437"/>
    <w:rsid w:val="003E33B8"/>
    <w:rsid w:val="003F2BE9"/>
    <w:rsid w:val="003F2CBD"/>
    <w:rsid w:val="003F6356"/>
    <w:rsid w:val="003F7450"/>
    <w:rsid w:val="0040511F"/>
    <w:rsid w:val="00426F53"/>
    <w:rsid w:val="0043442C"/>
    <w:rsid w:val="0045480B"/>
    <w:rsid w:val="00456316"/>
    <w:rsid w:val="004658C6"/>
    <w:rsid w:val="00475A9A"/>
    <w:rsid w:val="004813AC"/>
    <w:rsid w:val="00481567"/>
    <w:rsid w:val="00483F4B"/>
    <w:rsid w:val="0048600B"/>
    <w:rsid w:val="00493EBF"/>
    <w:rsid w:val="004B1534"/>
    <w:rsid w:val="004B74E5"/>
    <w:rsid w:val="004F1F9B"/>
    <w:rsid w:val="00512B75"/>
    <w:rsid w:val="00517F91"/>
    <w:rsid w:val="005260FD"/>
    <w:rsid w:val="00537FBD"/>
    <w:rsid w:val="005435CC"/>
    <w:rsid w:val="00554BC7"/>
    <w:rsid w:val="00560662"/>
    <w:rsid w:val="005674B2"/>
    <w:rsid w:val="00570FF8"/>
    <w:rsid w:val="005763B9"/>
    <w:rsid w:val="00581D08"/>
    <w:rsid w:val="005824CC"/>
    <w:rsid w:val="00596C85"/>
    <w:rsid w:val="00597629"/>
    <w:rsid w:val="005C05B4"/>
    <w:rsid w:val="005D176A"/>
    <w:rsid w:val="005D69BD"/>
    <w:rsid w:val="005E262B"/>
    <w:rsid w:val="005E719D"/>
    <w:rsid w:val="00605BF1"/>
    <w:rsid w:val="00607A01"/>
    <w:rsid w:val="00612867"/>
    <w:rsid w:val="00612B0F"/>
    <w:rsid w:val="00625BA7"/>
    <w:rsid w:val="0062704E"/>
    <w:rsid w:val="006278D1"/>
    <w:rsid w:val="00640F95"/>
    <w:rsid w:val="00641A83"/>
    <w:rsid w:val="00644E7E"/>
    <w:rsid w:val="00645929"/>
    <w:rsid w:val="00656EBC"/>
    <w:rsid w:val="0066153E"/>
    <w:rsid w:val="00665032"/>
    <w:rsid w:val="006763A5"/>
    <w:rsid w:val="00682286"/>
    <w:rsid w:val="006B0066"/>
    <w:rsid w:val="006C5BB7"/>
    <w:rsid w:val="006F112A"/>
    <w:rsid w:val="00706E49"/>
    <w:rsid w:val="0071678A"/>
    <w:rsid w:val="007403E5"/>
    <w:rsid w:val="00744C89"/>
    <w:rsid w:val="007717FD"/>
    <w:rsid w:val="00774AB8"/>
    <w:rsid w:val="0078394F"/>
    <w:rsid w:val="007858A5"/>
    <w:rsid w:val="007873E9"/>
    <w:rsid w:val="007A325C"/>
    <w:rsid w:val="007C0DB5"/>
    <w:rsid w:val="007F0A13"/>
    <w:rsid w:val="00800DEC"/>
    <w:rsid w:val="00804B40"/>
    <w:rsid w:val="008061DB"/>
    <w:rsid w:val="00814BCB"/>
    <w:rsid w:val="00815F19"/>
    <w:rsid w:val="0081638F"/>
    <w:rsid w:val="00867990"/>
    <w:rsid w:val="00873556"/>
    <w:rsid w:val="00873D32"/>
    <w:rsid w:val="008909CB"/>
    <w:rsid w:val="00895011"/>
    <w:rsid w:val="008A2259"/>
    <w:rsid w:val="008B04C3"/>
    <w:rsid w:val="008B39FD"/>
    <w:rsid w:val="008B606A"/>
    <w:rsid w:val="008C6B3A"/>
    <w:rsid w:val="008E4651"/>
    <w:rsid w:val="008F5796"/>
    <w:rsid w:val="00906F3D"/>
    <w:rsid w:val="00910B3D"/>
    <w:rsid w:val="00922C3B"/>
    <w:rsid w:val="00925B13"/>
    <w:rsid w:val="00927D6A"/>
    <w:rsid w:val="00934384"/>
    <w:rsid w:val="00940BC8"/>
    <w:rsid w:val="009470C2"/>
    <w:rsid w:val="00950E9E"/>
    <w:rsid w:val="009563B3"/>
    <w:rsid w:val="00962754"/>
    <w:rsid w:val="00965FE5"/>
    <w:rsid w:val="00967BDA"/>
    <w:rsid w:val="009732BA"/>
    <w:rsid w:val="00985105"/>
    <w:rsid w:val="009A327D"/>
    <w:rsid w:val="009A5BF9"/>
    <w:rsid w:val="009B6AFA"/>
    <w:rsid w:val="009B6E94"/>
    <w:rsid w:val="009B7C57"/>
    <w:rsid w:val="009D0B5F"/>
    <w:rsid w:val="00A13F45"/>
    <w:rsid w:val="00A22043"/>
    <w:rsid w:val="00A30C53"/>
    <w:rsid w:val="00A31A6F"/>
    <w:rsid w:val="00A34D12"/>
    <w:rsid w:val="00A55305"/>
    <w:rsid w:val="00A61872"/>
    <w:rsid w:val="00A6685B"/>
    <w:rsid w:val="00A67ADA"/>
    <w:rsid w:val="00A71C06"/>
    <w:rsid w:val="00A7268B"/>
    <w:rsid w:val="00A741D9"/>
    <w:rsid w:val="00A7799C"/>
    <w:rsid w:val="00A8110B"/>
    <w:rsid w:val="00A94CDB"/>
    <w:rsid w:val="00AB5FFB"/>
    <w:rsid w:val="00AC547E"/>
    <w:rsid w:val="00AC5D71"/>
    <w:rsid w:val="00AD169C"/>
    <w:rsid w:val="00AD593B"/>
    <w:rsid w:val="00B359A3"/>
    <w:rsid w:val="00B361E7"/>
    <w:rsid w:val="00B40F21"/>
    <w:rsid w:val="00BB3B06"/>
    <w:rsid w:val="00BB68F5"/>
    <w:rsid w:val="00BB6E3A"/>
    <w:rsid w:val="00BC40D5"/>
    <w:rsid w:val="00BD62F9"/>
    <w:rsid w:val="00BE4F55"/>
    <w:rsid w:val="00BF25AD"/>
    <w:rsid w:val="00BF780F"/>
    <w:rsid w:val="00C019D7"/>
    <w:rsid w:val="00C064E1"/>
    <w:rsid w:val="00C17E60"/>
    <w:rsid w:val="00C2660E"/>
    <w:rsid w:val="00C44E5E"/>
    <w:rsid w:val="00C46CD0"/>
    <w:rsid w:val="00C510BB"/>
    <w:rsid w:val="00C61C7D"/>
    <w:rsid w:val="00C80018"/>
    <w:rsid w:val="00C904A0"/>
    <w:rsid w:val="00CA6100"/>
    <w:rsid w:val="00CA68EE"/>
    <w:rsid w:val="00CB0498"/>
    <w:rsid w:val="00CB174F"/>
    <w:rsid w:val="00CC0A34"/>
    <w:rsid w:val="00CC0C8B"/>
    <w:rsid w:val="00CD0D62"/>
    <w:rsid w:val="00CE5B1A"/>
    <w:rsid w:val="00CF5240"/>
    <w:rsid w:val="00D15843"/>
    <w:rsid w:val="00D15EAB"/>
    <w:rsid w:val="00D218C9"/>
    <w:rsid w:val="00D3737D"/>
    <w:rsid w:val="00D47E61"/>
    <w:rsid w:val="00D5065A"/>
    <w:rsid w:val="00D52CFE"/>
    <w:rsid w:val="00D53188"/>
    <w:rsid w:val="00D60D44"/>
    <w:rsid w:val="00D72E06"/>
    <w:rsid w:val="00D811AB"/>
    <w:rsid w:val="00D84721"/>
    <w:rsid w:val="00DB5DD8"/>
    <w:rsid w:val="00DC7C21"/>
    <w:rsid w:val="00DD549C"/>
    <w:rsid w:val="00DE6A98"/>
    <w:rsid w:val="00E040B9"/>
    <w:rsid w:val="00E12A46"/>
    <w:rsid w:val="00E2193E"/>
    <w:rsid w:val="00E256A0"/>
    <w:rsid w:val="00E25B5A"/>
    <w:rsid w:val="00E37C29"/>
    <w:rsid w:val="00E51A12"/>
    <w:rsid w:val="00E72A0F"/>
    <w:rsid w:val="00E72D7F"/>
    <w:rsid w:val="00E80D26"/>
    <w:rsid w:val="00E97458"/>
    <w:rsid w:val="00EA1A65"/>
    <w:rsid w:val="00EB13CF"/>
    <w:rsid w:val="00EB1A64"/>
    <w:rsid w:val="00EC69EF"/>
    <w:rsid w:val="00EC7022"/>
    <w:rsid w:val="00EF7791"/>
    <w:rsid w:val="00F03B39"/>
    <w:rsid w:val="00F12CB8"/>
    <w:rsid w:val="00F16A08"/>
    <w:rsid w:val="00F26DC1"/>
    <w:rsid w:val="00F3222E"/>
    <w:rsid w:val="00F3645C"/>
    <w:rsid w:val="00F37D84"/>
    <w:rsid w:val="00F413E4"/>
    <w:rsid w:val="00F41624"/>
    <w:rsid w:val="00F61EDB"/>
    <w:rsid w:val="00F62AB5"/>
    <w:rsid w:val="00F63E56"/>
    <w:rsid w:val="00F7057C"/>
    <w:rsid w:val="00FA22AD"/>
    <w:rsid w:val="00FB6874"/>
    <w:rsid w:val="00FC0ABF"/>
    <w:rsid w:val="00FE0E0B"/>
    <w:rsid w:val="00FF5087"/>
    <w:rsid w:val="00FF7A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F78C7"/>
  <w15:docId w15:val="{8E24C643-B18F-489D-8BBA-40145A13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629"/>
    <w:rPr>
      <w:sz w:val="24"/>
      <w:szCs w:val="24"/>
    </w:rPr>
  </w:style>
  <w:style w:type="paragraph" w:styleId="1">
    <w:name w:val="heading 1"/>
    <w:basedOn w:val="a"/>
    <w:next w:val="a"/>
    <w:link w:val="10"/>
    <w:uiPriority w:val="99"/>
    <w:qFormat/>
    <w:locked/>
    <w:rsid w:val="00644E7E"/>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4E7E"/>
    <w:rPr>
      <w:rFonts w:ascii="Cambria" w:hAnsi="Cambria"/>
      <w:b/>
      <w:kern w:val="32"/>
      <w:sz w:val="32"/>
    </w:rPr>
  </w:style>
  <w:style w:type="paragraph" w:styleId="a3">
    <w:name w:val="footer"/>
    <w:basedOn w:val="a"/>
    <w:link w:val="a4"/>
    <w:uiPriority w:val="99"/>
    <w:rsid w:val="00F3645C"/>
    <w:pPr>
      <w:tabs>
        <w:tab w:val="center" w:pos="4677"/>
        <w:tab w:val="right" w:pos="9355"/>
      </w:tabs>
    </w:pPr>
  </w:style>
  <w:style w:type="character" w:customStyle="1" w:styleId="a4">
    <w:name w:val="Нижний колонтитул Знак"/>
    <w:basedOn w:val="a0"/>
    <w:link w:val="a3"/>
    <w:uiPriority w:val="99"/>
    <w:locked/>
    <w:rsid w:val="00F3645C"/>
    <w:rPr>
      <w:sz w:val="24"/>
    </w:rPr>
  </w:style>
  <w:style w:type="character" w:styleId="a5">
    <w:name w:val="page number"/>
    <w:basedOn w:val="a0"/>
    <w:uiPriority w:val="99"/>
    <w:rsid w:val="00F3645C"/>
    <w:rPr>
      <w:rFonts w:cs="Times New Roman"/>
    </w:rPr>
  </w:style>
  <w:style w:type="paragraph" w:styleId="a6">
    <w:name w:val="header"/>
    <w:basedOn w:val="a"/>
    <w:link w:val="a7"/>
    <w:uiPriority w:val="99"/>
    <w:rsid w:val="00F3645C"/>
    <w:pPr>
      <w:tabs>
        <w:tab w:val="center" w:pos="4677"/>
        <w:tab w:val="right" w:pos="9355"/>
      </w:tabs>
    </w:pPr>
  </w:style>
  <w:style w:type="character" w:customStyle="1" w:styleId="a7">
    <w:name w:val="Верхний колонтитул Знак"/>
    <w:basedOn w:val="a0"/>
    <w:link w:val="a6"/>
    <w:uiPriority w:val="99"/>
    <w:locked/>
    <w:rsid w:val="00F3645C"/>
    <w:rPr>
      <w:sz w:val="24"/>
    </w:rPr>
  </w:style>
  <w:style w:type="paragraph" w:styleId="2">
    <w:name w:val="Body Text Indent 2"/>
    <w:basedOn w:val="a"/>
    <w:link w:val="20"/>
    <w:uiPriority w:val="99"/>
    <w:rsid w:val="00F3645C"/>
    <w:pPr>
      <w:widowControl w:val="0"/>
      <w:spacing w:after="120" w:line="480" w:lineRule="auto"/>
      <w:ind w:left="283" w:firstLine="400"/>
      <w:jc w:val="both"/>
    </w:pPr>
  </w:style>
  <w:style w:type="character" w:customStyle="1" w:styleId="20">
    <w:name w:val="Основной текст с отступом 2 Знак"/>
    <w:basedOn w:val="a0"/>
    <w:link w:val="2"/>
    <w:uiPriority w:val="99"/>
    <w:locked/>
    <w:rsid w:val="00F3645C"/>
    <w:rPr>
      <w:sz w:val="24"/>
    </w:rPr>
  </w:style>
  <w:style w:type="paragraph" w:styleId="3">
    <w:name w:val="Body Text 3"/>
    <w:basedOn w:val="a"/>
    <w:link w:val="30"/>
    <w:uiPriority w:val="99"/>
    <w:rsid w:val="00F3645C"/>
    <w:pPr>
      <w:spacing w:after="120"/>
    </w:pPr>
    <w:rPr>
      <w:sz w:val="16"/>
      <w:szCs w:val="16"/>
    </w:rPr>
  </w:style>
  <w:style w:type="character" w:customStyle="1" w:styleId="30">
    <w:name w:val="Основной текст 3 Знак"/>
    <w:basedOn w:val="a0"/>
    <w:link w:val="3"/>
    <w:uiPriority w:val="99"/>
    <w:locked/>
    <w:rsid w:val="00F3645C"/>
    <w:rPr>
      <w:sz w:val="16"/>
    </w:rPr>
  </w:style>
  <w:style w:type="character" w:styleId="a8">
    <w:name w:val="Strong"/>
    <w:basedOn w:val="a0"/>
    <w:uiPriority w:val="99"/>
    <w:qFormat/>
    <w:rsid w:val="00F3645C"/>
    <w:rPr>
      <w:rFonts w:cs="Times New Roman"/>
      <w:b/>
    </w:rPr>
  </w:style>
  <w:style w:type="paragraph" w:styleId="a9">
    <w:name w:val="List Paragraph"/>
    <w:basedOn w:val="a"/>
    <w:uiPriority w:val="99"/>
    <w:qFormat/>
    <w:rsid w:val="00F3645C"/>
    <w:pPr>
      <w:ind w:left="720"/>
      <w:contextualSpacing/>
    </w:pPr>
  </w:style>
  <w:style w:type="character" w:styleId="aa">
    <w:name w:val="Hyperlink"/>
    <w:basedOn w:val="a0"/>
    <w:uiPriority w:val="99"/>
    <w:rsid w:val="00F3645C"/>
    <w:rPr>
      <w:rFonts w:cs="Times New Roman"/>
      <w:color w:val="0000FF"/>
      <w:u w:val="single"/>
    </w:rPr>
  </w:style>
  <w:style w:type="paragraph" w:styleId="ab">
    <w:name w:val="footnote text"/>
    <w:basedOn w:val="a"/>
    <w:link w:val="ac"/>
    <w:uiPriority w:val="99"/>
    <w:semiHidden/>
    <w:rsid w:val="00644E7E"/>
    <w:rPr>
      <w:sz w:val="20"/>
      <w:szCs w:val="20"/>
    </w:rPr>
  </w:style>
  <w:style w:type="character" w:customStyle="1" w:styleId="ac">
    <w:name w:val="Текст сноски Знак"/>
    <w:basedOn w:val="a0"/>
    <w:link w:val="ab"/>
    <w:uiPriority w:val="99"/>
    <w:semiHidden/>
    <w:locked/>
    <w:rsid w:val="00644E7E"/>
    <w:rPr>
      <w:sz w:val="20"/>
    </w:rPr>
  </w:style>
  <w:style w:type="character" w:styleId="ad">
    <w:name w:val="footnote reference"/>
    <w:basedOn w:val="a0"/>
    <w:uiPriority w:val="99"/>
    <w:semiHidden/>
    <w:rsid w:val="00644E7E"/>
    <w:rPr>
      <w:rFonts w:cs="Times New Roman"/>
      <w:vertAlign w:val="superscript"/>
    </w:rPr>
  </w:style>
  <w:style w:type="paragraph" w:styleId="ae">
    <w:name w:val="TOC Heading"/>
    <w:basedOn w:val="1"/>
    <w:next w:val="a"/>
    <w:uiPriority w:val="99"/>
    <w:qFormat/>
    <w:rsid w:val="00512B75"/>
    <w:pPr>
      <w:keepLines/>
      <w:spacing w:after="0" w:line="259" w:lineRule="auto"/>
      <w:outlineLvl w:val="9"/>
    </w:pPr>
    <w:rPr>
      <w:b w:val="0"/>
      <w:bCs w:val="0"/>
      <w:color w:val="2E74B5"/>
      <w:kern w:val="0"/>
    </w:rPr>
  </w:style>
  <w:style w:type="paragraph" w:styleId="11">
    <w:name w:val="toc 1"/>
    <w:basedOn w:val="a"/>
    <w:next w:val="a"/>
    <w:autoRedefine/>
    <w:uiPriority w:val="39"/>
    <w:rsid w:val="00512B75"/>
  </w:style>
  <w:style w:type="paragraph" w:styleId="21">
    <w:name w:val="toc 2"/>
    <w:basedOn w:val="a"/>
    <w:next w:val="a"/>
    <w:autoRedefine/>
    <w:uiPriority w:val="39"/>
    <w:rsid w:val="00512B75"/>
    <w:pPr>
      <w:ind w:left="240"/>
    </w:pPr>
  </w:style>
  <w:style w:type="paragraph" w:styleId="af">
    <w:name w:val="Normal (Web)"/>
    <w:basedOn w:val="a"/>
    <w:uiPriority w:val="99"/>
    <w:semiHidden/>
    <w:rsid w:val="0007517B"/>
    <w:pPr>
      <w:spacing w:before="100" w:beforeAutospacing="1" w:after="100" w:afterAutospacing="1"/>
    </w:pPr>
  </w:style>
  <w:style w:type="character" w:styleId="af0">
    <w:name w:val="Emphasis"/>
    <w:basedOn w:val="a0"/>
    <w:uiPriority w:val="99"/>
    <w:qFormat/>
    <w:locked/>
    <w:rsid w:val="0007517B"/>
    <w:rPr>
      <w:rFonts w:cs="Times New Roman"/>
      <w:i/>
    </w:rPr>
  </w:style>
  <w:style w:type="character" w:styleId="af1">
    <w:name w:val="annotation reference"/>
    <w:basedOn w:val="a0"/>
    <w:uiPriority w:val="99"/>
    <w:semiHidden/>
    <w:unhideWhenUsed/>
    <w:rsid w:val="00800DEC"/>
    <w:rPr>
      <w:sz w:val="16"/>
      <w:szCs w:val="16"/>
    </w:rPr>
  </w:style>
  <w:style w:type="paragraph" w:styleId="af2">
    <w:name w:val="annotation text"/>
    <w:basedOn w:val="a"/>
    <w:link w:val="af3"/>
    <w:uiPriority w:val="99"/>
    <w:semiHidden/>
    <w:unhideWhenUsed/>
    <w:rsid w:val="00800DEC"/>
    <w:rPr>
      <w:sz w:val="20"/>
      <w:szCs w:val="20"/>
    </w:rPr>
  </w:style>
  <w:style w:type="character" w:customStyle="1" w:styleId="af3">
    <w:name w:val="Текст примечания Знак"/>
    <w:basedOn w:val="a0"/>
    <w:link w:val="af2"/>
    <w:uiPriority w:val="99"/>
    <w:semiHidden/>
    <w:rsid w:val="00800DEC"/>
    <w:rPr>
      <w:sz w:val="20"/>
      <w:szCs w:val="20"/>
    </w:rPr>
  </w:style>
  <w:style w:type="paragraph" w:styleId="af4">
    <w:name w:val="annotation subject"/>
    <w:basedOn w:val="af2"/>
    <w:next w:val="af2"/>
    <w:link w:val="af5"/>
    <w:uiPriority w:val="99"/>
    <w:semiHidden/>
    <w:unhideWhenUsed/>
    <w:rsid w:val="00800DEC"/>
    <w:rPr>
      <w:b/>
      <w:bCs/>
    </w:rPr>
  </w:style>
  <w:style w:type="character" w:customStyle="1" w:styleId="af5">
    <w:name w:val="Тема примечания Знак"/>
    <w:basedOn w:val="af3"/>
    <w:link w:val="af4"/>
    <w:uiPriority w:val="99"/>
    <w:semiHidden/>
    <w:rsid w:val="00800DEC"/>
    <w:rPr>
      <w:b/>
      <w:bCs/>
      <w:sz w:val="20"/>
      <w:szCs w:val="20"/>
    </w:rPr>
  </w:style>
  <w:style w:type="paragraph" w:styleId="af6">
    <w:name w:val="Balloon Text"/>
    <w:basedOn w:val="a"/>
    <w:link w:val="af7"/>
    <w:uiPriority w:val="99"/>
    <w:semiHidden/>
    <w:unhideWhenUsed/>
    <w:rsid w:val="00800DEC"/>
    <w:rPr>
      <w:rFonts w:ascii="Segoe UI" w:hAnsi="Segoe UI" w:cs="Segoe UI"/>
      <w:sz w:val="18"/>
      <w:szCs w:val="18"/>
    </w:rPr>
  </w:style>
  <w:style w:type="character" w:customStyle="1" w:styleId="af7">
    <w:name w:val="Текст выноски Знак"/>
    <w:basedOn w:val="a0"/>
    <w:link w:val="af6"/>
    <w:uiPriority w:val="99"/>
    <w:semiHidden/>
    <w:rsid w:val="00800DEC"/>
    <w:rPr>
      <w:rFonts w:ascii="Segoe UI" w:hAnsi="Segoe UI" w:cs="Segoe UI"/>
      <w:sz w:val="18"/>
      <w:szCs w:val="18"/>
    </w:rPr>
  </w:style>
  <w:style w:type="character" w:styleId="af8">
    <w:name w:val="FollowedHyperlink"/>
    <w:basedOn w:val="a0"/>
    <w:uiPriority w:val="99"/>
    <w:semiHidden/>
    <w:unhideWhenUsed/>
    <w:rsid w:val="00706E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15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26" Type="http://schemas.openxmlformats.org/officeDocument/2006/relationships/hyperlink" Target="https://www.book.ru/book/919906" TargetMode="External"/><Relationship Id="rId3" Type="http://schemas.openxmlformats.org/officeDocument/2006/relationships/settings" Target="settings.xml"/><Relationship Id="rId21" Type="http://schemas.openxmlformats.org/officeDocument/2006/relationships/hyperlink" Target="http://www.consultant.ru" TargetMode="External"/><Relationship Id="rId34" Type="http://schemas.openxmlformats.org/officeDocument/2006/relationships/hyperlink" Target="http://www.consultant.ru" TargetMode="External"/><Relationship Id="rId7" Type="http://schemas.openxmlformats.org/officeDocument/2006/relationships/hyperlink" Target="http://pravo.gov.ru" TargetMode="External"/><Relationship Id="rId12" Type="http://schemas.openxmlformats.org/officeDocument/2006/relationships/hyperlink" Target="http://www.pravo.gov.ru" TargetMode="External"/><Relationship Id="rId17" Type="http://schemas.openxmlformats.org/officeDocument/2006/relationships/hyperlink" Target="http://www.pravo.gov.ru" TargetMode="External"/><Relationship Id="rId25" Type="http://schemas.openxmlformats.org/officeDocument/2006/relationships/hyperlink" Target="https://www.book.ru/book/917376" TargetMode="External"/><Relationship Id="rId33" Type="http://schemas.openxmlformats.org/officeDocument/2006/relationships/hyperlink" Target="http://www.garant.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hyperlink" Target="http://www.kremli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hyperlink" Target="https://www.book.ru/book/906264" TargetMode="External"/><Relationship Id="rId32" Type="http://schemas.openxmlformats.org/officeDocument/2006/relationships/hyperlink" Target="http://www.mos.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hyperlink" Target="http://www.consultant.ru" TargetMode="External"/><Relationship Id="rId28" Type="http://schemas.openxmlformats.org/officeDocument/2006/relationships/hyperlink" Target="https://www.book.ru/book/920807" TargetMode="External"/><Relationship Id="rId36" Type="http://schemas.openxmlformats.org/officeDocument/2006/relationships/footer" Target="footer2.xml"/><Relationship Id="rId10" Type="http://schemas.openxmlformats.org/officeDocument/2006/relationships/hyperlink" Target="http://www.pravo.gov.ru" TargetMode="External"/><Relationship Id="rId19" Type="http://schemas.openxmlformats.org/officeDocument/2006/relationships/hyperlink" Target="http://www.pravo.gov.ru" TargetMode="External"/><Relationship Id="rId31" Type="http://schemas.openxmlformats.org/officeDocument/2006/relationships/hyperlink" Target="http://www.gov.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 Id="rId22" Type="http://schemas.openxmlformats.org/officeDocument/2006/relationships/hyperlink" Target="http://www.consultant.ru" TargetMode="External"/><Relationship Id="rId27" Type="http://schemas.openxmlformats.org/officeDocument/2006/relationships/hyperlink" Target="https://www.book.ru/book/916430" TargetMode="External"/><Relationship Id="rId30" Type="http://schemas.openxmlformats.org/officeDocument/2006/relationships/hyperlink" Target="http://www.government.r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40</Pages>
  <Words>10571</Words>
  <Characters>60261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ФГБОУ ВПО «Московский государственный юридический университет имени О</vt:lpstr>
    </vt:vector>
  </TitlesOfParts>
  <Company>SPecialiST RePack</Company>
  <LinksUpToDate>false</LinksUpToDate>
  <CharactersWithSpaces>70691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ФГБОУ ВПО «Московский государственный юридический университет имени О</dc:title>
  <dc:subject/>
  <dc:creator>Макс</dc:creator>
  <cp:keywords/>
  <dc:description/>
  <cp:lastModifiedBy>Max</cp:lastModifiedBy>
  <cp:revision>33</cp:revision>
  <dcterms:created xsi:type="dcterms:W3CDTF">2017-09-06T15:28:00Z</dcterms:created>
  <dcterms:modified xsi:type="dcterms:W3CDTF">2017-09-06T21:26:00Z</dcterms:modified>
</cp:coreProperties>
</file>